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4E" w:rsidRDefault="0095714E" w:rsidP="00561C8D">
      <w:pPr>
        <w:ind w:left="708" w:firstLine="4679"/>
        <w:rPr>
          <w:sz w:val="24"/>
          <w:szCs w:val="24"/>
        </w:rPr>
      </w:pPr>
      <w:bookmarkStart w:id="0" w:name="_Toc330843726"/>
      <w:bookmarkStart w:id="1" w:name="_Toc166231876"/>
      <w:bookmarkStart w:id="2" w:name="_Toc349045518"/>
      <w:bookmarkStart w:id="3" w:name="_Toc353543288"/>
      <w:bookmarkStart w:id="4" w:name="_Toc422832497"/>
      <w:bookmarkStart w:id="5" w:name="_Toc433359959"/>
      <w:bookmarkStart w:id="6" w:name="_Toc433729382"/>
    </w:p>
    <w:p w:rsidR="00561C8D" w:rsidRPr="0095714E" w:rsidRDefault="00561C8D" w:rsidP="00561C8D">
      <w:pPr>
        <w:ind w:left="708" w:firstLine="4679"/>
        <w:rPr>
          <w:sz w:val="24"/>
          <w:szCs w:val="24"/>
        </w:rPr>
      </w:pPr>
      <w:r w:rsidRPr="0095714E">
        <w:rPr>
          <w:sz w:val="24"/>
          <w:szCs w:val="24"/>
        </w:rPr>
        <w:t>Приложение 1</w:t>
      </w:r>
    </w:p>
    <w:p w:rsidR="00561C8D" w:rsidRPr="0095714E" w:rsidRDefault="00561C8D" w:rsidP="00561C8D">
      <w:pPr>
        <w:ind w:left="708" w:firstLine="4679"/>
        <w:rPr>
          <w:sz w:val="24"/>
          <w:szCs w:val="24"/>
        </w:rPr>
      </w:pPr>
      <w:r w:rsidRPr="0095714E">
        <w:rPr>
          <w:sz w:val="24"/>
          <w:szCs w:val="24"/>
        </w:rPr>
        <w:t>к решению Совета народных депутатов</w:t>
      </w:r>
    </w:p>
    <w:p w:rsidR="00561C8D" w:rsidRPr="0095714E" w:rsidRDefault="00561C8D" w:rsidP="00561C8D">
      <w:pPr>
        <w:ind w:left="708" w:firstLine="4679"/>
        <w:rPr>
          <w:sz w:val="24"/>
          <w:szCs w:val="24"/>
        </w:rPr>
      </w:pPr>
      <w:r w:rsidRPr="0095714E">
        <w:rPr>
          <w:sz w:val="24"/>
          <w:szCs w:val="24"/>
        </w:rPr>
        <w:t>муниципального образования</w:t>
      </w:r>
    </w:p>
    <w:p w:rsidR="00561C8D" w:rsidRPr="0095714E" w:rsidRDefault="00561C8D" w:rsidP="00561C8D">
      <w:pPr>
        <w:ind w:left="708" w:firstLine="4679"/>
        <w:rPr>
          <w:sz w:val="24"/>
          <w:szCs w:val="24"/>
        </w:rPr>
      </w:pPr>
      <w:r w:rsidRPr="0095714E">
        <w:rPr>
          <w:sz w:val="24"/>
          <w:szCs w:val="24"/>
        </w:rPr>
        <w:t xml:space="preserve">«Шовгеновский район» </w:t>
      </w:r>
    </w:p>
    <w:p w:rsidR="00C62E36" w:rsidRPr="0095714E" w:rsidRDefault="000B0A66" w:rsidP="00561C8D">
      <w:pPr>
        <w:ind w:left="708" w:firstLine="4679"/>
        <w:rPr>
          <w:sz w:val="24"/>
          <w:szCs w:val="24"/>
        </w:rPr>
      </w:pPr>
      <w:r w:rsidRPr="000B0A66">
        <w:rPr>
          <w:sz w:val="24"/>
          <w:szCs w:val="24"/>
        </w:rPr>
        <w:t>от 14.12.2017 г. № 41</w:t>
      </w:r>
    </w:p>
    <w:p w:rsidR="00561C8D" w:rsidRDefault="00561C8D" w:rsidP="002021B7">
      <w:pPr>
        <w:ind w:left="708"/>
        <w:rPr>
          <w:sz w:val="24"/>
          <w:szCs w:val="24"/>
        </w:rPr>
      </w:pPr>
    </w:p>
    <w:p w:rsidR="0095714E" w:rsidRPr="0095714E" w:rsidRDefault="0095714E" w:rsidP="002021B7">
      <w:pPr>
        <w:ind w:left="708"/>
        <w:rPr>
          <w:sz w:val="24"/>
          <w:szCs w:val="24"/>
        </w:rPr>
      </w:pPr>
    </w:p>
    <w:bookmarkEnd w:id="0"/>
    <w:bookmarkEnd w:id="1"/>
    <w:tbl>
      <w:tblPr>
        <w:tblW w:w="9825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89"/>
      </w:tblGrid>
      <w:tr w:rsidR="0095714E" w:rsidRPr="0095714E" w:rsidTr="0095714E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E" w:rsidRPr="0095714E" w:rsidRDefault="0095714E" w:rsidP="0095714E">
            <w:pPr>
              <w:spacing w:after="120"/>
              <w:jc w:val="center"/>
              <w:rPr>
                <w:b/>
                <w:sz w:val="16"/>
                <w:szCs w:val="24"/>
                <w:lang w:val="en-US"/>
              </w:rPr>
            </w:pP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4E" w:rsidRPr="0095714E" w:rsidRDefault="0095714E" w:rsidP="0095714E">
            <w:pPr>
              <w:jc w:val="center"/>
              <w:rPr>
                <w:b/>
                <w:sz w:val="32"/>
                <w:szCs w:val="32"/>
              </w:rPr>
            </w:pPr>
            <w:r w:rsidRPr="0095714E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95714E" w:rsidRPr="0095714E" w:rsidRDefault="0095714E" w:rsidP="0095714E">
            <w:pPr>
              <w:jc w:val="center"/>
              <w:rPr>
                <w:sz w:val="40"/>
                <w:szCs w:val="40"/>
              </w:rPr>
            </w:pPr>
            <w:r w:rsidRPr="0095714E">
              <w:rPr>
                <w:b/>
                <w:sz w:val="40"/>
                <w:szCs w:val="40"/>
              </w:rPr>
              <w:t>«Новые технологии»</w:t>
            </w:r>
          </w:p>
        </w:tc>
      </w:tr>
    </w:tbl>
    <w:p w:rsidR="0095714E" w:rsidRPr="0095714E" w:rsidRDefault="0095714E" w:rsidP="0095714E">
      <w:pPr>
        <w:ind w:left="708"/>
        <w:rPr>
          <w:sz w:val="24"/>
          <w:szCs w:val="24"/>
        </w:rPr>
      </w:pPr>
    </w:p>
    <w:p w:rsidR="0095714E" w:rsidRPr="0095714E" w:rsidRDefault="0095714E" w:rsidP="0095714E">
      <w:pPr>
        <w:ind w:left="708"/>
        <w:rPr>
          <w:sz w:val="24"/>
          <w:szCs w:val="24"/>
        </w:rPr>
      </w:pPr>
    </w:p>
    <w:p w:rsidR="0095714E" w:rsidRPr="0095714E" w:rsidRDefault="0095714E" w:rsidP="0095714E">
      <w:pPr>
        <w:ind w:left="708"/>
        <w:rPr>
          <w:sz w:val="24"/>
          <w:szCs w:val="24"/>
        </w:rPr>
      </w:pPr>
    </w:p>
    <w:p w:rsidR="0095714E" w:rsidRPr="0095714E" w:rsidRDefault="0095714E" w:rsidP="0095714E">
      <w:pPr>
        <w:ind w:left="708"/>
        <w:rPr>
          <w:sz w:val="24"/>
          <w:szCs w:val="24"/>
        </w:rPr>
      </w:pPr>
      <w:r w:rsidRPr="0095714E">
        <w:rPr>
          <w:sz w:val="24"/>
          <w:szCs w:val="24"/>
        </w:rPr>
        <w:t>Договор:</w:t>
      </w:r>
      <w:r w:rsidRPr="0095714E">
        <w:rPr>
          <w:sz w:val="24"/>
          <w:szCs w:val="24"/>
        </w:rPr>
        <w:tab/>
        <w:t>№________</w:t>
      </w:r>
    </w:p>
    <w:p w:rsidR="0095714E" w:rsidRPr="0095714E" w:rsidRDefault="0095714E" w:rsidP="0095714E">
      <w:pPr>
        <w:ind w:left="708"/>
        <w:rPr>
          <w:sz w:val="24"/>
          <w:szCs w:val="24"/>
        </w:rPr>
      </w:pPr>
    </w:p>
    <w:p w:rsidR="0095714E" w:rsidRPr="0095714E" w:rsidRDefault="0095714E" w:rsidP="0095714E">
      <w:pPr>
        <w:ind w:left="708"/>
        <w:rPr>
          <w:sz w:val="24"/>
          <w:szCs w:val="24"/>
        </w:rPr>
      </w:pPr>
      <w:r w:rsidRPr="0095714E">
        <w:rPr>
          <w:sz w:val="24"/>
          <w:szCs w:val="24"/>
        </w:rPr>
        <w:t>Заказчик:</w:t>
      </w:r>
      <w:r w:rsidRPr="0095714E">
        <w:rPr>
          <w:sz w:val="24"/>
          <w:szCs w:val="24"/>
        </w:rPr>
        <w:tab/>
        <w:t xml:space="preserve">Администрация </w:t>
      </w:r>
      <w:r>
        <w:rPr>
          <w:sz w:val="24"/>
          <w:szCs w:val="24"/>
        </w:rPr>
        <w:t>МО «</w:t>
      </w:r>
      <w:r w:rsidRPr="0095714E">
        <w:rPr>
          <w:sz w:val="24"/>
          <w:szCs w:val="24"/>
        </w:rPr>
        <w:t>Шовгеновск</w:t>
      </w:r>
      <w:r>
        <w:rPr>
          <w:sz w:val="24"/>
          <w:szCs w:val="24"/>
        </w:rPr>
        <w:t>ий</w:t>
      </w:r>
      <w:r w:rsidRPr="0095714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95714E">
        <w:rPr>
          <w:sz w:val="24"/>
          <w:szCs w:val="24"/>
        </w:rPr>
        <w:t xml:space="preserve"> Республики Адыгея</w:t>
      </w: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95714E" w:rsidP="0095714E">
      <w:pPr>
        <w:jc w:val="center"/>
        <w:rPr>
          <w:b/>
          <w:sz w:val="44"/>
          <w:szCs w:val="44"/>
        </w:rPr>
      </w:pPr>
      <w:r w:rsidRPr="0095714E">
        <w:rPr>
          <w:b/>
          <w:sz w:val="44"/>
          <w:szCs w:val="44"/>
        </w:rPr>
        <w:t xml:space="preserve">ПРАВИЛА ЗЕМЛЕПОЛЬЗОВАНИЯ И ЗАСТРОЙКИ </w:t>
      </w:r>
      <w:r w:rsidR="00FC5B7F">
        <w:rPr>
          <w:b/>
          <w:sz w:val="44"/>
          <w:szCs w:val="44"/>
        </w:rPr>
        <w:t>МУНИЦИПАЛЬНОГО ОБРАЗОВАНИЯ «</w:t>
      </w:r>
      <w:r w:rsidRPr="0095714E">
        <w:rPr>
          <w:b/>
          <w:sz w:val="44"/>
          <w:szCs w:val="44"/>
        </w:rPr>
        <w:t>МАМХЕГСКО</w:t>
      </w:r>
      <w:r w:rsidR="00FC5B7F">
        <w:rPr>
          <w:b/>
          <w:sz w:val="44"/>
          <w:szCs w:val="44"/>
        </w:rPr>
        <w:t>Е</w:t>
      </w:r>
      <w:r w:rsidRPr="0095714E">
        <w:rPr>
          <w:b/>
          <w:sz w:val="44"/>
          <w:szCs w:val="44"/>
        </w:rPr>
        <w:t xml:space="preserve"> СЕЛЬСКО</w:t>
      </w:r>
      <w:r w:rsidR="00FC5B7F">
        <w:rPr>
          <w:b/>
          <w:sz w:val="44"/>
          <w:szCs w:val="44"/>
        </w:rPr>
        <w:t>Е</w:t>
      </w:r>
      <w:r w:rsidRPr="0095714E">
        <w:rPr>
          <w:b/>
          <w:sz w:val="44"/>
          <w:szCs w:val="44"/>
        </w:rPr>
        <w:t xml:space="preserve"> ПОСЕЛЕНИ</w:t>
      </w:r>
      <w:r w:rsidR="00FC5B7F">
        <w:rPr>
          <w:b/>
          <w:sz w:val="44"/>
          <w:szCs w:val="44"/>
        </w:rPr>
        <w:t>Е»</w:t>
      </w:r>
    </w:p>
    <w:p w:rsidR="0095714E" w:rsidRPr="0095714E" w:rsidRDefault="0095714E" w:rsidP="0095714E">
      <w:pPr>
        <w:jc w:val="center"/>
        <w:rPr>
          <w:b/>
          <w:sz w:val="40"/>
          <w:szCs w:val="40"/>
        </w:rPr>
      </w:pPr>
      <w:r w:rsidRPr="0095714E">
        <w:rPr>
          <w:b/>
          <w:sz w:val="40"/>
          <w:szCs w:val="40"/>
        </w:rPr>
        <w:t>Шовгеновского района Республики Адыгея</w:t>
      </w:r>
    </w:p>
    <w:p w:rsidR="0095714E" w:rsidRPr="0095714E" w:rsidRDefault="0095714E" w:rsidP="0095714E">
      <w:pPr>
        <w:jc w:val="center"/>
        <w:rPr>
          <w:sz w:val="32"/>
          <w:szCs w:val="32"/>
        </w:rPr>
      </w:pPr>
    </w:p>
    <w:p w:rsidR="0095714E" w:rsidRPr="0095714E" w:rsidRDefault="0095714E" w:rsidP="0095714E">
      <w:pPr>
        <w:jc w:val="center"/>
        <w:rPr>
          <w:sz w:val="32"/>
          <w:szCs w:val="32"/>
        </w:rPr>
      </w:pPr>
    </w:p>
    <w:p w:rsidR="0095714E" w:rsidRPr="0095714E" w:rsidRDefault="0095714E" w:rsidP="0095714E">
      <w:pPr>
        <w:jc w:val="center"/>
        <w:rPr>
          <w:b/>
          <w:sz w:val="30"/>
          <w:szCs w:val="30"/>
        </w:rPr>
      </w:pPr>
      <w:r w:rsidRPr="0095714E">
        <w:rPr>
          <w:b/>
          <w:sz w:val="30"/>
          <w:szCs w:val="30"/>
        </w:rPr>
        <w:t xml:space="preserve">Часть </w:t>
      </w:r>
      <w:r w:rsidRPr="0095714E">
        <w:rPr>
          <w:b/>
          <w:sz w:val="30"/>
          <w:szCs w:val="30"/>
          <w:lang w:val="en-US"/>
        </w:rPr>
        <w:t>I</w:t>
      </w:r>
      <w:r w:rsidRPr="0095714E">
        <w:rPr>
          <w:b/>
          <w:sz w:val="30"/>
          <w:szCs w:val="30"/>
        </w:rPr>
        <w:t>. Порядок применения правил землепользования и застройки и внесения изменений в указанные правила</w:t>
      </w:r>
    </w:p>
    <w:p w:rsidR="0095714E" w:rsidRPr="0095714E" w:rsidRDefault="0095714E" w:rsidP="0095714E">
      <w:pPr>
        <w:jc w:val="center"/>
        <w:rPr>
          <w:sz w:val="30"/>
          <w:szCs w:val="30"/>
        </w:rPr>
      </w:pPr>
    </w:p>
    <w:p w:rsidR="0095714E" w:rsidRPr="0095714E" w:rsidRDefault="0095714E" w:rsidP="0095714E">
      <w:pPr>
        <w:jc w:val="center"/>
        <w:rPr>
          <w:b/>
          <w:sz w:val="30"/>
          <w:szCs w:val="30"/>
        </w:rPr>
      </w:pPr>
      <w:r w:rsidRPr="0095714E">
        <w:rPr>
          <w:b/>
          <w:sz w:val="30"/>
          <w:szCs w:val="30"/>
        </w:rPr>
        <w:t xml:space="preserve">Часть </w:t>
      </w:r>
      <w:r w:rsidRPr="0095714E">
        <w:rPr>
          <w:b/>
          <w:sz w:val="30"/>
          <w:szCs w:val="30"/>
          <w:lang w:val="en-US"/>
        </w:rPr>
        <w:t>II</w:t>
      </w:r>
      <w:r w:rsidRPr="0095714E">
        <w:rPr>
          <w:b/>
          <w:sz w:val="30"/>
          <w:szCs w:val="30"/>
        </w:rPr>
        <w:t>. Карта градостроительного зонирования</w:t>
      </w:r>
    </w:p>
    <w:p w:rsidR="0095714E" w:rsidRPr="0095714E" w:rsidRDefault="0095714E" w:rsidP="0095714E">
      <w:pPr>
        <w:jc w:val="center"/>
        <w:rPr>
          <w:sz w:val="30"/>
          <w:szCs w:val="30"/>
        </w:rPr>
      </w:pPr>
      <w:bookmarkStart w:id="7" w:name="_GoBack"/>
      <w:bookmarkEnd w:id="7"/>
    </w:p>
    <w:p w:rsidR="0095714E" w:rsidRPr="0095714E" w:rsidRDefault="0095714E" w:rsidP="0095714E">
      <w:pPr>
        <w:jc w:val="center"/>
        <w:rPr>
          <w:b/>
          <w:sz w:val="30"/>
          <w:szCs w:val="30"/>
        </w:rPr>
      </w:pPr>
      <w:r w:rsidRPr="0095714E">
        <w:rPr>
          <w:b/>
          <w:sz w:val="30"/>
          <w:szCs w:val="30"/>
        </w:rPr>
        <w:t xml:space="preserve">Часть </w:t>
      </w:r>
      <w:r w:rsidRPr="0095714E">
        <w:rPr>
          <w:b/>
          <w:sz w:val="30"/>
          <w:szCs w:val="30"/>
          <w:lang w:val="en-US"/>
        </w:rPr>
        <w:t>III</w:t>
      </w:r>
      <w:r w:rsidRPr="0095714E">
        <w:rPr>
          <w:b/>
          <w:sz w:val="30"/>
          <w:szCs w:val="30"/>
        </w:rPr>
        <w:t>. Градостроительные регламенты</w:t>
      </w: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4"/>
          <w:szCs w:val="24"/>
        </w:rPr>
      </w:pPr>
      <w:r w:rsidRPr="0095714E">
        <w:rPr>
          <w:sz w:val="24"/>
          <w:szCs w:val="24"/>
        </w:rPr>
        <w:t xml:space="preserve">Директор </w:t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  <w:r w:rsidRPr="0095714E">
        <w:rPr>
          <w:sz w:val="24"/>
          <w:szCs w:val="24"/>
        </w:rPr>
        <w:tab/>
      </w: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8"/>
          <w:szCs w:val="28"/>
        </w:rPr>
      </w:pPr>
    </w:p>
    <w:p w:rsidR="0095714E" w:rsidRPr="0095714E" w:rsidRDefault="0095714E" w:rsidP="0095714E">
      <w:pPr>
        <w:snapToGrid w:val="0"/>
        <w:jc w:val="center"/>
        <w:rPr>
          <w:sz w:val="24"/>
          <w:szCs w:val="24"/>
        </w:rPr>
      </w:pPr>
      <w:r w:rsidRPr="0095714E">
        <w:rPr>
          <w:sz w:val="24"/>
          <w:szCs w:val="24"/>
        </w:rPr>
        <w:t>Майкоп, 2017 г.</w:t>
      </w:r>
    </w:p>
    <w:p w:rsidR="0095714E" w:rsidRPr="0095714E" w:rsidRDefault="0095714E" w:rsidP="0095714E">
      <w:pPr>
        <w:jc w:val="center"/>
        <w:rPr>
          <w:b/>
          <w:sz w:val="28"/>
          <w:szCs w:val="28"/>
        </w:rPr>
      </w:pPr>
      <w:r w:rsidRPr="0095714E">
        <w:rPr>
          <w:b/>
          <w:sz w:val="28"/>
          <w:szCs w:val="28"/>
        </w:rPr>
        <w:lastRenderedPageBreak/>
        <w:t>СОСТАВ ПРОЕКТА:</w:t>
      </w:r>
    </w:p>
    <w:p w:rsidR="0095714E" w:rsidRPr="0095714E" w:rsidRDefault="0095714E" w:rsidP="0095714E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02"/>
      </w:tblGrid>
      <w:tr w:rsidR="0095714E" w:rsidRPr="0095714E" w:rsidTr="0095714E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b/>
                <w:sz w:val="24"/>
                <w:szCs w:val="24"/>
              </w:rPr>
              <w:t xml:space="preserve">Часть </w:t>
            </w:r>
            <w:r w:rsidRPr="0095714E">
              <w:rPr>
                <w:b/>
                <w:sz w:val="24"/>
                <w:szCs w:val="24"/>
                <w:lang w:val="en-US"/>
              </w:rPr>
              <w:t>I</w:t>
            </w:r>
            <w:r w:rsidRPr="0095714E">
              <w:rPr>
                <w:b/>
                <w:sz w:val="24"/>
                <w:szCs w:val="24"/>
              </w:rPr>
              <w:t>. Порядок применения правил землепользования и застройки и внесения изменений в указанные правила</w:t>
            </w:r>
          </w:p>
        </w:tc>
      </w:tr>
      <w:tr w:rsidR="0095714E" w:rsidRPr="0095714E" w:rsidTr="0095714E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Глава 1.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Общие положения</w:t>
            </w:r>
          </w:p>
        </w:tc>
      </w:tr>
      <w:tr w:rsidR="0095714E" w:rsidRPr="0095714E" w:rsidTr="0095714E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Глава 2.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Положение о регулировании землепользования и застройки органами местного самоуправления</w:t>
            </w:r>
          </w:p>
        </w:tc>
      </w:tr>
      <w:tr w:rsidR="0095714E" w:rsidRPr="0095714E" w:rsidTr="0095714E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Глава 3.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</w:tr>
      <w:tr w:rsidR="0095714E" w:rsidRPr="0095714E" w:rsidTr="0095714E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Глава 4.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Положение о подготовке документации планировке территории органами местного самоуправления</w:t>
            </w:r>
          </w:p>
        </w:tc>
      </w:tr>
      <w:tr w:rsidR="0095714E" w:rsidRPr="0095714E" w:rsidTr="0095714E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Глава 5.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Положение о проведении публичных слушаний по вопросам землепользования и застройки</w:t>
            </w:r>
          </w:p>
        </w:tc>
      </w:tr>
      <w:tr w:rsidR="0095714E" w:rsidRPr="0095714E" w:rsidTr="0095714E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Глава 6.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sz w:val="24"/>
                <w:szCs w:val="24"/>
              </w:rPr>
            </w:pPr>
            <w:r w:rsidRPr="0095714E">
              <w:rPr>
                <w:sz w:val="24"/>
                <w:szCs w:val="24"/>
              </w:rPr>
              <w:t>Положение о внесении изменений в Правила землепользования и застройки</w:t>
            </w:r>
          </w:p>
        </w:tc>
      </w:tr>
      <w:tr w:rsidR="0095714E" w:rsidRPr="0095714E" w:rsidTr="0095714E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b/>
                <w:sz w:val="24"/>
                <w:szCs w:val="24"/>
              </w:rPr>
            </w:pPr>
            <w:r w:rsidRPr="0095714E">
              <w:rPr>
                <w:b/>
                <w:sz w:val="24"/>
                <w:szCs w:val="24"/>
              </w:rPr>
              <w:t>Часть II. Карта градостроительного зонирования</w:t>
            </w:r>
          </w:p>
        </w:tc>
      </w:tr>
      <w:tr w:rsidR="0095714E" w:rsidRPr="0095714E" w:rsidTr="0095714E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4E" w:rsidRPr="0095714E" w:rsidRDefault="0095714E" w:rsidP="0095714E">
            <w:pPr>
              <w:rPr>
                <w:b/>
                <w:sz w:val="24"/>
                <w:szCs w:val="24"/>
              </w:rPr>
            </w:pPr>
            <w:r w:rsidRPr="0095714E">
              <w:rPr>
                <w:b/>
                <w:sz w:val="24"/>
                <w:szCs w:val="24"/>
              </w:rPr>
              <w:t>Часть III. Градостроительные регламенты</w:t>
            </w:r>
          </w:p>
        </w:tc>
      </w:tr>
    </w:tbl>
    <w:p w:rsidR="0095714E" w:rsidRPr="0095714E" w:rsidRDefault="0095714E" w:rsidP="0095714E">
      <w:pPr>
        <w:jc w:val="center"/>
        <w:rPr>
          <w:caps/>
          <w:sz w:val="24"/>
          <w:szCs w:val="24"/>
        </w:rPr>
      </w:pPr>
      <w:r w:rsidRPr="0095714E">
        <w:rPr>
          <w:sz w:val="24"/>
          <w:szCs w:val="24"/>
        </w:rPr>
        <w:br w:type="page"/>
      </w:r>
      <w:r w:rsidRPr="0095714E">
        <w:rPr>
          <w:b/>
          <w:caps/>
          <w:sz w:val="24"/>
          <w:szCs w:val="24"/>
        </w:rPr>
        <w:lastRenderedPageBreak/>
        <w:t>содержание</w:t>
      </w:r>
    </w:p>
    <w:p w:rsidR="0095714E" w:rsidRPr="0095714E" w:rsidRDefault="0095714E" w:rsidP="0095714E">
      <w:pPr>
        <w:jc w:val="both"/>
        <w:rPr>
          <w:caps/>
          <w:sz w:val="24"/>
          <w:szCs w:val="24"/>
        </w:rPr>
      </w:pPr>
    </w:p>
    <w:p w:rsidR="0095714E" w:rsidRPr="0095714E" w:rsidRDefault="0095714E" w:rsidP="0095714E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r w:rsidRPr="0095714E">
        <w:rPr>
          <w:bCs/>
          <w:iCs/>
          <w:caps/>
          <w:noProof/>
          <w:sz w:val="24"/>
          <w:szCs w:val="24"/>
          <w:lang w:val="en-US" w:eastAsia="en-US" w:bidi="en-US"/>
        </w:rPr>
        <w:fldChar w:fldCharType="begin"/>
      </w:r>
      <w:r w:rsidRPr="0095714E">
        <w:rPr>
          <w:bCs/>
          <w:iCs/>
          <w:caps/>
          <w:noProof/>
          <w:sz w:val="24"/>
          <w:szCs w:val="24"/>
          <w:lang w:val="en-US" w:eastAsia="en-US" w:bidi="en-US"/>
        </w:rPr>
        <w:instrText xml:space="preserve"> TOC \o "1-3" \h \z \u </w:instrText>
      </w:r>
      <w:r w:rsidRPr="0095714E">
        <w:rPr>
          <w:bCs/>
          <w:iCs/>
          <w:caps/>
          <w:noProof/>
          <w:sz w:val="24"/>
          <w:szCs w:val="24"/>
          <w:lang w:val="en-US" w:eastAsia="en-US" w:bidi="en-US"/>
        </w:rPr>
        <w:fldChar w:fldCharType="separate"/>
      </w:r>
      <w:hyperlink w:anchor="_Toc433729348" w:history="1">
        <w:r w:rsidRPr="0095714E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ВВЕДЕНИЕ</w:t>
        </w:r>
        <w:r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Pr="0095714E">
          <w:rPr>
            <w:bCs/>
            <w:caps/>
            <w:noProof/>
            <w:webHidden/>
            <w:sz w:val="24"/>
            <w:szCs w:val="24"/>
            <w:lang w:eastAsia="en-US" w:bidi="en-US"/>
          </w:rPr>
          <w:t>5</w:t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49" w:history="1">
        <w:r w:rsidR="0095714E" w:rsidRPr="0095714E">
          <w:rPr>
            <w:iCs/>
            <w:noProof/>
            <w:sz w:val="24"/>
            <w:szCs w:val="24"/>
            <w:u w:val="single"/>
          </w:rPr>
          <w:t>Часть 1. ПОРЯДОК ПРИМЕНЕНИЯ ПРАВИЛ ЗЕМЛЕПОЛЬЗОВАНИЯ И ЗАСТРОЙКИ И ВНЕСЕНИЯ ИЗМЕНЕИЙ В УКАЗАННЫЕ ПРАВИЛА</w:t>
        </w:r>
        <w:r w:rsidR="0095714E" w:rsidRPr="0095714E">
          <w:rPr>
            <w:noProof/>
            <w:webHidden/>
            <w:sz w:val="24"/>
            <w:szCs w:val="24"/>
          </w:rPr>
          <w:tab/>
          <w:t>6</w:t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0" w:history="1">
        <w:r w:rsidR="0095714E" w:rsidRPr="0095714E">
          <w:rPr>
            <w:iCs/>
            <w:noProof/>
            <w:sz w:val="24"/>
            <w:szCs w:val="24"/>
            <w:u w:val="single"/>
          </w:rPr>
          <w:t>Глава 1. ОБЩИЕ ПОЛОЖ</w:t>
        </w:r>
        <w:r w:rsidR="0095714E" w:rsidRPr="0095714E">
          <w:rPr>
            <w:noProof/>
            <w:sz w:val="24"/>
            <w:szCs w:val="24"/>
            <w:u w:val="single"/>
          </w:rPr>
          <w:t>ЕНИЯ</w:t>
        </w:r>
        <w:r w:rsidR="0095714E" w:rsidRPr="0095714E">
          <w:rPr>
            <w:noProof/>
            <w:webHidden/>
            <w:sz w:val="24"/>
            <w:szCs w:val="24"/>
          </w:rPr>
          <w:tab/>
          <w:t>6</w:t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1" w:history="1">
        <w:r w:rsidR="0095714E" w:rsidRPr="0095714E">
          <w:rPr>
            <w:noProof/>
            <w:sz w:val="24"/>
            <w:szCs w:val="24"/>
            <w:u w:val="single"/>
          </w:rPr>
          <w:t>Статья 1. Основания введения и назначение правил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  <w:t>6</w:t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2" w:history="1">
        <w:r w:rsidR="0095714E" w:rsidRPr="0095714E">
          <w:rPr>
            <w:noProof/>
            <w:sz w:val="24"/>
            <w:szCs w:val="24"/>
            <w:u w:val="single"/>
          </w:rPr>
          <w:t>Статья 2. Содержание настоящих Правил</w:t>
        </w:r>
        <w:r w:rsidR="0095714E" w:rsidRPr="0095714E">
          <w:rPr>
            <w:noProof/>
            <w:webHidden/>
            <w:sz w:val="24"/>
            <w:szCs w:val="24"/>
          </w:rPr>
          <w:tab/>
          <w:t>7</w:t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3" w:history="1">
        <w:r w:rsidR="0095714E" w:rsidRPr="0095714E">
          <w:rPr>
            <w:noProof/>
            <w:sz w:val="24"/>
            <w:szCs w:val="24"/>
            <w:u w:val="single"/>
          </w:rPr>
          <w:t>Статья 3. Открытость и доступность информации о землепользовании и застройке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_Toc433729353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7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4" w:history="1">
        <w:r w:rsidR="0095714E" w:rsidRPr="0095714E">
          <w:rPr>
            <w:noProof/>
            <w:sz w:val="24"/>
            <w:szCs w:val="24"/>
            <w:u w:val="single"/>
          </w:rPr>
          <w:t>Статья 4. Действие правил землепользования и застройки по отношению к генеральному плану Мамхегского сельского поселения Шовгеновского района, иным документам территориального планирования и документации по планировке территории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_Toc433729354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7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5" w:history="1">
        <w:r w:rsidR="0095714E" w:rsidRPr="0095714E">
          <w:rPr>
            <w:noProof/>
            <w:sz w:val="24"/>
            <w:szCs w:val="24"/>
            <w:u w:val="single"/>
          </w:rPr>
          <w:t>Статья 5. Общие положения, относящиеся к ранее возникшим правам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_Toc433729355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8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9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6" w:history="1">
        <w:r w:rsidR="0095714E" w:rsidRPr="0095714E">
          <w:rPr>
            <w:iCs/>
            <w:noProof/>
            <w:sz w:val="24"/>
            <w:szCs w:val="24"/>
            <w:u w:val="single"/>
          </w:rPr>
          <w:t>Глава 2. ПОЛОЖЕНИЕ О РЕГУЛИРОВАНИИ ЗЕМЛЕПОЛЬЗОВАНИЯ И ЗАСТРОЙКИ ОРГАНАМИ МЕСТНОГО САМОУПРАВЛЕНИЯ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_Toc433729356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8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0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7" w:history="1">
        <w:r w:rsidR="0095714E" w:rsidRPr="0095714E">
          <w:rPr>
            <w:noProof/>
            <w:sz w:val="24"/>
            <w:szCs w:val="24"/>
            <w:u w:val="single"/>
          </w:rPr>
          <w:t>Статья 6. Органы, осуществляющие регулирование землепользования и застройки на территории Мамхегского сельского поселения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_Toc433729357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8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0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8" w:history="1">
        <w:r w:rsidR="0095714E" w:rsidRPr="0095714E">
          <w:rPr>
            <w:noProof/>
            <w:sz w:val="24"/>
            <w:szCs w:val="24"/>
            <w:u w:val="single"/>
          </w:rPr>
          <w:t>Статья 7. Полномочия Совета Шовгеновского района в области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_Toc433729358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8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9" w:history="1">
        <w:r w:rsidR="0095714E" w:rsidRPr="0095714E">
          <w:rPr>
            <w:noProof/>
            <w:sz w:val="24"/>
            <w:szCs w:val="24"/>
            <w:u w:val="single"/>
          </w:rPr>
          <w:t>Статья 8. Полномочия Главы Шовгеновского района в области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_Toc433729359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9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0" w:history="1">
        <w:r w:rsidR="0095714E" w:rsidRPr="0095714E">
          <w:rPr>
            <w:noProof/>
            <w:sz w:val="24"/>
            <w:szCs w:val="24"/>
            <w:u w:val="single"/>
          </w:rPr>
          <w:t>Статья 9. Полномочия администрации в области в области землепользования и застройки.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_Toc433729360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9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1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3" w:history="1">
        <w:r w:rsidR="0095714E" w:rsidRPr="0095714E">
          <w:rPr>
            <w:noProof/>
            <w:sz w:val="24"/>
            <w:szCs w:val="24"/>
            <w:u w:val="single"/>
          </w:rPr>
          <w:t>Статья 10. Комиссия по землепользованию и застройке Мамхегского сельского поселения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_Toc433729363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9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4" w:history="1">
        <w:r w:rsidR="0095714E" w:rsidRPr="0095714E">
          <w:rPr>
            <w:iCs/>
            <w:noProof/>
            <w:sz w:val="24"/>
            <w:szCs w:val="24"/>
            <w:u w:val="single"/>
          </w:rPr>
          <w:t>Глава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_Toc433729364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9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2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5" w:history="1">
        <w:r w:rsidR="0095714E" w:rsidRPr="0095714E">
          <w:rPr>
            <w:iCs/>
            <w:noProof/>
            <w:sz w:val="24"/>
            <w:szCs w:val="24"/>
            <w:u w:val="single"/>
          </w:rPr>
          <w:t>Статья 11. Градостроительные регламенты и их применение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_Toc433729365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6" w:history="1">
        <w:r w:rsidR="0095714E" w:rsidRPr="0095714E">
          <w:rPr>
            <w:iCs/>
            <w:noProof/>
            <w:sz w:val="24"/>
            <w:szCs w:val="24"/>
            <w:u w:val="single"/>
          </w:rPr>
          <w:t>Статья 12. Виды разрешенного использования земельных участков и объектов капитального строительства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_Toc433729366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11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7" w:history="1">
        <w:r w:rsidR="0095714E" w:rsidRPr="0095714E">
          <w:rPr>
            <w:iCs/>
            <w:noProof/>
            <w:sz w:val="24"/>
            <w:szCs w:val="24"/>
            <w:u w:val="single"/>
          </w:rPr>
          <w:t>Статья 13.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_Toc433729367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11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5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8" w:history="1">
        <w:r w:rsidR="0095714E" w:rsidRPr="0095714E">
          <w:rPr>
            <w:iCs/>
            <w:noProof/>
            <w:sz w:val="24"/>
            <w:szCs w:val="24"/>
            <w:u w:val="single"/>
          </w:rPr>
          <w:t>Глава 4. ПОЛОЖЕНИЕ О ПОДГОТОВКЕ ДОКУМЕНТАЦИИ ПО ПЛАНИРОВКЕ ТЕРРИТОРИИ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_Toc433729368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11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9" w:history="1">
        <w:r w:rsidR="0095714E" w:rsidRPr="0095714E">
          <w:rPr>
            <w:iCs/>
            <w:noProof/>
            <w:sz w:val="24"/>
            <w:szCs w:val="24"/>
            <w:u w:val="single"/>
          </w:rPr>
          <w:t>Статья 14. Назначение, виды и состав документации по планировке территории поселения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_Toc433729369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12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6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0" w:history="1">
        <w:r w:rsidR="0095714E" w:rsidRPr="0095714E">
          <w:rPr>
            <w:iCs/>
            <w:noProof/>
            <w:sz w:val="24"/>
            <w:szCs w:val="24"/>
            <w:u w:val="single"/>
          </w:rPr>
          <w:t>Статья 15. Содержание проектов планировки территории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_Toc433729370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13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8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1" w:history="1">
        <w:r w:rsidR="0095714E" w:rsidRPr="0095714E">
          <w:rPr>
            <w:noProof/>
            <w:sz w:val="24"/>
            <w:szCs w:val="24"/>
            <w:u w:val="single"/>
          </w:rPr>
          <w:t>Статья 16. Содержание проекта межевания территорий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_Toc433729371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14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20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2" w:history="1">
        <w:r w:rsidR="0095714E" w:rsidRPr="0095714E">
          <w:rPr>
            <w:iCs/>
            <w:noProof/>
            <w:sz w:val="24"/>
            <w:szCs w:val="24"/>
            <w:u w:val="single"/>
          </w:rPr>
          <w:t xml:space="preserve">Статья 17. </w:t>
        </w:r>
        <w:r w:rsidR="0095714E" w:rsidRPr="0095714E">
          <w:rPr>
            <w:b/>
            <w:bCs/>
            <w:sz w:val="24"/>
            <w:szCs w:val="24"/>
          </w:rPr>
          <w:t>Особенности подготовки документации по планировке территории применительно к территории поселения.</w:t>
        </w:r>
        <w:r w:rsidR="0095714E" w:rsidRPr="0095714E">
          <w:rPr>
            <w:noProof/>
            <w:webHidden/>
            <w:sz w:val="24"/>
            <w:szCs w:val="24"/>
          </w:rPr>
          <w:tab/>
          <w:t>2</w:t>
        </w:r>
      </w:hyperlink>
      <w:r w:rsidR="0095714E" w:rsidRPr="0095714E">
        <w:rPr>
          <w:noProof/>
          <w:sz w:val="24"/>
          <w:szCs w:val="24"/>
        </w:rPr>
        <w:t>2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3" w:history="1">
        <w:r w:rsidR="0095714E" w:rsidRPr="0095714E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 5. ПОЛОЖЕНИЕ О ПРОВЕДЕНИИ ПУБЛИЧНЫХ СЛУШАНИЙ ПО ВОПРОСАМ ЗЕМЛЕПОЛЬЗОВАНИЯ И ЗАСТРОЙКИ</w:t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  <w:tab/>
          <w:t>2</w:t>
        </w:r>
      </w:hyperlink>
      <w:r w:rsidR="0095714E" w:rsidRPr="0095714E">
        <w:rPr>
          <w:rFonts w:eastAsia="SimSun"/>
          <w:noProof/>
          <w:sz w:val="24"/>
          <w:szCs w:val="24"/>
          <w:lang w:eastAsia="zh-CN"/>
        </w:rPr>
        <w:t>4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4" w:history="1">
        <w:r w:rsidR="0095714E" w:rsidRPr="0095714E">
          <w:rPr>
            <w:noProof/>
            <w:sz w:val="24"/>
            <w:szCs w:val="24"/>
            <w:u w:val="single"/>
          </w:rPr>
          <w:t>Статья 18. Общие положения о публичных слушаниях</w:t>
        </w:r>
        <w:r w:rsidR="0095714E" w:rsidRPr="0095714E">
          <w:rPr>
            <w:noProof/>
            <w:webHidden/>
            <w:sz w:val="24"/>
            <w:szCs w:val="24"/>
          </w:rPr>
          <w:tab/>
          <w:t>2</w:t>
        </w:r>
      </w:hyperlink>
      <w:r w:rsidR="0095714E" w:rsidRPr="0095714E">
        <w:rPr>
          <w:noProof/>
          <w:sz w:val="24"/>
          <w:szCs w:val="24"/>
        </w:rPr>
        <w:t>4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5" w:history="1">
        <w:r w:rsidR="0095714E" w:rsidRPr="0095714E">
          <w:rPr>
            <w:noProof/>
            <w:sz w:val="24"/>
            <w:szCs w:val="24"/>
            <w:u w:val="single"/>
          </w:rPr>
          <w:t>Статья 19. Порядок проведения публичных слушаний по вопросам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  <w:t>2</w:t>
        </w:r>
      </w:hyperlink>
      <w:r w:rsidR="0095714E" w:rsidRPr="0095714E">
        <w:rPr>
          <w:noProof/>
          <w:sz w:val="24"/>
          <w:szCs w:val="24"/>
        </w:rPr>
        <w:t>5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6" w:history="1">
        <w:r w:rsidR="0095714E" w:rsidRPr="0095714E">
          <w:rPr>
            <w:iCs/>
            <w:noProof/>
            <w:sz w:val="24"/>
            <w:szCs w:val="24"/>
            <w:u w:val="single"/>
          </w:rPr>
          <w:t>Статья 20. Особенности проведения публичных слушаний по внесению изменений в настоящие правила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_Toc433729376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17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6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7" w:history="1">
        <w:r w:rsidR="0095714E" w:rsidRPr="0095714E">
          <w:rPr>
            <w:noProof/>
            <w:sz w:val="24"/>
            <w:szCs w:val="24"/>
            <w:u w:val="single"/>
          </w:rPr>
          <w:t>Статья 21. Особенности проведения публичных слушаний по предоставлению разрешений на условно разрешенные виды использования земельных участков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_Toc433729377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17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6</w:t>
      </w:r>
    </w:p>
    <w:p w:rsidR="0095714E" w:rsidRPr="0095714E" w:rsidRDefault="00A73461" w:rsidP="0095714E">
      <w:pPr>
        <w:rPr>
          <w:noProof/>
          <w:sz w:val="24"/>
          <w:szCs w:val="24"/>
        </w:rPr>
      </w:pPr>
      <w:hyperlink w:anchor="_Toc433729378" w:history="1">
        <w:r w:rsidR="0095714E" w:rsidRPr="0095714E">
          <w:rPr>
            <w:noProof/>
            <w:sz w:val="24"/>
            <w:szCs w:val="24"/>
            <w:u w:val="single"/>
          </w:rPr>
          <w:t>Статья 22. Особенности проведения публичных слушаний по предоставлению разрешений на отклонения от предельных параметров разрешенного строительства</w:t>
        </w:r>
        <w:r w:rsidR="0095714E" w:rsidRPr="0095714E">
          <w:rPr>
            <w:noProof/>
            <w:sz w:val="24"/>
            <w:szCs w:val="24"/>
          </w:rPr>
          <w:t xml:space="preserve"> </w:t>
        </w:r>
        <w:r w:rsidR="0095714E" w:rsidRPr="0095714E">
          <w:rPr>
            <w:noProof/>
            <w:webHidden/>
            <w:sz w:val="24"/>
            <w:szCs w:val="24"/>
          </w:rPr>
          <w:tab/>
          <w:t xml:space="preserve">                                 </w:t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_Toc433729378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18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7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9" w:history="1">
        <w:r w:rsidR="0095714E" w:rsidRPr="0095714E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 6. ПОЛОЖЕНИЕ О ВНЕСЕНИИ ИЗМЕНЕНИЙ В ПРАВИЛА ЗЕМЛЕПОЛЬЗОВАНИЯ И ЗАСТРОЙКИ</w:t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  <w:fldChar w:fldCharType="begin"/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  <w:instrText xml:space="preserve"> PAGEREF _Toc433729379 \h </w:instrText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  <w:fldChar w:fldCharType="separate"/>
        </w:r>
        <w:r w:rsidR="00714662">
          <w:rPr>
            <w:rFonts w:eastAsia="SimSun"/>
            <w:noProof/>
            <w:webHidden/>
            <w:sz w:val="24"/>
            <w:szCs w:val="24"/>
            <w:lang w:eastAsia="zh-CN"/>
          </w:rPr>
          <w:t>19</w:t>
        </w:r>
        <w:r w:rsidR="0095714E" w:rsidRPr="0095714E">
          <w:rPr>
            <w:rFonts w:eastAsia="SimSun"/>
            <w:noProof/>
            <w:webHidden/>
            <w:sz w:val="24"/>
            <w:szCs w:val="24"/>
            <w:lang w:eastAsia="zh-CN"/>
          </w:rPr>
          <w:fldChar w:fldCharType="end"/>
        </w:r>
      </w:hyperlink>
      <w:r w:rsidR="0095714E" w:rsidRPr="0095714E">
        <w:rPr>
          <w:rFonts w:eastAsia="SimSun"/>
          <w:noProof/>
          <w:sz w:val="24"/>
          <w:szCs w:val="24"/>
          <w:lang w:eastAsia="zh-CN"/>
        </w:rPr>
        <w:t>8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0" w:history="1">
        <w:r w:rsidR="0095714E" w:rsidRPr="0095714E">
          <w:rPr>
            <w:noProof/>
            <w:sz w:val="24"/>
            <w:szCs w:val="24"/>
            <w:u w:val="single"/>
          </w:rPr>
          <w:t>Статья 23. Основание и право инициативы внесения изменений в правила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_Toc433729380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19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8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1" w:history="1">
        <w:r w:rsidR="0095714E" w:rsidRPr="0095714E">
          <w:rPr>
            <w:noProof/>
            <w:sz w:val="24"/>
            <w:szCs w:val="24"/>
            <w:u w:val="single"/>
          </w:rPr>
          <w:t>Статья 24. Внесение изменений в правила землепользования и застройки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_Toc433729381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19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9</w:t>
      </w: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95714E" w:rsidP="0095714E">
      <w:pPr>
        <w:rPr>
          <w:sz w:val="24"/>
          <w:szCs w:val="24"/>
        </w:rPr>
      </w:pPr>
      <w:r w:rsidRPr="0095714E">
        <w:rPr>
          <w:sz w:val="24"/>
          <w:szCs w:val="24"/>
        </w:rPr>
        <w:t>Часть II. КАРТА ГРАДОСТРОИТЕЛЬНОГО ЗОНИРОВАНИЯ</w:t>
      </w:r>
      <w:r w:rsidRPr="0095714E">
        <w:rPr>
          <w:webHidden/>
          <w:sz w:val="24"/>
          <w:szCs w:val="24"/>
        </w:rPr>
        <w:tab/>
        <w:t xml:space="preserve">                                  30</w:t>
      </w:r>
      <w:r w:rsidRPr="0095714E">
        <w:rPr>
          <w:webHidden/>
          <w:sz w:val="24"/>
          <w:szCs w:val="24"/>
        </w:rPr>
        <w:fldChar w:fldCharType="begin"/>
      </w:r>
      <w:r w:rsidRPr="0095714E">
        <w:rPr>
          <w:webHidden/>
          <w:sz w:val="24"/>
          <w:szCs w:val="24"/>
        </w:rPr>
        <w:instrText xml:space="preserve"> PAGEREF _Toc433729381 \h </w:instrText>
      </w:r>
      <w:r w:rsidRPr="0095714E">
        <w:rPr>
          <w:webHidden/>
          <w:sz w:val="24"/>
          <w:szCs w:val="24"/>
        </w:rPr>
      </w:r>
      <w:r w:rsidRPr="0095714E">
        <w:rPr>
          <w:webHidden/>
          <w:sz w:val="24"/>
          <w:szCs w:val="24"/>
        </w:rPr>
        <w:fldChar w:fldCharType="separate"/>
      </w:r>
      <w:r w:rsidR="00714662">
        <w:rPr>
          <w:noProof/>
          <w:webHidden/>
          <w:sz w:val="24"/>
          <w:szCs w:val="24"/>
        </w:rPr>
        <w:t>19</w:t>
      </w:r>
      <w:r w:rsidRPr="0095714E">
        <w:rPr>
          <w:webHidden/>
          <w:sz w:val="24"/>
          <w:szCs w:val="24"/>
        </w:rPr>
        <w:fldChar w:fldCharType="end"/>
      </w:r>
    </w:p>
    <w:p w:rsidR="0095714E" w:rsidRPr="0095714E" w:rsidRDefault="0095714E" w:rsidP="0095714E">
      <w:pPr>
        <w:rPr>
          <w:sz w:val="24"/>
          <w:szCs w:val="24"/>
        </w:rPr>
      </w:pPr>
    </w:p>
    <w:p w:rsidR="0095714E" w:rsidRPr="0095714E" w:rsidRDefault="00A73461" w:rsidP="0095714E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hyperlink w:anchor="_Toc433729382" w:history="1">
        <w:r w:rsidR="0095714E" w:rsidRPr="0095714E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Часть III. ГРАДОСТРОИТЕЛЬНЫЕ РЕГЛАМЕНТЫ</w:t>
        </w:r>
        <w:r w:rsidR="0095714E"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="0095714E"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begin"/>
        </w:r>
        <w:r w:rsidR="0095714E"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instrText xml:space="preserve"> PAGEREF _Toc433729382 \h </w:instrText>
        </w:r>
        <w:r w:rsidR="0095714E"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</w:r>
        <w:r w:rsidR="0095714E"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separate"/>
        </w:r>
        <w:r w:rsidR="00714662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>1</w:t>
        </w:r>
        <w:r w:rsidR="0095714E" w:rsidRPr="0095714E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end"/>
        </w:r>
      </w:hyperlink>
      <w:r w:rsidR="0095714E" w:rsidRPr="0095714E">
        <w:rPr>
          <w:bCs/>
          <w:caps/>
          <w:noProof/>
          <w:sz w:val="24"/>
          <w:szCs w:val="24"/>
          <w:lang w:eastAsia="en-US" w:bidi="en-US"/>
        </w:rPr>
        <w:t>32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3" w:history="1">
        <w:r w:rsidR="0095714E" w:rsidRPr="0095714E">
          <w:rPr>
            <w:noProof/>
            <w:sz w:val="24"/>
            <w:szCs w:val="24"/>
            <w:u w:val="single"/>
          </w:rPr>
          <w:t>Статья 25. Виды территориальных зон, выделенных на карте градостроительного зонирования территории Мамхегского сельского поселения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_Toc433729383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22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32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4" w:history="1">
        <w:r w:rsidR="0095714E" w:rsidRPr="0095714E">
          <w:rPr>
            <w:noProof/>
            <w:sz w:val="24"/>
            <w:szCs w:val="24"/>
            <w:u w:val="single"/>
          </w:rPr>
          <w:t>Статья 26. Градостроительные регламенты. Жилые зоны</w:t>
        </w:r>
        <w:r w:rsidR="0095714E" w:rsidRPr="0095714E">
          <w:rPr>
            <w:noProof/>
            <w:webHidden/>
            <w:sz w:val="24"/>
            <w:szCs w:val="24"/>
          </w:rPr>
          <w:tab/>
        </w:r>
      </w:hyperlink>
      <w:r w:rsidR="0095714E" w:rsidRPr="0095714E">
        <w:rPr>
          <w:noProof/>
          <w:sz w:val="24"/>
          <w:szCs w:val="24"/>
        </w:rPr>
        <w:t>33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5" w:history="1">
        <w:r w:rsidR="0095714E" w:rsidRPr="0095714E">
          <w:rPr>
            <w:noProof/>
            <w:sz w:val="24"/>
            <w:szCs w:val="24"/>
            <w:u w:val="single"/>
          </w:rPr>
          <w:t>Статья 27. Градостроительные регламенты. Общественно-деловые зоны</w:t>
        </w:r>
        <w:r w:rsidR="0095714E" w:rsidRPr="0095714E">
          <w:rPr>
            <w:noProof/>
            <w:webHidden/>
            <w:sz w:val="24"/>
            <w:szCs w:val="24"/>
          </w:rPr>
          <w:tab/>
        </w:r>
      </w:hyperlink>
      <w:r w:rsidR="0095714E" w:rsidRPr="0095714E">
        <w:rPr>
          <w:noProof/>
          <w:sz w:val="24"/>
          <w:szCs w:val="24"/>
        </w:rPr>
        <w:t>56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6" w:history="1">
        <w:r w:rsidR="0095714E" w:rsidRPr="0095714E">
          <w:rPr>
            <w:noProof/>
            <w:sz w:val="24"/>
            <w:szCs w:val="24"/>
            <w:u w:val="single"/>
          </w:rPr>
          <w:t>Статья 28. Градостроительные регламенты. Производственные зоны</w:t>
        </w:r>
        <w:r w:rsidR="0095714E" w:rsidRPr="0095714E">
          <w:rPr>
            <w:noProof/>
            <w:webHidden/>
            <w:sz w:val="24"/>
            <w:szCs w:val="24"/>
          </w:rPr>
          <w:tab/>
          <w:t>1</w:t>
        </w:r>
      </w:hyperlink>
      <w:r w:rsidR="0095714E" w:rsidRPr="0095714E">
        <w:rPr>
          <w:noProof/>
          <w:sz w:val="24"/>
          <w:szCs w:val="24"/>
        </w:rPr>
        <w:t>02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7" w:history="1">
        <w:r w:rsidR="0095714E" w:rsidRPr="0095714E">
          <w:rPr>
            <w:noProof/>
            <w:sz w:val="24"/>
            <w:szCs w:val="24"/>
            <w:u w:val="single"/>
          </w:rPr>
          <w:t>Статья 29. Градостроительные регламенты. Зоны объектов инженерной и транспортной инфраструктур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_Toc433729387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72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8" w:history="1">
        <w:r w:rsidR="0095714E" w:rsidRPr="0095714E">
          <w:rPr>
            <w:noProof/>
            <w:sz w:val="24"/>
            <w:szCs w:val="24"/>
            <w:u w:val="single"/>
          </w:rPr>
          <w:t>Статья 30. Градостроительные регламенты. Зоны сельскохозяйственного использования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_Toc433729388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77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37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9" w:history="1">
        <w:r w:rsidR="0095714E" w:rsidRPr="0095714E">
          <w:rPr>
            <w:noProof/>
            <w:sz w:val="24"/>
            <w:szCs w:val="24"/>
            <w:u w:val="single"/>
          </w:rPr>
          <w:t>Статья 31. Градостроительные регламенты. Зоны рекреационного назначения</w:t>
        </w:r>
        <w:r w:rsidR="0095714E" w:rsidRPr="0095714E">
          <w:rPr>
            <w:noProof/>
            <w:webHidden/>
            <w:sz w:val="24"/>
            <w:szCs w:val="24"/>
          </w:rPr>
          <w:tab/>
        </w:r>
        <w:r w:rsidR="0095714E" w:rsidRPr="0095714E">
          <w:rPr>
            <w:noProof/>
            <w:webHidden/>
            <w:sz w:val="24"/>
            <w:szCs w:val="24"/>
          </w:rPr>
          <w:fldChar w:fldCharType="begin"/>
        </w:r>
        <w:r w:rsidR="0095714E" w:rsidRPr="0095714E">
          <w:rPr>
            <w:noProof/>
            <w:webHidden/>
            <w:sz w:val="24"/>
            <w:szCs w:val="24"/>
          </w:rPr>
          <w:instrText xml:space="preserve"> PAGEREF _Toc433729389 \h </w:instrText>
        </w:r>
        <w:r w:rsidR="0095714E" w:rsidRPr="0095714E">
          <w:rPr>
            <w:noProof/>
            <w:webHidden/>
            <w:sz w:val="24"/>
            <w:szCs w:val="24"/>
          </w:rPr>
        </w:r>
        <w:r w:rsidR="0095714E" w:rsidRPr="0095714E">
          <w:rPr>
            <w:noProof/>
            <w:webHidden/>
            <w:sz w:val="24"/>
            <w:szCs w:val="24"/>
          </w:rPr>
          <w:fldChar w:fldCharType="separate"/>
        </w:r>
        <w:r w:rsidR="00714662">
          <w:rPr>
            <w:noProof/>
            <w:webHidden/>
            <w:sz w:val="24"/>
            <w:szCs w:val="24"/>
          </w:rPr>
          <w:t>88</w:t>
        </w:r>
        <w:r w:rsidR="0095714E" w:rsidRPr="0095714E">
          <w:rPr>
            <w:noProof/>
            <w:webHidden/>
            <w:sz w:val="24"/>
            <w:szCs w:val="24"/>
          </w:rPr>
          <w:fldChar w:fldCharType="end"/>
        </w:r>
      </w:hyperlink>
      <w:r w:rsidR="0095714E" w:rsidRPr="0095714E">
        <w:rPr>
          <w:noProof/>
          <w:sz w:val="24"/>
          <w:szCs w:val="24"/>
        </w:rPr>
        <w:t>59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2" w:history="1">
        <w:r w:rsidR="0095714E" w:rsidRPr="0095714E">
          <w:rPr>
            <w:noProof/>
            <w:sz w:val="24"/>
            <w:szCs w:val="24"/>
            <w:u w:val="single"/>
          </w:rPr>
          <w:t>Статья 32. Градостроительные регламенты. Зоны специального назначения</w:t>
        </w:r>
        <w:r w:rsidR="0095714E" w:rsidRPr="0095714E">
          <w:rPr>
            <w:noProof/>
            <w:webHidden/>
            <w:sz w:val="24"/>
            <w:szCs w:val="24"/>
          </w:rPr>
          <w:tab/>
        </w:r>
      </w:hyperlink>
      <w:r w:rsidR="0095714E" w:rsidRPr="0095714E">
        <w:rPr>
          <w:noProof/>
          <w:sz w:val="24"/>
          <w:szCs w:val="24"/>
        </w:rPr>
        <w:t>173</w:t>
      </w:r>
    </w:p>
    <w:p w:rsidR="0095714E" w:rsidRPr="0095714E" w:rsidRDefault="0095714E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r w:rsidRPr="0095714E">
        <w:rPr>
          <w:noProof/>
          <w:sz w:val="24"/>
          <w:szCs w:val="24"/>
        </w:rPr>
        <w:t>Статья 33. Градостроительные регламенты. Зоны водных объектов</w:t>
      </w:r>
      <w:r w:rsidRPr="0095714E">
        <w:rPr>
          <w:noProof/>
          <w:sz w:val="24"/>
          <w:szCs w:val="24"/>
        </w:rPr>
        <w:tab/>
        <w:t>177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4" w:history="1">
        <w:r w:rsidR="0095714E" w:rsidRPr="0095714E">
          <w:rPr>
            <w:noProof/>
            <w:sz w:val="24"/>
            <w:szCs w:val="24"/>
            <w:u w:val="single"/>
          </w:rPr>
          <w:t>Статья 34. Обеспечение доступности объектов социальной инфраструктуры для инвалидов и других маломобильных групп населения</w:t>
        </w:r>
        <w:r w:rsidR="0095714E" w:rsidRPr="0095714E">
          <w:rPr>
            <w:noProof/>
            <w:webHidden/>
            <w:sz w:val="24"/>
            <w:szCs w:val="24"/>
          </w:rPr>
          <w:tab/>
        </w:r>
      </w:hyperlink>
      <w:r w:rsidR="0095714E" w:rsidRPr="0095714E">
        <w:rPr>
          <w:noProof/>
          <w:sz w:val="24"/>
          <w:szCs w:val="24"/>
        </w:rPr>
        <w:t>177</w:t>
      </w:r>
    </w:p>
    <w:p w:rsidR="0095714E" w:rsidRPr="0095714E" w:rsidRDefault="00A73461" w:rsidP="0095714E">
      <w:pPr>
        <w:tabs>
          <w:tab w:val="right" w:leader="dot" w:pos="9345"/>
        </w:tabs>
        <w:ind w:left="992" w:hanging="992"/>
        <w:jc w:val="both"/>
        <w:rPr>
          <w:sz w:val="24"/>
          <w:szCs w:val="24"/>
        </w:rPr>
      </w:pPr>
      <w:hyperlink w:anchor="_Toc433729395" w:history="1">
        <w:r w:rsidR="0095714E" w:rsidRPr="0095714E">
          <w:rPr>
            <w:noProof/>
            <w:sz w:val="24"/>
            <w:szCs w:val="24"/>
            <w:u w:val="single"/>
          </w:rPr>
          <w:t>Статья 35. 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  </w:r>
        <w:r w:rsidR="0095714E" w:rsidRPr="0095714E">
          <w:rPr>
            <w:noProof/>
            <w:webHidden/>
            <w:sz w:val="24"/>
            <w:szCs w:val="24"/>
          </w:rPr>
          <w:tab/>
        </w:r>
      </w:hyperlink>
      <w:r w:rsidR="0095714E" w:rsidRPr="0095714E">
        <w:rPr>
          <w:noProof/>
          <w:sz w:val="24"/>
          <w:szCs w:val="24"/>
        </w:rPr>
        <w:t>181</w:t>
      </w:r>
      <w:r w:rsidR="0095714E" w:rsidRPr="0095714E">
        <w:rPr>
          <w:sz w:val="24"/>
          <w:szCs w:val="24"/>
        </w:rPr>
        <w:br w:type="page"/>
      </w:r>
    </w:p>
    <w:p w:rsidR="002021B7" w:rsidRPr="0095714E" w:rsidRDefault="0095714E" w:rsidP="0095714E">
      <w:pPr>
        <w:ind w:left="4112" w:firstLine="424"/>
        <w:jc w:val="both"/>
      </w:pPr>
      <w:r w:rsidRPr="0095714E">
        <w:rPr>
          <w:bCs/>
          <w:sz w:val="24"/>
          <w:szCs w:val="24"/>
        </w:rPr>
        <w:lastRenderedPageBreak/>
        <w:fldChar w:fldCharType="end"/>
      </w:r>
    </w:p>
    <w:p w:rsidR="002021B7" w:rsidRPr="0095714E" w:rsidRDefault="002021B7" w:rsidP="00431E79">
      <w:pPr>
        <w:jc w:val="center"/>
        <w:rPr>
          <w:b/>
        </w:rPr>
      </w:pPr>
      <w:r w:rsidRPr="0095714E">
        <w:rPr>
          <w:b/>
        </w:rPr>
        <w:t>ПРАВИЛА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</w:p>
    <w:p w:rsidR="002021B7" w:rsidRPr="0095714E" w:rsidRDefault="00374EFF" w:rsidP="00431E79">
      <w:pPr>
        <w:jc w:val="center"/>
        <w:rPr>
          <w:b/>
          <w:caps/>
        </w:rPr>
      </w:pPr>
      <w:r w:rsidRPr="0095714E">
        <w:rPr>
          <w:b/>
        </w:rPr>
        <w:t>МАМХЕГСКОГО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СЕЛЬСКОГО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ПОСЕЛЕНИЯ</w:t>
      </w:r>
    </w:p>
    <w:p w:rsidR="002021B7" w:rsidRPr="0095714E" w:rsidRDefault="00374EFF" w:rsidP="00431E79">
      <w:pPr>
        <w:jc w:val="center"/>
        <w:rPr>
          <w:b/>
        </w:rPr>
      </w:pPr>
      <w:r w:rsidRPr="0095714E">
        <w:rPr>
          <w:b/>
        </w:rPr>
        <w:t>ШОВГЕНОВ</w:t>
      </w:r>
      <w:r w:rsidR="002021B7" w:rsidRPr="0095714E">
        <w:rPr>
          <w:b/>
        </w:rPr>
        <w:t>СКОГО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РАЙОНА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РЕСПУБЛИКИ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АДЫГЕЯ</w:t>
      </w:r>
    </w:p>
    <w:p w:rsidR="002021B7" w:rsidRPr="0095714E" w:rsidRDefault="002021B7" w:rsidP="00431E79">
      <w:pPr>
        <w:jc w:val="both"/>
      </w:pPr>
    </w:p>
    <w:p w:rsidR="002021B7" w:rsidRPr="0095714E" w:rsidRDefault="002021B7" w:rsidP="00431E79">
      <w:pPr>
        <w:jc w:val="center"/>
        <w:outlineLvl w:val="0"/>
        <w:rPr>
          <w:b/>
        </w:rPr>
      </w:pPr>
      <w:bookmarkStart w:id="8" w:name="_Toc422832440"/>
      <w:bookmarkStart w:id="9" w:name="_Toc433359902"/>
      <w:bookmarkStart w:id="10" w:name="_Toc433729348"/>
      <w:r w:rsidRPr="0095714E">
        <w:rPr>
          <w:b/>
        </w:rPr>
        <w:t>ВВЕДЕНИЕ</w:t>
      </w:r>
      <w:bookmarkEnd w:id="8"/>
      <w:bookmarkEnd w:id="9"/>
      <w:bookmarkEnd w:id="10"/>
    </w:p>
    <w:p w:rsidR="00561426" w:rsidRPr="0095714E" w:rsidRDefault="00561426" w:rsidP="00431E79">
      <w:pPr>
        <w:ind w:firstLine="709"/>
        <w:jc w:val="both"/>
      </w:pP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proofErr w:type="spellStart"/>
      <w:r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Шовгеновского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(далее</w:t>
      </w:r>
      <w:r w:rsidR="00431E79" w:rsidRPr="0095714E">
        <w:t xml:space="preserve"> - </w:t>
      </w:r>
      <w:r w:rsidRPr="0095714E">
        <w:t>Правила)</w:t>
      </w:r>
      <w:r w:rsidR="00431E79" w:rsidRPr="0095714E">
        <w:t xml:space="preserve"> </w:t>
      </w:r>
      <w:r w:rsidRPr="0095714E">
        <w:t>являются</w:t>
      </w:r>
      <w:r w:rsidR="00431E79" w:rsidRPr="0095714E">
        <w:t xml:space="preserve"> </w:t>
      </w:r>
      <w:r w:rsidRPr="0095714E">
        <w:t>нормативно-правовым</w:t>
      </w:r>
      <w:r w:rsidR="00431E79" w:rsidRPr="0095714E">
        <w:t xml:space="preserve"> </w:t>
      </w:r>
      <w:r w:rsidRPr="0095714E">
        <w:t>актом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proofErr w:type="spellStart"/>
      <w:r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сельское</w:t>
      </w:r>
      <w:r w:rsidR="00431E79" w:rsidRPr="0095714E">
        <w:t xml:space="preserve"> </w:t>
      </w:r>
      <w:r w:rsidRPr="0095714E">
        <w:t>поселение</w:t>
      </w:r>
      <w:r w:rsidR="00431E79" w:rsidRPr="0095714E">
        <w:t xml:space="preserve"> </w:t>
      </w:r>
      <w:r w:rsidRPr="0095714E">
        <w:t>(далее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Мамхегское</w:t>
      </w:r>
      <w:r w:rsidR="00431E79" w:rsidRPr="0095714E">
        <w:t xml:space="preserve"> </w:t>
      </w:r>
      <w:r w:rsidRPr="0095714E">
        <w:t>сельское</w:t>
      </w:r>
      <w:r w:rsidR="00431E79" w:rsidRPr="0095714E">
        <w:t xml:space="preserve"> </w:t>
      </w:r>
      <w:r w:rsidRPr="0095714E">
        <w:t>поселение),</w:t>
      </w:r>
      <w:r w:rsidR="00431E79" w:rsidRPr="0095714E">
        <w:t xml:space="preserve"> </w:t>
      </w:r>
      <w:r w:rsidRPr="0095714E">
        <w:t>разработанным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Pr="0095714E">
        <w:t>постановления</w:t>
      </w:r>
      <w:r w:rsidR="00431E79" w:rsidRPr="0095714E">
        <w:t xml:space="preserve"> </w:t>
      </w:r>
      <w:r w:rsidRPr="0095714E">
        <w:t>главы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r w:rsidRPr="0095714E">
        <w:t>Шовгеновского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«</w:t>
      </w:r>
      <w:r w:rsidRPr="0095714E">
        <w:t>____</w:t>
      </w:r>
      <w:r w:rsidR="00431E79" w:rsidRPr="0095714E">
        <w:t xml:space="preserve">» </w:t>
      </w:r>
      <w:r w:rsidRPr="0095714E">
        <w:t>_______201___</w:t>
      </w:r>
      <w:r w:rsidR="00431E79" w:rsidRPr="0095714E">
        <w:t xml:space="preserve"> </w:t>
      </w:r>
      <w:r w:rsidRPr="0095714E">
        <w:t>г.</w:t>
      </w:r>
      <w:r w:rsidR="00431E79" w:rsidRPr="0095714E">
        <w:t xml:space="preserve"> </w:t>
      </w:r>
      <w:r w:rsidRPr="0095714E">
        <w:t>№</w:t>
      </w:r>
      <w:r w:rsidR="00431E79" w:rsidRPr="0095714E">
        <w:t xml:space="preserve"> </w:t>
      </w:r>
      <w:r w:rsidRPr="0095714E">
        <w:t>______,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Федеральным</w:t>
      </w:r>
      <w:r w:rsidR="00431E79" w:rsidRPr="0095714E">
        <w:t xml:space="preserve"> </w:t>
      </w:r>
      <w:r w:rsidRPr="0095714E">
        <w:t>законом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6</w:t>
      </w:r>
      <w:r w:rsidR="00431E79" w:rsidRPr="0095714E">
        <w:t xml:space="preserve"> </w:t>
      </w:r>
      <w:r w:rsidRPr="0095714E">
        <w:t>октября</w:t>
      </w:r>
      <w:r w:rsidR="00431E79" w:rsidRPr="0095714E">
        <w:t xml:space="preserve"> </w:t>
      </w:r>
      <w:r w:rsidRPr="0095714E">
        <w:t>2003</w:t>
      </w:r>
      <w:r w:rsidR="00431E79" w:rsidRPr="0095714E">
        <w:t xml:space="preserve"> </w:t>
      </w:r>
      <w:r w:rsidRPr="0095714E">
        <w:t>года</w:t>
      </w:r>
      <w:r w:rsidR="00431E79" w:rsidRPr="0095714E">
        <w:t xml:space="preserve"> </w:t>
      </w:r>
      <w:r w:rsidRPr="0095714E">
        <w:t>№131-ФЗ</w:t>
      </w:r>
      <w:r w:rsidR="00431E79" w:rsidRPr="0095714E">
        <w:t xml:space="preserve"> «</w:t>
      </w:r>
      <w:r w:rsidRPr="0095714E">
        <w:t>Об</w:t>
      </w:r>
      <w:r w:rsidR="00431E79" w:rsidRPr="0095714E">
        <w:t xml:space="preserve"> </w:t>
      </w:r>
      <w:r w:rsidRPr="0095714E">
        <w:t>общих</w:t>
      </w:r>
      <w:r w:rsidR="00431E79" w:rsidRPr="0095714E">
        <w:t xml:space="preserve"> </w:t>
      </w:r>
      <w:r w:rsidRPr="0095714E">
        <w:t>принципах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нормативными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нормативно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положений</w:t>
      </w:r>
      <w:r w:rsidR="00431E79" w:rsidRPr="0095714E">
        <w:t xml:space="preserve"> </w:t>
      </w:r>
      <w:r w:rsidRPr="0095714E">
        <w:t>правовых</w:t>
      </w:r>
      <w:r w:rsidR="00431E79" w:rsidRPr="0095714E">
        <w:t xml:space="preserve"> </w:t>
      </w:r>
      <w:r w:rsidRPr="0095714E">
        <w:t>актов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документов,</w:t>
      </w:r>
      <w:r w:rsidR="00431E79" w:rsidRPr="0095714E">
        <w:t xml:space="preserve"> </w:t>
      </w:r>
      <w:r w:rsidRPr="0095714E">
        <w:t>определяющих</w:t>
      </w:r>
      <w:r w:rsidR="00431E79" w:rsidRPr="0095714E">
        <w:t xml:space="preserve"> </w:t>
      </w:r>
      <w:r w:rsidRPr="0095714E">
        <w:t>основные</w:t>
      </w:r>
      <w:r w:rsidR="00431E79" w:rsidRPr="0095714E">
        <w:t xml:space="preserve"> </w:t>
      </w:r>
      <w:r w:rsidRPr="0095714E">
        <w:t>направления</w:t>
      </w:r>
      <w:r w:rsidR="00431E79" w:rsidRPr="0095714E">
        <w:t xml:space="preserve"> </w:t>
      </w:r>
      <w:r w:rsidRPr="0095714E">
        <w:t>социально-экономического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развития</w:t>
      </w:r>
      <w:r w:rsidR="00431E79" w:rsidRPr="0095714E">
        <w:t xml:space="preserve"> </w:t>
      </w:r>
      <w:proofErr w:type="spellStart"/>
      <w:r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ее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наследия,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рационального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природных</w:t>
      </w:r>
      <w:r w:rsidR="00431E79" w:rsidRPr="0095714E">
        <w:t xml:space="preserve"> </w:t>
      </w:r>
      <w:r w:rsidRPr="0095714E">
        <w:t>ресурсов.</w:t>
      </w:r>
    </w:p>
    <w:p w:rsidR="00561426" w:rsidRPr="0095714E" w:rsidRDefault="00561426" w:rsidP="00431E79">
      <w:pPr>
        <w:ind w:firstLine="709"/>
        <w:jc w:val="both"/>
      </w:pPr>
      <w:r w:rsidRPr="0095714E">
        <w:t>Основные</w:t>
      </w:r>
      <w:r w:rsidR="00431E79" w:rsidRPr="0095714E">
        <w:t xml:space="preserve"> </w:t>
      </w:r>
      <w:r w:rsidRPr="0095714E">
        <w:t>понятия,</w:t>
      </w:r>
      <w:r w:rsidR="00431E79" w:rsidRPr="0095714E">
        <w:t xml:space="preserve"> </w:t>
      </w:r>
      <w:r w:rsidRPr="0095714E">
        <w:t>используемые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настоящих</w:t>
      </w:r>
      <w:r w:rsidR="00431E79" w:rsidRPr="0095714E">
        <w:t xml:space="preserve"> </w:t>
      </w:r>
      <w:r w:rsidRPr="0095714E">
        <w:t>Правилах:</w:t>
      </w:r>
    </w:p>
    <w:p w:rsidR="00561426" w:rsidRPr="0095714E" w:rsidRDefault="00561426" w:rsidP="00431E79">
      <w:pPr>
        <w:ind w:firstLine="709"/>
        <w:jc w:val="both"/>
        <w:rPr>
          <w:b/>
          <w:bCs/>
        </w:rPr>
      </w:pPr>
      <w:r w:rsidRPr="0095714E">
        <w:rPr>
          <w:rStyle w:val="s10"/>
          <w:b/>
          <w:bCs/>
          <w:shd w:val="clear" w:color="auto" w:fill="FFFFFF"/>
        </w:rPr>
        <w:t>Зоны</w:t>
      </w:r>
      <w:r w:rsidR="00431E79" w:rsidRPr="0095714E">
        <w:rPr>
          <w:rStyle w:val="s10"/>
          <w:b/>
          <w:bCs/>
          <w:shd w:val="clear" w:color="auto" w:fill="FFFFFF"/>
        </w:rPr>
        <w:t xml:space="preserve"> </w:t>
      </w:r>
      <w:r w:rsidRPr="0095714E">
        <w:rPr>
          <w:rStyle w:val="s10"/>
          <w:b/>
          <w:bCs/>
          <w:shd w:val="clear" w:color="auto" w:fill="FFFFFF"/>
        </w:rPr>
        <w:t>с</w:t>
      </w:r>
      <w:r w:rsidR="00431E79" w:rsidRPr="0095714E">
        <w:rPr>
          <w:rStyle w:val="s10"/>
          <w:b/>
          <w:bCs/>
          <w:shd w:val="clear" w:color="auto" w:fill="FFFFFF"/>
        </w:rPr>
        <w:t xml:space="preserve"> </w:t>
      </w:r>
      <w:r w:rsidRPr="0095714E">
        <w:rPr>
          <w:rStyle w:val="s10"/>
          <w:b/>
          <w:bCs/>
          <w:shd w:val="clear" w:color="auto" w:fill="FFFFFF"/>
        </w:rPr>
        <w:t>особыми</w:t>
      </w:r>
      <w:r w:rsidR="00431E79" w:rsidRPr="0095714E">
        <w:rPr>
          <w:rStyle w:val="s10"/>
          <w:b/>
          <w:bCs/>
          <w:shd w:val="clear" w:color="auto" w:fill="FFFFFF"/>
        </w:rPr>
        <w:t xml:space="preserve"> </w:t>
      </w:r>
      <w:r w:rsidRPr="0095714E">
        <w:rPr>
          <w:rStyle w:val="s10"/>
          <w:b/>
          <w:bCs/>
          <w:shd w:val="clear" w:color="auto" w:fill="FFFFFF"/>
        </w:rPr>
        <w:t>условиями</w:t>
      </w:r>
      <w:r w:rsidR="00431E79" w:rsidRPr="0095714E">
        <w:rPr>
          <w:rStyle w:val="s10"/>
          <w:b/>
          <w:bCs/>
          <w:shd w:val="clear" w:color="auto" w:fill="FFFFFF"/>
        </w:rPr>
        <w:t xml:space="preserve"> </w:t>
      </w:r>
      <w:r w:rsidRPr="0095714E">
        <w:rPr>
          <w:rStyle w:val="s10"/>
          <w:b/>
          <w:bCs/>
          <w:shd w:val="clear" w:color="auto" w:fill="FFFFFF"/>
        </w:rPr>
        <w:t>использования</w:t>
      </w:r>
      <w:r w:rsidR="00431E79" w:rsidRPr="0095714E">
        <w:rPr>
          <w:rStyle w:val="s10"/>
          <w:b/>
          <w:bCs/>
          <w:shd w:val="clear" w:color="auto" w:fill="FFFFFF"/>
        </w:rPr>
        <w:t xml:space="preserve"> </w:t>
      </w:r>
      <w:r w:rsidRPr="0095714E">
        <w:rPr>
          <w:rStyle w:val="s10"/>
          <w:b/>
          <w:bCs/>
          <w:shd w:val="clear" w:color="auto" w:fill="FFFFFF"/>
        </w:rPr>
        <w:t>территорий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-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охранные,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санитарно-защитные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охраны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объектов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культурного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наследия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(памятников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истории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культуры)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народов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Российской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Федерации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(далее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-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объекты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культурного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наследия),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защитные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объектов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культурного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наследия,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водоохранные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затопления,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подтопления,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санитарной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охраны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источников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питьевого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хозяйственно-бытового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водоснабжения,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охраняемых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объектов,</w:t>
      </w:r>
      <w:r w:rsidR="00431E79" w:rsidRPr="0095714E">
        <w:rPr>
          <w:shd w:val="clear" w:color="auto" w:fill="FFFFFF"/>
        </w:rPr>
        <w:t xml:space="preserve"> </w:t>
      </w:r>
      <w:proofErr w:type="spellStart"/>
      <w:r w:rsidRPr="0095714E">
        <w:rPr>
          <w:shd w:val="clear" w:color="auto" w:fill="FFFFFF"/>
        </w:rPr>
        <w:t>приаэродромная</w:t>
      </w:r>
      <w:proofErr w:type="spellEnd"/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зоны,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устанавливаемые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соответствии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законодательством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Российской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Федерации;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b/>
          <w:bCs/>
        </w:rPr>
        <w:t>Правила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землепользования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и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застройки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документ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зонирования,</w:t>
      </w:r>
      <w:r w:rsidR="00431E79" w:rsidRPr="0095714E">
        <w:t xml:space="preserve"> </w:t>
      </w:r>
      <w:r w:rsidRPr="0095714E">
        <w:t>который</w:t>
      </w:r>
      <w:r w:rsidR="00431E79" w:rsidRPr="0095714E">
        <w:t xml:space="preserve"> </w:t>
      </w:r>
      <w:r w:rsidRPr="0095714E">
        <w:t>утверждается</w:t>
      </w:r>
      <w:r w:rsidR="00431E79" w:rsidRPr="0095714E">
        <w:t xml:space="preserve"> </w:t>
      </w:r>
      <w:r w:rsidRPr="0095714E">
        <w:t>нормативными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r w:rsidRPr="0095714E">
        <w:t>органов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котором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территориальные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градостроительные</w:t>
      </w:r>
      <w:r w:rsidR="00431E79" w:rsidRPr="0095714E">
        <w:t xml:space="preserve"> </w:t>
      </w:r>
      <w:r w:rsidRPr="0095714E">
        <w:t>регламенты,</w:t>
      </w:r>
      <w:r w:rsidR="00431E79" w:rsidRPr="0095714E">
        <w:t xml:space="preserve"> </w:t>
      </w:r>
      <w:r w:rsidRPr="0095714E">
        <w:t>порядок</w:t>
      </w:r>
      <w:r w:rsidR="00431E79" w:rsidRPr="0095714E">
        <w:t xml:space="preserve"> </w:t>
      </w:r>
      <w:r w:rsidRPr="0095714E">
        <w:t>применения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документа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порядок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него</w:t>
      </w:r>
      <w:r w:rsidR="00431E79" w:rsidRPr="0095714E">
        <w:t xml:space="preserve"> </w:t>
      </w:r>
      <w:r w:rsidRPr="0095714E">
        <w:t>изменений;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b/>
          <w:bCs/>
        </w:rPr>
        <w:t>Территориальные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зоны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правилах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определены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установлены</w:t>
      </w:r>
      <w:r w:rsidR="00431E79" w:rsidRPr="0095714E">
        <w:t xml:space="preserve"> </w:t>
      </w:r>
      <w:r w:rsidRPr="0095714E">
        <w:t>градостроительные</w:t>
      </w:r>
      <w:r w:rsidR="00431E79" w:rsidRPr="0095714E">
        <w:t xml:space="preserve"> </w:t>
      </w:r>
      <w:r w:rsidRPr="0095714E">
        <w:t>регламенты;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b/>
          <w:bCs/>
        </w:rPr>
        <w:t>Функциональные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зоны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документами</w:t>
      </w:r>
      <w:r w:rsidR="00431E79" w:rsidRPr="0095714E">
        <w:t xml:space="preserve"> </w:t>
      </w:r>
      <w:r w:rsidRPr="0095714E">
        <w:t>территориального</w:t>
      </w:r>
      <w:r w:rsidR="00431E79" w:rsidRPr="0095714E">
        <w:t xml:space="preserve"> </w:t>
      </w:r>
      <w:r w:rsidRPr="0095714E">
        <w:t>планирования</w:t>
      </w:r>
      <w:r w:rsidR="00431E79" w:rsidRPr="0095714E">
        <w:t xml:space="preserve"> </w:t>
      </w:r>
      <w:r w:rsidRPr="0095714E">
        <w:t>определены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функциональное</w:t>
      </w:r>
      <w:r w:rsidR="00431E79" w:rsidRPr="0095714E">
        <w:t xml:space="preserve"> </w:t>
      </w:r>
      <w:r w:rsidRPr="0095714E">
        <w:t>назначение;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b/>
          <w:bCs/>
        </w:rPr>
        <w:t>Градостроительное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зонирование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зонирование</w:t>
      </w:r>
      <w:r w:rsidR="00431E79" w:rsidRPr="0095714E">
        <w:t xml:space="preserve"> </w:t>
      </w:r>
      <w:r w:rsidRPr="0095714E">
        <w:t>территорий</w:t>
      </w:r>
      <w:r w:rsidR="00431E79" w:rsidRPr="0095714E">
        <w:t xml:space="preserve"> </w:t>
      </w:r>
      <w:r w:rsidRPr="0095714E">
        <w:t>муниципальных</w:t>
      </w:r>
      <w:r w:rsidR="00431E79" w:rsidRPr="0095714E">
        <w:t xml:space="preserve"> </w:t>
      </w:r>
      <w:r w:rsidRPr="0095714E">
        <w:t>образований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определения</w:t>
      </w:r>
      <w:r w:rsidR="00431E79" w:rsidRPr="0095714E">
        <w:t xml:space="preserve"> </w:t>
      </w:r>
      <w:r w:rsidRPr="0095714E">
        <w:t>территориальных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установления</w:t>
      </w:r>
      <w:r w:rsidR="00431E79" w:rsidRPr="0095714E">
        <w:t xml:space="preserve"> </w:t>
      </w:r>
      <w:r w:rsidRPr="0095714E">
        <w:t>градостроительных</w:t>
      </w:r>
      <w:r w:rsidR="00431E79" w:rsidRPr="0095714E">
        <w:t xml:space="preserve"> </w:t>
      </w:r>
      <w:r w:rsidRPr="0095714E">
        <w:t>регламентов;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b/>
          <w:bCs/>
        </w:rPr>
        <w:t>Градостроительный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регламент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устанавливаемые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соответствующей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hyperlink w:anchor="sub_37" w:history="1">
        <w:r w:rsidRPr="0095714E">
          <w:t>виды</w:t>
        </w:r>
      </w:hyperlink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равно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всего,</w:t>
      </w:r>
      <w:r w:rsidR="00431E79" w:rsidRPr="0095714E">
        <w:t xml:space="preserve"> </w:t>
      </w:r>
      <w:r w:rsidRPr="0095714E">
        <w:t>что</w:t>
      </w:r>
      <w:r w:rsidR="00431E79" w:rsidRPr="0095714E">
        <w:t xml:space="preserve"> </w:t>
      </w:r>
      <w:r w:rsidRPr="0095714E">
        <w:t>находится</w:t>
      </w:r>
      <w:r w:rsidR="00431E79" w:rsidRPr="0095714E">
        <w:t xml:space="preserve"> </w:t>
      </w:r>
      <w:r w:rsidRPr="0095714E">
        <w:t>над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</w:t>
      </w:r>
      <w:r w:rsidR="00431E79" w:rsidRPr="0095714E">
        <w:t xml:space="preserve"> </w:t>
      </w:r>
      <w:r w:rsidRPr="0095714E">
        <w:t>поверхностью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используется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процессе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последующей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предельные</w:t>
      </w:r>
      <w:r w:rsidR="00431E79" w:rsidRPr="0095714E">
        <w:t xml:space="preserve"> </w:t>
      </w:r>
      <w:r w:rsidRPr="0095714E">
        <w:t>(минимальные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максимальные)</w:t>
      </w:r>
      <w:r w:rsidR="00431E79" w:rsidRPr="0095714E">
        <w:t xml:space="preserve"> </w:t>
      </w:r>
      <w:r w:rsidRPr="0095714E">
        <w:t>размеры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предельные</w:t>
      </w:r>
      <w:r w:rsidR="00431E79" w:rsidRPr="0095714E">
        <w:t xml:space="preserve"> </w:t>
      </w:r>
      <w:r w:rsidRPr="0095714E">
        <w:t>параметры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территориям,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предусматривается</w:t>
      </w:r>
      <w:r w:rsidR="00431E79" w:rsidRPr="0095714E">
        <w:t xml:space="preserve"> </w:t>
      </w:r>
      <w:r w:rsidRPr="0095714E">
        <w:t>осуществление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комплексному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устойчивому</w:t>
      </w:r>
      <w:r w:rsidR="00431E79" w:rsidRPr="0095714E">
        <w:t xml:space="preserve"> </w:t>
      </w:r>
      <w:r w:rsidRPr="0095714E">
        <w:t>развитию</w:t>
      </w:r>
      <w:r w:rsidR="00431E79" w:rsidRPr="0095714E">
        <w:t xml:space="preserve"> </w:t>
      </w:r>
      <w:r w:rsidRPr="0095714E">
        <w:t>территории,</w:t>
      </w:r>
      <w:r w:rsidR="00431E79" w:rsidRPr="0095714E">
        <w:t xml:space="preserve"> </w:t>
      </w:r>
      <w:r w:rsidRPr="0095714E">
        <w:t>расчетные</w:t>
      </w:r>
      <w:r w:rsidR="00431E79" w:rsidRPr="0095714E">
        <w:t xml:space="preserve"> </w:t>
      </w:r>
      <w:r w:rsidRPr="0095714E">
        <w:t>показатели</w:t>
      </w:r>
      <w:r w:rsidR="00431E79" w:rsidRPr="0095714E">
        <w:t xml:space="preserve"> </w:t>
      </w:r>
      <w:r w:rsidRPr="0095714E">
        <w:t>минимально</w:t>
      </w:r>
      <w:r w:rsidR="00431E79" w:rsidRPr="0095714E">
        <w:t xml:space="preserve"> </w:t>
      </w:r>
      <w:r w:rsidRPr="0095714E">
        <w:t>допустимого</w:t>
      </w:r>
      <w:r w:rsidR="00431E79" w:rsidRPr="0095714E">
        <w:t xml:space="preserve"> </w:t>
      </w:r>
      <w:r w:rsidRPr="0095714E">
        <w:t>уровня</w:t>
      </w:r>
      <w:r w:rsidR="00431E79" w:rsidRPr="0095714E">
        <w:t xml:space="preserve"> </w:t>
      </w:r>
      <w:r w:rsidRPr="0095714E">
        <w:t>обеспеченности</w:t>
      </w:r>
      <w:r w:rsidR="00431E79" w:rsidRPr="0095714E">
        <w:t xml:space="preserve"> </w:t>
      </w:r>
      <w:r w:rsidRPr="0095714E">
        <w:t>соответствующей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объектами</w:t>
      </w:r>
      <w:r w:rsidR="00431E79" w:rsidRPr="0095714E">
        <w:t xml:space="preserve"> </w:t>
      </w:r>
      <w:r w:rsidRPr="0095714E">
        <w:t>коммунальной,</w:t>
      </w:r>
      <w:r w:rsidR="00431E79" w:rsidRPr="0095714E">
        <w:t xml:space="preserve"> </w:t>
      </w:r>
      <w:r w:rsidRPr="0095714E">
        <w:t>транспортной,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инфраструктур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расчетные</w:t>
      </w:r>
      <w:r w:rsidR="00431E79" w:rsidRPr="0095714E">
        <w:t xml:space="preserve"> </w:t>
      </w:r>
      <w:r w:rsidRPr="0095714E">
        <w:t>показатели</w:t>
      </w:r>
      <w:r w:rsidR="00431E79" w:rsidRPr="0095714E">
        <w:t xml:space="preserve"> </w:t>
      </w:r>
      <w:r w:rsidRPr="0095714E">
        <w:t>максимально</w:t>
      </w:r>
      <w:r w:rsidR="00431E79" w:rsidRPr="0095714E">
        <w:t xml:space="preserve"> </w:t>
      </w:r>
      <w:r w:rsidRPr="0095714E">
        <w:t>допустимого</w:t>
      </w:r>
      <w:r w:rsidR="00431E79" w:rsidRPr="0095714E">
        <w:t xml:space="preserve"> </w:t>
      </w:r>
      <w:r w:rsidRPr="0095714E">
        <w:t>уровня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доступности</w:t>
      </w:r>
      <w:r w:rsidR="00431E79" w:rsidRPr="0095714E">
        <w:t xml:space="preserve"> </w:t>
      </w:r>
      <w:r w:rsidRPr="0095714E">
        <w:t>указанных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населения;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Правила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включают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себя: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1)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порядок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применения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внесения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изменений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указанные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правила;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2)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карту</w:t>
      </w:r>
      <w:r w:rsidR="00431E79" w:rsidRPr="0095714E">
        <w:rPr>
          <w:bCs/>
        </w:rPr>
        <w:t xml:space="preserve"> </w:t>
      </w:r>
      <w:hyperlink r:id="rId8" w:anchor="block_106" w:history="1">
        <w:r w:rsidRPr="0095714E">
          <w:rPr>
            <w:bCs/>
          </w:rPr>
          <w:t>градостроительного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зонирования</w:t>
        </w:r>
      </w:hyperlink>
      <w:r w:rsidRPr="0095714E">
        <w:rPr>
          <w:bCs/>
        </w:rPr>
        <w:t>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3)</w:t>
      </w:r>
      <w:r w:rsidR="00431E79" w:rsidRPr="0095714E">
        <w:rPr>
          <w:bCs/>
        </w:rPr>
        <w:t xml:space="preserve"> </w:t>
      </w:r>
      <w:hyperlink r:id="rId9" w:anchor="block_109" w:history="1">
        <w:r w:rsidRPr="0095714E">
          <w:rPr>
            <w:bCs/>
          </w:rPr>
          <w:t>градостроительные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регламенты</w:t>
        </w:r>
      </w:hyperlink>
      <w:r w:rsidRPr="0095714E">
        <w:rPr>
          <w:bCs/>
        </w:rPr>
        <w:t>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3.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Порядок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применения</w:t>
      </w:r>
      <w:r w:rsidR="00431E79" w:rsidRPr="0095714E">
        <w:rPr>
          <w:bCs/>
        </w:rPr>
        <w:t xml:space="preserve"> </w:t>
      </w:r>
      <w:hyperlink r:id="rId10" w:anchor="block_108" w:history="1">
        <w:r w:rsidRPr="0095714E">
          <w:rPr>
            <w:bCs/>
          </w:rPr>
          <w:t>правил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землепользования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и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застройки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внесения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изменений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включает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себя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положения: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1)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регулировании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органами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местного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самоуправления;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2)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изменении</w:t>
      </w:r>
      <w:r w:rsidR="00431E79" w:rsidRPr="0095714E">
        <w:rPr>
          <w:bCs/>
        </w:rPr>
        <w:t xml:space="preserve"> </w:t>
      </w:r>
      <w:hyperlink r:id="rId11" w:anchor="block_37" w:history="1">
        <w:r w:rsidRPr="0095714E">
          <w:rPr>
            <w:bCs/>
          </w:rPr>
          <w:t>видов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разрешенного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использования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земельных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участков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физическими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юридическими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лицами;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подготовке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документации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планировке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органами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местного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самоуправления;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4)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проведении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публичных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слушаний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вопросам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5)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внесении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изменений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правила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6)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регулировании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вопросов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застройки.</w:t>
      </w:r>
    </w:p>
    <w:p w:rsidR="00561426" w:rsidRPr="0095714E" w:rsidRDefault="00561426" w:rsidP="00431E79">
      <w:pPr>
        <w:jc w:val="both"/>
        <w:rPr>
          <w:bCs/>
        </w:rPr>
      </w:pPr>
    </w:p>
    <w:p w:rsidR="00561426" w:rsidRPr="0095714E" w:rsidRDefault="00561426" w:rsidP="00431E79">
      <w:pPr>
        <w:ind w:firstLine="709"/>
        <w:jc w:val="both"/>
        <w:rPr>
          <w:b/>
          <w:iCs/>
        </w:rPr>
      </w:pPr>
      <w:bookmarkStart w:id="11" w:name="_Toc433729349"/>
      <w:r w:rsidRPr="0095714E">
        <w:rPr>
          <w:b/>
          <w:iCs/>
        </w:rPr>
        <w:t>Часть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1.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ПОРЯДОК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ПРИМЕНЕНИЯ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ПРАВИЛ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ЗЕМЛЕПОЛЬЗОВАНИЯ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ЗАСТРОЙКИ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ВНЕСЕНИЯ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ИЗМЕНЕИЙ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УКАЗАННЫЕ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ПРАВИЛА</w:t>
      </w:r>
      <w:bookmarkEnd w:id="11"/>
    </w:p>
    <w:p w:rsidR="00561426" w:rsidRPr="0095714E" w:rsidRDefault="00561426" w:rsidP="00431E79">
      <w:pPr>
        <w:ind w:firstLine="709"/>
        <w:jc w:val="both"/>
        <w:rPr>
          <w:b/>
        </w:rPr>
      </w:pPr>
      <w:bookmarkStart w:id="12" w:name="_Toc433729350"/>
      <w:r w:rsidRPr="0095714E">
        <w:rPr>
          <w:b/>
          <w:iCs/>
        </w:rPr>
        <w:t>Глава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1.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ОБЩИЕ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ПОЛОЖ</w:t>
      </w:r>
      <w:r w:rsidRPr="0095714E">
        <w:rPr>
          <w:b/>
        </w:rPr>
        <w:t>ЕНИЯ</w:t>
      </w:r>
      <w:bookmarkEnd w:id="12"/>
    </w:p>
    <w:p w:rsidR="00561426" w:rsidRPr="0095714E" w:rsidRDefault="00561426" w:rsidP="00431E79">
      <w:pPr>
        <w:ind w:firstLine="709"/>
        <w:jc w:val="both"/>
        <w:rPr>
          <w:bCs/>
        </w:rPr>
      </w:pPr>
      <w:bookmarkStart w:id="13" w:name="_Toc412129376"/>
      <w:bookmarkStart w:id="14" w:name="_Toc433729351"/>
      <w:r w:rsidRPr="0095714E">
        <w:rPr>
          <w:bCs/>
        </w:rPr>
        <w:t>Правила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разрабатываются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целях: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1)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создания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hyperlink r:id="rId12" w:anchor="block_103" w:history="1">
        <w:r w:rsidRPr="0095714E">
          <w:rPr>
            <w:bCs/>
          </w:rPr>
          <w:t>устойчивого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развития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территорий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муниципальных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образований,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сохранения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окружающей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среды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культурного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наследия;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2)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создания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планировки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муниципальных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образований;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обеспечения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интересов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физических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юридических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лиц,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числе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правообладателей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hyperlink r:id="rId13" w:anchor="block_1010" w:history="1">
        <w:r w:rsidRPr="0095714E">
          <w:rPr>
            <w:bCs/>
          </w:rPr>
          <w:t>объектов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капитального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строительства</w:t>
        </w:r>
      </w:hyperlink>
      <w:r w:rsidRPr="0095714E">
        <w:rPr>
          <w:bCs/>
        </w:rPr>
        <w:t>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lastRenderedPageBreak/>
        <w:t>4)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создания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привлечения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инвестиций,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числе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путем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предоставления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возможности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выбора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наиболее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эффективных</w:t>
      </w:r>
      <w:r w:rsidR="00431E79" w:rsidRPr="0095714E">
        <w:rPr>
          <w:bCs/>
        </w:rPr>
        <w:t xml:space="preserve"> </w:t>
      </w:r>
      <w:hyperlink r:id="rId14" w:anchor="block_37" w:history="1">
        <w:r w:rsidRPr="0095714E">
          <w:rPr>
            <w:bCs/>
          </w:rPr>
          <w:t>видов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строительства.</w:t>
      </w:r>
    </w:p>
    <w:p w:rsidR="00561426" w:rsidRPr="0095714E" w:rsidRDefault="00561426" w:rsidP="00431E79">
      <w:pPr>
        <w:jc w:val="both"/>
        <w:rPr>
          <w:bCs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1.</w:t>
      </w:r>
      <w:r w:rsidR="00431E79" w:rsidRPr="0095714E">
        <w:rPr>
          <w:b/>
        </w:rPr>
        <w:t xml:space="preserve"> </w:t>
      </w:r>
      <w:r w:rsidRPr="0095714E">
        <w:rPr>
          <w:b/>
        </w:rPr>
        <w:t>Основания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введения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назначение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правил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bookmarkEnd w:id="13"/>
      <w:bookmarkEnd w:id="14"/>
    </w:p>
    <w:p w:rsidR="00561426" w:rsidRPr="0095714E" w:rsidRDefault="00561426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Настоящие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предусматривают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proofErr w:type="spellStart"/>
      <w:r w:rsidR="002B0727" w:rsidRPr="0095714E">
        <w:t>Мамхегском</w:t>
      </w:r>
      <w:proofErr w:type="spellEnd"/>
      <w:r w:rsidR="00431E79" w:rsidRPr="0095714E">
        <w:t xml:space="preserve"> </w:t>
      </w:r>
      <w:r w:rsidRPr="0095714E">
        <w:t>сельском</w:t>
      </w:r>
      <w:r w:rsidR="00431E79" w:rsidRPr="0095714E">
        <w:t xml:space="preserve"> </w:t>
      </w:r>
      <w:r w:rsidRPr="0095714E">
        <w:t>поселении</w:t>
      </w:r>
      <w:r w:rsidR="00431E79" w:rsidRPr="0095714E">
        <w:t xml:space="preserve"> </w:t>
      </w:r>
      <w:r w:rsidRPr="0095714E">
        <w:t>систему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которая</w:t>
      </w:r>
      <w:r w:rsidR="00431E79" w:rsidRPr="0095714E">
        <w:t xml:space="preserve"> </w:t>
      </w:r>
      <w:r w:rsidRPr="0095714E">
        <w:t>основана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градостроительном</w:t>
      </w:r>
      <w:r w:rsidR="00431E79" w:rsidRPr="0095714E">
        <w:t xml:space="preserve"> </w:t>
      </w:r>
      <w:r w:rsidRPr="0095714E">
        <w:t>зонировании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делении</w:t>
      </w:r>
      <w:r w:rsidR="00431E79" w:rsidRPr="0095714E">
        <w:t xml:space="preserve"> </w:t>
      </w:r>
      <w:r w:rsidRPr="0095714E">
        <w:t>всей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территориальные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установлением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каждой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единого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регламента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предельным</w:t>
      </w:r>
      <w:r w:rsidR="00431E79" w:rsidRPr="0095714E">
        <w:t xml:space="preserve"> </w:t>
      </w:r>
      <w:r w:rsidRPr="0095714E">
        <w:t>параметрам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этих</w:t>
      </w:r>
      <w:r w:rsidR="00431E79" w:rsidRPr="0095714E">
        <w:t xml:space="preserve"> </w:t>
      </w:r>
      <w:r w:rsidRPr="0095714E">
        <w:t>территориальных</w:t>
      </w:r>
      <w:r w:rsidR="00431E79" w:rsidRPr="0095714E">
        <w:t xml:space="preserve"> </w:t>
      </w:r>
      <w:r w:rsidRPr="0095714E">
        <w:t>зон,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защиты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граждан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равенства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физических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юридических</w:t>
      </w:r>
      <w:r w:rsidR="00431E79" w:rsidRPr="0095714E">
        <w:t xml:space="preserve"> </w:t>
      </w:r>
      <w:r w:rsidRPr="0095714E">
        <w:t>лиц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процессе</w:t>
      </w:r>
      <w:r w:rsidR="00431E79" w:rsidRPr="0095714E">
        <w:t xml:space="preserve"> </w:t>
      </w:r>
      <w:r w:rsidRPr="0095714E">
        <w:t>реализации</w:t>
      </w:r>
      <w:r w:rsidR="00431E79" w:rsidRPr="0095714E">
        <w:t xml:space="preserve"> </w:t>
      </w:r>
      <w:r w:rsidRPr="0095714E">
        <w:t>отношений,</w:t>
      </w:r>
      <w:r w:rsidR="00431E79" w:rsidRPr="0095714E">
        <w:t xml:space="preserve"> </w:t>
      </w:r>
      <w:r w:rsidRPr="0095714E">
        <w:t>возникающих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поводу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открытой</w:t>
      </w:r>
      <w:r w:rsidR="00431E79" w:rsidRPr="0095714E">
        <w:t xml:space="preserve"> </w:t>
      </w:r>
      <w:r w:rsidRPr="0095714E">
        <w:t>информации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правилах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условиях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реконструкции;</w:t>
      </w:r>
      <w:r w:rsidR="00431E79" w:rsidRPr="0095714E">
        <w:t xml:space="preserve"> </w:t>
      </w:r>
      <w:r w:rsidRPr="0095714E">
        <w:t>подготовки</w:t>
      </w:r>
      <w:r w:rsidR="00431E79" w:rsidRPr="0095714E">
        <w:t xml:space="preserve"> </w:t>
      </w:r>
      <w:r w:rsidRPr="0095714E">
        <w:t>документов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недвижимости;</w:t>
      </w:r>
      <w:r w:rsidR="00431E79" w:rsidRPr="0095714E">
        <w:t xml:space="preserve"> </w:t>
      </w:r>
      <w:r w:rsidRPr="0095714E">
        <w:t>контроля</w:t>
      </w:r>
      <w:r w:rsidR="00431E79" w:rsidRPr="0095714E">
        <w:t xml:space="preserve"> </w:t>
      </w:r>
      <w:r w:rsidRPr="0095714E">
        <w:t>соответствия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регламентам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намерений</w:t>
      </w:r>
      <w:r w:rsidR="00431E79" w:rsidRPr="0095714E">
        <w:t xml:space="preserve"> </w:t>
      </w:r>
      <w:r w:rsidRPr="0095714E">
        <w:t>застройщиков,</w:t>
      </w:r>
      <w:r w:rsidR="00431E79" w:rsidRPr="0095714E">
        <w:t xml:space="preserve"> </w:t>
      </w:r>
      <w:r w:rsidRPr="0095714E">
        <w:t>завершенных</w:t>
      </w:r>
      <w:r w:rsidR="00431E79" w:rsidRPr="0095714E">
        <w:t xml:space="preserve"> </w:t>
      </w:r>
      <w:r w:rsidRPr="0095714E">
        <w:t>строительством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последующего</w:t>
      </w:r>
      <w:r w:rsidR="00431E79" w:rsidRPr="0095714E">
        <w:t xml:space="preserve"> </w:t>
      </w:r>
      <w:r w:rsidRPr="0095714E">
        <w:t>использования.</w:t>
      </w:r>
    </w:p>
    <w:p w:rsidR="00561426" w:rsidRPr="0095714E" w:rsidRDefault="00561426" w:rsidP="00431E79">
      <w:pPr>
        <w:ind w:firstLine="709"/>
        <w:jc w:val="both"/>
      </w:pPr>
      <w:r w:rsidRPr="0095714E">
        <w:t>2.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введения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основанной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градостроительном</w:t>
      </w:r>
      <w:r w:rsidR="00431E79" w:rsidRPr="0095714E">
        <w:t xml:space="preserve"> </w:t>
      </w:r>
      <w:r w:rsidRPr="0095714E">
        <w:t>зонировании,</w:t>
      </w:r>
      <w:r w:rsidR="00431E79" w:rsidRPr="0095714E">
        <w:t xml:space="preserve"> </w:t>
      </w:r>
      <w:r w:rsidRPr="0095714E">
        <w:t>является: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обеспечение</w:t>
      </w:r>
      <w:r w:rsidR="00431E79" w:rsidRPr="0095714E">
        <w:t xml:space="preserve"> </w:t>
      </w:r>
      <w:r w:rsidRPr="0095714E">
        <w:t>условий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реализации</w:t>
      </w:r>
      <w:r w:rsidR="00431E79" w:rsidRPr="0095714E">
        <w:t xml:space="preserve"> </w:t>
      </w:r>
      <w:r w:rsidRPr="0095714E">
        <w:t>планов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программ</w:t>
      </w:r>
      <w:r w:rsidR="00431E79" w:rsidRPr="0095714E">
        <w:t xml:space="preserve"> </w:t>
      </w:r>
      <w:r w:rsidRPr="0095714E">
        <w:t>развития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систем</w:t>
      </w:r>
      <w:r w:rsidR="00431E79" w:rsidRPr="0095714E">
        <w:t xml:space="preserve"> </w:t>
      </w:r>
      <w:r w:rsidRPr="0095714E">
        <w:t>инженерного,</w:t>
      </w:r>
      <w:r w:rsidR="00431E79" w:rsidRPr="0095714E">
        <w:t xml:space="preserve"> </w:t>
      </w:r>
      <w:r w:rsidRPr="0095714E">
        <w:t>транспортного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обслуживания,</w:t>
      </w:r>
      <w:r w:rsidR="00431E79" w:rsidRPr="0095714E">
        <w:t xml:space="preserve"> </w:t>
      </w:r>
      <w:r w:rsidRPr="0095714E">
        <w:t>сохранения</w:t>
      </w:r>
      <w:r w:rsidR="00431E79" w:rsidRPr="0095714E">
        <w:t xml:space="preserve"> </w:t>
      </w:r>
      <w:r w:rsidRPr="0095714E">
        <w:t>природной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культурно-исторической</w:t>
      </w:r>
      <w:r w:rsidR="00431E79" w:rsidRPr="0095714E">
        <w:t xml:space="preserve"> </w:t>
      </w:r>
      <w:r w:rsidRPr="0095714E">
        <w:t>среды;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установление</w:t>
      </w:r>
      <w:r w:rsidR="00431E79" w:rsidRPr="0095714E">
        <w:t xml:space="preserve"> </w:t>
      </w:r>
      <w:r w:rsidRPr="0095714E">
        <w:t>правовых</w:t>
      </w:r>
      <w:r w:rsidR="00431E79" w:rsidRPr="0095714E">
        <w:t xml:space="preserve"> </w:t>
      </w:r>
      <w:r w:rsidRPr="0095714E">
        <w:t>гарантий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использованию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строительному</w:t>
      </w:r>
      <w:r w:rsidR="00431E79" w:rsidRPr="0095714E">
        <w:t xml:space="preserve"> </w:t>
      </w:r>
      <w:r w:rsidRPr="0095714E">
        <w:t>изменению</w:t>
      </w:r>
      <w:r w:rsidR="00431E79" w:rsidRPr="0095714E">
        <w:t xml:space="preserve"> </w:t>
      </w:r>
      <w:r w:rsidRPr="0095714E">
        <w:t>недвижимости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владельцев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лиц,</w:t>
      </w:r>
      <w:r w:rsidR="00431E79" w:rsidRPr="0095714E">
        <w:t xml:space="preserve"> </w:t>
      </w:r>
      <w:r w:rsidRPr="0095714E">
        <w:t>желающих</w:t>
      </w:r>
      <w:r w:rsidR="00431E79" w:rsidRPr="0095714E">
        <w:t xml:space="preserve"> </w:t>
      </w:r>
      <w:r w:rsidRPr="0095714E">
        <w:t>приобрести</w:t>
      </w:r>
      <w:r w:rsidR="00431E79" w:rsidRPr="0095714E">
        <w:t xml:space="preserve"> </w:t>
      </w:r>
      <w:r w:rsidRPr="0095714E">
        <w:t>права</w:t>
      </w:r>
      <w:r w:rsidR="00431E79" w:rsidRPr="0095714E">
        <w:t xml:space="preserve"> </w:t>
      </w:r>
      <w:r w:rsidRPr="0095714E">
        <w:t>владения,</w:t>
      </w:r>
      <w:r w:rsidR="00431E79" w:rsidRPr="0095714E">
        <w:t xml:space="preserve"> </w:t>
      </w:r>
      <w:r w:rsidRPr="0095714E">
        <w:t>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распоряжения</w:t>
      </w:r>
      <w:r w:rsidR="00431E79" w:rsidRPr="0095714E">
        <w:t xml:space="preserve"> </w:t>
      </w:r>
      <w:r w:rsidRPr="0095714E">
        <w:t>земельными</w:t>
      </w:r>
      <w:r w:rsidR="00431E79" w:rsidRPr="0095714E">
        <w:t xml:space="preserve"> </w:t>
      </w:r>
      <w:r w:rsidRPr="0095714E">
        <w:t>участками,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объектами</w:t>
      </w:r>
      <w:r w:rsidR="00431E79" w:rsidRPr="0095714E">
        <w:t xml:space="preserve"> </w:t>
      </w:r>
      <w:r w:rsidRPr="0095714E">
        <w:t>недвижимости;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создание</w:t>
      </w:r>
      <w:r w:rsidR="00431E79" w:rsidRPr="0095714E">
        <w:t xml:space="preserve"> </w:t>
      </w:r>
      <w:r w:rsidRPr="0095714E">
        <w:t>благоприятных</w:t>
      </w:r>
      <w:r w:rsidR="00431E79" w:rsidRPr="0095714E">
        <w:t xml:space="preserve"> </w:t>
      </w:r>
      <w:r w:rsidRPr="0095714E">
        <w:t>условий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привлечения</w:t>
      </w:r>
      <w:r w:rsidR="00431E79" w:rsidRPr="0095714E">
        <w:t xml:space="preserve"> </w:t>
      </w:r>
      <w:r w:rsidRPr="0095714E">
        <w:t>инвестиций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обустройство</w:t>
      </w:r>
      <w:r w:rsidR="00431E79" w:rsidRPr="0095714E">
        <w:t xml:space="preserve"> </w:t>
      </w:r>
      <w:r w:rsidRPr="0095714E">
        <w:t>недвижимости</w:t>
      </w:r>
      <w:r w:rsidR="00431E79" w:rsidRPr="0095714E">
        <w:t xml:space="preserve"> </w:t>
      </w:r>
      <w:r w:rsidRPr="0095714E">
        <w:t>посредством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инвесторам</w:t>
      </w:r>
      <w:r w:rsidR="00431E79" w:rsidRPr="0095714E">
        <w:t xml:space="preserve"> </w:t>
      </w:r>
      <w:r w:rsidRPr="0095714E">
        <w:t>возможности</w:t>
      </w:r>
      <w:r w:rsidR="00431E79" w:rsidRPr="0095714E">
        <w:t xml:space="preserve"> </w:t>
      </w:r>
      <w:r w:rsidRPr="0095714E">
        <w:t>выбора</w:t>
      </w:r>
      <w:r w:rsidR="00431E79" w:rsidRPr="0095714E">
        <w:t xml:space="preserve"> </w:t>
      </w:r>
      <w:r w:rsidRPr="0095714E">
        <w:t>наиболее</w:t>
      </w:r>
      <w:r w:rsidR="00431E79" w:rsidRPr="0095714E">
        <w:t xml:space="preserve"> </w:t>
      </w:r>
      <w:r w:rsidRPr="0095714E">
        <w:t>эффективного</w:t>
      </w:r>
      <w:r w:rsidR="00431E79" w:rsidRPr="0095714E">
        <w:t xml:space="preserve"> </w:t>
      </w:r>
      <w:r w:rsidRPr="0095714E">
        <w:t>вида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недвижимости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градостроительными</w:t>
      </w:r>
      <w:r w:rsidR="00431E79" w:rsidRPr="0095714E">
        <w:t xml:space="preserve"> </w:t>
      </w:r>
      <w:r w:rsidRPr="0095714E">
        <w:t>регламентами;</w:t>
      </w:r>
    </w:p>
    <w:p w:rsidR="00561426" w:rsidRPr="0095714E" w:rsidRDefault="00561426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обеспечение</w:t>
      </w:r>
      <w:r w:rsidR="00431E79" w:rsidRPr="0095714E">
        <w:t xml:space="preserve"> </w:t>
      </w:r>
      <w:r w:rsidRPr="0095714E">
        <w:t>свободного</w:t>
      </w:r>
      <w:r w:rsidR="00431E79" w:rsidRPr="0095714E">
        <w:t xml:space="preserve"> </w:t>
      </w:r>
      <w:r w:rsidRPr="0095714E">
        <w:t>доступа</w:t>
      </w:r>
      <w:r w:rsidR="00431E79" w:rsidRPr="0095714E">
        <w:t xml:space="preserve"> </w:t>
      </w:r>
      <w:r w:rsidRPr="0095714E">
        <w:t>граждан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информации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участия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принятии</w:t>
      </w:r>
      <w:r w:rsidR="00431E79" w:rsidRPr="0095714E">
        <w:t xml:space="preserve"> </w:t>
      </w:r>
      <w:r w:rsidRPr="0095714E">
        <w:t>решений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развития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посредством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слушаний;</w:t>
      </w:r>
    </w:p>
    <w:p w:rsidR="00561426" w:rsidRPr="0095714E" w:rsidRDefault="00561426" w:rsidP="00431E79">
      <w:pPr>
        <w:ind w:firstLine="709"/>
        <w:jc w:val="both"/>
      </w:pPr>
      <w:r w:rsidRPr="0095714E">
        <w:t>5)</w:t>
      </w:r>
      <w:r w:rsidR="00431E79" w:rsidRPr="0095714E">
        <w:t xml:space="preserve"> </w:t>
      </w:r>
      <w:r w:rsidRPr="0095714E">
        <w:t>обеспечение</w:t>
      </w:r>
      <w:r w:rsidR="00431E79" w:rsidRPr="0095714E">
        <w:t xml:space="preserve"> </w:t>
      </w:r>
      <w:r w:rsidRPr="0095714E">
        <w:t>контроля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соблюдением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граждан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юридических</w:t>
      </w:r>
      <w:r w:rsidR="00431E79" w:rsidRPr="0095714E">
        <w:t xml:space="preserve"> </w:t>
      </w:r>
      <w:r w:rsidRPr="0095714E">
        <w:t>лиц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осуществлении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поселения;</w:t>
      </w:r>
    </w:p>
    <w:p w:rsidR="00561426" w:rsidRPr="0095714E" w:rsidRDefault="00561426" w:rsidP="00431E79">
      <w:pPr>
        <w:ind w:firstLine="709"/>
        <w:jc w:val="both"/>
      </w:pPr>
      <w:r w:rsidRPr="0095714E">
        <w:t>6)</w:t>
      </w:r>
      <w:r w:rsidR="00431E79" w:rsidRPr="0095714E">
        <w:t xml:space="preserve"> </w:t>
      </w:r>
      <w:r w:rsidRPr="0095714E">
        <w:t>контроль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использованием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строительными</w:t>
      </w:r>
      <w:r w:rsidR="00431E79" w:rsidRPr="0095714E">
        <w:t xml:space="preserve"> </w:t>
      </w:r>
      <w:r w:rsidRPr="0095714E">
        <w:t>изменениями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недвижимости,</w:t>
      </w:r>
      <w:r w:rsidR="00431E79" w:rsidRPr="0095714E">
        <w:t xml:space="preserve"> </w:t>
      </w:r>
      <w:r w:rsidRPr="0095714E">
        <w:t>применение</w:t>
      </w:r>
      <w:r w:rsidR="00431E79" w:rsidRPr="0095714E">
        <w:t xml:space="preserve"> </w:t>
      </w:r>
      <w:r w:rsidRPr="0095714E">
        <w:t>штрафных</w:t>
      </w:r>
      <w:r w:rsidR="00431E79" w:rsidRPr="0095714E">
        <w:t xml:space="preserve"> </w:t>
      </w:r>
      <w:r w:rsidRPr="0095714E">
        <w:t>санкций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порядке,</w:t>
      </w:r>
      <w:r w:rsidR="00431E79" w:rsidRPr="0095714E">
        <w:t xml:space="preserve"> </w:t>
      </w:r>
      <w:r w:rsidRPr="0095714E">
        <w:t>установленных</w:t>
      </w:r>
      <w:r w:rsidR="00431E79" w:rsidRPr="0095714E">
        <w:t xml:space="preserve"> </w:t>
      </w:r>
      <w:r w:rsidRPr="0095714E">
        <w:t>законодательством;</w:t>
      </w:r>
    </w:p>
    <w:p w:rsidR="00561426" w:rsidRPr="0095714E" w:rsidRDefault="00561426" w:rsidP="00431E79">
      <w:pPr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Настоящие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применяются</w:t>
      </w:r>
      <w:r w:rsidR="00431E79" w:rsidRPr="0095714E">
        <w:t xml:space="preserve"> </w:t>
      </w:r>
      <w:r w:rsidRPr="0095714E">
        <w:t>наряду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r w:rsidRPr="0095714E">
        <w:t>органов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государственными</w:t>
      </w:r>
      <w:r w:rsidR="00431E79" w:rsidRPr="0095714E">
        <w:t xml:space="preserve"> </w:t>
      </w:r>
      <w:r w:rsidRPr="0095714E">
        <w:t>нормативами,</w:t>
      </w:r>
      <w:r w:rsidR="00431E79" w:rsidRPr="0095714E">
        <w:t xml:space="preserve"> </w:t>
      </w:r>
      <w:r w:rsidRPr="0095714E">
        <w:t>правилами,</w:t>
      </w:r>
      <w:r w:rsidR="00431E79" w:rsidRPr="0095714E">
        <w:t xml:space="preserve"> </w:t>
      </w:r>
      <w:r w:rsidRPr="0095714E">
        <w:t>стандартами,</w:t>
      </w:r>
      <w:r w:rsidR="00431E79" w:rsidRPr="0095714E">
        <w:t xml:space="preserve"> </w:t>
      </w:r>
      <w:r w:rsidRPr="0095714E">
        <w:t>техническими</w:t>
      </w:r>
      <w:r w:rsidR="00431E79" w:rsidRPr="0095714E">
        <w:t xml:space="preserve"> </w:t>
      </w:r>
      <w:r w:rsidRPr="0095714E">
        <w:t>регламентами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обязательными</w:t>
      </w:r>
      <w:r w:rsidR="00431E79" w:rsidRPr="0095714E">
        <w:t xml:space="preserve"> </w:t>
      </w:r>
      <w:r w:rsidRPr="0095714E">
        <w:t>требованиями,</w:t>
      </w:r>
      <w:r w:rsidR="00431E79" w:rsidRPr="0095714E">
        <w:t xml:space="preserve"> </w:t>
      </w:r>
      <w:r w:rsidRPr="0095714E">
        <w:t>установленными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жизни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здоровья</w:t>
      </w:r>
      <w:r w:rsidR="00431E79" w:rsidRPr="0095714E">
        <w:t xml:space="preserve"> </w:t>
      </w:r>
      <w:r w:rsidRPr="0095714E">
        <w:t>людей,</w:t>
      </w:r>
      <w:r w:rsidR="00431E79" w:rsidRPr="0095714E">
        <w:t xml:space="preserve"> </w:t>
      </w:r>
      <w:r w:rsidRPr="0095714E">
        <w:t>надежности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сооружений,</w:t>
      </w:r>
      <w:r w:rsidR="00431E79" w:rsidRPr="0095714E">
        <w:t xml:space="preserve"> </w:t>
      </w:r>
      <w:r w:rsidRPr="0095714E">
        <w:t>сохранения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природной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наследия;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застройки.</w:t>
      </w:r>
      <w:r w:rsidR="00431E79" w:rsidRPr="0095714E">
        <w:t xml:space="preserve"> </w:t>
      </w:r>
      <w:r w:rsidRPr="0095714E">
        <w:t>Указанные</w:t>
      </w:r>
      <w:r w:rsidR="00431E79" w:rsidRPr="0095714E">
        <w:t xml:space="preserve"> </w:t>
      </w:r>
      <w:r w:rsidRPr="0095714E">
        <w:t>муниципальные</w:t>
      </w:r>
      <w:r w:rsidR="00431E79" w:rsidRPr="0095714E">
        <w:t xml:space="preserve"> </w:t>
      </w:r>
      <w:r w:rsidRPr="0095714E">
        <w:t>правовые</w:t>
      </w:r>
      <w:r w:rsidR="00431E79" w:rsidRPr="0095714E">
        <w:t xml:space="preserve"> </w:t>
      </w:r>
      <w:r w:rsidRPr="0095714E">
        <w:t>акты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применяются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части,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противоречащей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Правилам.</w:t>
      </w:r>
    </w:p>
    <w:p w:rsidR="00561426" w:rsidRPr="0095714E" w:rsidRDefault="00561426" w:rsidP="00431E79">
      <w:pPr>
        <w:ind w:firstLine="709"/>
        <w:jc w:val="both"/>
      </w:pPr>
      <w:r w:rsidRPr="0095714E">
        <w:t>4.</w:t>
      </w:r>
      <w:r w:rsidR="00431E79" w:rsidRPr="0095714E">
        <w:t xml:space="preserve"> </w:t>
      </w:r>
      <w:r w:rsidRPr="0095714E">
        <w:t>Настоящие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обязательны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исполнения</w:t>
      </w:r>
      <w:r w:rsidR="00431E79" w:rsidRPr="0095714E">
        <w:t xml:space="preserve"> </w:t>
      </w:r>
      <w:r w:rsidRPr="0095714E">
        <w:t>всеми</w:t>
      </w:r>
      <w:r w:rsidR="00431E79" w:rsidRPr="0095714E">
        <w:t xml:space="preserve"> </w:t>
      </w:r>
      <w:r w:rsidRPr="0095714E">
        <w:t>юридическими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физическими</w:t>
      </w:r>
      <w:r w:rsidR="00431E79" w:rsidRPr="0095714E">
        <w:t xml:space="preserve"> </w:t>
      </w:r>
      <w:r w:rsidRPr="0095714E">
        <w:t>лицами,</w:t>
      </w:r>
      <w:r w:rsidR="00431E79" w:rsidRPr="0095714E">
        <w:t xml:space="preserve"> </w:t>
      </w:r>
      <w:r w:rsidRPr="0095714E">
        <w:t>осуществляющими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контролирующими</w:t>
      </w:r>
      <w:r w:rsidR="00431E79" w:rsidRPr="0095714E">
        <w:t xml:space="preserve"> </w:t>
      </w:r>
      <w:r w:rsidRPr="0095714E">
        <w:t>градостроительную</w:t>
      </w:r>
      <w:r w:rsidR="00431E79" w:rsidRPr="0095714E">
        <w:t xml:space="preserve"> </w:t>
      </w:r>
      <w:r w:rsidRPr="0095714E">
        <w:t>деятельность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земельные</w:t>
      </w:r>
      <w:r w:rsidR="00431E79" w:rsidRPr="0095714E">
        <w:t xml:space="preserve"> </w:t>
      </w:r>
      <w:r w:rsidRPr="0095714E">
        <w:t>отношения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поселения.</w:t>
      </w:r>
    </w:p>
    <w:p w:rsidR="00561426" w:rsidRPr="0095714E" w:rsidRDefault="00561426" w:rsidP="00431E79">
      <w:pPr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15" w:name="_Toc374973457"/>
      <w:bookmarkStart w:id="16" w:name="_Toc412129377"/>
      <w:bookmarkStart w:id="17" w:name="_Toc433729352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2.</w:t>
      </w:r>
      <w:r w:rsidR="00431E79" w:rsidRPr="0095714E">
        <w:rPr>
          <w:b/>
        </w:rPr>
        <w:t xml:space="preserve"> </w:t>
      </w:r>
      <w:r w:rsidRPr="0095714E">
        <w:rPr>
          <w:b/>
        </w:rPr>
        <w:t>Содержание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настоящих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Правил</w:t>
      </w:r>
      <w:bookmarkEnd w:id="15"/>
      <w:bookmarkEnd w:id="16"/>
      <w:bookmarkEnd w:id="17"/>
    </w:p>
    <w:p w:rsidR="00561426" w:rsidRPr="0095714E" w:rsidRDefault="00561426" w:rsidP="00431E79">
      <w:pPr>
        <w:ind w:firstLine="709"/>
        <w:jc w:val="both"/>
      </w:pPr>
      <w:r w:rsidRPr="0095714E">
        <w:rPr>
          <w:b/>
        </w:rPr>
        <w:t>1</w:t>
      </w:r>
      <w:r w:rsidRPr="0095714E">
        <w:t>.</w:t>
      </w:r>
      <w:r w:rsidR="00431E79" w:rsidRPr="0095714E">
        <w:t xml:space="preserve"> </w:t>
      </w:r>
      <w:r w:rsidRPr="0095714E">
        <w:t>Настоящие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содержат: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порядок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применения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указанные</w:t>
      </w:r>
      <w:r w:rsidR="00431E79" w:rsidRPr="0095714E">
        <w:t xml:space="preserve"> </w:t>
      </w:r>
      <w:r w:rsidRPr="0095714E">
        <w:t>Правила;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карту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зонирования;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градостроительные</w:t>
      </w:r>
      <w:r w:rsidR="00431E79" w:rsidRPr="0095714E">
        <w:t xml:space="preserve"> </w:t>
      </w:r>
      <w:r w:rsidRPr="0095714E">
        <w:t>регламенты.</w:t>
      </w:r>
    </w:p>
    <w:p w:rsidR="00561426" w:rsidRPr="0095714E" w:rsidRDefault="00561426" w:rsidP="00431E79">
      <w:pPr>
        <w:ind w:firstLine="709"/>
        <w:jc w:val="both"/>
      </w:pPr>
      <w:bookmarkStart w:id="18" w:name="sub_3003"/>
      <w:r w:rsidRPr="0095714E">
        <w:rPr>
          <w:b/>
        </w:rPr>
        <w:t>2</w:t>
      </w:r>
      <w:r w:rsidRPr="0095714E">
        <w:t>.</w:t>
      </w:r>
      <w:r w:rsidR="00431E79" w:rsidRPr="0095714E">
        <w:t xml:space="preserve"> </w:t>
      </w:r>
      <w:r w:rsidRPr="0095714E">
        <w:t>Порядок</w:t>
      </w:r>
      <w:r w:rsidR="00431E79" w:rsidRPr="0095714E">
        <w:t xml:space="preserve"> </w:t>
      </w:r>
      <w:r w:rsidRPr="0095714E">
        <w:t>применения</w:t>
      </w:r>
      <w:r w:rsidR="00431E79" w:rsidRPr="0095714E">
        <w:t xml:space="preserve"> </w:t>
      </w:r>
      <w:hyperlink w:anchor="sub_108" w:history="1">
        <w:r w:rsidRPr="0095714E">
          <w:t>правил</w:t>
        </w:r>
        <w:r w:rsidR="00431E79" w:rsidRPr="0095714E">
          <w:t xml:space="preserve"> </w:t>
        </w:r>
        <w:r w:rsidRPr="0095714E">
          <w:t>землепользования</w:t>
        </w:r>
        <w:r w:rsidR="00431E79" w:rsidRPr="0095714E">
          <w:t xml:space="preserve"> </w:t>
        </w:r>
        <w:r w:rsidRPr="0095714E">
          <w:t>и</w:t>
        </w:r>
        <w:r w:rsidR="00431E79" w:rsidRPr="0095714E">
          <w:t xml:space="preserve"> </w:t>
        </w:r>
        <w:r w:rsidRPr="0095714E">
          <w:t>застройки</w:t>
        </w:r>
      </w:hyperlink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включает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себя</w:t>
      </w:r>
      <w:r w:rsidR="00431E79" w:rsidRPr="0095714E">
        <w:t xml:space="preserve"> </w:t>
      </w:r>
      <w:r w:rsidRPr="0095714E">
        <w:t>положения:</w:t>
      </w:r>
    </w:p>
    <w:p w:rsidR="00561426" w:rsidRPr="0095714E" w:rsidRDefault="00561426" w:rsidP="00431E79">
      <w:pPr>
        <w:ind w:firstLine="709"/>
        <w:jc w:val="both"/>
      </w:pPr>
      <w:bookmarkStart w:id="19" w:name="sub_30031"/>
      <w:bookmarkEnd w:id="18"/>
      <w:r w:rsidRPr="0095714E">
        <w:t>1)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регулировании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самоуправления;</w:t>
      </w:r>
    </w:p>
    <w:p w:rsidR="00561426" w:rsidRPr="0095714E" w:rsidRDefault="00561426" w:rsidP="00431E79">
      <w:pPr>
        <w:ind w:firstLine="709"/>
        <w:jc w:val="both"/>
      </w:pPr>
      <w:bookmarkStart w:id="20" w:name="sub_30032"/>
      <w:bookmarkEnd w:id="19"/>
      <w:r w:rsidRPr="0095714E">
        <w:t>2)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изменении</w:t>
      </w:r>
      <w:r w:rsidR="00431E79" w:rsidRPr="0095714E">
        <w:t xml:space="preserve"> </w:t>
      </w:r>
      <w:hyperlink w:anchor="sub_37" w:history="1">
        <w:r w:rsidRPr="0095714E">
          <w:t>видов</w:t>
        </w:r>
        <w:r w:rsidR="00431E79" w:rsidRPr="0095714E">
          <w:t xml:space="preserve"> </w:t>
        </w:r>
        <w:r w:rsidRPr="0095714E">
          <w:t>разрешенного</w:t>
        </w:r>
        <w:r w:rsidR="00431E79" w:rsidRPr="0095714E">
          <w:t xml:space="preserve"> </w:t>
        </w:r>
        <w:r w:rsidRPr="0095714E">
          <w:t>использования</w:t>
        </w:r>
        <w:r w:rsidR="00431E79" w:rsidRPr="0095714E">
          <w:t xml:space="preserve"> </w:t>
        </w:r>
        <w:r w:rsidRPr="0095714E">
          <w:t>земельных</w:t>
        </w:r>
        <w:r w:rsidR="00431E79" w:rsidRPr="0095714E">
          <w:t xml:space="preserve"> </w:t>
        </w:r>
        <w:r w:rsidRPr="0095714E">
          <w:t>участков</w:t>
        </w:r>
      </w:hyperlink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физическими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юридическими</w:t>
      </w:r>
      <w:r w:rsidR="00431E79" w:rsidRPr="0095714E">
        <w:t xml:space="preserve"> </w:t>
      </w:r>
      <w:r w:rsidRPr="0095714E">
        <w:t>лицами;</w:t>
      </w:r>
    </w:p>
    <w:p w:rsidR="00561426" w:rsidRPr="0095714E" w:rsidRDefault="00561426" w:rsidP="00431E79">
      <w:pPr>
        <w:ind w:firstLine="709"/>
        <w:jc w:val="both"/>
      </w:pPr>
      <w:bookmarkStart w:id="21" w:name="sub_30033"/>
      <w:bookmarkEnd w:id="20"/>
      <w:r w:rsidRPr="0095714E">
        <w:t>3)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документации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планировке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самоуправления;</w:t>
      </w:r>
    </w:p>
    <w:p w:rsidR="00561426" w:rsidRPr="0095714E" w:rsidRDefault="00561426" w:rsidP="00431E79">
      <w:pPr>
        <w:ind w:firstLine="709"/>
        <w:jc w:val="both"/>
      </w:pPr>
      <w:bookmarkStart w:id="22" w:name="sub_30034"/>
      <w:bookmarkEnd w:id="21"/>
      <w:r w:rsidRPr="0095714E">
        <w:t>4)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проведении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ind w:firstLine="709"/>
        <w:jc w:val="both"/>
      </w:pPr>
      <w:bookmarkStart w:id="23" w:name="sub_30035"/>
      <w:bookmarkEnd w:id="22"/>
      <w:r w:rsidRPr="0095714E">
        <w:t>5)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ind w:firstLine="709"/>
        <w:jc w:val="both"/>
      </w:pPr>
      <w:bookmarkStart w:id="24" w:name="sub_30036"/>
      <w:bookmarkEnd w:id="23"/>
      <w:r w:rsidRPr="0095714E">
        <w:t>6)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регулировании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вопросов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застройки.</w:t>
      </w:r>
    </w:p>
    <w:bookmarkEnd w:id="24"/>
    <w:p w:rsidR="00561426" w:rsidRPr="0095714E" w:rsidRDefault="00561426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карте</w:t>
      </w:r>
      <w:r w:rsidR="00431E79" w:rsidRPr="0095714E">
        <w:t xml:space="preserve"> </w:t>
      </w:r>
      <w:hyperlink w:anchor="sub_106" w:history="1">
        <w:r w:rsidRPr="0095714E">
          <w:t>градостроительного</w:t>
        </w:r>
        <w:r w:rsidR="00431E79" w:rsidRPr="0095714E">
          <w:t xml:space="preserve"> </w:t>
        </w:r>
        <w:r w:rsidRPr="0095714E">
          <w:t>зонирования</w:t>
        </w:r>
      </w:hyperlink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hyperlink w:anchor="sub_107" w:history="1">
        <w:r w:rsidRPr="0095714E">
          <w:t>территориальных</w:t>
        </w:r>
        <w:r w:rsidR="00431E79" w:rsidRPr="0095714E">
          <w:t xml:space="preserve"> </w:t>
        </w:r>
        <w:r w:rsidRPr="0095714E">
          <w:t>зон</w:t>
        </w:r>
      </w:hyperlink>
      <w:r w:rsidRPr="0095714E">
        <w:t>.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территориальных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отвечать</w:t>
      </w:r>
      <w:r w:rsidR="00431E79" w:rsidRPr="0095714E">
        <w:t xml:space="preserve"> </w:t>
      </w:r>
      <w:r w:rsidRPr="0095714E">
        <w:t>требованию</w:t>
      </w:r>
      <w:r w:rsidR="00431E79" w:rsidRPr="0095714E">
        <w:t xml:space="preserve"> </w:t>
      </w:r>
      <w:r w:rsidRPr="0095714E">
        <w:t>принадлежности</w:t>
      </w:r>
      <w:r w:rsidR="00431E79" w:rsidRPr="0095714E">
        <w:t xml:space="preserve"> </w:t>
      </w:r>
      <w:r w:rsidRPr="0095714E">
        <w:t>каждого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одной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зоне.</w:t>
      </w:r>
      <w:r w:rsidR="00431E79" w:rsidRPr="0095714E">
        <w:t xml:space="preserve"> </w:t>
      </w:r>
      <w:r w:rsidRPr="0095714E">
        <w:t>Формирование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нескольких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расположенных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различных</w:t>
      </w:r>
      <w:r w:rsidR="00431E79" w:rsidRPr="0095714E">
        <w:t xml:space="preserve"> </w:t>
      </w:r>
      <w:r w:rsidRPr="0095714E">
        <w:t>территориальных</w:t>
      </w:r>
      <w:r w:rsidR="00431E79" w:rsidRPr="0095714E">
        <w:t xml:space="preserve"> </w:t>
      </w:r>
      <w:r w:rsidRPr="0095714E">
        <w:t>зонах,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допускается.</w:t>
      </w:r>
      <w:r w:rsidR="00431E79" w:rsidRPr="0095714E">
        <w:t xml:space="preserve"> </w:t>
      </w:r>
      <w:r w:rsidRPr="0095714E">
        <w:t>Территориальные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правило,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одному</w:t>
      </w:r>
      <w:r w:rsidR="00431E79" w:rsidRPr="0095714E">
        <w:t xml:space="preserve"> </w:t>
      </w:r>
      <w:r w:rsidRPr="0095714E">
        <w:t>земельному</w:t>
      </w:r>
      <w:r w:rsidR="00431E79" w:rsidRPr="0095714E">
        <w:t xml:space="preserve"> </w:t>
      </w:r>
      <w:r w:rsidRPr="0095714E">
        <w:t>участку.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shd w:val="clear" w:color="auto" w:fill="FFFFFF"/>
        </w:rPr>
        <w:t>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карте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градостроительного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зонирования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обязательном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порядке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отображаются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границы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населенных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пунктов,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входящих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состав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поселения,</w:t>
      </w:r>
      <w:r w:rsidR="00431E79" w:rsidRPr="0095714E">
        <w:rPr>
          <w:shd w:val="clear" w:color="auto" w:fill="FFFFFF"/>
        </w:rPr>
        <w:t xml:space="preserve"> </w:t>
      </w:r>
      <w:hyperlink r:id="rId15" w:anchor="/document/12147870/entry/1000" w:history="1">
        <w:r w:rsidRPr="0095714E">
          <w:rPr>
            <w:rStyle w:val="af"/>
            <w:color w:val="auto"/>
            <w:shd w:val="clear" w:color="auto" w:fill="FFFFFF"/>
          </w:rPr>
          <w:t>границы</w:t>
        </w:r>
        <w:r w:rsidR="00431E79" w:rsidRPr="0095714E">
          <w:rPr>
            <w:rStyle w:val="af"/>
            <w:color w:val="auto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shd w:val="clear" w:color="auto" w:fill="FFFFFF"/>
          </w:rPr>
          <w:t>зон</w:t>
        </w:r>
        <w:r w:rsidR="00431E79" w:rsidRPr="0095714E">
          <w:rPr>
            <w:rStyle w:val="af"/>
            <w:color w:val="auto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shd w:val="clear" w:color="auto" w:fill="FFFFFF"/>
          </w:rPr>
          <w:t>с</w:t>
        </w:r>
        <w:r w:rsidR="00431E79" w:rsidRPr="0095714E">
          <w:rPr>
            <w:rStyle w:val="af"/>
            <w:color w:val="auto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shd w:val="clear" w:color="auto" w:fill="FFFFFF"/>
          </w:rPr>
          <w:t>особыми</w:t>
        </w:r>
        <w:r w:rsidR="00431E79" w:rsidRPr="0095714E">
          <w:rPr>
            <w:rStyle w:val="af"/>
            <w:color w:val="auto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shd w:val="clear" w:color="auto" w:fill="FFFFFF"/>
          </w:rPr>
          <w:t>условиями</w:t>
        </w:r>
      </w:hyperlink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границы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lastRenderedPageBreak/>
        <w:t>объектов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культурного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наследия,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границы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исторических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поселений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федерального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значения,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границы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исторических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поселений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регионального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значения.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Указанные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границы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могут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отображаться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отдельных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картах.</w:t>
      </w:r>
    </w:p>
    <w:p w:rsidR="00561426" w:rsidRPr="0095714E" w:rsidRDefault="00561426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карте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зонирования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обязательном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территории,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предусматривается</w:t>
      </w:r>
      <w:r w:rsidR="00431E79" w:rsidRPr="0095714E">
        <w:t xml:space="preserve"> </w:t>
      </w:r>
      <w:r w:rsidRPr="0095714E">
        <w:t>осуществление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комплексному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устойчивому</w:t>
      </w:r>
      <w:r w:rsidR="00431E79" w:rsidRPr="0095714E">
        <w:t xml:space="preserve"> </w:t>
      </w:r>
      <w:r w:rsidRPr="0095714E">
        <w:t>развитию</w:t>
      </w:r>
      <w:r w:rsidR="00431E79" w:rsidRPr="0095714E">
        <w:t xml:space="preserve"> </w:t>
      </w:r>
      <w:r w:rsidRPr="0095714E">
        <w:t>территории,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случае</w:t>
      </w:r>
      <w:r w:rsidR="00431E79" w:rsidRPr="0095714E">
        <w:t xml:space="preserve"> </w:t>
      </w:r>
      <w:r w:rsidRPr="0095714E">
        <w:t>планирования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такой</w:t>
      </w:r>
      <w:r w:rsidR="00431E79" w:rsidRPr="0095714E">
        <w:t xml:space="preserve"> </w:t>
      </w:r>
      <w:r w:rsidRPr="0095714E">
        <w:t>деятельности.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территорий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границам</w:t>
      </w:r>
      <w:r w:rsidR="00431E79" w:rsidRPr="0095714E">
        <w:t xml:space="preserve"> </w:t>
      </w:r>
      <w:r w:rsidRPr="0095714E">
        <w:t>одной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нескольких</w:t>
      </w:r>
      <w:r w:rsidR="00431E79" w:rsidRPr="0095714E">
        <w:t xml:space="preserve"> </w:t>
      </w:r>
      <w:r w:rsidRPr="0095714E">
        <w:t>территориальных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отображаться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отдельной</w:t>
      </w:r>
      <w:r w:rsidR="00431E79" w:rsidRPr="0095714E">
        <w:t xml:space="preserve"> </w:t>
      </w:r>
      <w:r w:rsidRPr="0095714E">
        <w:t>карте.</w:t>
      </w:r>
    </w:p>
    <w:p w:rsidR="00561426" w:rsidRPr="0095714E" w:rsidRDefault="00561426" w:rsidP="00431E79">
      <w:pPr>
        <w:ind w:firstLine="709"/>
        <w:jc w:val="both"/>
      </w:pPr>
      <w:r w:rsidRPr="0095714E">
        <w:rPr>
          <w:b/>
        </w:rPr>
        <w:t>3</w:t>
      </w:r>
      <w:r w:rsidRPr="0095714E">
        <w:t>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hyperlink w:anchor="sub_109" w:history="1">
        <w:r w:rsidRPr="0095714E">
          <w:t>градостроительном</w:t>
        </w:r>
        <w:r w:rsidR="00431E79" w:rsidRPr="0095714E">
          <w:t xml:space="preserve"> </w:t>
        </w:r>
        <w:r w:rsidRPr="0095714E">
          <w:t>регламенте</w:t>
        </w:r>
      </w:hyperlink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отношении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расположенных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соответствующей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указываются:</w:t>
      </w:r>
    </w:p>
    <w:p w:rsidR="00561426" w:rsidRPr="0095714E" w:rsidRDefault="00561426" w:rsidP="00431E79">
      <w:pPr>
        <w:ind w:firstLine="709"/>
        <w:jc w:val="both"/>
      </w:pPr>
      <w:bookmarkStart w:id="25" w:name="sub_30061"/>
      <w:r w:rsidRPr="0095714E">
        <w:t>1)</w:t>
      </w:r>
      <w:r w:rsidR="00431E79" w:rsidRPr="0095714E">
        <w:t xml:space="preserve"> </w:t>
      </w:r>
      <w:hyperlink w:anchor="sub_37" w:history="1">
        <w:r w:rsidRPr="0095714E">
          <w:t>виды</w:t>
        </w:r>
        <w:r w:rsidR="00431E79" w:rsidRPr="0095714E">
          <w:t xml:space="preserve"> </w:t>
        </w:r>
        <w:r w:rsidRPr="0095714E">
          <w:t>разрешенного</w:t>
        </w:r>
        <w:r w:rsidR="00431E79" w:rsidRPr="0095714E">
          <w:t xml:space="preserve"> </w:t>
        </w:r>
        <w:r w:rsidRPr="0095714E">
          <w:t>использования</w:t>
        </w:r>
        <w:r w:rsidR="00431E79" w:rsidRPr="0095714E">
          <w:t xml:space="preserve"> </w:t>
        </w:r>
        <w:r w:rsidRPr="0095714E">
          <w:t>земельных</w:t>
        </w:r>
        <w:r w:rsidR="00431E79" w:rsidRPr="0095714E">
          <w:t xml:space="preserve"> </w:t>
        </w:r>
        <w:r w:rsidRPr="0095714E">
          <w:t>участков</w:t>
        </w:r>
      </w:hyperlink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hyperlink w:anchor="sub_1010" w:history="1">
        <w:r w:rsidRPr="0095714E">
          <w:t>объектов</w:t>
        </w:r>
        <w:r w:rsidR="00431E79" w:rsidRPr="0095714E">
          <w:t xml:space="preserve"> </w:t>
        </w:r>
        <w:r w:rsidRPr="0095714E">
          <w:t>капитального</w:t>
        </w:r>
        <w:r w:rsidR="00431E79" w:rsidRPr="0095714E">
          <w:t xml:space="preserve"> </w:t>
        </w:r>
        <w:r w:rsidRPr="0095714E">
          <w:t>строительства</w:t>
        </w:r>
      </w:hyperlink>
      <w:r w:rsidRPr="0095714E">
        <w:t>;</w:t>
      </w:r>
    </w:p>
    <w:p w:rsidR="00561426" w:rsidRPr="0095714E" w:rsidRDefault="00561426" w:rsidP="00431E79">
      <w:pPr>
        <w:ind w:firstLine="709"/>
        <w:jc w:val="both"/>
      </w:pPr>
      <w:bookmarkStart w:id="26" w:name="sub_30062"/>
      <w:bookmarkEnd w:id="25"/>
      <w:r w:rsidRPr="0095714E">
        <w:t>2)</w:t>
      </w:r>
      <w:r w:rsidR="00431E79" w:rsidRPr="0095714E">
        <w:t xml:space="preserve"> </w:t>
      </w:r>
      <w:r w:rsidRPr="0095714E">
        <w:t>предельные</w:t>
      </w:r>
      <w:r w:rsidR="00431E79" w:rsidRPr="0095714E">
        <w:t xml:space="preserve"> </w:t>
      </w:r>
      <w:r w:rsidRPr="0095714E">
        <w:t>(минимальные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максимальные)</w:t>
      </w:r>
      <w:r w:rsidR="00431E79" w:rsidRPr="0095714E">
        <w:t xml:space="preserve"> </w:t>
      </w:r>
      <w:r w:rsidRPr="0095714E">
        <w:t>размеры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предельные</w:t>
      </w:r>
      <w:r w:rsidR="00431E79" w:rsidRPr="0095714E">
        <w:t xml:space="preserve"> </w:t>
      </w:r>
      <w:r w:rsidRPr="0095714E">
        <w:t>параметры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строительства;</w:t>
      </w:r>
    </w:p>
    <w:p w:rsidR="00561426" w:rsidRPr="0095714E" w:rsidRDefault="00561426" w:rsidP="00431E79">
      <w:pPr>
        <w:ind w:firstLine="709"/>
        <w:jc w:val="both"/>
      </w:pPr>
      <w:bookmarkStart w:id="27" w:name="sub_30063"/>
      <w:bookmarkEnd w:id="26"/>
      <w:r w:rsidRPr="0095714E">
        <w:t>а)</w:t>
      </w:r>
      <w:r w:rsidR="00431E79" w:rsidRPr="0095714E">
        <w:t xml:space="preserve"> </w:t>
      </w:r>
      <w:r w:rsidRPr="0095714E">
        <w:t>минимальная</w:t>
      </w:r>
      <w:r w:rsidR="00431E79" w:rsidRPr="0095714E">
        <w:t xml:space="preserve"> </w:t>
      </w:r>
      <w:r w:rsidRPr="0095714E">
        <w:t>площадь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участка;</w:t>
      </w:r>
    </w:p>
    <w:p w:rsidR="00561426" w:rsidRPr="0095714E" w:rsidRDefault="00561426" w:rsidP="00431E79">
      <w:pPr>
        <w:ind w:firstLine="709"/>
        <w:jc w:val="both"/>
      </w:pPr>
      <w:r w:rsidRPr="0095714E">
        <w:t>б)</w:t>
      </w:r>
      <w:r w:rsidR="00431E79" w:rsidRPr="0095714E">
        <w:t xml:space="preserve"> </w:t>
      </w:r>
      <w:r w:rsidRPr="0095714E">
        <w:t>максимальная</w:t>
      </w:r>
      <w:r w:rsidR="00431E79" w:rsidRPr="0095714E">
        <w:t xml:space="preserve"> </w:t>
      </w:r>
      <w:r w:rsidRPr="0095714E">
        <w:t>площадь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участка;</w:t>
      </w:r>
    </w:p>
    <w:p w:rsidR="00561426" w:rsidRPr="0095714E" w:rsidRDefault="00561426" w:rsidP="00431E79">
      <w:pPr>
        <w:ind w:firstLine="709"/>
        <w:jc w:val="both"/>
        <w:rPr>
          <w:shd w:val="clear" w:color="auto" w:fill="FFFFFF"/>
        </w:rPr>
      </w:pPr>
      <w:r w:rsidRPr="0095714E">
        <w:t>в)</w:t>
      </w:r>
      <w:r w:rsidR="00431E79" w:rsidRPr="0095714E">
        <w:t xml:space="preserve"> </w:t>
      </w:r>
      <w:r w:rsidRPr="0095714E">
        <w:rPr>
          <w:shd w:val="clear" w:color="auto" w:fill="FFFFFF"/>
        </w:rPr>
        <w:t>минимальные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отступы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от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границ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целях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определения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мест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допустимого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размещения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зданий,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сооружений,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пределами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которых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запрещено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строительство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зданий,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сооружений;</w:t>
      </w:r>
    </w:p>
    <w:p w:rsidR="00561426" w:rsidRPr="0095714E" w:rsidRDefault="00561426" w:rsidP="00431E79">
      <w:pPr>
        <w:ind w:firstLine="709"/>
        <w:jc w:val="both"/>
        <w:rPr>
          <w:shd w:val="clear" w:color="auto" w:fill="FFFFFF"/>
        </w:rPr>
      </w:pPr>
      <w:r w:rsidRPr="0095714E">
        <w:rPr>
          <w:shd w:val="clear" w:color="auto" w:fill="FFFFFF"/>
        </w:rPr>
        <w:t>г)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предельное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количество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этажей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или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предельную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высоту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зданий,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строений,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сооружений;</w:t>
      </w:r>
    </w:p>
    <w:p w:rsidR="00561426" w:rsidRPr="0095714E" w:rsidRDefault="00561426" w:rsidP="00431E79">
      <w:pPr>
        <w:ind w:firstLine="709"/>
        <w:jc w:val="both"/>
      </w:pPr>
      <w:r w:rsidRPr="0095714E">
        <w:t>д)</w:t>
      </w:r>
      <w:r w:rsidR="00431E79" w:rsidRPr="0095714E">
        <w:t xml:space="preserve"> </w:t>
      </w:r>
      <w:r w:rsidRPr="0095714E">
        <w:t>максимальный</w:t>
      </w:r>
      <w:r w:rsidR="00431E79" w:rsidRPr="0095714E">
        <w:t xml:space="preserve"> </w:t>
      </w:r>
      <w:r w:rsidRPr="0095714E">
        <w:t>процент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устанавливаемые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Федерации.</w:t>
      </w:r>
    </w:p>
    <w:bookmarkEnd w:id="27"/>
    <w:p w:rsidR="00561426" w:rsidRPr="0095714E" w:rsidRDefault="00561426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расчетные</w:t>
      </w:r>
      <w:r w:rsidR="00431E79" w:rsidRPr="0095714E">
        <w:t xml:space="preserve"> </w:t>
      </w:r>
      <w:r w:rsidRPr="0095714E">
        <w:t>показатели</w:t>
      </w:r>
      <w:r w:rsidR="00431E79" w:rsidRPr="0095714E">
        <w:t xml:space="preserve"> </w:t>
      </w:r>
      <w:r w:rsidRPr="0095714E">
        <w:t>минимально</w:t>
      </w:r>
      <w:r w:rsidR="00431E79" w:rsidRPr="0095714E">
        <w:t xml:space="preserve"> </w:t>
      </w:r>
      <w:r w:rsidRPr="0095714E">
        <w:t>допустимого</w:t>
      </w:r>
      <w:r w:rsidR="00431E79" w:rsidRPr="0095714E">
        <w:t xml:space="preserve"> </w:t>
      </w:r>
      <w:r w:rsidRPr="0095714E">
        <w:t>уровня</w:t>
      </w:r>
      <w:r w:rsidR="00431E79" w:rsidRPr="0095714E">
        <w:t xml:space="preserve"> </w:t>
      </w:r>
      <w:r w:rsidRPr="0095714E">
        <w:t>обеспеченности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объектами</w:t>
      </w:r>
      <w:r w:rsidR="00431E79" w:rsidRPr="0095714E">
        <w:t xml:space="preserve"> </w:t>
      </w:r>
      <w:r w:rsidRPr="0095714E">
        <w:t>коммунальной,</w:t>
      </w:r>
      <w:r w:rsidR="00431E79" w:rsidRPr="0095714E">
        <w:t xml:space="preserve"> </w:t>
      </w:r>
      <w:r w:rsidRPr="0095714E">
        <w:t>транспортной,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инфраструктур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расчетные</w:t>
      </w:r>
      <w:r w:rsidR="00431E79" w:rsidRPr="0095714E">
        <w:t xml:space="preserve"> </w:t>
      </w:r>
      <w:r w:rsidRPr="0095714E">
        <w:t>показатели</w:t>
      </w:r>
      <w:r w:rsidR="00431E79" w:rsidRPr="0095714E">
        <w:t xml:space="preserve"> </w:t>
      </w:r>
      <w:r w:rsidRPr="0095714E">
        <w:t>максимально</w:t>
      </w:r>
      <w:r w:rsidR="00431E79" w:rsidRPr="0095714E">
        <w:t xml:space="preserve"> </w:t>
      </w:r>
      <w:r w:rsidRPr="0095714E">
        <w:t>допустимого</w:t>
      </w:r>
      <w:r w:rsidR="00431E79" w:rsidRPr="0095714E">
        <w:t xml:space="preserve"> </w:t>
      </w:r>
      <w:r w:rsidRPr="0095714E">
        <w:t>уровня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доступности</w:t>
      </w:r>
      <w:r w:rsidR="00431E79" w:rsidRPr="0095714E">
        <w:t xml:space="preserve"> </w:t>
      </w:r>
      <w:r w:rsidRPr="0095714E">
        <w:t>указанных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случае,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которой</w:t>
      </w:r>
      <w:r w:rsidR="00431E79" w:rsidRPr="0095714E">
        <w:t xml:space="preserve"> </w:t>
      </w:r>
      <w:r w:rsidRPr="0095714E">
        <w:t>устанавливается</w:t>
      </w:r>
      <w:r w:rsidR="00431E79" w:rsidRPr="0095714E">
        <w:t xml:space="preserve"> </w:t>
      </w:r>
      <w:r w:rsidRPr="0095714E">
        <w:t>градостроительный</w:t>
      </w:r>
      <w:r w:rsidR="00431E79" w:rsidRPr="0095714E">
        <w:t xml:space="preserve"> </w:t>
      </w:r>
      <w:r w:rsidRPr="0095714E">
        <w:t>регламент,</w:t>
      </w:r>
      <w:r w:rsidR="00431E79" w:rsidRPr="0095714E">
        <w:t xml:space="preserve"> </w:t>
      </w:r>
      <w:r w:rsidRPr="0095714E">
        <w:t>предусматривается</w:t>
      </w:r>
      <w:r w:rsidR="00431E79" w:rsidRPr="0095714E">
        <w:t xml:space="preserve"> </w:t>
      </w:r>
      <w:r w:rsidRPr="0095714E">
        <w:t>осуществление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комплексному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устойчивому</w:t>
      </w:r>
      <w:r w:rsidR="00431E79" w:rsidRPr="0095714E">
        <w:t xml:space="preserve"> </w:t>
      </w:r>
      <w:r w:rsidRPr="0095714E">
        <w:t>развитию</w:t>
      </w:r>
      <w:r w:rsidR="00431E79" w:rsidRPr="0095714E">
        <w:t xml:space="preserve"> </w:t>
      </w:r>
      <w:r w:rsidRPr="0095714E">
        <w:t>территории.</w:t>
      </w:r>
    </w:p>
    <w:p w:rsidR="00561426" w:rsidRPr="0095714E" w:rsidRDefault="00561426" w:rsidP="00431E79">
      <w:pPr>
        <w:ind w:firstLine="709"/>
        <w:jc w:val="both"/>
      </w:pPr>
      <w:r w:rsidRPr="0095714E">
        <w:t>5)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устанавливаемые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Федерации.</w:t>
      </w:r>
    </w:p>
    <w:p w:rsidR="00561426" w:rsidRPr="0095714E" w:rsidRDefault="00561426" w:rsidP="00431E79">
      <w:pPr>
        <w:ind w:firstLine="709"/>
        <w:jc w:val="both"/>
      </w:pPr>
      <w:r w:rsidRPr="0095714E">
        <w:t>Количество</w:t>
      </w:r>
      <w:r w:rsidR="00431E79" w:rsidRPr="0095714E">
        <w:t xml:space="preserve"> </w:t>
      </w:r>
      <w:r w:rsidRPr="0095714E">
        <w:t>видов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установлением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значений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различным</w:t>
      </w:r>
      <w:r w:rsidR="00431E79" w:rsidRPr="0095714E">
        <w:t xml:space="preserve"> </w:t>
      </w:r>
      <w:r w:rsidRPr="0095714E">
        <w:t>территориальным</w:t>
      </w:r>
      <w:r w:rsidR="00431E79" w:rsidRPr="0095714E">
        <w:t xml:space="preserve"> </w:t>
      </w:r>
      <w:r w:rsidRPr="0095714E">
        <w:t>зонам</w:t>
      </w:r>
      <w:r w:rsidR="00431E79" w:rsidRPr="0095714E">
        <w:t xml:space="preserve"> </w:t>
      </w:r>
      <w:r w:rsidRPr="0095714E">
        <w:t>может</w:t>
      </w:r>
      <w:r w:rsidR="00431E79" w:rsidRPr="0095714E">
        <w:t xml:space="preserve"> </w:t>
      </w:r>
      <w:r w:rsidRPr="0095714E">
        <w:t>увеличиваться</w:t>
      </w:r>
      <w:r w:rsidR="00431E79" w:rsidRPr="0095714E">
        <w:t xml:space="preserve"> </w:t>
      </w:r>
      <w:r w:rsidRPr="0095714E">
        <w:t>путем</w:t>
      </w:r>
      <w:r w:rsidR="00431E79" w:rsidRPr="0095714E">
        <w:t xml:space="preserve"> </w:t>
      </w:r>
      <w:r w:rsidRPr="0095714E">
        <w:t>последовательного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настоящие</w:t>
      </w:r>
      <w:r w:rsidR="00431E79" w:rsidRPr="0095714E">
        <w:t xml:space="preserve"> </w:t>
      </w:r>
      <w:r w:rsidRPr="0095714E">
        <w:t>Правила,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использованием</w:t>
      </w:r>
      <w:r w:rsidR="00431E79" w:rsidRPr="0095714E">
        <w:t xml:space="preserve"> </w:t>
      </w:r>
      <w:r w:rsidRPr="0095714E">
        <w:t>предложений,</w:t>
      </w:r>
      <w:r w:rsidR="00431E79" w:rsidRPr="0095714E">
        <w:t xml:space="preserve"> </w:t>
      </w:r>
      <w:r w:rsidRPr="0095714E">
        <w:t>подготовленных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основе</w:t>
      </w:r>
      <w:r w:rsidR="00431E79" w:rsidRPr="0095714E">
        <w:t xml:space="preserve"> </w:t>
      </w:r>
      <w:r w:rsidRPr="0095714E">
        <w:t>утвержденной</w:t>
      </w:r>
      <w:r w:rsidR="00431E79" w:rsidRPr="0095714E">
        <w:t xml:space="preserve"> </w:t>
      </w:r>
      <w:r w:rsidRPr="0095714E">
        <w:t>документации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планировке</w:t>
      </w:r>
      <w:r w:rsidR="00431E79" w:rsidRPr="0095714E">
        <w:t xml:space="preserve"> </w:t>
      </w:r>
      <w:r w:rsidRPr="0095714E">
        <w:t>территории.</w:t>
      </w:r>
    </w:p>
    <w:p w:rsidR="00431E79" w:rsidRPr="0095714E" w:rsidRDefault="00561426" w:rsidP="00431E79">
      <w:pPr>
        <w:ind w:firstLine="709"/>
        <w:jc w:val="both"/>
      </w:pPr>
      <w:r w:rsidRPr="0095714E">
        <w:t>Инженерно-технические</w:t>
      </w:r>
      <w:r w:rsidR="00431E79" w:rsidRPr="0095714E">
        <w:t xml:space="preserve"> </w:t>
      </w:r>
      <w:r w:rsidRPr="0095714E">
        <w:t>объекты,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коммуникации,</w:t>
      </w:r>
      <w:r w:rsidR="00431E79" w:rsidRPr="0095714E">
        <w:t xml:space="preserve"> </w:t>
      </w:r>
      <w:r w:rsidRPr="0095714E">
        <w:t>обеспечивающие</w:t>
      </w:r>
      <w:r w:rsidR="00431E79" w:rsidRPr="0095714E">
        <w:t xml:space="preserve"> </w:t>
      </w:r>
      <w:r w:rsidRPr="0095714E">
        <w:t>реализацию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недвижимости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отдельных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(электро-,</w:t>
      </w:r>
      <w:r w:rsidR="00431E79" w:rsidRPr="0095714E">
        <w:t xml:space="preserve"> </w:t>
      </w:r>
      <w:r w:rsidRPr="0095714E">
        <w:t>водо-,</w:t>
      </w:r>
      <w:r w:rsidR="00431E79" w:rsidRPr="0095714E">
        <w:t xml:space="preserve"> </w:t>
      </w:r>
      <w:proofErr w:type="spellStart"/>
      <w:r w:rsidRPr="0095714E">
        <w:t>газообеспечение</w:t>
      </w:r>
      <w:proofErr w:type="spellEnd"/>
      <w:r w:rsidRPr="0095714E">
        <w:t>,</w:t>
      </w:r>
      <w:r w:rsidR="00431E79" w:rsidRPr="0095714E">
        <w:t xml:space="preserve"> </w:t>
      </w:r>
      <w:r w:rsidRPr="0095714E">
        <w:t>водоотведение,</w:t>
      </w:r>
      <w:r w:rsidR="00431E79" w:rsidRPr="0095714E">
        <w:t xml:space="preserve"> </w:t>
      </w:r>
      <w:r w:rsidRPr="0095714E">
        <w:t>телефонизация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т.д.)</w:t>
      </w:r>
      <w:r w:rsidR="00431E79" w:rsidRPr="0095714E">
        <w:t xml:space="preserve"> </w:t>
      </w:r>
      <w:r w:rsidRPr="0095714E">
        <w:t>являются</w:t>
      </w:r>
      <w:r w:rsidR="00431E79" w:rsidRPr="0095714E">
        <w:t xml:space="preserve"> </w:t>
      </w:r>
      <w:r w:rsidRPr="0095714E">
        <w:t>всегда</w:t>
      </w:r>
      <w:r w:rsidR="00431E79" w:rsidRPr="0095714E">
        <w:t xml:space="preserve"> </w:t>
      </w:r>
      <w:r w:rsidRPr="0095714E">
        <w:t>разрешенными,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условии</w:t>
      </w:r>
      <w:r w:rsidR="00431E79" w:rsidRPr="0095714E">
        <w:t xml:space="preserve"> </w:t>
      </w:r>
      <w:r w:rsidRPr="0095714E">
        <w:t>соответствия</w:t>
      </w:r>
      <w:r w:rsidR="00431E79" w:rsidRPr="0095714E">
        <w:t xml:space="preserve"> </w:t>
      </w:r>
      <w:r w:rsidRPr="0095714E">
        <w:t>строительным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противопожарным</w:t>
      </w:r>
      <w:r w:rsidR="00431E79" w:rsidRPr="0095714E">
        <w:t xml:space="preserve"> </w:t>
      </w:r>
      <w:r w:rsidRPr="0095714E">
        <w:t>нормам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правилам,</w:t>
      </w:r>
      <w:r w:rsidR="00431E79" w:rsidRPr="0095714E">
        <w:t xml:space="preserve"> </w:t>
      </w:r>
      <w:r w:rsidRPr="0095714E">
        <w:t>технологическим</w:t>
      </w:r>
      <w:r w:rsidR="00431E79" w:rsidRPr="0095714E">
        <w:t xml:space="preserve"> </w:t>
      </w:r>
      <w:r w:rsidRPr="0095714E">
        <w:t>стандартам</w:t>
      </w:r>
      <w:r w:rsidR="00431E79" w:rsidRPr="0095714E">
        <w:t xml:space="preserve"> </w:t>
      </w:r>
      <w:r w:rsidRPr="0095714E">
        <w:t>безопасности.</w:t>
      </w:r>
    </w:p>
    <w:p w:rsidR="00431E79" w:rsidRPr="0095714E" w:rsidRDefault="00431E79" w:rsidP="00431E79">
      <w:pPr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28" w:name="_Toc412129379"/>
      <w:bookmarkStart w:id="29" w:name="_Toc433729353"/>
      <w:bookmarkStart w:id="30" w:name="_Toc412129385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3.</w:t>
      </w:r>
      <w:r w:rsidR="00431E79" w:rsidRPr="0095714E">
        <w:rPr>
          <w:b/>
        </w:rPr>
        <w:t xml:space="preserve"> </w:t>
      </w:r>
      <w:r w:rsidRPr="0095714E">
        <w:rPr>
          <w:b/>
        </w:rPr>
        <w:t>Открытость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доступность</w:t>
      </w:r>
      <w:r w:rsidR="00431E79" w:rsidRPr="0095714E">
        <w:rPr>
          <w:b/>
        </w:rPr>
        <w:t xml:space="preserve"> </w:t>
      </w:r>
      <w:r w:rsidRPr="0095714E">
        <w:rPr>
          <w:b/>
        </w:rPr>
        <w:t>информации</w:t>
      </w:r>
      <w:r w:rsidR="00431E79" w:rsidRPr="0095714E">
        <w:rPr>
          <w:b/>
        </w:rPr>
        <w:t xml:space="preserve"> </w:t>
      </w:r>
      <w:r w:rsidRPr="0095714E">
        <w:rPr>
          <w:b/>
        </w:rPr>
        <w:t>о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землепользовании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застройке</w:t>
      </w:r>
      <w:bookmarkEnd w:id="28"/>
      <w:bookmarkEnd w:id="29"/>
    </w:p>
    <w:p w:rsidR="00561426" w:rsidRPr="0095714E" w:rsidRDefault="00561426" w:rsidP="00431E79">
      <w:pPr>
        <w:ind w:firstLine="709"/>
        <w:jc w:val="both"/>
      </w:pPr>
      <w:r w:rsidRPr="0095714E">
        <w:t>Настоящие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являются</w:t>
      </w:r>
      <w:r w:rsidR="00431E79" w:rsidRPr="0095714E">
        <w:t xml:space="preserve"> </w:t>
      </w:r>
      <w:r w:rsidRPr="0095714E">
        <w:t>открытыми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всех</w:t>
      </w:r>
      <w:r w:rsidR="00431E79" w:rsidRPr="0095714E">
        <w:t xml:space="preserve"> </w:t>
      </w:r>
      <w:r w:rsidRPr="0095714E">
        <w:t>физических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юридических</w:t>
      </w:r>
      <w:r w:rsidR="00431E79" w:rsidRPr="0095714E">
        <w:t xml:space="preserve"> </w:t>
      </w:r>
      <w:r w:rsidRPr="0095714E">
        <w:t>лиц,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должностных</w:t>
      </w:r>
      <w:r w:rsidR="00431E79" w:rsidRPr="0095714E">
        <w:t xml:space="preserve"> </w:t>
      </w:r>
      <w:r w:rsidRPr="0095714E">
        <w:t>лиц</w:t>
      </w:r>
      <w:r w:rsidR="00431E79" w:rsidRPr="0095714E">
        <w:t xml:space="preserve"> </w:t>
      </w:r>
      <w:r w:rsidRPr="0095714E">
        <w:t>органов</w:t>
      </w:r>
      <w:r w:rsidR="00431E79" w:rsidRPr="0095714E">
        <w:t xml:space="preserve"> </w:t>
      </w:r>
      <w:r w:rsidRPr="0095714E">
        <w:t>государственной</w:t>
      </w:r>
      <w:r w:rsidR="00431E79" w:rsidRPr="0095714E">
        <w:t xml:space="preserve"> </w:t>
      </w:r>
      <w:r w:rsidRPr="0095714E">
        <w:t>власти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самоуправления.</w:t>
      </w:r>
    </w:p>
    <w:p w:rsidR="00561426" w:rsidRPr="0095714E" w:rsidRDefault="00561426" w:rsidP="00431E79">
      <w:pPr>
        <w:ind w:firstLine="709"/>
        <w:jc w:val="both"/>
      </w:pPr>
      <w:r w:rsidRPr="0095714E">
        <w:t>Администрация</w:t>
      </w:r>
      <w:r w:rsidR="00431E79" w:rsidRPr="0095714E">
        <w:t xml:space="preserve"> </w:t>
      </w:r>
      <w:r w:rsidR="002B0727" w:rsidRPr="0095714E">
        <w:t>Шовгеновского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обеспечивает</w:t>
      </w:r>
      <w:r w:rsidR="00431E79" w:rsidRPr="0095714E">
        <w:t xml:space="preserve"> </w:t>
      </w:r>
      <w:r w:rsidRPr="0095714E">
        <w:t>возможность</w:t>
      </w:r>
      <w:r w:rsidR="00431E79" w:rsidRPr="0095714E">
        <w:t xml:space="preserve"> </w:t>
      </w:r>
      <w:r w:rsidRPr="0095714E">
        <w:t>ознакомления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Градостроительными</w:t>
      </w:r>
      <w:r w:rsidR="00431E79" w:rsidRPr="0095714E">
        <w:t xml:space="preserve"> </w:t>
      </w:r>
      <w:r w:rsidRPr="0095714E">
        <w:t>Правилами</w:t>
      </w:r>
      <w:r w:rsidR="00431E79" w:rsidRPr="0095714E">
        <w:t xml:space="preserve"> </w:t>
      </w:r>
      <w:r w:rsidRPr="0095714E">
        <w:t>всем</w:t>
      </w:r>
      <w:r w:rsidR="00431E79" w:rsidRPr="0095714E">
        <w:t xml:space="preserve"> </w:t>
      </w:r>
      <w:r w:rsidRPr="0095714E">
        <w:t>желающим</w:t>
      </w:r>
      <w:r w:rsidR="00431E79" w:rsidRPr="0095714E">
        <w:t xml:space="preserve"> </w:t>
      </w:r>
      <w:r w:rsidRPr="0095714E">
        <w:t>путем: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публикации</w:t>
      </w:r>
      <w:r w:rsidR="00431E79" w:rsidRPr="0095714E">
        <w:t xml:space="preserve"> </w:t>
      </w:r>
      <w:r w:rsidRPr="0095714E">
        <w:t>настоящих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порядке,</w:t>
      </w:r>
      <w:r w:rsidR="00431E79" w:rsidRPr="0095714E">
        <w:t xml:space="preserve"> </w:t>
      </w:r>
      <w:r w:rsidRPr="0095714E">
        <w:t>предусмотренном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официального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муниципальных</w:t>
      </w:r>
      <w:r w:rsidR="00431E79" w:rsidRPr="0095714E">
        <w:t xml:space="preserve"> </w:t>
      </w:r>
      <w:r w:rsidRPr="0095714E">
        <w:t>правовых</w:t>
      </w:r>
      <w:r w:rsidR="00431E79" w:rsidRPr="0095714E">
        <w:t xml:space="preserve"> </w:t>
      </w:r>
      <w:r w:rsidRPr="0095714E">
        <w:t>актов;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настоящих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официальном</w:t>
      </w:r>
      <w:r w:rsidR="00431E79" w:rsidRPr="0095714E">
        <w:t xml:space="preserve"> </w:t>
      </w:r>
      <w:r w:rsidRPr="0095714E">
        <w:t>сайте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сети</w:t>
      </w:r>
      <w:r w:rsidR="00431E79" w:rsidRPr="0095714E">
        <w:t xml:space="preserve"> «</w:t>
      </w:r>
      <w:r w:rsidRPr="0095714E">
        <w:t>Интернет</w:t>
      </w:r>
      <w:r w:rsidR="00431E79" w:rsidRPr="0095714E">
        <w:t>»</w:t>
      </w:r>
      <w:r w:rsidRPr="0095714E">
        <w:t>;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создания</w:t>
      </w:r>
      <w:r w:rsidR="00431E79" w:rsidRPr="0095714E">
        <w:t xml:space="preserve"> </w:t>
      </w:r>
      <w:r w:rsidRPr="0095714E">
        <w:t>условий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ознакомления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Градостроительными</w:t>
      </w:r>
      <w:r w:rsidR="00431E79" w:rsidRPr="0095714E">
        <w:t xml:space="preserve"> </w:t>
      </w:r>
      <w:r w:rsidRPr="0095714E">
        <w:t>Правилами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полном</w:t>
      </w:r>
      <w:r w:rsidR="00431E79" w:rsidRPr="0095714E">
        <w:t xml:space="preserve"> </w:t>
      </w:r>
      <w:r w:rsidRPr="0095714E">
        <w:t>комплекте</w:t>
      </w:r>
      <w:r w:rsidR="00431E79" w:rsidRPr="0095714E">
        <w:t xml:space="preserve"> </w:t>
      </w:r>
      <w:r w:rsidRPr="0095714E">
        <w:t>входящих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состав</w:t>
      </w:r>
      <w:r w:rsidR="00431E79" w:rsidRPr="0095714E">
        <w:t xml:space="preserve"> </w:t>
      </w:r>
      <w:r w:rsidRPr="0095714E">
        <w:t>картографических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документов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органах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организациях,</w:t>
      </w:r>
      <w:r w:rsidR="00431E79" w:rsidRPr="0095714E">
        <w:t xml:space="preserve"> </w:t>
      </w:r>
      <w:r w:rsidRPr="0095714E">
        <w:t>участвующих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регулировании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proofErr w:type="spellStart"/>
      <w:r w:rsidR="002B0727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сельском</w:t>
      </w:r>
      <w:r w:rsidR="00431E79" w:rsidRPr="0095714E">
        <w:t xml:space="preserve"> </w:t>
      </w:r>
      <w:r w:rsidRPr="0095714E">
        <w:t>поселении;</w:t>
      </w:r>
    </w:p>
    <w:p w:rsidR="00561426" w:rsidRPr="0095714E" w:rsidRDefault="00561426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органом,</w:t>
      </w:r>
      <w:r w:rsidR="00431E79" w:rsidRPr="0095714E">
        <w:t xml:space="preserve"> </w:t>
      </w:r>
      <w:r w:rsidRPr="0095714E">
        <w:t>уполномоченным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архитектуры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градостроительства,</w:t>
      </w:r>
      <w:r w:rsidR="00431E79" w:rsidRPr="0095714E">
        <w:t xml:space="preserve"> </w:t>
      </w:r>
      <w:r w:rsidRPr="0095714E">
        <w:t>выписок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настоящих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необходимых</w:t>
      </w:r>
      <w:r w:rsidR="00431E79" w:rsidRPr="0095714E">
        <w:t xml:space="preserve"> </w:t>
      </w:r>
      <w:r w:rsidRPr="0095714E">
        <w:t>копий,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копий</w:t>
      </w:r>
      <w:r w:rsidR="00431E79" w:rsidRPr="0095714E">
        <w:t xml:space="preserve"> </w:t>
      </w:r>
      <w:r w:rsidRPr="0095714E">
        <w:t>картографических</w:t>
      </w:r>
      <w:r w:rsidR="00431E79" w:rsidRPr="0095714E">
        <w:t xml:space="preserve"> </w:t>
      </w:r>
      <w:r w:rsidRPr="0095714E">
        <w:t>документов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фрагментов,</w:t>
      </w:r>
      <w:r w:rsidR="00431E79" w:rsidRPr="0095714E">
        <w:t xml:space="preserve"> </w:t>
      </w:r>
      <w:r w:rsidRPr="0095714E">
        <w:t>характеризующих</w:t>
      </w:r>
      <w:r w:rsidR="00431E79" w:rsidRPr="0095714E">
        <w:t xml:space="preserve"> </w:t>
      </w:r>
      <w:r w:rsidRPr="0095714E">
        <w:t>условия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отдельным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участкам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массивам</w:t>
      </w:r>
      <w:r w:rsidR="00431E79" w:rsidRPr="0095714E">
        <w:t xml:space="preserve"> </w:t>
      </w:r>
      <w:r w:rsidRPr="0095714E">
        <w:t>(кварталам,</w:t>
      </w:r>
      <w:r w:rsidR="00431E79" w:rsidRPr="0095714E">
        <w:t xml:space="preserve"> </w:t>
      </w:r>
      <w:r w:rsidRPr="0095714E">
        <w:t>микрорайонам)</w:t>
      </w:r>
      <w:r w:rsidR="00431E79" w:rsidRPr="0095714E">
        <w:t xml:space="preserve"> </w:t>
      </w:r>
      <w:r w:rsidRPr="0095714E">
        <w:t>заинтересованным</w:t>
      </w:r>
      <w:r w:rsidR="00431E79" w:rsidRPr="0095714E">
        <w:t xml:space="preserve"> </w:t>
      </w:r>
      <w:r w:rsidRPr="0095714E">
        <w:t>физическим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юридическим</w:t>
      </w:r>
      <w:r w:rsidR="00431E79" w:rsidRPr="0095714E">
        <w:t xml:space="preserve"> </w:t>
      </w:r>
      <w:r w:rsidRPr="0095714E">
        <w:t>лицам.</w:t>
      </w:r>
    </w:p>
    <w:p w:rsidR="00561426" w:rsidRPr="0095714E" w:rsidRDefault="00561426" w:rsidP="00431E79">
      <w:pPr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31" w:name="_Toc412129380"/>
      <w:bookmarkStart w:id="32" w:name="_Toc433729354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4.</w:t>
      </w:r>
      <w:r w:rsidR="00431E79" w:rsidRPr="0095714E">
        <w:rPr>
          <w:b/>
        </w:rPr>
        <w:t xml:space="preserve"> </w:t>
      </w:r>
      <w:r w:rsidRPr="0095714E">
        <w:rPr>
          <w:b/>
        </w:rPr>
        <w:t>Действие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правил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r w:rsidR="00431E79" w:rsidRPr="0095714E">
        <w:rPr>
          <w:b/>
        </w:rPr>
        <w:t xml:space="preserve"> </w:t>
      </w:r>
      <w:r w:rsidRPr="0095714E">
        <w:rPr>
          <w:b/>
        </w:rPr>
        <w:t>по</w:t>
      </w:r>
      <w:r w:rsidR="00431E79" w:rsidRPr="0095714E">
        <w:rPr>
          <w:b/>
        </w:rPr>
        <w:t xml:space="preserve"> </w:t>
      </w:r>
      <w:r w:rsidRPr="0095714E">
        <w:rPr>
          <w:b/>
        </w:rPr>
        <w:t>отношению</w:t>
      </w:r>
      <w:r w:rsidR="00431E79" w:rsidRPr="0095714E">
        <w:rPr>
          <w:b/>
        </w:rPr>
        <w:t xml:space="preserve"> </w:t>
      </w:r>
      <w:r w:rsidRPr="0095714E">
        <w:rPr>
          <w:b/>
        </w:rPr>
        <w:t>к</w:t>
      </w:r>
      <w:r w:rsidR="00431E79" w:rsidRPr="0095714E">
        <w:rPr>
          <w:b/>
        </w:rPr>
        <w:t xml:space="preserve"> </w:t>
      </w:r>
      <w:r w:rsidRPr="0095714E">
        <w:rPr>
          <w:b/>
        </w:rPr>
        <w:t>генеральному</w:t>
      </w:r>
      <w:r w:rsidR="00431E79" w:rsidRPr="0095714E">
        <w:rPr>
          <w:b/>
        </w:rPr>
        <w:t xml:space="preserve"> </w:t>
      </w:r>
      <w:r w:rsidRPr="0095714E">
        <w:rPr>
          <w:b/>
        </w:rPr>
        <w:t>плану</w:t>
      </w:r>
      <w:r w:rsidR="00431E79" w:rsidRPr="0095714E">
        <w:rPr>
          <w:b/>
        </w:rPr>
        <w:t xml:space="preserve"> </w:t>
      </w:r>
      <w:proofErr w:type="spellStart"/>
      <w:r w:rsidR="00981D12" w:rsidRPr="0095714E">
        <w:rPr>
          <w:b/>
        </w:rPr>
        <w:t>Мамхегского</w:t>
      </w:r>
      <w:proofErr w:type="spellEnd"/>
      <w:r w:rsidR="00431E79" w:rsidRPr="0095714E">
        <w:rPr>
          <w:b/>
        </w:rPr>
        <w:t xml:space="preserve"> </w:t>
      </w:r>
      <w:r w:rsidRPr="0095714E">
        <w:rPr>
          <w:b/>
        </w:rPr>
        <w:t>сельского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поселения</w:t>
      </w:r>
      <w:r w:rsidR="00431E79" w:rsidRPr="0095714E">
        <w:rPr>
          <w:b/>
        </w:rPr>
        <w:t xml:space="preserve"> </w:t>
      </w:r>
      <w:r w:rsidR="00981D12" w:rsidRPr="0095714E">
        <w:rPr>
          <w:b/>
        </w:rPr>
        <w:t>Шовгеновского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района,</w:t>
      </w:r>
      <w:r w:rsidR="00431E79" w:rsidRPr="0095714E">
        <w:rPr>
          <w:b/>
        </w:rPr>
        <w:t xml:space="preserve"> </w:t>
      </w:r>
      <w:r w:rsidRPr="0095714E">
        <w:rPr>
          <w:b/>
        </w:rPr>
        <w:t>иным</w:t>
      </w:r>
      <w:r w:rsidR="00431E79" w:rsidRPr="0095714E">
        <w:rPr>
          <w:b/>
        </w:rPr>
        <w:t xml:space="preserve"> </w:t>
      </w:r>
      <w:r w:rsidRPr="0095714E">
        <w:rPr>
          <w:b/>
        </w:rPr>
        <w:t>документам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планирования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документации</w:t>
      </w:r>
      <w:r w:rsidR="00431E79" w:rsidRPr="0095714E">
        <w:rPr>
          <w:b/>
        </w:rPr>
        <w:t xml:space="preserve"> </w:t>
      </w:r>
      <w:r w:rsidRPr="0095714E">
        <w:rPr>
          <w:b/>
        </w:rPr>
        <w:t>по</w:t>
      </w:r>
      <w:r w:rsidR="00431E79" w:rsidRPr="0095714E">
        <w:rPr>
          <w:b/>
        </w:rPr>
        <w:t xml:space="preserve"> </w:t>
      </w:r>
      <w:r w:rsidRPr="0095714E">
        <w:rPr>
          <w:b/>
        </w:rPr>
        <w:t>планировке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территории</w:t>
      </w:r>
      <w:bookmarkStart w:id="33" w:name="_Toc371012792"/>
      <w:bookmarkEnd w:id="31"/>
      <w:bookmarkEnd w:id="32"/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shd w:val="clear" w:color="auto" w:fill="FFFFFF"/>
        </w:rPr>
        <w:t>1.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Подготовка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проекта</w:t>
      </w:r>
      <w:r w:rsidR="00431E79" w:rsidRPr="0095714E">
        <w:rPr>
          <w:shd w:val="clear" w:color="auto" w:fill="FFFFFF"/>
        </w:rPr>
        <w:t xml:space="preserve"> </w:t>
      </w:r>
      <w:hyperlink r:id="rId16" w:anchor="/document/12138258/entry/108" w:history="1">
        <w:r w:rsidRPr="0095714E">
          <w:rPr>
            <w:rStyle w:val="af"/>
            <w:color w:val="auto"/>
            <w:u w:val="none"/>
            <w:shd w:val="clear" w:color="auto" w:fill="FFFFFF"/>
          </w:rPr>
          <w:t>правил</w:t>
        </w:r>
        <w:r w:rsidR="00431E79" w:rsidRPr="0095714E">
          <w:rPr>
            <w:rStyle w:val="af"/>
            <w:color w:val="auto"/>
            <w:u w:val="none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u w:val="none"/>
            <w:shd w:val="clear" w:color="auto" w:fill="FFFFFF"/>
          </w:rPr>
          <w:t>землепользования</w:t>
        </w:r>
        <w:r w:rsidR="00431E79" w:rsidRPr="0095714E">
          <w:rPr>
            <w:rStyle w:val="af"/>
            <w:color w:val="auto"/>
            <w:u w:val="none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u w:val="none"/>
            <w:shd w:val="clear" w:color="auto" w:fill="FFFFFF"/>
          </w:rPr>
          <w:t>и</w:t>
        </w:r>
        <w:r w:rsidR="00431E79" w:rsidRPr="0095714E">
          <w:rPr>
            <w:rStyle w:val="af"/>
            <w:color w:val="auto"/>
            <w:u w:val="none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u w:val="none"/>
            <w:shd w:val="clear" w:color="auto" w:fill="FFFFFF"/>
          </w:rPr>
          <w:t>застройки</w:t>
        </w:r>
      </w:hyperlink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осуществляется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учетом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положений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 </w:t>
      </w:r>
      <w:hyperlink r:id="rId17" w:anchor="/document/12138258/entry/102" w:history="1">
        <w:r w:rsidRPr="0095714E">
          <w:rPr>
            <w:rStyle w:val="af"/>
            <w:color w:val="auto"/>
            <w:u w:val="none"/>
            <w:shd w:val="clear" w:color="auto" w:fill="FFFFFF"/>
          </w:rPr>
          <w:t>территориальном</w:t>
        </w:r>
        <w:r w:rsidR="00431E79" w:rsidRPr="0095714E">
          <w:rPr>
            <w:rStyle w:val="af"/>
            <w:color w:val="auto"/>
            <w:u w:val="none"/>
            <w:shd w:val="clear" w:color="auto" w:fill="FFFFFF"/>
          </w:rPr>
          <w:t xml:space="preserve"> </w:t>
        </w:r>
        <w:r w:rsidRPr="0095714E">
          <w:rPr>
            <w:rStyle w:val="af"/>
            <w:color w:val="auto"/>
            <w:u w:val="none"/>
            <w:shd w:val="clear" w:color="auto" w:fill="FFFFFF"/>
          </w:rPr>
          <w:t>планировании</w:t>
        </w:r>
      </w:hyperlink>
      <w:r w:rsidR="00431E79" w:rsidRPr="0095714E">
        <w:t xml:space="preserve"> </w:t>
      </w:r>
      <w:proofErr w:type="spellStart"/>
      <w:r w:rsidR="00D84BDA" w:rsidRPr="0095714E">
        <w:rPr>
          <w:rFonts w:eastAsia="Calibri"/>
        </w:rPr>
        <w:t>Мамхегского</w:t>
      </w:r>
      <w:proofErr w:type="spellEnd"/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сельского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поселения</w:t>
      </w:r>
      <w:r w:rsidRPr="0095714E">
        <w:rPr>
          <w:shd w:val="clear" w:color="auto" w:fill="FFFFFF"/>
        </w:rPr>
        <w:t>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содержащихся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документах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планирования,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учетом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требований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технических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регламентов,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результатов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предложений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заинтересованных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лиц.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случае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правил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землепользования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застройки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соответствие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ограничениями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объектов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недвижимости,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установленными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приаэродромной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территории,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проводятся.</w:t>
      </w:r>
    </w:p>
    <w:p w:rsidR="00561426" w:rsidRPr="0095714E" w:rsidRDefault="00561426" w:rsidP="00431E79">
      <w:pPr>
        <w:ind w:firstLine="709"/>
        <w:jc w:val="both"/>
      </w:pPr>
      <w:bookmarkStart w:id="34" w:name="_Toc371012793"/>
      <w:bookmarkEnd w:id="33"/>
      <w:r w:rsidRPr="0095714E">
        <w:rPr>
          <w:rFonts w:eastAsia="Calibri"/>
        </w:rPr>
        <w:t>2.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Несоответствие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правил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землепользования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застройки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генеральному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плану,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возникшее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результате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внесения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такой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генеральный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план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изменений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является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основанием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рассмотрения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главой</w:t>
      </w:r>
      <w:r w:rsidR="00431E79" w:rsidRPr="0095714E">
        <w:rPr>
          <w:rFonts w:eastAsia="Calibri"/>
        </w:rPr>
        <w:t xml:space="preserve"> </w:t>
      </w:r>
      <w:r w:rsidR="00D84BDA" w:rsidRPr="0095714E">
        <w:rPr>
          <w:rFonts w:eastAsia="Calibri"/>
        </w:rPr>
        <w:t>Шовгеновского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района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вопроса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внесении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изменений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правила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землепользования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застройки.</w:t>
      </w:r>
      <w:bookmarkStart w:id="35" w:name="_Toc371012794"/>
      <w:bookmarkEnd w:id="34"/>
    </w:p>
    <w:p w:rsidR="00561426" w:rsidRPr="0095714E" w:rsidRDefault="00561426" w:rsidP="00431E79">
      <w:pPr>
        <w:ind w:firstLine="709"/>
        <w:jc w:val="both"/>
      </w:pPr>
      <w:r w:rsidRPr="0095714E">
        <w:rPr>
          <w:rFonts w:eastAsia="Calibri"/>
        </w:rPr>
        <w:t>3.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Подготовка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документации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планировке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осуществляется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основании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генерального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плана</w:t>
      </w:r>
      <w:r w:rsidR="00431E79" w:rsidRPr="0095714E">
        <w:rPr>
          <w:rFonts w:eastAsia="Calibri"/>
        </w:rPr>
        <w:t xml:space="preserve"> </w:t>
      </w:r>
      <w:proofErr w:type="spellStart"/>
      <w:r w:rsidR="00D84BDA" w:rsidRPr="0095714E">
        <w:rPr>
          <w:rFonts w:eastAsia="Calibri"/>
        </w:rPr>
        <w:t>Мамхегского</w:t>
      </w:r>
      <w:proofErr w:type="spellEnd"/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сельского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поселения,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настоящих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правил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требованиями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lastRenderedPageBreak/>
        <w:t>нормативов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проектирования,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учетом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наследия,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включенных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единый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государственный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реестр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наследия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(памятников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истории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культуры)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народов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Российской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Федерации,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вновь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выявленных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наследия,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зон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особыми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условиями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территорий.</w:t>
      </w:r>
      <w:bookmarkStart w:id="36" w:name="_Toc371012795"/>
      <w:bookmarkEnd w:id="35"/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4.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основании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документации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планировке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территории,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утвержденной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администрацией</w:t>
      </w:r>
      <w:r w:rsidR="00431E79" w:rsidRPr="0095714E">
        <w:rPr>
          <w:rFonts w:eastAsia="Calibri"/>
        </w:rPr>
        <w:t xml:space="preserve"> </w:t>
      </w:r>
      <w:r w:rsidR="00D84BDA" w:rsidRPr="0095714E">
        <w:rPr>
          <w:rFonts w:eastAsia="Calibri"/>
        </w:rPr>
        <w:t>Шовгеновского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района,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представительный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орган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муниципального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вправе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вносить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изменения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правила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землепользования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застройки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части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уточнения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установленных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параметров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реконструкции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строительства.</w:t>
      </w:r>
      <w:bookmarkStart w:id="37" w:name="_Toc412129382"/>
      <w:bookmarkEnd w:id="36"/>
    </w:p>
    <w:p w:rsidR="00561426" w:rsidRPr="0095714E" w:rsidRDefault="00561426" w:rsidP="00431E79">
      <w:pPr>
        <w:jc w:val="both"/>
        <w:rPr>
          <w:rFonts w:eastAsia="Calibri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38" w:name="_Toc433729355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5.</w:t>
      </w:r>
      <w:r w:rsidR="00431E79" w:rsidRPr="0095714E">
        <w:rPr>
          <w:b/>
        </w:rPr>
        <w:t xml:space="preserve"> </w:t>
      </w:r>
      <w:r w:rsidRPr="0095714E">
        <w:rPr>
          <w:b/>
        </w:rPr>
        <w:t>Общие</w:t>
      </w:r>
      <w:r w:rsidR="00431E79" w:rsidRPr="0095714E">
        <w:rPr>
          <w:b/>
        </w:rPr>
        <w:t xml:space="preserve"> </w:t>
      </w:r>
      <w:r w:rsidRPr="0095714E">
        <w:rPr>
          <w:b/>
        </w:rPr>
        <w:t>положения,</w:t>
      </w:r>
      <w:r w:rsidR="00431E79" w:rsidRPr="0095714E">
        <w:rPr>
          <w:b/>
        </w:rPr>
        <w:t xml:space="preserve"> </w:t>
      </w:r>
      <w:r w:rsidRPr="0095714E">
        <w:rPr>
          <w:b/>
        </w:rPr>
        <w:t>относящиеся</w:t>
      </w:r>
      <w:r w:rsidR="00431E79" w:rsidRPr="0095714E">
        <w:rPr>
          <w:b/>
        </w:rPr>
        <w:t xml:space="preserve"> </w:t>
      </w:r>
      <w:r w:rsidRPr="0095714E">
        <w:rPr>
          <w:b/>
        </w:rPr>
        <w:t>к</w:t>
      </w:r>
      <w:r w:rsidR="00431E79" w:rsidRPr="0095714E">
        <w:rPr>
          <w:b/>
        </w:rPr>
        <w:t xml:space="preserve"> </w:t>
      </w:r>
      <w:r w:rsidRPr="0095714E">
        <w:rPr>
          <w:b/>
        </w:rPr>
        <w:t>ранее</w:t>
      </w:r>
      <w:r w:rsidR="00431E79" w:rsidRPr="0095714E">
        <w:rPr>
          <w:b/>
        </w:rPr>
        <w:t xml:space="preserve"> </w:t>
      </w:r>
      <w:r w:rsidRPr="0095714E">
        <w:rPr>
          <w:b/>
        </w:rPr>
        <w:t>возникшим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правам.</w:t>
      </w:r>
      <w:bookmarkStart w:id="39" w:name="_Toc277336779"/>
      <w:bookmarkStart w:id="40" w:name="_Toc277337112"/>
      <w:bookmarkEnd w:id="38"/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bCs/>
        </w:rPr>
        <w:t>1.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Настоящие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Правила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вступает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силу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дня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официального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опубликования.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bCs/>
        </w:rPr>
        <w:t>2.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Ранее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принятые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правовые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акты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муниципального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образования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вопросам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землепользования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применяются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части,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противоречащей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Правилам.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bCs/>
        </w:rPr>
        <w:t>3.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образуемым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измененным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участкам: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(максимальные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(или)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минимальные)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отношении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которых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законодательством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градостроительной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деятельности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устанавливаются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регламенты,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определяются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такими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регламентами.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(максимальные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(или)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минимальные)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которые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действие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распространяется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отношении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которых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устанавливаются,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определяются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кодексом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РФ,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федеральными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законами.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4.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Собственник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имеет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право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возводить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жилые,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производственные,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культурно-бытовые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строения,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целевым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назначением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его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соблюдением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требований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регламентов.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Градостроительные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обязательны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исполнения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всеми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собственниками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землепользователями,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землевладельцами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арендаторами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независимо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форм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собственности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прав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участки.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5.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прочно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связанные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ним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недвижимости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соответствуют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установленному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градостроительному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регламенту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территориальных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зон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случае,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если: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виды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входят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перечень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видов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использования;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соответствуют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значениям,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установленным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регламентом.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6.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виды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(минимальные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(или)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максимальные)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параметры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которых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соответствуют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градостроительному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регламенту,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могут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использоваться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установления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срока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приведения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регламентом,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исключением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случаев,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если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опасно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жизни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здоровья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человека,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окружающей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среды,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наследия.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7.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Реконструкция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указанных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части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6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настоящей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статьи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может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осуществляться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только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путем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приведения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путем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уменьшения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несоответствия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предельным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параметрам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реконструкции.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Изменение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видов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указанных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может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осуществляться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путем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приведения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видами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разрешенного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установленными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градостроительным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регламентом.</w:t>
      </w:r>
    </w:p>
    <w:p w:rsidR="00561426" w:rsidRPr="0095714E" w:rsidRDefault="00561426" w:rsidP="00431E79">
      <w:pPr>
        <w:ind w:firstLine="709"/>
        <w:jc w:val="both"/>
        <w:rPr>
          <w:rFonts w:eastAsia="Calibri"/>
        </w:rPr>
      </w:pPr>
      <w:r w:rsidRPr="0095714E">
        <w:rPr>
          <w:rFonts w:eastAsia="Calibri"/>
        </w:rPr>
        <w:t>8.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случае,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если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указанных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части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6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настоящей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статьи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капитального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строительства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продолжается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опасно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жизни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или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здоровья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человека,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окружающей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среды,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культурного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наследия,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соответствии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федеральными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законами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может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быть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наложен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использование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объектов.</w:t>
      </w:r>
    </w:p>
    <w:p w:rsidR="00561426" w:rsidRPr="0095714E" w:rsidRDefault="00561426" w:rsidP="00431E79">
      <w:pPr>
        <w:jc w:val="both"/>
        <w:rPr>
          <w:rFonts w:eastAsia="Calibri"/>
        </w:rPr>
      </w:pPr>
    </w:p>
    <w:p w:rsidR="00431E79" w:rsidRPr="0095714E" w:rsidRDefault="00431E79" w:rsidP="00431E79">
      <w:pPr>
        <w:jc w:val="both"/>
        <w:rPr>
          <w:rFonts w:eastAsia="Calibri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41" w:name="_Toc433729356"/>
      <w:bookmarkEnd w:id="37"/>
      <w:bookmarkEnd w:id="39"/>
      <w:bookmarkEnd w:id="40"/>
      <w:r w:rsidRPr="0095714E">
        <w:rPr>
          <w:b/>
          <w:iCs/>
        </w:rPr>
        <w:t>Глава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2.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ПОЛОЖЕНИЕ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РЕГУЛИРОВАНИИ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ЗЕМЛЕПОЛЬЗОВАНИЯ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ЗАСТРОЙКИ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ОРГАНАМИ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МЕСТНОГО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САМОУПРАВЛЕНИЯ</w:t>
      </w:r>
      <w:bookmarkEnd w:id="41"/>
    </w:p>
    <w:p w:rsidR="00561426" w:rsidRPr="0095714E" w:rsidRDefault="00561426" w:rsidP="00431E79">
      <w:pPr>
        <w:jc w:val="both"/>
        <w:outlineLvl w:val="2"/>
      </w:pPr>
      <w:bookmarkStart w:id="42" w:name="_Toc433729357"/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6.</w:t>
      </w:r>
      <w:r w:rsidR="00431E79" w:rsidRPr="0095714E">
        <w:rPr>
          <w:b/>
        </w:rPr>
        <w:t xml:space="preserve"> </w:t>
      </w:r>
      <w:bookmarkEnd w:id="30"/>
      <w:r w:rsidRPr="0095714E">
        <w:rPr>
          <w:b/>
        </w:rPr>
        <w:t>Органы,</w:t>
      </w:r>
      <w:r w:rsidR="00431E79" w:rsidRPr="0095714E">
        <w:rPr>
          <w:b/>
        </w:rPr>
        <w:t xml:space="preserve"> </w:t>
      </w:r>
      <w:r w:rsidRPr="0095714E">
        <w:rPr>
          <w:b/>
        </w:rPr>
        <w:t>осуществляющие</w:t>
      </w:r>
      <w:r w:rsidR="00431E79" w:rsidRPr="0095714E">
        <w:rPr>
          <w:b/>
        </w:rPr>
        <w:t xml:space="preserve"> </w:t>
      </w:r>
      <w:r w:rsidRPr="0095714E">
        <w:rPr>
          <w:b/>
        </w:rPr>
        <w:t>регулирование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территории</w:t>
      </w:r>
      <w:r w:rsidR="00431E79" w:rsidRPr="0095714E">
        <w:rPr>
          <w:b/>
        </w:rPr>
        <w:t xml:space="preserve"> </w:t>
      </w:r>
      <w:proofErr w:type="spellStart"/>
      <w:r w:rsidR="001264B2" w:rsidRPr="0095714E">
        <w:rPr>
          <w:b/>
        </w:rPr>
        <w:t>Мамхегского</w:t>
      </w:r>
      <w:proofErr w:type="spellEnd"/>
      <w:r w:rsidR="00431E79" w:rsidRPr="0095714E">
        <w:rPr>
          <w:b/>
        </w:rPr>
        <w:t xml:space="preserve"> </w:t>
      </w:r>
      <w:r w:rsidRPr="0095714E">
        <w:rPr>
          <w:b/>
        </w:rPr>
        <w:t>сельского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поселения.</w:t>
      </w:r>
      <w:bookmarkEnd w:id="42"/>
    </w:p>
    <w:p w:rsidR="00561426" w:rsidRPr="0095714E" w:rsidRDefault="00561426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proofErr w:type="spellStart"/>
      <w:r w:rsidR="001D00F8" w:rsidRPr="0095714E">
        <w:rPr>
          <w:rFonts w:eastAsia="Calibri"/>
        </w:rPr>
        <w:t>Мамхегского</w:t>
      </w:r>
      <w:proofErr w:type="spellEnd"/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сельского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поселения</w:t>
      </w:r>
      <w:r w:rsidR="00431E79" w:rsidRPr="0095714E">
        <w:rPr>
          <w:rFonts w:eastAsia="Calibri"/>
        </w:rPr>
        <w:t xml:space="preserve"> </w:t>
      </w:r>
      <w:r w:rsidRPr="0095714E">
        <w:t>регулирование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осуществляется</w:t>
      </w:r>
      <w:r w:rsidR="00431E79" w:rsidRPr="0095714E">
        <w:t xml:space="preserve"> </w:t>
      </w:r>
      <w:r w:rsidRPr="0095714E">
        <w:t>следующими</w:t>
      </w:r>
      <w:r w:rsidR="00431E79" w:rsidRPr="0095714E">
        <w:t xml:space="preserve"> </w:t>
      </w:r>
      <w:r w:rsidRPr="0095714E">
        <w:t>органами:</w:t>
      </w:r>
    </w:p>
    <w:p w:rsidR="00561426" w:rsidRPr="0095714E" w:rsidRDefault="00561426" w:rsidP="00431E79">
      <w:pPr>
        <w:ind w:firstLine="709"/>
        <w:jc w:val="both"/>
        <w:rPr>
          <w:rFonts w:eastAsia="Calibri"/>
          <w:kern w:val="1"/>
          <w:lang w:eastAsia="en-US"/>
        </w:rPr>
      </w:pPr>
      <w:r w:rsidRPr="0095714E">
        <w:t>-</w:t>
      </w:r>
      <w:r w:rsidR="00431E79" w:rsidRPr="0095714E">
        <w:t xml:space="preserve"> </w:t>
      </w:r>
      <w:r w:rsidRPr="0095714E">
        <w:rPr>
          <w:rFonts w:eastAsia="Calibri"/>
          <w:kern w:val="1"/>
          <w:lang w:eastAsia="en-US"/>
        </w:rPr>
        <w:t>Советом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Pr="0095714E">
        <w:rPr>
          <w:rFonts w:eastAsia="Calibri"/>
          <w:kern w:val="1"/>
          <w:lang w:eastAsia="en-US"/>
        </w:rPr>
        <w:t>народных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Pr="0095714E">
        <w:rPr>
          <w:rFonts w:eastAsia="Calibri"/>
          <w:kern w:val="1"/>
          <w:lang w:eastAsia="en-US"/>
        </w:rPr>
        <w:t>депутатов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="001D00F8" w:rsidRPr="0095714E">
        <w:rPr>
          <w:rFonts w:eastAsia="Calibri"/>
          <w:kern w:val="1"/>
          <w:lang w:eastAsia="en-US"/>
        </w:rPr>
        <w:t>Шовгеновского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Pr="0095714E">
        <w:rPr>
          <w:rFonts w:eastAsia="Calibri"/>
          <w:kern w:val="1"/>
          <w:lang w:eastAsia="en-US"/>
        </w:rPr>
        <w:t>района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Pr="0095714E">
        <w:rPr>
          <w:rFonts w:eastAsia="Calibri"/>
          <w:kern w:val="1"/>
          <w:lang w:eastAsia="en-US"/>
        </w:rPr>
        <w:t>(далее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Pr="0095714E">
        <w:rPr>
          <w:rFonts w:eastAsia="Calibri"/>
          <w:kern w:val="1"/>
          <w:lang w:eastAsia="en-US"/>
        </w:rPr>
        <w:t>-</w:t>
      </w:r>
      <w:r w:rsidR="00431E79" w:rsidRPr="0095714E">
        <w:rPr>
          <w:rFonts w:eastAsia="Calibri"/>
          <w:kern w:val="1"/>
          <w:lang w:eastAsia="en-US"/>
        </w:rPr>
        <w:t xml:space="preserve"> </w:t>
      </w:r>
      <w:r w:rsidRPr="0095714E">
        <w:rPr>
          <w:rFonts w:eastAsia="Calibri"/>
          <w:kern w:val="1"/>
          <w:lang w:eastAsia="en-US"/>
        </w:rPr>
        <w:t>Совет);</w:t>
      </w:r>
    </w:p>
    <w:p w:rsidR="00561426" w:rsidRPr="0095714E" w:rsidRDefault="00561426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Главой</w:t>
      </w:r>
      <w:r w:rsidR="00431E79" w:rsidRPr="0095714E">
        <w:t xml:space="preserve"> </w:t>
      </w:r>
      <w:r w:rsidR="001D00F8" w:rsidRPr="0095714E">
        <w:t>Шовгеновского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(далее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глава</w:t>
      </w:r>
      <w:r w:rsidR="00431E79" w:rsidRPr="0095714E">
        <w:t xml:space="preserve"> </w:t>
      </w:r>
      <w:r w:rsidRPr="0095714E">
        <w:t>района).</w:t>
      </w:r>
      <w:r w:rsidR="00431E79" w:rsidRPr="0095714E">
        <w:t xml:space="preserve"> </w:t>
      </w:r>
    </w:p>
    <w:p w:rsidR="00561426" w:rsidRPr="0095714E" w:rsidRDefault="00561426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Администрацией</w:t>
      </w:r>
      <w:r w:rsidR="00431E79" w:rsidRPr="0095714E">
        <w:t xml:space="preserve"> </w:t>
      </w:r>
      <w:r w:rsidR="001D00F8" w:rsidRPr="0095714E">
        <w:t>Шовгеновского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лице</w:t>
      </w:r>
      <w:r w:rsidR="00431E79" w:rsidRPr="0095714E">
        <w:t xml:space="preserve"> </w:t>
      </w:r>
      <w:r w:rsidRPr="0095714E">
        <w:t>её</w:t>
      </w:r>
      <w:r w:rsidR="00431E79" w:rsidRPr="0095714E">
        <w:t xml:space="preserve"> </w:t>
      </w:r>
      <w:r w:rsidRPr="0095714E">
        <w:t>органов,</w:t>
      </w:r>
      <w:r w:rsidR="00431E79" w:rsidRPr="0095714E">
        <w:t xml:space="preserve"> </w:t>
      </w:r>
      <w:r w:rsidRPr="0095714E">
        <w:t>уполномоченных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сфере</w:t>
      </w:r>
      <w:r w:rsidR="00431E79" w:rsidRPr="0095714E">
        <w:t xml:space="preserve"> </w:t>
      </w:r>
      <w:r w:rsidRPr="0095714E">
        <w:t>градостроительной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отношений</w:t>
      </w:r>
      <w:r w:rsidR="00431E79" w:rsidRPr="0095714E">
        <w:t xml:space="preserve"> </w:t>
      </w:r>
      <w:r w:rsidRPr="0095714E">
        <w:t>(далее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Администрация).</w:t>
      </w:r>
    </w:p>
    <w:p w:rsidR="00561426" w:rsidRPr="0095714E" w:rsidRDefault="00561426" w:rsidP="00431E79">
      <w:pPr>
        <w:ind w:firstLine="709"/>
        <w:jc w:val="both"/>
      </w:pPr>
      <w:r w:rsidRPr="0095714E">
        <w:t>2.</w:t>
      </w:r>
      <w:r w:rsidR="00431E79" w:rsidRPr="0095714E">
        <w:t xml:space="preserve"> </w:t>
      </w:r>
      <w:r w:rsidRPr="0095714E">
        <w:t>Полномочия</w:t>
      </w:r>
      <w:r w:rsidR="00431E79" w:rsidRPr="0095714E">
        <w:t xml:space="preserve"> </w:t>
      </w:r>
      <w:r w:rsidRPr="0095714E">
        <w:t>Совета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сфере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Уставом</w:t>
      </w:r>
      <w:r w:rsidR="00431E79" w:rsidRPr="0095714E">
        <w:t xml:space="preserve"> </w:t>
      </w:r>
      <w:r w:rsidR="001D00F8" w:rsidRPr="0095714E">
        <w:t>Шовгеновского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федеральным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Адыгея.</w:t>
      </w:r>
    </w:p>
    <w:p w:rsidR="00561426" w:rsidRPr="0095714E" w:rsidRDefault="00561426" w:rsidP="00431E79">
      <w:pPr>
        <w:tabs>
          <w:tab w:val="left" w:pos="1134"/>
        </w:tabs>
        <w:ind w:firstLine="709"/>
        <w:contextualSpacing/>
        <w:jc w:val="both"/>
        <w:rPr>
          <w:lang w:bidi="en-US"/>
        </w:rPr>
      </w:pPr>
      <w:r w:rsidRPr="0095714E">
        <w:rPr>
          <w:lang w:bidi="en-US"/>
        </w:rPr>
        <w:t>3.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Полномочия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органов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администрации</w:t>
      </w:r>
      <w:r w:rsidR="00431E79" w:rsidRPr="0095714E">
        <w:rPr>
          <w:lang w:bidi="en-US"/>
        </w:rPr>
        <w:t xml:space="preserve"> </w:t>
      </w:r>
      <w:r w:rsidR="001D00F8" w:rsidRPr="0095714E">
        <w:rPr>
          <w:lang w:bidi="en-US"/>
        </w:rPr>
        <w:t>Шовгеновского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района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в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сфере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регулирования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землепользования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и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застройки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устанавливаются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в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Положениях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о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соответствующих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органах,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утверж</w:t>
      </w:r>
      <w:bookmarkStart w:id="43" w:name="_Toc412129387"/>
      <w:r w:rsidRPr="0095714E">
        <w:rPr>
          <w:lang w:bidi="en-US"/>
        </w:rPr>
        <w:t>даемых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в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установленном</w:t>
      </w:r>
      <w:r w:rsidR="00431E79" w:rsidRPr="0095714E">
        <w:rPr>
          <w:lang w:bidi="en-US"/>
        </w:rPr>
        <w:t xml:space="preserve"> </w:t>
      </w:r>
      <w:r w:rsidRPr="0095714E">
        <w:rPr>
          <w:lang w:bidi="en-US"/>
        </w:rPr>
        <w:t>порядке.</w:t>
      </w:r>
    </w:p>
    <w:p w:rsidR="00561426" w:rsidRPr="0095714E" w:rsidRDefault="00561426" w:rsidP="00431E79">
      <w:pPr>
        <w:tabs>
          <w:tab w:val="left" w:pos="1134"/>
        </w:tabs>
        <w:contextualSpacing/>
        <w:jc w:val="both"/>
        <w:rPr>
          <w:lang w:bidi="en-US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44" w:name="_Toc433729358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7.</w:t>
      </w:r>
      <w:r w:rsidR="00431E79" w:rsidRPr="0095714E">
        <w:rPr>
          <w:b/>
        </w:rPr>
        <w:t xml:space="preserve"> </w:t>
      </w:r>
      <w:r w:rsidRPr="0095714E">
        <w:rPr>
          <w:b/>
        </w:rPr>
        <w:t>Полномочия</w:t>
      </w:r>
      <w:r w:rsidR="00431E79" w:rsidRPr="0095714E">
        <w:rPr>
          <w:b/>
        </w:rPr>
        <w:t xml:space="preserve"> </w:t>
      </w:r>
      <w:r w:rsidRPr="0095714E">
        <w:rPr>
          <w:b/>
        </w:rPr>
        <w:t>Совета</w:t>
      </w:r>
      <w:r w:rsidR="00431E79" w:rsidRPr="0095714E">
        <w:rPr>
          <w:b/>
        </w:rPr>
        <w:t xml:space="preserve"> </w:t>
      </w:r>
      <w:r w:rsidR="001D00F8" w:rsidRPr="0095714E">
        <w:rPr>
          <w:b/>
        </w:rPr>
        <w:t>Шовгеновского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района</w:t>
      </w:r>
      <w:r w:rsidR="00431E79" w:rsidRPr="0095714E">
        <w:rPr>
          <w:b/>
        </w:rPr>
        <w:t xml:space="preserve"> </w:t>
      </w:r>
      <w:r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Pr="0095714E">
        <w:rPr>
          <w:b/>
        </w:rPr>
        <w:t>области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bookmarkEnd w:id="43"/>
      <w:bookmarkEnd w:id="44"/>
    </w:p>
    <w:p w:rsidR="00561426" w:rsidRPr="0095714E" w:rsidRDefault="00561426" w:rsidP="00431E79">
      <w:pPr>
        <w:ind w:firstLine="709"/>
        <w:jc w:val="both"/>
      </w:pPr>
      <w:r w:rsidRPr="0095714E">
        <w:t>К</w:t>
      </w:r>
      <w:r w:rsidR="00431E79" w:rsidRPr="0095714E">
        <w:t xml:space="preserve"> </w:t>
      </w:r>
      <w:r w:rsidRPr="0095714E">
        <w:t>полномочиям</w:t>
      </w:r>
      <w:r w:rsidR="00431E79" w:rsidRPr="0095714E">
        <w:t xml:space="preserve"> </w:t>
      </w:r>
      <w:r w:rsidRPr="0095714E">
        <w:t>Совета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относятся: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утверждение</w:t>
      </w:r>
      <w:r w:rsidR="00431E79" w:rsidRPr="0095714E">
        <w:t xml:space="preserve"> </w:t>
      </w:r>
      <w:r w:rsidRPr="0095714E">
        <w:t>генерального</w:t>
      </w:r>
      <w:r w:rsidR="00431E79" w:rsidRPr="0095714E">
        <w:t xml:space="preserve"> </w:t>
      </w:r>
      <w:r w:rsidRPr="0095714E">
        <w:t>плана</w:t>
      </w:r>
      <w:r w:rsidR="00431E79" w:rsidRPr="0095714E">
        <w:t xml:space="preserve"> </w:t>
      </w:r>
      <w:proofErr w:type="spellStart"/>
      <w:r w:rsidR="001D00F8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поселения;</w:t>
      </w:r>
    </w:p>
    <w:p w:rsidR="00561426" w:rsidRPr="0095714E" w:rsidRDefault="00561426" w:rsidP="00431E79">
      <w:pPr>
        <w:ind w:firstLine="709"/>
        <w:jc w:val="both"/>
      </w:pPr>
      <w:r w:rsidRPr="0095714E">
        <w:lastRenderedPageBreak/>
        <w:t>2)</w:t>
      </w:r>
      <w:r w:rsidR="00431E79" w:rsidRPr="0095714E">
        <w:t xml:space="preserve"> </w:t>
      </w:r>
      <w:r w:rsidRPr="0095714E">
        <w:t>утверждение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proofErr w:type="spellStart"/>
      <w:r w:rsidR="001D00F8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поселения;</w:t>
      </w:r>
      <w:r w:rsidR="00431E79" w:rsidRPr="0095714E">
        <w:t xml:space="preserve"> </w:t>
      </w:r>
    </w:p>
    <w:p w:rsidR="00561426" w:rsidRPr="0095714E" w:rsidRDefault="00561426" w:rsidP="00431E79">
      <w:pPr>
        <w:jc w:val="both"/>
        <w:outlineLvl w:val="2"/>
      </w:pPr>
      <w:bookmarkStart w:id="45" w:name="_Toc412129388"/>
      <w:bookmarkStart w:id="46" w:name="_Toc433729359"/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8.</w:t>
      </w:r>
      <w:r w:rsidR="00431E79" w:rsidRPr="0095714E">
        <w:rPr>
          <w:b/>
        </w:rPr>
        <w:t xml:space="preserve"> </w:t>
      </w:r>
      <w:r w:rsidRPr="0095714E">
        <w:rPr>
          <w:b/>
        </w:rPr>
        <w:t>Полномочия</w:t>
      </w:r>
      <w:r w:rsidR="00431E79" w:rsidRPr="0095714E">
        <w:rPr>
          <w:b/>
        </w:rPr>
        <w:t xml:space="preserve"> </w:t>
      </w:r>
      <w:r w:rsidRPr="0095714E">
        <w:rPr>
          <w:b/>
        </w:rPr>
        <w:t>главы</w:t>
      </w:r>
      <w:r w:rsidR="00431E79" w:rsidRPr="0095714E">
        <w:rPr>
          <w:b/>
        </w:rPr>
        <w:t xml:space="preserve"> </w:t>
      </w:r>
      <w:r w:rsidR="007D3580" w:rsidRPr="0095714E">
        <w:rPr>
          <w:b/>
        </w:rPr>
        <w:t>Шовгеновского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района</w:t>
      </w:r>
      <w:r w:rsidR="00431E79" w:rsidRPr="0095714E">
        <w:rPr>
          <w:b/>
        </w:rPr>
        <w:t xml:space="preserve"> </w:t>
      </w:r>
      <w:r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Pr="0095714E">
        <w:rPr>
          <w:b/>
        </w:rPr>
        <w:t>области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bookmarkEnd w:id="45"/>
      <w:bookmarkEnd w:id="46"/>
    </w:p>
    <w:p w:rsidR="00561426" w:rsidRPr="0095714E" w:rsidRDefault="00561426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полномочиям</w:t>
      </w:r>
      <w:r w:rsidR="00431E79" w:rsidRPr="0095714E">
        <w:t xml:space="preserve"> </w:t>
      </w:r>
      <w:r w:rsidRPr="0095714E">
        <w:t>главы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относятся: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генерального</w:t>
      </w:r>
      <w:r w:rsidR="00431E79" w:rsidRPr="0095714E">
        <w:t xml:space="preserve"> </w:t>
      </w:r>
      <w:r w:rsidRPr="0095714E">
        <w:t>плана,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предложений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генеральный</w:t>
      </w:r>
      <w:r w:rsidR="00431E79" w:rsidRPr="0095714E">
        <w:t xml:space="preserve"> </w:t>
      </w:r>
      <w:r w:rsidRPr="0095714E">
        <w:t>план</w:t>
      </w:r>
      <w:r w:rsidR="00431E79" w:rsidRPr="0095714E">
        <w:t xml:space="preserve"> </w:t>
      </w:r>
      <w:r w:rsidRPr="0095714E">
        <w:t>изменений;</w:t>
      </w:r>
      <w:r w:rsidR="00431E79" w:rsidRPr="0095714E">
        <w:t xml:space="preserve"> 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направлении</w:t>
      </w:r>
      <w:r w:rsidR="00431E79" w:rsidRPr="0095714E">
        <w:t xml:space="preserve"> </w:t>
      </w:r>
      <w:r w:rsidRPr="0095714E">
        <w:t>согласованного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согласованного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определенной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генерального</w:t>
      </w:r>
      <w:r w:rsidR="00431E79" w:rsidRPr="0095714E">
        <w:t xml:space="preserve"> </w:t>
      </w:r>
      <w:r w:rsidRPr="0095714E">
        <w:t>плана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Совет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отклонении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направлении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доработку;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отказе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указанием</w:t>
      </w:r>
      <w:r w:rsidR="00431E79" w:rsidRPr="0095714E">
        <w:t xml:space="preserve"> </w:t>
      </w:r>
      <w:r w:rsidRPr="0095714E">
        <w:t>причин</w:t>
      </w:r>
      <w:r w:rsidR="00431E79" w:rsidRPr="0095714E">
        <w:t xml:space="preserve"> </w:t>
      </w:r>
      <w:r w:rsidRPr="0095714E">
        <w:t>принятого</w:t>
      </w:r>
      <w:r w:rsidR="00431E79" w:rsidRPr="0095714E">
        <w:t xml:space="preserve"> </w:t>
      </w:r>
      <w:r w:rsidRPr="0095714E">
        <w:t>решения;</w:t>
      </w:r>
    </w:p>
    <w:p w:rsidR="00561426" w:rsidRPr="0095714E" w:rsidRDefault="00561426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отказе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разрешения;</w:t>
      </w:r>
    </w:p>
    <w:p w:rsidR="00561426" w:rsidRPr="0095714E" w:rsidRDefault="00561426" w:rsidP="00431E79">
      <w:pPr>
        <w:ind w:firstLine="709"/>
        <w:jc w:val="both"/>
      </w:pPr>
      <w:r w:rsidRPr="0095714E">
        <w:t>5)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утверждении</w:t>
      </w:r>
      <w:r w:rsidR="00431E79" w:rsidRPr="0095714E">
        <w:t xml:space="preserve"> </w:t>
      </w:r>
      <w:r w:rsidRPr="0095714E">
        <w:t>документации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планировке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отклонении</w:t>
      </w:r>
      <w:r w:rsidR="00431E79" w:rsidRPr="0095714E">
        <w:t xml:space="preserve"> </w:t>
      </w:r>
      <w:r w:rsidRPr="0095714E">
        <w:t>такой</w:t>
      </w:r>
      <w:r w:rsidR="00431E79" w:rsidRPr="0095714E">
        <w:t xml:space="preserve"> </w:t>
      </w:r>
      <w:r w:rsidRPr="0095714E">
        <w:t>документации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направлении</w:t>
      </w:r>
      <w:r w:rsidR="00431E79" w:rsidRPr="0095714E">
        <w:t xml:space="preserve"> </w:t>
      </w:r>
      <w:r w:rsidRPr="0095714E">
        <w:t>ее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орган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доработку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положений,</w:t>
      </w:r>
      <w:r w:rsidR="00431E79" w:rsidRPr="0095714E">
        <w:t xml:space="preserve"> </w:t>
      </w:r>
      <w:r w:rsidRPr="0095714E">
        <w:t>установленных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Федерации;</w:t>
      </w:r>
    </w:p>
    <w:p w:rsidR="00561426" w:rsidRPr="0095714E" w:rsidRDefault="00561426" w:rsidP="00431E79">
      <w:pPr>
        <w:ind w:firstLine="709"/>
        <w:jc w:val="both"/>
      </w:pPr>
      <w:r w:rsidRPr="0095714E">
        <w:t>6)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изменении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вида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другой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случаев,</w:t>
      </w:r>
      <w:r w:rsidR="00431E79" w:rsidRPr="0095714E">
        <w:t xml:space="preserve"> </w:t>
      </w:r>
      <w:r w:rsidRPr="0095714E">
        <w:t>установленных</w:t>
      </w:r>
      <w:r w:rsidR="00431E79" w:rsidRPr="0095714E">
        <w:t xml:space="preserve"> </w:t>
      </w:r>
      <w:r w:rsidRPr="0095714E">
        <w:t>действующим</w:t>
      </w:r>
      <w:r w:rsidR="00431E79" w:rsidRPr="0095714E">
        <w:t xml:space="preserve"> </w:t>
      </w:r>
      <w:r w:rsidRPr="0095714E">
        <w:t>законодательством.</w:t>
      </w:r>
    </w:p>
    <w:p w:rsidR="00561426" w:rsidRPr="0095714E" w:rsidRDefault="00561426" w:rsidP="00431E79">
      <w:pPr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47" w:name="_Toc433729360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9.</w:t>
      </w:r>
      <w:r w:rsidR="00431E79" w:rsidRPr="0095714E">
        <w:rPr>
          <w:b/>
        </w:rPr>
        <w:t xml:space="preserve"> </w:t>
      </w:r>
      <w:r w:rsidRPr="0095714E">
        <w:rPr>
          <w:b/>
        </w:rPr>
        <w:t>Полномочия</w:t>
      </w:r>
      <w:r w:rsidR="00431E79" w:rsidRPr="0095714E">
        <w:rPr>
          <w:b/>
        </w:rPr>
        <w:t xml:space="preserve"> </w:t>
      </w:r>
      <w:r w:rsidRPr="0095714E">
        <w:rPr>
          <w:b/>
        </w:rPr>
        <w:t>администрации</w:t>
      </w:r>
      <w:r w:rsidR="00431E79" w:rsidRPr="0095714E">
        <w:rPr>
          <w:b/>
        </w:rPr>
        <w:t xml:space="preserve"> </w:t>
      </w:r>
      <w:r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Pr="0095714E">
        <w:rPr>
          <w:b/>
        </w:rPr>
        <w:t>области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bookmarkEnd w:id="47"/>
    </w:p>
    <w:p w:rsidR="00561426" w:rsidRPr="0095714E" w:rsidRDefault="00561426" w:rsidP="00431E79">
      <w:pPr>
        <w:ind w:firstLine="709"/>
        <w:jc w:val="both"/>
        <w:outlineLvl w:val="2"/>
        <w:rPr>
          <w:i/>
        </w:rPr>
      </w:pPr>
      <w:r w:rsidRPr="0095714E">
        <w:rPr>
          <w:i/>
        </w:rPr>
        <w:t>Администрация: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Pr="0095714E">
        <w:tab/>
        <w:t>разрабатывает</w:t>
      </w:r>
      <w:r w:rsidR="00431E79" w:rsidRPr="0095714E">
        <w:t xml:space="preserve"> </w:t>
      </w:r>
      <w:r w:rsidRPr="0095714E">
        <w:t>проект</w:t>
      </w:r>
      <w:r w:rsidR="00431E79" w:rsidRPr="0095714E">
        <w:t xml:space="preserve"> </w:t>
      </w:r>
      <w:r w:rsidRPr="0095714E">
        <w:t>генерального</w:t>
      </w:r>
      <w:r w:rsidR="00431E79" w:rsidRPr="0095714E">
        <w:t xml:space="preserve"> </w:t>
      </w:r>
      <w:r w:rsidRPr="0095714E">
        <w:t>плана</w:t>
      </w:r>
      <w:r w:rsidR="00431E79" w:rsidRPr="0095714E">
        <w:t xml:space="preserve"> </w:t>
      </w:r>
      <w:r w:rsidRPr="0095714E">
        <w:t>поселения;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Pr="0095714E">
        <w:tab/>
        <w:t>разрабатывает</w:t>
      </w:r>
      <w:r w:rsidR="00431E79" w:rsidRPr="0095714E">
        <w:t xml:space="preserve"> </w:t>
      </w:r>
      <w:r w:rsidRPr="0095714E">
        <w:t>проекты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подготавливает</w:t>
      </w:r>
      <w:r w:rsidR="00431E79" w:rsidRPr="0095714E">
        <w:t xml:space="preserve"> </w:t>
      </w:r>
      <w:r w:rsidRPr="0095714E">
        <w:t>документацию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планировке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поселения;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выдает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(за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случаев,</w:t>
      </w:r>
      <w:r w:rsidR="00431E79" w:rsidRPr="0095714E">
        <w:t xml:space="preserve"> </w:t>
      </w:r>
      <w:r w:rsidRPr="0095714E">
        <w:t>предусмотренных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федеральными</w:t>
      </w:r>
      <w:r w:rsidR="00431E79" w:rsidRPr="0095714E">
        <w:t xml:space="preserve"> </w:t>
      </w:r>
      <w:r w:rsidRPr="0095714E">
        <w:t>законами),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ввод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эксплуатацию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осуществлении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законодательством;</w:t>
      </w:r>
    </w:p>
    <w:p w:rsidR="00561426" w:rsidRPr="0095714E" w:rsidRDefault="00561426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разрабатывает</w:t>
      </w:r>
      <w:r w:rsidR="00431E79" w:rsidRPr="0095714E">
        <w:t xml:space="preserve"> </w:t>
      </w:r>
      <w:r w:rsidRPr="0095714E">
        <w:t>программы</w:t>
      </w:r>
      <w:r w:rsidR="00431E79" w:rsidRPr="0095714E">
        <w:t xml:space="preserve"> </w:t>
      </w:r>
      <w:r w:rsidRPr="0095714E">
        <w:t>комплексного</w:t>
      </w:r>
      <w:r w:rsidR="00431E79" w:rsidRPr="0095714E">
        <w:t xml:space="preserve"> </w:t>
      </w:r>
      <w:r w:rsidRPr="0095714E">
        <w:t>развития</w:t>
      </w:r>
      <w:r w:rsidR="00431E79" w:rsidRPr="0095714E">
        <w:t xml:space="preserve"> </w:t>
      </w:r>
      <w:r w:rsidRPr="0095714E">
        <w:t>систем</w:t>
      </w:r>
      <w:r w:rsidR="00431E79" w:rsidRPr="0095714E">
        <w:t xml:space="preserve"> </w:t>
      </w:r>
      <w:r w:rsidRPr="0095714E">
        <w:t>коммунальной,</w:t>
      </w:r>
      <w:r w:rsidR="00431E79" w:rsidRPr="0095714E">
        <w:t xml:space="preserve"> </w:t>
      </w:r>
      <w:r w:rsidRPr="0095714E">
        <w:t>транспортной,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инфраструктур</w:t>
      </w:r>
      <w:r w:rsidR="00431E79" w:rsidRPr="0095714E">
        <w:t xml:space="preserve"> </w:t>
      </w:r>
      <w:r w:rsidRPr="0095714E">
        <w:t>поселения.</w:t>
      </w:r>
    </w:p>
    <w:p w:rsidR="00561426" w:rsidRPr="0095714E" w:rsidRDefault="00561426" w:rsidP="00431E79">
      <w:pPr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48" w:name="_Toc412129386"/>
      <w:bookmarkStart w:id="49" w:name="_Toc433729363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10.</w:t>
      </w:r>
      <w:r w:rsidR="00431E79" w:rsidRPr="0095714E">
        <w:rPr>
          <w:b/>
        </w:rPr>
        <w:t xml:space="preserve"> </w:t>
      </w:r>
      <w:r w:rsidRPr="0095714E">
        <w:rPr>
          <w:b/>
        </w:rPr>
        <w:t>Комиссия</w:t>
      </w:r>
      <w:r w:rsidR="00431E79" w:rsidRPr="0095714E">
        <w:rPr>
          <w:b/>
        </w:rPr>
        <w:t xml:space="preserve"> </w:t>
      </w:r>
      <w:r w:rsidRPr="0095714E">
        <w:rPr>
          <w:b/>
        </w:rPr>
        <w:t>по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землепользованию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застройке</w:t>
      </w:r>
      <w:r w:rsidR="00431E79" w:rsidRPr="0095714E">
        <w:rPr>
          <w:b/>
        </w:rPr>
        <w:t xml:space="preserve"> </w:t>
      </w:r>
      <w:r w:rsidR="007D3580" w:rsidRPr="0095714E">
        <w:rPr>
          <w:b/>
        </w:rPr>
        <w:t>Шовгеновского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района</w:t>
      </w:r>
      <w:bookmarkEnd w:id="48"/>
      <w:bookmarkEnd w:id="49"/>
    </w:p>
    <w:p w:rsidR="00561426" w:rsidRPr="0095714E" w:rsidRDefault="00561426" w:rsidP="00431E79">
      <w:pPr>
        <w:tabs>
          <w:tab w:val="left" w:pos="1134"/>
        </w:tabs>
        <w:ind w:firstLine="709"/>
        <w:contextualSpacing/>
        <w:jc w:val="both"/>
      </w:pPr>
      <w:r w:rsidRPr="0095714E">
        <w:t>1.</w:t>
      </w:r>
      <w:r w:rsidR="00431E79" w:rsidRPr="0095714E">
        <w:t xml:space="preserve"> </w:t>
      </w:r>
      <w:r w:rsidRPr="0095714E">
        <w:t>Комиссия</w:t>
      </w:r>
      <w:r w:rsidR="00431E79" w:rsidRPr="0095714E">
        <w:t xml:space="preserve"> </w:t>
      </w:r>
      <w:r w:rsidRPr="0095714E">
        <w:t>является</w:t>
      </w:r>
      <w:r w:rsidR="00431E79" w:rsidRPr="0095714E">
        <w:t xml:space="preserve"> </w:t>
      </w:r>
      <w:r w:rsidRPr="0095714E">
        <w:t>постоянно</w:t>
      </w:r>
      <w:r w:rsidR="00431E79" w:rsidRPr="0095714E">
        <w:t xml:space="preserve"> </w:t>
      </w:r>
      <w:r w:rsidRPr="0095714E">
        <w:t>действующим</w:t>
      </w:r>
      <w:r w:rsidR="00431E79" w:rsidRPr="0095714E">
        <w:t xml:space="preserve"> </w:t>
      </w:r>
      <w:r w:rsidRPr="0095714E">
        <w:t>органом,</w:t>
      </w:r>
      <w:r w:rsidR="00431E79" w:rsidRPr="0095714E">
        <w:t xml:space="preserve"> </w:t>
      </w:r>
      <w:r w:rsidRPr="0095714E">
        <w:t>создаваемым</w:t>
      </w:r>
      <w:r w:rsidR="00431E79" w:rsidRPr="0095714E">
        <w:t xml:space="preserve"> </w:t>
      </w:r>
      <w:r w:rsidRPr="0095714E">
        <w:t>администрацией.</w:t>
      </w:r>
      <w:r w:rsidR="00431E79" w:rsidRPr="0095714E">
        <w:t xml:space="preserve"> </w:t>
      </w:r>
      <w:r w:rsidRPr="0095714E">
        <w:t>Положение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комиссии,</w:t>
      </w:r>
      <w:r w:rsidR="00431E79" w:rsidRPr="0095714E">
        <w:t xml:space="preserve"> </w:t>
      </w:r>
      <w:r w:rsidRPr="0095714E">
        <w:t>её</w:t>
      </w:r>
      <w:r w:rsidR="00431E79" w:rsidRPr="0095714E">
        <w:t xml:space="preserve"> </w:t>
      </w:r>
      <w:r w:rsidRPr="0095714E">
        <w:t>состав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постановлением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r w:rsidR="007D3580" w:rsidRPr="0095714E">
        <w:t>Шовгеновского</w:t>
      </w:r>
      <w:r w:rsidR="00431E79" w:rsidRPr="0095714E">
        <w:t xml:space="preserve"> </w:t>
      </w:r>
      <w:r w:rsidRPr="0095714E">
        <w:t>района.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своей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Комиссия</w:t>
      </w:r>
      <w:r w:rsidR="00431E79" w:rsidRPr="0095714E">
        <w:t xml:space="preserve"> </w:t>
      </w:r>
      <w:r w:rsidRPr="0095714E">
        <w:t>руководствуется</w:t>
      </w:r>
      <w:r w:rsidR="00431E79" w:rsidRPr="0095714E">
        <w:t xml:space="preserve"> </w:t>
      </w:r>
      <w:r w:rsidRPr="0095714E">
        <w:t>Конституцией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Федеральным</w:t>
      </w:r>
      <w:r w:rsidR="00431E79" w:rsidRPr="0095714E">
        <w:t xml:space="preserve"> </w:t>
      </w:r>
      <w:r w:rsidRPr="0095714E">
        <w:t>законом</w:t>
      </w:r>
      <w:r w:rsidR="00431E79" w:rsidRPr="0095714E">
        <w:t xml:space="preserve"> «</w:t>
      </w:r>
      <w:r w:rsidRPr="0095714E">
        <w:t>Об</w:t>
      </w:r>
      <w:r w:rsidR="00431E79" w:rsidRPr="0095714E">
        <w:t xml:space="preserve"> </w:t>
      </w:r>
      <w:r w:rsidRPr="0095714E">
        <w:t>общих</w:t>
      </w:r>
      <w:r w:rsidR="00431E79" w:rsidRPr="0095714E">
        <w:t xml:space="preserve"> </w:t>
      </w:r>
      <w:r w:rsidRPr="0095714E">
        <w:t>принципах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федеральными</w:t>
      </w:r>
      <w:r w:rsidR="00431E79" w:rsidRPr="0095714E">
        <w:t xml:space="preserve"> </w:t>
      </w:r>
      <w:r w:rsidRPr="0095714E">
        <w:t>законами,</w:t>
      </w:r>
      <w:r w:rsidR="00431E79" w:rsidRPr="0095714E">
        <w:t xml:space="preserve"> </w:t>
      </w:r>
      <w:r w:rsidRPr="0095714E">
        <w:t>указами</w:t>
      </w:r>
      <w:r w:rsidR="00431E79" w:rsidRPr="0095714E">
        <w:t xml:space="preserve"> </w:t>
      </w:r>
      <w:r w:rsidRPr="0095714E">
        <w:t>Президента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постановлениями</w:t>
      </w:r>
      <w:r w:rsidR="00431E79" w:rsidRPr="0095714E">
        <w:t xml:space="preserve"> </w:t>
      </w:r>
      <w:r w:rsidRPr="0095714E">
        <w:t>Правительства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Законом</w:t>
      </w:r>
      <w:r w:rsidR="00431E79" w:rsidRPr="0095714E">
        <w:t xml:space="preserve"> </w:t>
      </w:r>
      <w:r w:rsidRPr="0095714E">
        <w:t>РА</w:t>
      </w:r>
      <w:r w:rsidR="00431E79" w:rsidRPr="0095714E">
        <w:t xml:space="preserve"> «</w:t>
      </w:r>
      <w:r w:rsidRPr="0095714E">
        <w:t>О</w:t>
      </w:r>
      <w:r w:rsidR="00431E79" w:rsidRPr="0095714E">
        <w:t xml:space="preserve"> </w:t>
      </w:r>
      <w:r w:rsidRPr="0095714E">
        <w:t>градостроительной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Уставом</w:t>
      </w:r>
      <w:r w:rsidR="00431E79" w:rsidRPr="0095714E">
        <w:t xml:space="preserve"> </w:t>
      </w:r>
      <w:r w:rsidR="007D3580" w:rsidRPr="0095714E">
        <w:t>Шовгеновского</w:t>
      </w:r>
      <w:r w:rsidR="00431E79" w:rsidRPr="0095714E">
        <w:t xml:space="preserve"> </w:t>
      </w:r>
      <w:r w:rsidRPr="0095714E">
        <w:t>района,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муниципальными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сфере</w:t>
      </w:r>
      <w:r w:rsidR="00431E79" w:rsidRPr="0095714E">
        <w:t xml:space="preserve"> </w:t>
      </w:r>
      <w:r w:rsidRPr="0095714E">
        <w:t>градостроительной</w:t>
      </w:r>
      <w:r w:rsidR="00431E79" w:rsidRPr="0095714E">
        <w:t xml:space="preserve"> </w:t>
      </w:r>
      <w:r w:rsidRPr="0095714E">
        <w:t>деятельности,</w:t>
      </w:r>
      <w:r w:rsidR="00431E79" w:rsidRPr="0095714E">
        <w:t xml:space="preserve"> </w:t>
      </w:r>
      <w:r w:rsidRPr="0095714E">
        <w:t>Положением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комиссии.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2.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полномочиям</w:t>
      </w:r>
      <w:r w:rsidR="00431E79" w:rsidRPr="0095714E">
        <w:t xml:space="preserve"> </w:t>
      </w:r>
      <w:r w:rsidRPr="0095714E">
        <w:t>Комиссии</w:t>
      </w:r>
      <w:r w:rsidR="00431E79" w:rsidRPr="0095714E">
        <w:t xml:space="preserve"> </w:t>
      </w:r>
      <w:r w:rsidRPr="0095714E">
        <w:t>относится: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подготовка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организация</w:t>
      </w:r>
      <w:r w:rsidR="00431E79" w:rsidRPr="0095714E">
        <w:t xml:space="preserve"> </w:t>
      </w:r>
      <w:r w:rsidRPr="0095714E">
        <w:t>работы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рассмотрение</w:t>
      </w:r>
      <w:r w:rsidR="00431E79" w:rsidRPr="0095714E">
        <w:t xml:space="preserve"> </w:t>
      </w:r>
      <w:r w:rsidRPr="0095714E">
        <w:t>предложений</w:t>
      </w:r>
      <w:r w:rsidR="00431E79" w:rsidRPr="0095714E">
        <w:t xml:space="preserve"> </w:t>
      </w:r>
      <w:r w:rsidRPr="0095714E">
        <w:t>заинтересованных</w:t>
      </w:r>
      <w:r w:rsidR="00431E79" w:rsidRPr="0095714E">
        <w:t xml:space="preserve"> </w:t>
      </w:r>
      <w:r w:rsidRPr="0095714E">
        <w:t>лиц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организация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подготовка</w:t>
      </w:r>
      <w:r w:rsidR="00431E79" w:rsidRPr="0095714E">
        <w:t xml:space="preserve"> </w:t>
      </w:r>
      <w:r w:rsidRPr="0095714E">
        <w:t>заключения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714E">
        <w:t>5)</w:t>
      </w:r>
      <w:r w:rsidR="00431E79" w:rsidRPr="0095714E">
        <w:t xml:space="preserve"> </w:t>
      </w:r>
      <w:r w:rsidRPr="0095714E">
        <w:t>рассмотрение</w:t>
      </w:r>
      <w:r w:rsidR="00431E79" w:rsidRPr="0095714E">
        <w:t xml:space="preserve"> </w:t>
      </w:r>
      <w:r w:rsidRPr="0095714E">
        <w:t>предложений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подготовка</w:t>
      </w:r>
      <w:r w:rsidR="00431E79" w:rsidRPr="0095714E">
        <w:t xml:space="preserve"> </w:t>
      </w:r>
      <w:r w:rsidRPr="0095714E">
        <w:t>заключения,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котором</w:t>
      </w:r>
      <w:r w:rsidR="00431E79" w:rsidRPr="0095714E">
        <w:t xml:space="preserve"> </w:t>
      </w:r>
      <w:r w:rsidRPr="0095714E">
        <w:t>содержатся</w:t>
      </w:r>
      <w:r w:rsidR="00431E79" w:rsidRPr="0095714E">
        <w:t xml:space="preserve"> </w:t>
      </w:r>
      <w:r w:rsidRPr="0095714E">
        <w:t>рекомендации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поступившим</w:t>
      </w:r>
      <w:r w:rsidR="00431E79" w:rsidRPr="0095714E">
        <w:t xml:space="preserve"> </w:t>
      </w:r>
      <w:r w:rsidRPr="0095714E">
        <w:t>предложением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отклонении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предложения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указанием</w:t>
      </w:r>
      <w:r w:rsidR="00431E79" w:rsidRPr="0095714E">
        <w:t xml:space="preserve"> </w:t>
      </w:r>
      <w:r w:rsidRPr="0095714E">
        <w:t>причин</w:t>
      </w:r>
      <w:r w:rsidR="00431E79" w:rsidRPr="0095714E">
        <w:t xml:space="preserve"> </w:t>
      </w:r>
      <w:r w:rsidRPr="0095714E">
        <w:t>отклонения.</w:t>
      </w:r>
    </w:p>
    <w:p w:rsidR="00561426" w:rsidRPr="0095714E" w:rsidRDefault="00561426" w:rsidP="00431E79">
      <w:pPr>
        <w:shd w:val="clear" w:color="auto" w:fill="FFFFFF"/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Комиссии</w:t>
      </w:r>
      <w:r w:rsidR="00431E79" w:rsidRPr="0095714E">
        <w:t xml:space="preserve"> </w:t>
      </w:r>
      <w:r w:rsidRPr="0095714E">
        <w:t>принимается</w:t>
      </w:r>
      <w:r w:rsidR="00431E79" w:rsidRPr="0095714E">
        <w:t xml:space="preserve"> </w:t>
      </w:r>
      <w:r w:rsidRPr="0095714E">
        <w:t>простым</w:t>
      </w:r>
      <w:r w:rsidR="00431E79" w:rsidRPr="0095714E">
        <w:t xml:space="preserve"> </w:t>
      </w:r>
      <w:r w:rsidRPr="0095714E">
        <w:t>большинством</w:t>
      </w:r>
      <w:r w:rsidR="00431E79" w:rsidRPr="0095714E">
        <w:t xml:space="preserve"> </w:t>
      </w:r>
      <w:r w:rsidRPr="0095714E">
        <w:t>голосов</w:t>
      </w:r>
      <w:r w:rsidR="00431E79" w:rsidRPr="0095714E">
        <w:t xml:space="preserve"> </w:t>
      </w:r>
      <w:r w:rsidRPr="0095714E">
        <w:t>членов</w:t>
      </w:r>
      <w:r w:rsidR="00431E79" w:rsidRPr="0095714E">
        <w:t xml:space="preserve"> </w:t>
      </w:r>
      <w:r w:rsidRPr="0095714E">
        <w:t>Комиссии,</w:t>
      </w:r>
      <w:r w:rsidR="00431E79" w:rsidRPr="0095714E">
        <w:t xml:space="preserve"> </w:t>
      </w:r>
      <w:r w:rsidRPr="0095714E">
        <w:t>присутствующих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заседании,</w:t>
      </w:r>
      <w:r w:rsidR="00431E79" w:rsidRPr="0095714E">
        <w:t xml:space="preserve"> </w:t>
      </w:r>
      <w:r w:rsidRPr="0095714E">
        <w:t>путем</w:t>
      </w:r>
      <w:r w:rsidR="00431E79" w:rsidRPr="0095714E">
        <w:t xml:space="preserve"> </w:t>
      </w:r>
      <w:r w:rsidRPr="0095714E">
        <w:t>открытого</w:t>
      </w:r>
      <w:r w:rsidR="00431E79" w:rsidRPr="0095714E">
        <w:t xml:space="preserve"> </w:t>
      </w:r>
      <w:r w:rsidRPr="0095714E">
        <w:t>голосования.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равенстве</w:t>
      </w:r>
      <w:r w:rsidR="00431E79" w:rsidRPr="0095714E">
        <w:t xml:space="preserve"> </w:t>
      </w:r>
      <w:r w:rsidRPr="0095714E">
        <w:t>голосов</w:t>
      </w:r>
      <w:r w:rsidR="00431E79" w:rsidRPr="0095714E">
        <w:t xml:space="preserve"> «</w:t>
      </w:r>
      <w:r w:rsidRPr="0095714E">
        <w:t>за</w:t>
      </w:r>
      <w:r w:rsidR="00431E79" w:rsidRPr="0095714E">
        <w:t xml:space="preserve">» </w:t>
      </w:r>
      <w:r w:rsidRPr="0095714E">
        <w:t>и</w:t>
      </w:r>
      <w:r w:rsidR="00431E79" w:rsidRPr="0095714E">
        <w:t xml:space="preserve"> «</w:t>
      </w:r>
      <w:r w:rsidRPr="0095714E">
        <w:t>против</w:t>
      </w:r>
      <w:r w:rsidR="00431E79" w:rsidRPr="0095714E">
        <w:t xml:space="preserve">» </w:t>
      </w:r>
      <w:r w:rsidRPr="0095714E">
        <w:t>голос</w:t>
      </w:r>
      <w:r w:rsidR="00431E79" w:rsidRPr="0095714E">
        <w:t xml:space="preserve"> </w:t>
      </w:r>
      <w:r w:rsidRPr="0095714E">
        <w:t>председателя</w:t>
      </w:r>
      <w:r w:rsidR="00431E79" w:rsidRPr="0095714E">
        <w:t xml:space="preserve"> </w:t>
      </w:r>
      <w:r w:rsidRPr="0095714E">
        <w:t>Комиссии,</w:t>
      </w:r>
      <w:r w:rsidR="00431E79" w:rsidRPr="0095714E">
        <w:t xml:space="preserve"> </w:t>
      </w:r>
      <w:r w:rsidRPr="0095714E">
        <w:t>либо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отсутствие</w:t>
      </w:r>
      <w:r w:rsidR="00431E79" w:rsidRPr="0095714E">
        <w:t xml:space="preserve"> </w:t>
      </w:r>
      <w:r w:rsidRPr="0095714E">
        <w:t>голос</w:t>
      </w:r>
      <w:r w:rsidR="00431E79" w:rsidRPr="0095714E">
        <w:t xml:space="preserve"> </w:t>
      </w:r>
      <w:r w:rsidRPr="0095714E">
        <w:t>исполняющего</w:t>
      </w:r>
      <w:r w:rsidR="00431E79" w:rsidRPr="0095714E">
        <w:t xml:space="preserve"> </w:t>
      </w:r>
      <w:r w:rsidRPr="0095714E">
        <w:t>обязанности</w:t>
      </w:r>
      <w:r w:rsidR="00431E79" w:rsidRPr="0095714E">
        <w:t xml:space="preserve"> </w:t>
      </w:r>
      <w:r w:rsidRPr="0095714E">
        <w:t>председателя</w:t>
      </w:r>
      <w:r w:rsidR="00431E79" w:rsidRPr="0095714E">
        <w:t xml:space="preserve"> </w:t>
      </w:r>
      <w:r w:rsidRPr="0095714E">
        <w:t>Комиссии</w:t>
      </w:r>
      <w:r w:rsidR="00431E79" w:rsidRPr="0095714E">
        <w:t xml:space="preserve"> </w:t>
      </w:r>
      <w:r w:rsidRPr="0095714E">
        <w:t>является</w:t>
      </w:r>
      <w:r w:rsidR="00431E79" w:rsidRPr="0095714E">
        <w:t xml:space="preserve"> </w:t>
      </w:r>
      <w:r w:rsidRPr="0095714E">
        <w:t>решающим.</w:t>
      </w:r>
    </w:p>
    <w:p w:rsidR="00561426" w:rsidRPr="0095714E" w:rsidRDefault="00561426" w:rsidP="00431E79">
      <w:pPr>
        <w:shd w:val="clear" w:color="auto" w:fill="FFFFFF"/>
        <w:ind w:firstLine="709"/>
        <w:jc w:val="both"/>
      </w:pPr>
      <w:r w:rsidRPr="0095714E">
        <w:t>4.</w:t>
      </w:r>
      <w:r w:rsidR="00431E79" w:rsidRPr="0095714E">
        <w:t xml:space="preserve"> </w:t>
      </w:r>
      <w:r w:rsidRPr="0095714E">
        <w:t>Заседание</w:t>
      </w:r>
      <w:r w:rsidR="00431E79" w:rsidRPr="0095714E">
        <w:t xml:space="preserve"> </w:t>
      </w:r>
      <w:r w:rsidRPr="0095714E">
        <w:t>Комиссии</w:t>
      </w:r>
      <w:r w:rsidR="00431E79" w:rsidRPr="0095714E">
        <w:t xml:space="preserve"> </w:t>
      </w:r>
      <w:r w:rsidRPr="0095714E">
        <w:t>оформляется</w:t>
      </w:r>
      <w:r w:rsidR="00431E79" w:rsidRPr="0095714E">
        <w:t xml:space="preserve"> </w:t>
      </w:r>
      <w:r w:rsidRPr="0095714E">
        <w:t>протоколом,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котором</w:t>
      </w:r>
      <w:r w:rsidR="00431E79" w:rsidRPr="0095714E">
        <w:t xml:space="preserve"> </w:t>
      </w:r>
      <w:r w:rsidRPr="0095714E">
        <w:t>фиксируются</w:t>
      </w:r>
      <w:r w:rsidR="00431E79" w:rsidRPr="0095714E">
        <w:t xml:space="preserve"> </w:t>
      </w:r>
      <w:r w:rsidRPr="0095714E">
        <w:t>вопросы,</w:t>
      </w:r>
      <w:r w:rsidR="00431E79" w:rsidRPr="0095714E">
        <w:t xml:space="preserve"> </w:t>
      </w:r>
      <w:r w:rsidRPr="0095714E">
        <w:t>внесенные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ее</w:t>
      </w:r>
      <w:r w:rsidR="00431E79" w:rsidRPr="0095714E">
        <w:t xml:space="preserve"> </w:t>
      </w:r>
      <w:r w:rsidRPr="0095714E">
        <w:t>рассмотрение,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принятые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ним</w:t>
      </w:r>
      <w:r w:rsidR="00431E79" w:rsidRPr="0095714E">
        <w:t xml:space="preserve"> </w:t>
      </w:r>
      <w:r w:rsidRPr="0095714E">
        <w:t>решения.</w:t>
      </w:r>
      <w:r w:rsidR="00431E79" w:rsidRPr="0095714E">
        <w:t xml:space="preserve"> </w:t>
      </w:r>
      <w:r w:rsidRPr="0095714E">
        <w:t>Протокол</w:t>
      </w:r>
      <w:r w:rsidR="00431E79" w:rsidRPr="0095714E">
        <w:t xml:space="preserve"> </w:t>
      </w:r>
      <w:r w:rsidRPr="0095714E">
        <w:t>подписывается</w:t>
      </w:r>
      <w:r w:rsidR="00431E79" w:rsidRPr="0095714E">
        <w:t xml:space="preserve"> </w:t>
      </w:r>
      <w:r w:rsidRPr="0095714E">
        <w:t>председателем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всеми</w:t>
      </w:r>
      <w:r w:rsidR="00431E79" w:rsidRPr="0095714E">
        <w:t xml:space="preserve"> </w:t>
      </w:r>
      <w:r w:rsidRPr="0095714E">
        <w:t>членами</w:t>
      </w:r>
      <w:r w:rsidR="00431E79" w:rsidRPr="0095714E">
        <w:t xml:space="preserve"> </w:t>
      </w:r>
      <w:r w:rsidRPr="0095714E">
        <w:t>данной</w:t>
      </w:r>
      <w:r w:rsidR="00431E79" w:rsidRPr="0095714E">
        <w:t xml:space="preserve"> </w:t>
      </w:r>
      <w:r w:rsidRPr="0095714E">
        <w:t>комиссии,</w:t>
      </w:r>
      <w:r w:rsidR="00431E79" w:rsidRPr="0095714E">
        <w:t xml:space="preserve"> </w:t>
      </w:r>
      <w:r w:rsidRPr="0095714E">
        <w:t>принимавшими</w:t>
      </w:r>
      <w:r w:rsidR="00431E79" w:rsidRPr="0095714E">
        <w:t xml:space="preserve"> </w:t>
      </w:r>
      <w:r w:rsidRPr="0095714E">
        <w:t>участие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заседании.</w:t>
      </w:r>
    </w:p>
    <w:p w:rsidR="00561426" w:rsidRPr="0095714E" w:rsidRDefault="00561426" w:rsidP="00431E79">
      <w:pPr>
        <w:shd w:val="clear" w:color="auto" w:fill="FFFFFF"/>
        <w:jc w:val="both"/>
      </w:pPr>
    </w:p>
    <w:p w:rsidR="00431E79" w:rsidRPr="0095714E" w:rsidRDefault="00431E79" w:rsidP="00431E79">
      <w:pPr>
        <w:shd w:val="clear" w:color="auto" w:fill="FFFFFF"/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50" w:name="_Toc433729364"/>
      <w:bookmarkStart w:id="51" w:name="_Toc412129378"/>
      <w:r w:rsidRPr="0095714E">
        <w:rPr>
          <w:b/>
          <w:iCs/>
        </w:rPr>
        <w:t>Глава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3.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ПОЛОЖЕНИЕ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ОБ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ИЗМЕНЕНИИ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ВИДОВ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РАЗРЕШЕННОГО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ИСПОЛЬЗОВАНИЯ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ЗЕМЕЛЬНЫХ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УЧАСТКОВ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ОБЪЕКТОВ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КАПИТАЛЬНОГО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СТРОИТЕЛЬСТВА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ФИЗИЧЕСКИМИ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ЮРИДИЧЕСКИМИ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ЛИЦАМИ</w:t>
      </w:r>
      <w:bookmarkEnd w:id="50"/>
    </w:p>
    <w:bookmarkEnd w:id="51"/>
    <w:p w:rsidR="00431E79" w:rsidRPr="0095714E" w:rsidRDefault="00431E79" w:rsidP="00431E79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561426" w:rsidRPr="0095714E" w:rsidRDefault="00561426" w:rsidP="00431E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населенных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пунктов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фонда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1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января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2016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года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юридическим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недвижимого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имущества,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возникли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1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января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2016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года,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назначение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lastRenderedPageBreak/>
        <w:t>включения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населенного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пункта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было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связано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лесов),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используются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ограничений,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городских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законодательством.</w:t>
      </w:r>
    </w:p>
    <w:p w:rsidR="00561426" w:rsidRPr="0095714E" w:rsidRDefault="00431E79" w:rsidP="00431E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Использование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земельных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участков,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на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которые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действие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градостроительных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регламентов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распространяется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или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для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которых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градостроительные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регламенты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устанавливаются,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определяется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уполномоченными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федеральными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органами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исполнительной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власти,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уполномоченными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органами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исполнительной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власти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субъектов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Российской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Федерации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или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уполномоченными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органами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местного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самоуправления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соответствии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федеральными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законами.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Использование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земельных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участков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границах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особых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экономических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зон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определяется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органами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управления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особыми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экономическими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зонами.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Земельные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участки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или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объекты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капитального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строительства,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виды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разрешенного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использования,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предельные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(минимальные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(или)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максимальные)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размеры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предельные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параметры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которых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соответствуют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градостроительному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регламенту,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могут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использоваться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без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установления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срока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приведения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соответствие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</w:t>
      </w:r>
      <w:r w:rsidRPr="0095714E">
        <w:rPr>
          <w:sz w:val="20"/>
          <w:szCs w:val="20"/>
        </w:rPr>
        <w:t xml:space="preserve"> </w:t>
      </w:r>
      <w:hyperlink r:id="rId18" w:anchor="/document/12138258/entry/109" w:history="1">
        <w:r w:rsidR="00561426" w:rsidRPr="0095714E">
          <w:rPr>
            <w:rStyle w:val="af"/>
            <w:color w:val="auto"/>
            <w:sz w:val="20"/>
            <w:szCs w:val="20"/>
            <w:u w:val="none"/>
          </w:rPr>
          <w:t>градостроительным</w:t>
        </w:r>
        <w:r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="00561426" w:rsidRPr="0095714E">
          <w:rPr>
            <w:rStyle w:val="af"/>
            <w:color w:val="auto"/>
            <w:sz w:val="20"/>
            <w:szCs w:val="20"/>
            <w:u w:val="none"/>
          </w:rPr>
          <w:t>регламентом</w:t>
        </w:r>
      </w:hyperlink>
      <w:r w:rsidR="00561426" w:rsidRPr="0095714E">
        <w:rPr>
          <w:sz w:val="20"/>
          <w:szCs w:val="20"/>
        </w:rPr>
        <w:t>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за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исключением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случаев,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если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использование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таких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земельных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участков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капитального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строительства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опасно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для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жизни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или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здоровья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человека,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для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окружающей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среды,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культурного</w:t>
      </w:r>
      <w:r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наследия.</w:t>
      </w:r>
    </w:p>
    <w:p w:rsidR="00561426" w:rsidRPr="0095714E" w:rsidRDefault="00A73461" w:rsidP="00431E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hyperlink r:id="rId19" w:anchor="/document/12138258/entry/1014" w:history="1">
        <w:r w:rsidR="00561426" w:rsidRPr="0095714E">
          <w:rPr>
            <w:rStyle w:val="af"/>
            <w:color w:val="auto"/>
            <w:sz w:val="20"/>
            <w:szCs w:val="20"/>
            <w:u w:val="none"/>
          </w:rPr>
          <w:t>Реконструкция</w:t>
        </w:r>
      </w:hyperlink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20" w:anchor="/document/12138258/entry/3608" w:history="1">
        <w:r w:rsidR="00561426"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="00561426" w:rsidRPr="0095714E">
          <w:rPr>
            <w:rStyle w:val="af"/>
            <w:color w:val="auto"/>
            <w:sz w:val="20"/>
            <w:szCs w:val="20"/>
            <w:u w:val="none"/>
          </w:rPr>
          <w:t>8</w:t>
        </w:r>
      </w:hyperlink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статьи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осуществляться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только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путем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приведения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градостроительным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регламентом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путем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уменьшения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несоответствия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предельным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параметрам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реконструкции.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Изменение</w:t>
      </w:r>
      <w:r w:rsidR="00431E79" w:rsidRPr="0095714E">
        <w:rPr>
          <w:sz w:val="20"/>
          <w:szCs w:val="20"/>
        </w:rPr>
        <w:t xml:space="preserve"> </w:t>
      </w:r>
      <w:hyperlink r:id="rId21" w:anchor="/document/12138258/entry/37" w:history="1">
        <w:r w:rsidR="00561426" w:rsidRPr="0095714E">
          <w:rPr>
            <w:rStyle w:val="af"/>
            <w:color w:val="auto"/>
            <w:sz w:val="20"/>
            <w:szCs w:val="20"/>
            <w:u w:val="none"/>
          </w:rPr>
          <w:t>видов</w:t>
        </w:r>
      </w:hyperlink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осуществляться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путем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приведения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видами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установленными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градостроительным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регламентом.</w:t>
      </w:r>
    </w:p>
    <w:p w:rsidR="00561426" w:rsidRPr="0095714E" w:rsidRDefault="00561426" w:rsidP="00431E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22" w:anchor="/document/12138258/entry/3608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8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hyperlink r:id="rId23" w:anchor="/document/12138258/entry/1010" w:history="1">
        <w:r w:rsidRPr="0095714E">
          <w:rPr>
            <w:rStyle w:val="af"/>
            <w:color w:val="auto"/>
            <w:sz w:val="20"/>
            <w:szCs w:val="20"/>
            <w:u w:val="none"/>
          </w:rPr>
          <w:t>объектов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капитального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5714E">
          <w:rPr>
            <w:rStyle w:val="af"/>
            <w:color w:val="auto"/>
            <w:sz w:val="20"/>
            <w:szCs w:val="20"/>
            <w:u w:val="none"/>
          </w:rPr>
          <w:t>строительства</w:t>
        </w:r>
      </w:hyperlink>
      <w:r w:rsidRPr="0095714E">
        <w:rPr>
          <w:sz w:val="20"/>
          <w:szCs w:val="20"/>
        </w:rPr>
        <w:t>продолжается</w:t>
      </w:r>
      <w:proofErr w:type="spellEnd"/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опасно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жизни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здоровья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человека,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окружающей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среды,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наследия,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наложен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запрет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объектов.</w:t>
      </w:r>
    </w:p>
    <w:p w:rsidR="00561426" w:rsidRPr="0095714E" w:rsidRDefault="00561426" w:rsidP="00431E79">
      <w:pPr>
        <w:jc w:val="both"/>
        <w:rPr>
          <w:rFonts w:eastAsia="MS Mincho"/>
        </w:rPr>
      </w:pPr>
    </w:p>
    <w:p w:rsidR="00561426" w:rsidRPr="0095714E" w:rsidRDefault="00561426" w:rsidP="00431E79">
      <w:pPr>
        <w:ind w:firstLine="709"/>
        <w:jc w:val="both"/>
        <w:rPr>
          <w:rFonts w:eastAsia="MS Mincho"/>
          <w:b/>
        </w:rPr>
      </w:pPr>
      <w:r w:rsidRPr="0095714E">
        <w:rPr>
          <w:rFonts w:eastAsia="MS Mincho"/>
          <w:b/>
        </w:rPr>
        <w:t>Статья</w:t>
      </w:r>
      <w:r w:rsidR="00431E79" w:rsidRPr="0095714E">
        <w:rPr>
          <w:rFonts w:eastAsia="MS Mincho"/>
          <w:b/>
        </w:rPr>
        <w:t xml:space="preserve"> </w:t>
      </w:r>
      <w:r w:rsidRPr="0095714E">
        <w:rPr>
          <w:rFonts w:eastAsia="MS Mincho"/>
          <w:b/>
        </w:rPr>
        <w:t>11.</w:t>
      </w:r>
      <w:r w:rsidR="00431E79" w:rsidRPr="0095714E">
        <w:rPr>
          <w:rFonts w:eastAsia="MS Mincho"/>
          <w:b/>
        </w:rPr>
        <w:t xml:space="preserve"> </w:t>
      </w:r>
      <w:r w:rsidRPr="0095714E">
        <w:rPr>
          <w:rFonts w:eastAsia="MS Mincho"/>
          <w:b/>
        </w:rPr>
        <w:t>Градостроительные</w:t>
      </w:r>
      <w:r w:rsidR="00431E79" w:rsidRPr="0095714E">
        <w:rPr>
          <w:rFonts w:eastAsia="MS Mincho"/>
          <w:b/>
        </w:rPr>
        <w:t xml:space="preserve"> </w:t>
      </w:r>
      <w:r w:rsidRPr="0095714E">
        <w:rPr>
          <w:rFonts w:eastAsia="MS Mincho"/>
          <w:b/>
        </w:rPr>
        <w:t>регламенты</w:t>
      </w:r>
      <w:r w:rsidR="00431E79" w:rsidRPr="0095714E">
        <w:rPr>
          <w:rFonts w:eastAsia="MS Mincho"/>
          <w:b/>
        </w:rPr>
        <w:t xml:space="preserve"> </w:t>
      </w:r>
      <w:r w:rsidRPr="0095714E">
        <w:rPr>
          <w:rFonts w:eastAsia="MS Mincho"/>
          <w:b/>
        </w:rPr>
        <w:t>и</w:t>
      </w:r>
      <w:r w:rsidR="00431E79" w:rsidRPr="0095714E">
        <w:rPr>
          <w:rFonts w:eastAsia="MS Mincho"/>
          <w:b/>
        </w:rPr>
        <w:t xml:space="preserve"> </w:t>
      </w:r>
      <w:r w:rsidRPr="0095714E">
        <w:rPr>
          <w:rFonts w:eastAsia="MS Mincho"/>
          <w:b/>
        </w:rPr>
        <w:t>их</w:t>
      </w:r>
      <w:r w:rsidR="00431E79" w:rsidRPr="0095714E">
        <w:rPr>
          <w:rFonts w:eastAsia="MS Mincho"/>
          <w:b/>
        </w:rPr>
        <w:t xml:space="preserve"> </w:t>
      </w:r>
      <w:r w:rsidRPr="0095714E">
        <w:rPr>
          <w:rFonts w:eastAsia="MS Mincho"/>
          <w:b/>
        </w:rPr>
        <w:t>применение.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1.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Градостроительным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регламентом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определяется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правовой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режим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земельных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участков,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равно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как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всего,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что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находится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над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под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поверхностью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земельных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участков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используется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процессе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застройки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последующей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эксплуатации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объектов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капитального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строительства.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2.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Градостроительные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регламенты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устанавливаются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учетом: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1)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фактического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использования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земельных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участков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объектов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капитального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строительства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границах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территориальной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зоны;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2)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возможности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сочетания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пределах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одной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территориальной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зоны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различных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видов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существующего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планируемого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использования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земельных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участков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объектов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капитального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строительства;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3)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функциональных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зон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характеристик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планируемого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развития,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определенных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документами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территориального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планирования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муниципальных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образований;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4)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видов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территориальных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зон;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5)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требований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охраны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объектов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культурного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наследия,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а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также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особо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охраняемых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природных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территорий,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природных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объектов.</w:t>
      </w:r>
    </w:p>
    <w:p w:rsidR="00561426" w:rsidRPr="0095714E" w:rsidRDefault="00561426" w:rsidP="00431E79">
      <w:pPr>
        <w:ind w:firstLine="709"/>
        <w:jc w:val="both"/>
        <w:rPr>
          <w:rFonts w:eastAsia="MS Mincho"/>
        </w:rPr>
      </w:pPr>
      <w:r w:rsidRPr="0095714E">
        <w:rPr>
          <w:rFonts w:eastAsia="MS Mincho"/>
        </w:rPr>
        <w:t>3.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Действие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градостроительного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регламента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распространяется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равной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мере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на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все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земельные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участки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и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объекты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капитального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строительства,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расположенные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в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пределах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границ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территориальной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зоны,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обозначенной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на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карте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градостроительного</w:t>
      </w:r>
      <w:r w:rsidR="00431E79" w:rsidRPr="0095714E">
        <w:rPr>
          <w:rFonts w:eastAsia="MS Mincho"/>
        </w:rPr>
        <w:t xml:space="preserve"> </w:t>
      </w:r>
      <w:r w:rsidRPr="0095714E">
        <w:rPr>
          <w:rFonts w:eastAsia="MS Mincho"/>
        </w:rPr>
        <w:t>зонирования.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rFonts w:eastAsia="MS Mincho"/>
        </w:rPr>
        <w:t>4.</w:t>
      </w:r>
      <w:r w:rsidR="00431E79" w:rsidRPr="0095714E">
        <w:rPr>
          <w:rFonts w:eastAsia="MS Mincho"/>
        </w:rPr>
        <w:t xml:space="preserve"> </w:t>
      </w:r>
      <w:r w:rsidRPr="0095714E">
        <w:rPr>
          <w:bCs/>
        </w:rPr>
        <w:t>Действие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распространяется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участки: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1)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памятников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ансамблей,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включенных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единый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государственный</w:t>
      </w:r>
      <w:r w:rsidR="00431E79" w:rsidRPr="0095714E">
        <w:rPr>
          <w:bCs/>
        </w:rPr>
        <w:t xml:space="preserve"> </w:t>
      </w:r>
      <w:hyperlink r:id="rId24" w:anchor="block_26" w:history="1">
        <w:r w:rsidRPr="0095714E">
          <w:rPr>
            <w:bCs/>
          </w:rPr>
          <w:t>реестр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культурного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наследия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(памятников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истории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культуры)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народов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Российской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Федерации,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также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памятников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ансамблей,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которые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являются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выявленными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культурного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наследия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решения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режиме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содержания,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параметрах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реставрации,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консервации,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воссоздания,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ремонта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приспособлении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которых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принимаются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порядке,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установленном</w:t>
      </w:r>
      <w:r w:rsidR="00431E79" w:rsidRPr="0095714E">
        <w:rPr>
          <w:bCs/>
        </w:rPr>
        <w:t xml:space="preserve"> </w:t>
      </w:r>
      <w:hyperlink r:id="rId25" w:history="1">
        <w:r w:rsidRPr="0095714E">
          <w:rPr>
            <w:bCs/>
          </w:rPr>
          <w:t>законодательством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Российской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Федерации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охране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культурного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наследия;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2)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hyperlink r:id="rId26" w:anchor="block_1012" w:history="1">
        <w:r w:rsidRPr="0095714E">
          <w:rPr>
            <w:bCs/>
          </w:rPr>
          <w:t>территорий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общего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пользования</w:t>
        </w:r>
      </w:hyperlink>
      <w:r w:rsidRPr="0095714E">
        <w:rPr>
          <w:bCs/>
        </w:rPr>
        <w:t>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3)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предназначенные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размещения</w:t>
      </w:r>
      <w:r w:rsidR="00431E79" w:rsidRPr="0095714E">
        <w:rPr>
          <w:bCs/>
        </w:rPr>
        <w:t xml:space="preserve"> </w:t>
      </w:r>
      <w:hyperlink r:id="rId27" w:anchor="block_1011" w:history="1">
        <w:r w:rsidRPr="0095714E">
          <w:rPr>
            <w:bCs/>
          </w:rPr>
          <w:t>линейных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объектов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(или)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занятые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линейными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объектами;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4)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предоставленные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добычи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полезных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ископаемых.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5.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Применительно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исторических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поселений,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достопримечательных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мест,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лечебно-оздоровительных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местностей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курортов,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особыми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условиями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устанавливаются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Российской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Федерации.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rFonts w:eastAsia="MS Mincho"/>
        </w:rPr>
        <w:t>6.</w:t>
      </w:r>
      <w:r w:rsidR="00431E79" w:rsidRPr="0095714E">
        <w:rPr>
          <w:rFonts w:eastAsia="MS Mincho"/>
        </w:rPr>
        <w:t xml:space="preserve"> </w:t>
      </w:r>
      <w:r w:rsidRPr="0095714E">
        <w:rPr>
          <w:bCs/>
        </w:rPr>
        <w:t>Градостроительные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устанавливаются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лесного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фонда,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покрытых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поверхностными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водами,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запаса,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особо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охраняемых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природных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(за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исключением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лечебно-оздоровительных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местностей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курортов),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сельскохозяйственных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угодий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составе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сельскохозяйственного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назначения,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расположенных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особых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экономических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опережающего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социально-экономического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развития.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6.1.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населенных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пунктов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фонда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1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января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2016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года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юридическим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недвижимого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имущества,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возникли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1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января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2016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года,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назначение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населенного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пункта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было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связано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лесов),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используются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ограничений,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городских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законодательством.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lastRenderedPageBreak/>
        <w:t>7.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действие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распространяется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устанавливаются,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исполнительной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власти,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исполнительной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власти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законами.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особых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экономических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особыми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экономическими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зонами.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8.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(минимальные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максимальные)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соответствуют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регламенту,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могут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использоваться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без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срока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hyperlink r:id="rId28" w:anchor="/document/12138258/entry/109" w:history="1">
        <w:r w:rsidRPr="0095714E">
          <w:rPr>
            <w:rStyle w:val="af"/>
            <w:color w:val="auto"/>
            <w:sz w:val="20"/>
            <w:szCs w:val="20"/>
            <w:u w:val="none"/>
          </w:rPr>
          <w:t>градостроительным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регламентом</w:t>
        </w:r>
      </w:hyperlink>
      <w:r w:rsidRPr="0095714E">
        <w:rPr>
          <w:sz w:val="20"/>
          <w:szCs w:val="20"/>
        </w:rPr>
        <w:t>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опасно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жизни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здоровья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человека,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окружающей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среды,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наследия.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9.</w:t>
      </w:r>
      <w:r w:rsidR="00431E79" w:rsidRPr="0095714E">
        <w:rPr>
          <w:sz w:val="20"/>
          <w:szCs w:val="20"/>
        </w:rPr>
        <w:t xml:space="preserve"> </w:t>
      </w:r>
      <w:hyperlink r:id="rId29" w:anchor="/document/12138258/entry/1014" w:history="1">
        <w:r w:rsidRPr="0095714E">
          <w:rPr>
            <w:rStyle w:val="af"/>
            <w:color w:val="auto"/>
            <w:sz w:val="20"/>
            <w:szCs w:val="20"/>
            <w:u w:val="none"/>
          </w:rPr>
          <w:t>Реконструкция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осуществляться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только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путем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путем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уменьшения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несоответствия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</w:t>
      </w:r>
      <w:r w:rsidR="00431E79" w:rsidRPr="0095714E">
        <w:rPr>
          <w:sz w:val="20"/>
          <w:szCs w:val="20"/>
        </w:rPr>
        <w:t xml:space="preserve"> </w:t>
      </w:r>
      <w:hyperlink r:id="rId30" w:anchor="/document/12138258/entry/37" w:history="1">
        <w:r w:rsidRPr="0095714E">
          <w:rPr>
            <w:rStyle w:val="af"/>
            <w:color w:val="auto"/>
            <w:sz w:val="20"/>
            <w:szCs w:val="20"/>
            <w:u w:val="none"/>
          </w:rPr>
          <w:t>видов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осуществляться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путем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регламентом.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10.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hyperlink r:id="rId31" w:anchor="/document/12138258/entry/1010" w:history="1">
        <w:r w:rsidRPr="0095714E">
          <w:rPr>
            <w:rStyle w:val="af"/>
            <w:color w:val="auto"/>
            <w:sz w:val="20"/>
            <w:szCs w:val="20"/>
            <w:u w:val="none"/>
          </w:rPr>
          <w:t>объектов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капитального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строительства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продолжается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опасно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жизни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здоровья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человека,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окружающей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среды,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наследия,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наложен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запрет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объектов.</w:t>
      </w:r>
    </w:p>
    <w:p w:rsidR="00561426" w:rsidRPr="0095714E" w:rsidRDefault="00561426" w:rsidP="00431E79">
      <w:pPr>
        <w:jc w:val="both"/>
        <w:rPr>
          <w:rFonts w:eastAsia="MS Mincho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52" w:name="_Toc433729366"/>
      <w:r w:rsidRPr="0095714E">
        <w:rPr>
          <w:b/>
          <w:iCs/>
        </w:rPr>
        <w:t>Статья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12.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Виды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разрешенного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использования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земельных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участков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объектов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капитального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строительства</w:t>
      </w:r>
      <w:bookmarkEnd w:id="52"/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t>1.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может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быть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следующих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видов: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1)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основные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2)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использования;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3)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вспомогательные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допустимые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только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качестве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дополнительных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отношению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основным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осуществляемые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совместно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ними.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2.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Применительно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каждой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территориальной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устанавливаются</w:t>
      </w:r>
      <w:r w:rsidR="00431E79" w:rsidRPr="0095714E">
        <w:rPr>
          <w:bCs/>
        </w:rPr>
        <w:t xml:space="preserve"> </w:t>
      </w:r>
      <w:hyperlink r:id="rId32" w:anchor="block_1000" w:history="1">
        <w:r w:rsidRPr="0095714E">
          <w:rPr>
            <w:bCs/>
          </w:rPr>
          <w:t>виды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3.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Изменение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одного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другой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такого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осуществляется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соблюдения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требований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технических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регламентов.</w:t>
      </w:r>
    </w:p>
    <w:p w:rsidR="00561426" w:rsidRPr="0095714E" w:rsidRDefault="00A73461" w:rsidP="00431E79">
      <w:pPr>
        <w:ind w:firstLine="709"/>
        <w:jc w:val="both"/>
        <w:rPr>
          <w:bCs/>
        </w:rPr>
      </w:pPr>
      <w:hyperlink r:id="rId33" w:anchor="block_2" w:history="1">
        <w:r w:rsidR="00561426" w:rsidRPr="0095714E">
          <w:rPr>
            <w:bCs/>
          </w:rPr>
          <w:t>4.</w:t>
        </w:r>
      </w:hyperlink>
      <w:r w:rsidR="00431E79" w:rsidRPr="0095714E">
        <w:rPr>
          <w:bCs/>
        </w:rPr>
        <w:t xml:space="preserve"> </w:t>
      </w:r>
      <w:r w:rsidR="00561426" w:rsidRPr="0095714E">
        <w:rPr>
          <w:bCs/>
        </w:rPr>
        <w:t>Основные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вспомогательные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виды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правообладателями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строительства,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за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исключением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органов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государственной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власти,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органов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местного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самоуправления,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государственных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муниципальных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учреждений,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государственных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муниципальных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унитарных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предприятий,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выбираются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самостоятельно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без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дополнительных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разрешений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561426" w:rsidRPr="0095714E">
        <w:rPr>
          <w:bCs/>
        </w:rPr>
        <w:t>согласования.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5.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Решения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изменении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одного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расположенных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землях,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которые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действие</w:t>
      </w:r>
      <w:r w:rsidR="00431E79" w:rsidRPr="0095714E">
        <w:rPr>
          <w:bCs/>
        </w:rPr>
        <w:t xml:space="preserve"> </w:t>
      </w:r>
      <w:hyperlink r:id="rId34" w:anchor="block_109" w:history="1">
        <w:r w:rsidRPr="0095714E">
          <w:rPr>
            <w:bCs/>
          </w:rPr>
          <w:t>градостроительных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регламентов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распространяется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которых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устанавливаются,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другой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такого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принимаются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федеральными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законами.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6.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Предоставление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разрешенный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осуществляется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порядке,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предусмотренном</w:t>
      </w:r>
      <w:r w:rsidR="00431E79" w:rsidRPr="0095714E">
        <w:rPr>
          <w:bCs/>
        </w:rPr>
        <w:t xml:space="preserve"> </w:t>
      </w:r>
      <w:hyperlink r:id="rId35" w:anchor="block_39" w:history="1">
        <w:r w:rsidRPr="0095714E">
          <w:rPr>
            <w:bCs/>
          </w:rPr>
          <w:t>статьей</w:t>
        </w:r>
        <w:r w:rsidR="00431E79" w:rsidRPr="0095714E">
          <w:rPr>
            <w:bCs/>
          </w:rPr>
          <w:t xml:space="preserve"> </w:t>
        </w:r>
        <w:r w:rsidRPr="0095714E">
          <w:rPr>
            <w:bCs/>
          </w:rPr>
          <w:t>39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Кодекса.</w:t>
      </w:r>
    </w:p>
    <w:p w:rsidR="00561426" w:rsidRPr="0095714E" w:rsidRDefault="00561426" w:rsidP="00431E79">
      <w:pPr>
        <w:ind w:firstLine="709"/>
        <w:jc w:val="both"/>
        <w:rPr>
          <w:bCs/>
        </w:rPr>
      </w:pPr>
      <w:r w:rsidRPr="0095714E">
        <w:rPr>
          <w:bCs/>
        </w:rPr>
        <w:t>7.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Физическое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юридическое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лицо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вправе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оспорить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суде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решение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предоставлении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условно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разрешенный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вид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hyperlink r:id="rId36" w:anchor="block_1013" w:history="1">
        <w:r w:rsidRPr="0095714E">
          <w:rPr>
            <w:bCs/>
          </w:rPr>
          <w:t>строительства</w:t>
        </w:r>
      </w:hyperlink>
      <w:r w:rsidR="00431E79" w:rsidRPr="0095714E">
        <w:rPr>
          <w:bCs/>
        </w:rPr>
        <w:t xml:space="preserve"> </w:t>
      </w:r>
      <w:r w:rsidRPr="0095714E">
        <w:rPr>
          <w:bCs/>
        </w:rPr>
        <w:t>либо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отказе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предоставлении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такого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разрешения.</w:t>
      </w:r>
    </w:p>
    <w:p w:rsidR="00561426" w:rsidRPr="0095714E" w:rsidRDefault="00561426" w:rsidP="00431E79">
      <w:pPr>
        <w:shd w:val="clear" w:color="auto" w:fill="FFFFFF"/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53" w:name="_Toc433729367"/>
      <w:r w:rsidRPr="0095714E">
        <w:rPr>
          <w:b/>
          <w:iCs/>
        </w:rPr>
        <w:t>Статья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13.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Приведение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ранее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установленных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видов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разрешенного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использования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земельных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участков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соответствие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классификатору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видов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разрешенного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использования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земельных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участков</w:t>
      </w:r>
      <w:bookmarkEnd w:id="53"/>
    </w:p>
    <w:p w:rsidR="00561426" w:rsidRPr="0095714E" w:rsidRDefault="00561426" w:rsidP="00431E79">
      <w:pPr>
        <w:autoSpaceDE w:val="0"/>
        <w:autoSpaceDN w:val="0"/>
        <w:adjustRightInd w:val="0"/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Разрешенное</w:t>
      </w:r>
      <w:r w:rsidR="00431E79" w:rsidRPr="0095714E">
        <w:t xml:space="preserve"> </w:t>
      </w:r>
      <w:r w:rsidRPr="0095714E">
        <w:t>использование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установленное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утверждения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классификатора</w:t>
      </w:r>
      <w:r w:rsidR="00431E79" w:rsidRPr="0095714E">
        <w:t xml:space="preserve"> </w:t>
      </w:r>
      <w:r w:rsidRPr="0095714E">
        <w:t>видов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признается</w:t>
      </w:r>
      <w:r w:rsidR="00431E79" w:rsidRPr="0095714E">
        <w:t xml:space="preserve"> </w:t>
      </w:r>
      <w:r w:rsidRPr="0095714E">
        <w:t>действительным</w:t>
      </w:r>
      <w:r w:rsidR="00431E79" w:rsidRPr="0095714E">
        <w:t xml:space="preserve"> </w:t>
      </w:r>
      <w:r w:rsidRPr="0095714E">
        <w:t>вне</w:t>
      </w:r>
      <w:r w:rsidR="00431E79" w:rsidRPr="0095714E">
        <w:t xml:space="preserve"> </w:t>
      </w:r>
      <w:r w:rsidRPr="0095714E">
        <w:t>зависимости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соответствия</w:t>
      </w:r>
      <w:r w:rsidR="00431E79" w:rsidRPr="0095714E">
        <w:t xml:space="preserve"> </w:t>
      </w:r>
      <w:r w:rsidRPr="0095714E">
        <w:t>указанному</w:t>
      </w:r>
      <w:r w:rsidR="00431E79" w:rsidRPr="0095714E">
        <w:t xml:space="preserve"> </w:t>
      </w:r>
      <w:r w:rsidRPr="0095714E">
        <w:t>классификатору.</w:t>
      </w:r>
    </w:p>
    <w:p w:rsidR="00561426" w:rsidRPr="0095714E" w:rsidRDefault="00561426" w:rsidP="00431E7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5714E">
        <w:t>2</w:t>
      </w:r>
      <w:r w:rsidR="00431E79" w:rsidRPr="0095714E">
        <w:t xml:space="preserve"> </w:t>
      </w:r>
      <w:r w:rsidRPr="0095714E">
        <w:t>Местная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администрация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заявлению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правообладателя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установлении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соответствия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классификатору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видов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участков,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уполномоченный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установление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или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изменение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видов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орган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местного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самоуправления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течение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одного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месяца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дня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поступления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такого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заявления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обязаны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принять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решение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установлении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соответствия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между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разрешенным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использованием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участка,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указанным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заявлении,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видом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участков,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установленным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классификатором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видов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участков.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Данное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решение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является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основанием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для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внесения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изменений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ГКН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разрешенном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участка.</w:t>
      </w:r>
    </w:p>
    <w:p w:rsidR="00561426" w:rsidRPr="0095714E" w:rsidRDefault="00561426" w:rsidP="00431E79">
      <w:pPr>
        <w:autoSpaceDE w:val="0"/>
        <w:autoSpaceDN w:val="0"/>
        <w:adjustRightInd w:val="0"/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54" w:name="_Toc344077803"/>
      <w:bookmarkStart w:id="55" w:name="_Toc412129390"/>
      <w:bookmarkStart w:id="56" w:name="_Toc433729368"/>
      <w:r w:rsidRPr="0095714E">
        <w:rPr>
          <w:b/>
          <w:iCs/>
        </w:rPr>
        <w:t>Глава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4.</w:t>
      </w:r>
      <w:r w:rsidR="00431E79" w:rsidRPr="0095714E">
        <w:rPr>
          <w:b/>
          <w:iCs/>
        </w:rPr>
        <w:t xml:space="preserve"> </w:t>
      </w:r>
      <w:bookmarkEnd w:id="54"/>
      <w:r w:rsidRPr="0095714E">
        <w:rPr>
          <w:b/>
          <w:iCs/>
        </w:rPr>
        <w:t>ПОЛОЖЕНИЕ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ПОДГОТОВКЕ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ДОКУМЕНТАЦИИ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ПЛАНИРОВКЕ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ТЕРРИТОРИИ</w:t>
      </w:r>
      <w:bookmarkStart w:id="57" w:name="_Toc357004051"/>
      <w:bookmarkStart w:id="58" w:name="_Toc412129391"/>
      <w:bookmarkStart w:id="59" w:name="_Toc344077821"/>
      <w:bookmarkEnd w:id="55"/>
      <w:bookmarkEnd w:id="56"/>
    </w:p>
    <w:p w:rsidR="004F4F9D" w:rsidRPr="0095714E" w:rsidRDefault="004F4F9D" w:rsidP="004F4F9D">
      <w:pPr>
        <w:autoSpaceDE w:val="0"/>
        <w:autoSpaceDN w:val="0"/>
        <w:adjustRightInd w:val="0"/>
        <w:jc w:val="both"/>
        <w:rPr>
          <w:iCs/>
        </w:rPr>
      </w:pPr>
      <w:bookmarkStart w:id="60" w:name="_Toc433729369"/>
    </w:p>
    <w:p w:rsidR="00561426" w:rsidRPr="0095714E" w:rsidRDefault="00561426" w:rsidP="00431E7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714E">
        <w:rPr>
          <w:b/>
          <w:iCs/>
        </w:rPr>
        <w:t>Статья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14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Назначение,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виды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состав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документации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планировке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территории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поселения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обеспечения</w:t>
      </w:r>
      <w:r w:rsidR="00431E79" w:rsidRPr="0095714E">
        <w:rPr>
          <w:sz w:val="20"/>
          <w:szCs w:val="20"/>
        </w:rPr>
        <w:t xml:space="preserve"> </w:t>
      </w:r>
      <w:hyperlink r:id="rId37" w:anchor="/document/12138258/entry/103" w:history="1">
        <w:r w:rsidRPr="0095714E">
          <w:rPr>
            <w:rStyle w:val="af"/>
            <w:color w:val="auto"/>
            <w:sz w:val="20"/>
            <w:szCs w:val="20"/>
            <w:u w:val="none"/>
          </w:rPr>
          <w:t>устойчивого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развития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территорий</w:t>
        </w:r>
      </w:hyperlink>
      <w:r w:rsidRPr="0095714E">
        <w:rPr>
          <w:sz w:val="20"/>
          <w:szCs w:val="20"/>
        </w:rPr>
        <w:t>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выделения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устойчивому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38" w:anchor="/document/12138258/entry/4103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3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обязательной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следующих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случаях: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изъятие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нужд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федерального,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регионального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отмена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hyperlink r:id="rId39" w:anchor="/document/12124624/entry/11112" w:history="1">
        <w:r w:rsidRPr="0095714E">
          <w:rPr>
            <w:rStyle w:val="af"/>
            <w:color w:val="auto"/>
            <w:sz w:val="20"/>
            <w:szCs w:val="20"/>
            <w:u w:val="none"/>
          </w:rPr>
          <w:t>земельным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законодательством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только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двух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более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имеющих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находящихся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собственности,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находящихся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собственности,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сервитутов);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находящихся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собственности,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находящихся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собственности,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сервитутов).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Правительством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могут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установлены</w:t>
      </w:r>
      <w:r w:rsidR="00431E79" w:rsidRPr="0095714E">
        <w:rPr>
          <w:sz w:val="20"/>
          <w:szCs w:val="20"/>
        </w:rPr>
        <w:t xml:space="preserve"> </w:t>
      </w:r>
      <w:hyperlink r:id="rId40" w:anchor="/document/71626284/entry/1000" w:history="1">
        <w:r w:rsidRPr="0095714E">
          <w:rPr>
            <w:rStyle w:val="af"/>
            <w:color w:val="auto"/>
            <w:sz w:val="20"/>
            <w:szCs w:val="20"/>
            <w:u w:val="none"/>
          </w:rPr>
          <w:t>иные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случаи</w:t>
        </w:r>
      </w:hyperlink>
      <w:r w:rsidRPr="0095714E">
        <w:rPr>
          <w:sz w:val="20"/>
          <w:szCs w:val="20"/>
        </w:rPr>
        <w:t>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являются: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устойчивому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допускается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без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предусмотренных</w:t>
      </w:r>
      <w:r w:rsidR="00431E79" w:rsidRPr="0095714E">
        <w:rPr>
          <w:sz w:val="20"/>
          <w:szCs w:val="20"/>
        </w:rPr>
        <w:t xml:space="preserve"> </w:t>
      </w:r>
      <w:hyperlink r:id="rId41" w:anchor="/document/12138258/entry/4302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2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43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6.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предусмотренных</w:t>
      </w:r>
      <w:r w:rsidR="00431E79" w:rsidRPr="0095714E">
        <w:rPr>
          <w:sz w:val="20"/>
          <w:szCs w:val="20"/>
        </w:rPr>
        <w:t xml:space="preserve"> </w:t>
      </w:r>
      <w:hyperlink r:id="rId42" w:anchor="/document/12138258/entry/4105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отдельного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документа.</w:t>
      </w:r>
    </w:p>
    <w:p w:rsidR="00561426" w:rsidRPr="0095714E" w:rsidRDefault="00561426" w:rsidP="004F4F9D">
      <w:pPr>
        <w:pStyle w:val="s15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95714E">
        <w:rPr>
          <w:b/>
          <w:bCs/>
          <w:sz w:val="20"/>
          <w:szCs w:val="20"/>
        </w:rPr>
        <w:t>Общие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требования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к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документации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по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планировке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территории</w:t>
      </w:r>
    </w:p>
    <w:p w:rsidR="00561426" w:rsidRPr="0095714E" w:rsidRDefault="00561426" w:rsidP="004F4F9D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выделяемых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одного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нескольких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смежных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генеральными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поселений,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городских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округов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функциональных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зон.</w:t>
      </w:r>
    </w:p>
    <w:p w:rsidR="00561426" w:rsidRPr="0095714E" w:rsidRDefault="00561426" w:rsidP="004F4F9D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особыми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условиями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учитываются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этих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ограничения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законодательством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Федерации.</w:t>
      </w:r>
    </w:p>
    <w:p w:rsidR="00561426" w:rsidRPr="0095714E" w:rsidRDefault="00561426" w:rsidP="004F4F9D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графической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осуществляется:</w:t>
      </w:r>
    </w:p>
    <w:p w:rsidR="00561426" w:rsidRPr="0095714E" w:rsidRDefault="00561426" w:rsidP="004F4F9D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системой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координат,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используемой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Единого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реестра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недвижимости;</w:t>
      </w:r>
    </w:p>
    <w:p w:rsidR="00561426" w:rsidRPr="0095714E" w:rsidRDefault="00561426" w:rsidP="004F4F9D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цифровых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топографических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карт,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цифровых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топографических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планов,</w:t>
      </w:r>
      <w:r w:rsidR="00431E79" w:rsidRPr="0095714E">
        <w:rPr>
          <w:sz w:val="20"/>
          <w:szCs w:val="20"/>
        </w:rPr>
        <w:t xml:space="preserve"> </w:t>
      </w:r>
      <w:hyperlink r:id="rId43" w:anchor="/document/71682844/entry/1000" w:history="1">
        <w:r w:rsidRPr="0095714E">
          <w:rPr>
            <w:rStyle w:val="af"/>
            <w:color w:val="auto"/>
            <w:sz w:val="20"/>
            <w:szCs w:val="20"/>
            <w:u w:val="none"/>
          </w:rPr>
          <w:t>требования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исполнительной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власти.</w:t>
      </w:r>
    </w:p>
    <w:p w:rsidR="00561426" w:rsidRPr="0095714E" w:rsidRDefault="00561426" w:rsidP="004F4F9D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95714E">
        <w:rPr>
          <w:b/>
          <w:bCs/>
          <w:sz w:val="20"/>
          <w:szCs w:val="20"/>
        </w:rPr>
        <w:t>Инженерные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изыскания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для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подготовки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документации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по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планировке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территории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hyperlink r:id="rId44" w:anchor="/document/12138258/entry/4122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2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2.</w:t>
      </w:r>
      <w:r w:rsidR="00431E79" w:rsidRPr="0095714E">
        <w:rPr>
          <w:sz w:val="20"/>
          <w:szCs w:val="20"/>
        </w:rPr>
        <w:t xml:space="preserve"> </w:t>
      </w:r>
      <w:hyperlink r:id="rId45" w:anchor="/document/71647410/entry/28" w:history="1">
        <w:r w:rsidRPr="0095714E">
          <w:rPr>
            <w:rStyle w:val="af"/>
            <w:color w:val="auto"/>
            <w:sz w:val="20"/>
            <w:szCs w:val="20"/>
            <w:u w:val="none"/>
          </w:rPr>
          <w:t>Виды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hyperlink r:id="rId46" w:anchor="/multilink/12138258/paragraph/20656592/number/1" w:history="1">
        <w:r w:rsidRPr="0095714E">
          <w:rPr>
            <w:rStyle w:val="af"/>
            <w:color w:val="auto"/>
            <w:sz w:val="20"/>
            <w:szCs w:val="20"/>
            <w:u w:val="none"/>
          </w:rPr>
          <w:t>порядок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выполнение,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Правительством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</w:t>
      </w:r>
      <w:r w:rsidR="00431E79" w:rsidRPr="0095714E">
        <w:rPr>
          <w:sz w:val="20"/>
          <w:szCs w:val="20"/>
        </w:rPr>
        <w:t xml:space="preserve"> </w:t>
      </w:r>
      <w:hyperlink r:id="rId47" w:anchor="/document/71663066/entry/1000" w:history="1">
        <w:r w:rsidRPr="0095714E">
          <w:rPr>
            <w:rStyle w:val="af"/>
            <w:color w:val="auto"/>
            <w:sz w:val="20"/>
            <w:szCs w:val="20"/>
            <w:u w:val="none"/>
          </w:rPr>
          <w:t>Состав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подлежащих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информационных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системах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информационной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системе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фонде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Едином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фонде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состоянии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окружающей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среды,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загрязнении,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форма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hyperlink r:id="rId48" w:anchor="/document/71663066/entry/2000" w:history="1">
        <w:r w:rsidRPr="0095714E">
          <w:rPr>
            <w:rStyle w:val="af"/>
            <w:color w:val="auto"/>
            <w:sz w:val="20"/>
            <w:szCs w:val="20"/>
            <w:u w:val="none"/>
          </w:rPr>
          <w:t>порядок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Правительством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выполняются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получения: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lastRenderedPageBreak/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природных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факторах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техногенного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воздействия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окружающую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среду,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прогнозов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рационального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безопасного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уточнения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мероприятий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организации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поверхностного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стока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вод,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частичному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осушению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других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подобных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мероприятий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(далее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-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подготовка),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защите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благоустройству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Состав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метод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технических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разработанной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задания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принявшего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настоящим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Кодексом,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зависимости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документацией,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сложности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топографических,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инженерно-геологических,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экологических,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гидрологических,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метеорологических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климатических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степени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изученности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условий.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6.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могут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размещаемых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документацией.</w:t>
      </w:r>
    </w:p>
    <w:p w:rsidR="00561426" w:rsidRPr="0095714E" w:rsidRDefault="00561426" w:rsidP="00431E7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61" w:name="_Toc353466165"/>
      <w:bookmarkStart w:id="62" w:name="_Toc353543264"/>
      <w:bookmarkStart w:id="63" w:name="_Toc353548185"/>
      <w:bookmarkStart w:id="64" w:name="_Toc374973488"/>
      <w:bookmarkStart w:id="65" w:name="_Toc412129392"/>
      <w:bookmarkStart w:id="66" w:name="_Toc433729370"/>
      <w:bookmarkStart w:id="67" w:name="_Toc352335951"/>
      <w:bookmarkStart w:id="68" w:name="_Toc353466149"/>
      <w:bookmarkStart w:id="69" w:name="_Toc353543248"/>
      <w:bookmarkStart w:id="70" w:name="_Toc353548169"/>
      <w:bookmarkStart w:id="71" w:name="_Toc357004052"/>
      <w:bookmarkEnd w:id="57"/>
      <w:bookmarkEnd w:id="58"/>
      <w:bookmarkEnd w:id="60"/>
      <w:r w:rsidRPr="0095714E">
        <w:rPr>
          <w:b/>
          <w:iCs/>
        </w:rPr>
        <w:t>Статья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15.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Содержание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проектов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планировки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территории</w:t>
      </w:r>
      <w:bookmarkEnd w:id="61"/>
      <w:bookmarkEnd w:id="62"/>
      <w:bookmarkEnd w:id="63"/>
      <w:bookmarkEnd w:id="64"/>
      <w:bookmarkEnd w:id="65"/>
      <w:bookmarkEnd w:id="66"/>
      <w:r w:rsidRPr="0095714E">
        <w:rPr>
          <w:b/>
          <w:iCs/>
        </w:rPr>
        <w:t>.</w:t>
      </w:r>
      <w:r w:rsidR="00431E79" w:rsidRPr="0095714E">
        <w:rPr>
          <w:b/>
          <w:iCs/>
        </w:rPr>
        <w:t xml:space="preserve"> </w:t>
      </w:r>
      <w:r w:rsidRPr="0095714E">
        <w:rPr>
          <w:b/>
        </w:rPr>
        <w:t>Проект</w:t>
      </w:r>
      <w:r w:rsidR="00431E79" w:rsidRPr="0095714E">
        <w:rPr>
          <w:b/>
        </w:rPr>
        <w:t xml:space="preserve"> </w:t>
      </w:r>
      <w:r w:rsidRPr="0095714E">
        <w:rPr>
          <w:b/>
        </w:rPr>
        <w:t>планировки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территории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72" w:name="sub_4201"/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выделения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характеристик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очередности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Проект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состоит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утверждению,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обоснованию.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Основная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себя: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чертеж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чертежи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отображаются: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а)</w:t>
      </w:r>
      <w:r w:rsidR="00431E79" w:rsidRPr="0095714E">
        <w:rPr>
          <w:sz w:val="20"/>
          <w:szCs w:val="20"/>
        </w:rPr>
        <w:t xml:space="preserve"> </w:t>
      </w:r>
      <w:hyperlink r:id="rId49" w:anchor="/document/12138258/entry/1011" w:history="1">
        <w:r w:rsidRPr="0095714E">
          <w:rPr>
            <w:rStyle w:val="af"/>
            <w:color w:val="auto"/>
            <w:sz w:val="20"/>
            <w:szCs w:val="20"/>
            <w:u w:val="none"/>
          </w:rPr>
          <w:t>красные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линии</w:t>
        </w:r>
      </w:hyperlink>
      <w:r w:rsidRPr="0095714E">
        <w:rPr>
          <w:sz w:val="20"/>
          <w:szCs w:val="20"/>
        </w:rPr>
        <w:t>.</w:t>
      </w:r>
      <w:r w:rsidR="00431E79" w:rsidRPr="0095714E">
        <w:rPr>
          <w:sz w:val="20"/>
          <w:szCs w:val="20"/>
        </w:rPr>
        <w:t xml:space="preserve"> </w:t>
      </w:r>
      <w:hyperlink r:id="rId50" w:anchor="/document/71685976/entry/1000" w:history="1">
        <w:r w:rsidRPr="0095714E">
          <w:rPr>
            <w:rStyle w:val="af"/>
            <w:color w:val="auto"/>
            <w:sz w:val="20"/>
            <w:szCs w:val="20"/>
            <w:u w:val="none"/>
          </w:rPr>
          <w:t>Порядок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отображения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обозначающих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занятых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предназначенных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устанавливается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Приказом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Министерства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строительства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жилищно-коммунального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хозяйства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РФ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от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25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апреля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2017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г.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4F4F9D" w:rsidRPr="0095714E">
        <w:rPr>
          <w:sz w:val="20"/>
          <w:szCs w:val="20"/>
          <w:shd w:val="clear" w:color="auto" w:fill="FFFFFF"/>
        </w:rPr>
        <w:t>№</w:t>
      </w:r>
      <w:r w:rsidRPr="0095714E">
        <w:rPr>
          <w:sz w:val="20"/>
          <w:szCs w:val="20"/>
          <w:shd w:val="clear" w:color="auto" w:fill="FFFFFF"/>
        </w:rPr>
        <w:t>742/</w:t>
      </w:r>
      <w:proofErr w:type="spellStart"/>
      <w:r w:rsidRPr="0095714E">
        <w:rPr>
          <w:sz w:val="20"/>
          <w:szCs w:val="20"/>
          <w:shd w:val="clear" w:color="auto" w:fill="FFFFFF"/>
        </w:rPr>
        <w:t>пр</w:t>
      </w:r>
      <w:proofErr w:type="spellEnd"/>
      <w:r w:rsidR="004F4F9D" w:rsidRPr="0095714E">
        <w:rPr>
          <w:sz w:val="20"/>
          <w:szCs w:val="20"/>
        </w:rPr>
        <w:t xml:space="preserve"> </w:t>
      </w:r>
      <w:r w:rsidR="00431E79" w:rsidRPr="0095714E">
        <w:rPr>
          <w:sz w:val="20"/>
          <w:szCs w:val="20"/>
          <w:shd w:val="clear" w:color="auto" w:fill="FFFFFF"/>
        </w:rPr>
        <w:t>«</w:t>
      </w:r>
      <w:r w:rsidRPr="0095714E">
        <w:rPr>
          <w:sz w:val="20"/>
          <w:szCs w:val="20"/>
          <w:shd w:val="clear" w:color="auto" w:fill="FFFFFF"/>
        </w:rPr>
        <w:t>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Порядке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установления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отображения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красных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линий,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обозначающих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границы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территорий,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занятых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линейными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объектами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(или)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предназначенных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для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размещения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линейных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объектов</w:t>
      </w:r>
      <w:r w:rsidR="00431E79" w:rsidRPr="0095714E">
        <w:rPr>
          <w:sz w:val="20"/>
          <w:szCs w:val="20"/>
          <w:shd w:val="clear" w:color="auto" w:fill="FFFFFF"/>
        </w:rPr>
        <w:t>»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б)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существующих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в)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положение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характеристиках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плотности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пределах,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регламентом),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характеристиках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жилого,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производственного,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общественно-делового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функционирования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жизнедеятельности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коммунальной,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систем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коммунальной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регионального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положение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плотности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согласования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hyperlink r:id="rId51" w:anchor="/document/12138258/entry/45127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12.7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информация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мероприятиях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сохранения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зонам,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фактических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показателей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коммунальной,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фактических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показателей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доступности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населения;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очередности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содержащие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этапы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проектирования,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жилого,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производственного,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общественно-делового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этапы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необходимых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функционирования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жизнедеятельности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коммунальной,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систем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коммунальной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инфраструктуры.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Материалы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содержат: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карту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(фрагмент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карты)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поселения,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городского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округа,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межселенной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отображением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объеме,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разрабатываемой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исполнителем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работ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программой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настоящим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Кодексом;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организации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движения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(включая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пешеходов,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отражающую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учитывающую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существующие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прогнозные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потребности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организации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улично-дорожной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сети;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наследия;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6)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hyperlink r:id="rId52" w:anchor="/document/12138258/entry/104" w:history="1">
        <w:r w:rsidRPr="0095714E">
          <w:rPr>
            <w:rStyle w:val="af"/>
            <w:color w:val="auto"/>
            <w:sz w:val="20"/>
            <w:szCs w:val="20"/>
            <w:u w:val="none"/>
          </w:rPr>
          <w:t>зон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особыми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условиями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использования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территории</w:t>
        </w:r>
      </w:hyperlink>
      <w:r w:rsidRPr="0095714E">
        <w:rPr>
          <w:sz w:val="20"/>
          <w:szCs w:val="20"/>
        </w:rPr>
        <w:t>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lastRenderedPageBreak/>
        <w:t>7)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регионального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нормативам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проектирования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требованиям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устойчивому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расчетным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показателям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минимально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допустимого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уровня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коммунальной,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транспортной,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инфраструктур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расчетным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показателям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максимально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допустимого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уровня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доступности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населения;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8)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схему,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отображающую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существующих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подлежащих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сносу,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незавершенного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проходы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водным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береговым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полосам;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9)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варианты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объемно-пространственных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жилых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общественно-деловых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зонах);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10)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перечень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мероприятий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защите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чрезвычайных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ситуаций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природного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техногенного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характера,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пожарной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безопасности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обороне;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перечень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мероприятий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охране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окружающей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среды;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очередности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территории;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95714E">
        <w:rPr>
          <w:sz w:val="20"/>
          <w:szCs w:val="20"/>
        </w:rPr>
        <w:t>13)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вертикальной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защиты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подготовленную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Правительством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исполнительной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власти,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hyperlink r:id="rId53" w:anchor="/document/71687408/entry/18" w:history="1">
        <w:r w:rsidRPr="0095714E">
          <w:rPr>
            <w:rStyle w:val="af"/>
            <w:color w:val="auto"/>
            <w:sz w:val="20"/>
            <w:szCs w:val="20"/>
            <w:u w:val="none"/>
          </w:rPr>
          <w:t>требованиями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Приказа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Министерства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строительства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жилищно-коммунального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хозяйства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РФ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от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25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апреля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2017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г.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4F4F9D" w:rsidRPr="0095714E">
        <w:rPr>
          <w:sz w:val="20"/>
          <w:szCs w:val="20"/>
          <w:shd w:val="clear" w:color="auto" w:fill="FFFFFF"/>
        </w:rPr>
        <w:t>№</w:t>
      </w:r>
      <w:r w:rsidRPr="0095714E">
        <w:rPr>
          <w:sz w:val="20"/>
          <w:szCs w:val="20"/>
          <w:shd w:val="clear" w:color="auto" w:fill="FFFFFF"/>
        </w:rPr>
        <w:t>740/</w:t>
      </w:r>
      <w:proofErr w:type="spellStart"/>
      <w:r w:rsidRPr="0095714E">
        <w:rPr>
          <w:sz w:val="20"/>
          <w:szCs w:val="20"/>
          <w:shd w:val="clear" w:color="auto" w:fill="FFFFFF"/>
        </w:rPr>
        <w:t>пр</w:t>
      </w:r>
      <w:proofErr w:type="spellEnd"/>
      <w:r w:rsidR="004F4F9D" w:rsidRPr="0095714E">
        <w:rPr>
          <w:sz w:val="20"/>
          <w:szCs w:val="20"/>
          <w:shd w:val="clear" w:color="auto" w:fill="FFFFFF"/>
        </w:rPr>
        <w:t xml:space="preserve"> </w:t>
      </w:r>
      <w:r w:rsidR="00431E79" w:rsidRPr="0095714E">
        <w:rPr>
          <w:sz w:val="20"/>
          <w:szCs w:val="20"/>
          <w:shd w:val="clear" w:color="auto" w:fill="FFFFFF"/>
        </w:rPr>
        <w:t>«</w:t>
      </w:r>
      <w:r w:rsidRPr="0095714E">
        <w:rPr>
          <w:sz w:val="20"/>
          <w:szCs w:val="20"/>
          <w:shd w:val="clear" w:color="auto" w:fill="FFFFFF"/>
        </w:rPr>
        <w:t>Об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установлении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случаев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подготовки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требований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к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подготовке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входящей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состав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материалов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обоснованию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проекта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планировки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территории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схемы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вертикальной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планировки,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инженерной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подготовки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инженерной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защиты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территории</w:t>
      </w:r>
      <w:r w:rsidR="00431E79" w:rsidRPr="0095714E">
        <w:rPr>
          <w:sz w:val="20"/>
          <w:szCs w:val="20"/>
          <w:shd w:val="clear" w:color="auto" w:fill="FFFFFF"/>
        </w:rPr>
        <w:t>»</w:t>
      </w:r>
    </w:p>
    <w:p w:rsidR="00561426" w:rsidRPr="0095714E" w:rsidRDefault="00561426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14)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положений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A73461" w:rsidP="004F4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hyperlink r:id="rId54" w:anchor="/document/71674578/entry/1000" w:history="1">
        <w:r w:rsidR="00561426" w:rsidRPr="0095714E">
          <w:rPr>
            <w:rStyle w:val="af"/>
            <w:color w:val="auto"/>
            <w:sz w:val="20"/>
            <w:szCs w:val="20"/>
            <w:u w:val="none"/>
          </w:rPr>
          <w:t>Состав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="00561426" w:rsidRPr="0095714E">
          <w:rPr>
            <w:rStyle w:val="af"/>
            <w:color w:val="auto"/>
            <w:sz w:val="20"/>
            <w:szCs w:val="20"/>
            <w:u w:val="none"/>
          </w:rPr>
          <w:t>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="00561426" w:rsidRPr="0095714E">
          <w:rPr>
            <w:rStyle w:val="af"/>
            <w:color w:val="auto"/>
            <w:sz w:val="20"/>
            <w:szCs w:val="20"/>
            <w:u w:val="none"/>
          </w:rPr>
          <w:t>содержание</w:t>
        </w:r>
      </w:hyperlink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проектов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предусматривающих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одного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нескольких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линейных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объектов,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</w:rPr>
        <w:t>устанавливаются</w:t>
      </w:r>
      <w:r w:rsidR="00431E79" w:rsidRPr="0095714E">
        <w:rPr>
          <w:sz w:val="20"/>
          <w:szCs w:val="20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Постановлением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Правительства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РФ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от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12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мая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2017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г.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4F4F9D" w:rsidRPr="0095714E">
        <w:rPr>
          <w:sz w:val="20"/>
          <w:szCs w:val="20"/>
          <w:shd w:val="clear" w:color="auto" w:fill="FFFFFF"/>
        </w:rPr>
        <w:t>№</w:t>
      </w:r>
      <w:r w:rsidR="00561426" w:rsidRPr="0095714E">
        <w:rPr>
          <w:sz w:val="20"/>
          <w:szCs w:val="20"/>
          <w:shd w:val="clear" w:color="auto" w:fill="FFFFFF"/>
        </w:rPr>
        <w:t>564</w:t>
      </w:r>
      <w:r w:rsidR="004F4F9D" w:rsidRPr="0095714E">
        <w:rPr>
          <w:sz w:val="20"/>
          <w:szCs w:val="20"/>
          <w:shd w:val="clear" w:color="auto" w:fill="FFFFFF"/>
        </w:rPr>
        <w:t xml:space="preserve"> </w:t>
      </w:r>
      <w:r w:rsidR="00431E79" w:rsidRPr="0095714E">
        <w:rPr>
          <w:sz w:val="20"/>
          <w:szCs w:val="20"/>
          <w:shd w:val="clear" w:color="auto" w:fill="FFFFFF"/>
        </w:rPr>
        <w:t>«</w:t>
      </w:r>
      <w:r w:rsidR="00561426" w:rsidRPr="0095714E">
        <w:rPr>
          <w:sz w:val="20"/>
          <w:szCs w:val="20"/>
          <w:shd w:val="clear" w:color="auto" w:fill="FFFFFF"/>
        </w:rPr>
        <w:t>Об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утверждении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Положения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составе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содержании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проектов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планировки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территории,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предусматривающих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размещение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одного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или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нескольких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линейных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561426" w:rsidRPr="0095714E">
        <w:rPr>
          <w:sz w:val="20"/>
          <w:szCs w:val="20"/>
          <w:shd w:val="clear" w:color="auto" w:fill="FFFFFF"/>
        </w:rPr>
        <w:t>объектов</w:t>
      </w:r>
      <w:r w:rsidR="00431E79" w:rsidRPr="0095714E">
        <w:rPr>
          <w:sz w:val="20"/>
          <w:szCs w:val="20"/>
          <w:shd w:val="clear" w:color="auto" w:fill="FFFFFF"/>
        </w:rPr>
        <w:t>»</w:t>
      </w:r>
      <w:r w:rsidR="00561426" w:rsidRPr="0095714E">
        <w:rPr>
          <w:sz w:val="20"/>
          <w:szCs w:val="20"/>
          <w:shd w:val="clear" w:color="auto" w:fill="FFFFFF"/>
        </w:rPr>
        <w:t>.</w:t>
      </w:r>
    </w:p>
    <w:p w:rsidR="004F4F9D" w:rsidRPr="0095714E" w:rsidRDefault="004F4F9D" w:rsidP="004F4F9D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73" w:name="_Toc353466166"/>
      <w:bookmarkStart w:id="74" w:name="_Toc353543265"/>
      <w:bookmarkStart w:id="75" w:name="_Toc353548186"/>
      <w:bookmarkStart w:id="76" w:name="_Toc374973489"/>
      <w:bookmarkStart w:id="77" w:name="_Toc412129393"/>
      <w:bookmarkStart w:id="78" w:name="_Toc433729371"/>
      <w:bookmarkEnd w:id="72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16.</w:t>
      </w:r>
      <w:r w:rsidR="00431E79" w:rsidRPr="0095714E">
        <w:rPr>
          <w:b/>
        </w:rPr>
        <w:t xml:space="preserve"> </w:t>
      </w:r>
      <w:r w:rsidRPr="0095714E">
        <w:rPr>
          <w:b/>
        </w:rPr>
        <w:t>Содержание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проекта</w:t>
      </w:r>
      <w:r w:rsidR="00431E79" w:rsidRPr="0095714E">
        <w:rPr>
          <w:b/>
        </w:rPr>
        <w:t xml:space="preserve"> </w:t>
      </w:r>
      <w:r w:rsidRPr="0095714E">
        <w:rPr>
          <w:b/>
        </w:rPr>
        <w:t>межевания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территорий</w:t>
      </w:r>
      <w:bookmarkEnd w:id="73"/>
      <w:bookmarkEnd w:id="74"/>
      <w:bookmarkEnd w:id="75"/>
      <w:bookmarkEnd w:id="76"/>
      <w:bookmarkEnd w:id="77"/>
      <w:bookmarkEnd w:id="78"/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79" w:name="sub_4301"/>
      <w:r w:rsidRPr="0095714E">
        <w:rPr>
          <w:sz w:val="20"/>
          <w:szCs w:val="20"/>
        </w:rPr>
        <w:t>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одного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нескольких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смежных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генеральным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поселения,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городского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округа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функциональной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зоны.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proofErr w:type="gramStart"/>
      <w:r w:rsidRPr="0095714E">
        <w:rPr>
          <w:sz w:val="20"/>
          <w:szCs w:val="20"/>
        </w:rPr>
        <w:t>осуществляется</w:t>
      </w:r>
      <w:proofErr w:type="gramEnd"/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для: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местоположения</w:t>
      </w:r>
      <w:r w:rsidR="00431E79" w:rsidRPr="0095714E">
        <w:rPr>
          <w:sz w:val="20"/>
          <w:szCs w:val="20"/>
        </w:rPr>
        <w:t xml:space="preserve"> </w:t>
      </w:r>
      <w:proofErr w:type="gramStart"/>
      <w:r w:rsidRPr="0095714E">
        <w:rPr>
          <w:sz w:val="20"/>
          <w:szCs w:val="20"/>
        </w:rPr>
        <w:t>границ</w:t>
      </w:r>
      <w:proofErr w:type="gramEnd"/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изменяемых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отмены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также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отмены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устойчивому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что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отмена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влекут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состоит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утверждению,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этого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Основная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себя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текстовую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чертежи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Текстовая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себя: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перечень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площади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возможные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способы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перечень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площади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будут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отнесены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территориям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имуществу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предполагаются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резервирование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изъятие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нужд;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настоящим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Кодексом.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6.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чертежах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отображаются: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существующих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составе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утверждаемые,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изменяемые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hyperlink r:id="rId55" w:anchor="/document/12138258/entry/4322" w:history="1">
        <w:r w:rsidRPr="0095714E">
          <w:rPr>
            <w:rStyle w:val="af"/>
            <w:color w:val="auto"/>
            <w:sz w:val="20"/>
            <w:szCs w:val="20"/>
            <w:u w:val="none"/>
          </w:rPr>
          <w:t>пунктом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2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2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отступа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допустимого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зданий,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строений,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сооружений;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изменяемых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номера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числе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предполагаются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резервирование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изъятие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государственных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нужд;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действия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сервитутов.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lastRenderedPageBreak/>
        <w:t>7.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обоснованию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включают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себя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чертежи,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отображаются: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существующих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зон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особыми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условиями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существующих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особо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охраняемых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природных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наследия.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8.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настоящим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Кодексом.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допускается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материалов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изысканий,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полученных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более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пяти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выполнения.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9.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местоположения</w:t>
      </w:r>
      <w:r w:rsidR="00431E79" w:rsidRPr="0095714E">
        <w:rPr>
          <w:sz w:val="20"/>
          <w:szCs w:val="20"/>
        </w:rPr>
        <w:t xml:space="preserve"> </w:t>
      </w:r>
      <w:proofErr w:type="gramStart"/>
      <w:r w:rsidRPr="0095714E">
        <w:rPr>
          <w:sz w:val="20"/>
          <w:szCs w:val="20"/>
        </w:rPr>
        <w:t>границ</w:t>
      </w:r>
      <w:proofErr w:type="gramEnd"/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изменяемых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нормами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отвода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конкретных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требованиями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образуемым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изменяемым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участкам,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техническими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регламентами,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сводами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10.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разработка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основании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кадастровом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срок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действия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истек,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должно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соответствовать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местоположению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схемой.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подготовленном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исторического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поселения,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учитываются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сохранности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предусмотрено</w:t>
      </w:r>
      <w:r w:rsidR="00431E79" w:rsidRPr="0095714E">
        <w:rPr>
          <w:sz w:val="20"/>
          <w:szCs w:val="20"/>
        </w:rPr>
        <w:t xml:space="preserve"> </w:t>
      </w:r>
      <w:hyperlink r:id="rId56" w:anchor="/document/12127232/entry/2" w:history="1">
        <w:r w:rsidRPr="0095714E">
          <w:rPr>
            <w:rStyle w:val="af"/>
            <w:color w:val="auto"/>
            <w:sz w:val="20"/>
            <w:szCs w:val="20"/>
          </w:rPr>
          <w:t>законодательством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охране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наследия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(памятников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культуры)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народов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элементов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планировочной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структуры,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виде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отдельного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проводятся,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отмены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устойчивому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что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установление,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красных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влекут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общего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пользования.</w:t>
      </w:r>
    </w:p>
    <w:bookmarkEnd w:id="79"/>
    <w:p w:rsidR="00561426" w:rsidRPr="0095714E" w:rsidRDefault="00561426" w:rsidP="00431E79">
      <w:pPr>
        <w:jc w:val="both"/>
      </w:pPr>
    </w:p>
    <w:p w:rsidR="00561426" w:rsidRPr="0095714E" w:rsidRDefault="00561426" w:rsidP="00A13B9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bookmarkStart w:id="80" w:name="_Toc433729372"/>
      <w:r w:rsidRPr="0095714E">
        <w:rPr>
          <w:b/>
          <w:iCs/>
          <w:sz w:val="20"/>
          <w:szCs w:val="20"/>
        </w:rPr>
        <w:t>Статья</w:t>
      </w:r>
      <w:r w:rsidR="00431E79" w:rsidRPr="0095714E">
        <w:rPr>
          <w:b/>
          <w:iCs/>
          <w:sz w:val="20"/>
          <w:szCs w:val="20"/>
        </w:rPr>
        <w:t xml:space="preserve"> </w:t>
      </w:r>
      <w:r w:rsidRPr="0095714E">
        <w:rPr>
          <w:b/>
          <w:iCs/>
          <w:sz w:val="20"/>
          <w:szCs w:val="20"/>
        </w:rPr>
        <w:t>17.</w:t>
      </w:r>
      <w:r w:rsidR="00431E79" w:rsidRPr="0095714E">
        <w:rPr>
          <w:b/>
          <w:iCs/>
          <w:sz w:val="20"/>
          <w:szCs w:val="20"/>
        </w:rPr>
        <w:t xml:space="preserve"> </w:t>
      </w:r>
      <w:bookmarkStart w:id="81" w:name="_Toc347407248"/>
      <w:bookmarkStart w:id="82" w:name="_Toc352335952"/>
      <w:bookmarkStart w:id="83" w:name="_Toc353466150"/>
      <w:bookmarkStart w:id="84" w:name="_Toc353543249"/>
      <w:bookmarkStart w:id="85" w:name="_Toc353548170"/>
      <w:bookmarkStart w:id="86" w:name="_Toc357004053"/>
      <w:bookmarkEnd w:id="67"/>
      <w:bookmarkEnd w:id="68"/>
      <w:bookmarkEnd w:id="69"/>
      <w:bookmarkEnd w:id="70"/>
      <w:bookmarkEnd w:id="71"/>
      <w:bookmarkEnd w:id="80"/>
      <w:r w:rsidRPr="0095714E">
        <w:rPr>
          <w:b/>
          <w:bCs/>
          <w:sz w:val="20"/>
          <w:szCs w:val="20"/>
        </w:rPr>
        <w:t>Особенности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подготовки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документации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по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планировке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территории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применительно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к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территории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поселения.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поселения,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исключением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57" w:anchor="/document/12138258/entry/4602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частях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2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-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4.2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hyperlink r:id="rId58" w:anchor="/document/12138258/entry/45052" w:history="1">
        <w:r w:rsidRPr="0095714E">
          <w:rPr>
            <w:rStyle w:val="af"/>
            <w:color w:val="auto"/>
            <w:sz w:val="20"/>
            <w:szCs w:val="20"/>
            <w:u w:val="none"/>
          </w:rPr>
          <w:t>5.2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принимается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инициативе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основании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предложений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физических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заинтересованными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лицами,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59" w:anchor="/document/12138258/entry/4511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1.1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принятие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порядке,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информации,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принятия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сайте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сети</w:t>
      </w:r>
      <w:r w:rsidR="00431E79" w:rsidRPr="0095714E">
        <w:rPr>
          <w:sz w:val="20"/>
          <w:szCs w:val="20"/>
        </w:rPr>
        <w:t xml:space="preserve"> «</w:t>
      </w:r>
      <w:r w:rsidRPr="0095714E">
        <w:rPr>
          <w:sz w:val="20"/>
          <w:szCs w:val="20"/>
        </w:rPr>
        <w:t>Интернет</w:t>
      </w:r>
      <w:r w:rsidR="00431E79" w:rsidRPr="0095714E">
        <w:rPr>
          <w:sz w:val="20"/>
          <w:szCs w:val="20"/>
        </w:rPr>
        <w:t>»</w:t>
      </w:r>
      <w:r w:rsidRPr="0095714E">
        <w:rPr>
          <w:sz w:val="20"/>
          <w:szCs w:val="20"/>
        </w:rPr>
        <w:t>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физические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вправе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представить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свои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предложения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порядке,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сроках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содержании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Заинтересованные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60" w:anchor="/document/12138258/entry/4511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1.1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осуществляют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требованиями,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61" w:anchor="/document/12138258/entry/45010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10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направляют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района.</w:t>
      </w:r>
      <w:r w:rsidR="00431E79" w:rsidRPr="0095714E">
        <w:rPr>
          <w:sz w:val="20"/>
          <w:szCs w:val="20"/>
        </w:rPr>
        <w:t xml:space="preserve"> 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="00A13B94" w:rsidRPr="0095714E">
        <w:rPr>
          <w:sz w:val="20"/>
          <w:szCs w:val="20"/>
        </w:rPr>
        <w:t>района осуществляет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проверку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требованиям,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установленным</w:t>
      </w:r>
      <w:r w:rsidR="00431E79" w:rsidRPr="0095714E">
        <w:rPr>
          <w:sz w:val="20"/>
          <w:szCs w:val="20"/>
        </w:rPr>
        <w:t xml:space="preserve"> </w:t>
      </w:r>
      <w:hyperlink r:id="rId62" w:anchor="/document/12138258/entry/45010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10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проверки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принимает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соответствующее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главе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доработку.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  <w:shd w:val="clear" w:color="auto" w:fill="FFFFFF"/>
        </w:rPr>
        <w:t>5.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Проекты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планировки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территории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проекты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межевания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территории,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решение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утверждении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которых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принимается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соответствии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Градостроительным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Кодексом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органами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местного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самоуправления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="00A13B94" w:rsidRPr="0095714E">
        <w:rPr>
          <w:sz w:val="20"/>
          <w:szCs w:val="20"/>
          <w:shd w:val="clear" w:color="auto" w:fill="FFFFFF"/>
        </w:rPr>
        <w:t>район,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до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утверждения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подлежат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обязательному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рассмотрению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на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публичных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слушаниях.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5.1.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проводятся,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они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подготовлены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отношении: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деятельности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комплексному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устойчивому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развитию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некоммерческой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организации,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созданной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гражданами,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садоводства,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огородничества,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дачного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хозяйства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дачного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хозяйства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юридическому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лицу;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линейных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лесного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фонда.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lastRenderedPageBreak/>
        <w:t>6.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Порядок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организации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нормативными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правовыми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актами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положений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7.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соблюдения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человека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благоприятные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условия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жизнедеятельности,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интересов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правообладателей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проводятся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граждан,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проживающих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применительно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правообладателей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расположенных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законные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интересы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могут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нарушены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реализацией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проектов.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8.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всем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заинтересованным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должны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обеспечены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равные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возможности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выражения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своего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мнения.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9.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Участники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вправе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представить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свои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предложения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замечания,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касающиеся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включения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протокол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10.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Заключение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порядке,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информации,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сайте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сети</w:t>
      </w:r>
      <w:r w:rsidR="00431E79" w:rsidRPr="0095714E">
        <w:rPr>
          <w:sz w:val="20"/>
          <w:szCs w:val="20"/>
        </w:rPr>
        <w:t xml:space="preserve"> «</w:t>
      </w:r>
      <w:r w:rsidRPr="0095714E">
        <w:rPr>
          <w:sz w:val="20"/>
          <w:szCs w:val="20"/>
        </w:rPr>
        <w:t>Интернет</w:t>
      </w:r>
      <w:r w:rsidR="00431E79" w:rsidRPr="0095714E">
        <w:rPr>
          <w:sz w:val="20"/>
          <w:szCs w:val="20"/>
        </w:rPr>
        <w:t>»</w:t>
      </w:r>
      <w:r w:rsidRPr="0095714E">
        <w:rPr>
          <w:sz w:val="20"/>
          <w:szCs w:val="20"/>
        </w:rPr>
        <w:t>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Срок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оповещения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жителей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времени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заключения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нормативными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правовыми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актами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может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быть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менее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одного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месяца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более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месяцев.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направляет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соответственно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главе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администрации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подготовленную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протокол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заключение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позднее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через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пятнадцать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13.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Глава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администрации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района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протокола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заключения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принимает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самоуправления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доработку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протокола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заключения.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13.1.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подготовленной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лицами,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63" w:anchor="/document/12138258/entry/4511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1.1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B51000" w:rsidRPr="0095714E">
        <w:rPr>
          <w:rStyle w:val="af"/>
          <w:color w:val="auto"/>
          <w:sz w:val="20"/>
          <w:szCs w:val="20"/>
          <w:u w:val="none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доработку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является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несоответствие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требованиям,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64" w:anchor="/document/12138258/entry/45010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10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статьи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45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представленной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такими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допускается.</w:t>
      </w:r>
    </w:p>
    <w:p w:rsidR="00561426" w:rsidRPr="0095714E" w:rsidRDefault="00561426" w:rsidP="00A13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14.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Утвержденная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(проекты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планировки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проекты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межевания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порядке,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опубликования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правовых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актов,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информации,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утверждения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документации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размещается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сайте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наличии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официального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сайта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сети</w:t>
      </w:r>
      <w:r w:rsidR="00431E79" w:rsidRPr="0095714E">
        <w:rPr>
          <w:sz w:val="20"/>
          <w:szCs w:val="20"/>
        </w:rPr>
        <w:t xml:space="preserve"> «</w:t>
      </w:r>
      <w:r w:rsidRPr="0095714E">
        <w:rPr>
          <w:sz w:val="20"/>
          <w:szCs w:val="20"/>
        </w:rPr>
        <w:t>Интернет</w:t>
      </w:r>
      <w:r w:rsidR="00431E79" w:rsidRPr="0095714E">
        <w:rPr>
          <w:sz w:val="20"/>
          <w:szCs w:val="20"/>
        </w:rPr>
        <w:t>»</w:t>
      </w:r>
      <w:r w:rsidRPr="0095714E">
        <w:rPr>
          <w:sz w:val="20"/>
          <w:szCs w:val="20"/>
        </w:rPr>
        <w:t>.</w:t>
      </w:r>
    </w:p>
    <w:p w:rsidR="00561426" w:rsidRPr="0095714E" w:rsidRDefault="00561426" w:rsidP="00B51000">
      <w:pPr>
        <w:jc w:val="both"/>
        <w:outlineLvl w:val="2"/>
      </w:pPr>
    </w:p>
    <w:p w:rsidR="00B51000" w:rsidRPr="0095714E" w:rsidRDefault="00B51000" w:rsidP="00B51000">
      <w:pPr>
        <w:jc w:val="both"/>
        <w:outlineLvl w:val="2"/>
      </w:pPr>
    </w:p>
    <w:p w:rsidR="00561426" w:rsidRPr="0095714E" w:rsidRDefault="00561426" w:rsidP="00431E79">
      <w:pPr>
        <w:ind w:firstLine="709"/>
        <w:jc w:val="both"/>
        <w:outlineLvl w:val="1"/>
        <w:rPr>
          <w:b/>
          <w:bCs/>
        </w:rPr>
      </w:pPr>
      <w:bookmarkStart w:id="87" w:name="_Toc353548172"/>
      <w:bookmarkStart w:id="88" w:name="_Toc357004055"/>
      <w:bookmarkStart w:id="89" w:name="_Toc433729373"/>
      <w:bookmarkStart w:id="90" w:name="_Toc412129400"/>
      <w:bookmarkEnd w:id="81"/>
      <w:bookmarkEnd w:id="82"/>
      <w:bookmarkEnd w:id="83"/>
      <w:bookmarkEnd w:id="84"/>
      <w:bookmarkEnd w:id="85"/>
      <w:bookmarkEnd w:id="86"/>
      <w:r w:rsidRPr="0095714E">
        <w:rPr>
          <w:b/>
          <w:bCs/>
        </w:rPr>
        <w:t>Глава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5.</w:t>
      </w:r>
      <w:r w:rsidR="00431E79" w:rsidRPr="0095714E">
        <w:rPr>
          <w:b/>
          <w:bCs/>
        </w:rPr>
        <w:t xml:space="preserve"> </w:t>
      </w:r>
      <w:bookmarkEnd w:id="87"/>
      <w:bookmarkEnd w:id="88"/>
      <w:r w:rsidRPr="0095714E">
        <w:rPr>
          <w:b/>
          <w:bCs/>
        </w:rPr>
        <w:t>ПОЛОЖЕНИЕ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О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ПРОВЕДЕНИИ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ПУБЛИЧНЫХ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СЛУШАНИЙ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ПО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ВОПРОСАМ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ЗЕМЛЕПОЛЬЗОВАНИЯ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И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ЗАСТРОЙКИ</w:t>
      </w:r>
      <w:bookmarkEnd w:id="89"/>
    </w:p>
    <w:p w:rsidR="00561426" w:rsidRPr="0095714E" w:rsidRDefault="00561426" w:rsidP="00431E79">
      <w:pPr>
        <w:jc w:val="both"/>
        <w:outlineLvl w:val="2"/>
      </w:pPr>
      <w:bookmarkStart w:id="91" w:name="_Toc412129401"/>
      <w:bookmarkStart w:id="92" w:name="_Toc433729374"/>
      <w:bookmarkEnd w:id="90"/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18.</w:t>
      </w:r>
      <w:r w:rsidR="00431E79" w:rsidRPr="0095714E">
        <w:rPr>
          <w:b/>
        </w:rPr>
        <w:t xml:space="preserve"> </w:t>
      </w:r>
      <w:r w:rsidRPr="0095714E">
        <w:rPr>
          <w:b/>
        </w:rPr>
        <w:t>Общие</w:t>
      </w:r>
      <w:r w:rsidR="00431E79" w:rsidRPr="0095714E">
        <w:rPr>
          <w:b/>
        </w:rPr>
        <w:t xml:space="preserve"> </w:t>
      </w:r>
      <w:r w:rsidRPr="0095714E">
        <w:rPr>
          <w:b/>
        </w:rPr>
        <w:t>положения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</w:t>
      </w:r>
      <w:r w:rsidR="00431E79" w:rsidRPr="0095714E">
        <w:rPr>
          <w:b/>
        </w:rPr>
        <w:t xml:space="preserve"> </w:t>
      </w:r>
      <w:r w:rsidRPr="0095714E">
        <w:rPr>
          <w:b/>
        </w:rPr>
        <w:t>публичных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слушаниях</w:t>
      </w:r>
      <w:bookmarkEnd w:id="91"/>
      <w:bookmarkEnd w:id="92"/>
    </w:p>
    <w:p w:rsidR="00561426" w:rsidRPr="0095714E" w:rsidRDefault="00561426" w:rsidP="00431E79">
      <w:pPr>
        <w:suppressAutoHyphens/>
        <w:ind w:firstLine="709"/>
        <w:contextualSpacing/>
        <w:jc w:val="both"/>
      </w:pPr>
      <w:bookmarkStart w:id="93" w:name="_Toc344077822"/>
      <w:bookmarkStart w:id="94" w:name="_Toc353466153"/>
      <w:bookmarkStart w:id="95" w:name="_Toc353543252"/>
      <w:bookmarkStart w:id="96" w:name="_Toc353548173"/>
      <w:bookmarkStart w:id="97" w:name="_Toc357004056"/>
      <w:bookmarkEnd w:id="59"/>
      <w:r w:rsidRPr="0095714E">
        <w:t>1.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Федеральным</w:t>
      </w:r>
      <w:r w:rsidR="00431E79" w:rsidRPr="0095714E">
        <w:t xml:space="preserve"> </w:t>
      </w:r>
      <w:r w:rsidRPr="0095714E">
        <w:t>законом</w:t>
      </w:r>
      <w:r w:rsidR="00431E79" w:rsidRPr="0095714E">
        <w:t xml:space="preserve"> «</w:t>
      </w:r>
      <w:r w:rsidRPr="0095714E">
        <w:t>Об</w:t>
      </w:r>
      <w:r w:rsidR="00431E79" w:rsidRPr="0095714E">
        <w:t xml:space="preserve"> </w:t>
      </w:r>
      <w:r w:rsidRPr="0095714E">
        <w:t>общих</w:t>
      </w:r>
      <w:r w:rsidR="00431E79" w:rsidRPr="0095714E">
        <w:t xml:space="preserve"> </w:t>
      </w:r>
      <w:r w:rsidRPr="0095714E">
        <w:t>принципах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Адыгея.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2.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целью: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1)</w:t>
      </w:r>
      <w:r w:rsidR="00431E79" w:rsidRPr="0095714E">
        <w:t xml:space="preserve"> </w:t>
      </w:r>
      <w:r w:rsidRPr="0095714E">
        <w:t>предотвращение</w:t>
      </w:r>
      <w:r w:rsidR="00431E79" w:rsidRPr="0095714E">
        <w:t xml:space="preserve"> </w:t>
      </w:r>
      <w:r w:rsidRPr="0095714E">
        <w:t>ущерба,</w:t>
      </w:r>
      <w:r w:rsidR="00431E79" w:rsidRPr="0095714E">
        <w:t xml:space="preserve"> </w:t>
      </w:r>
      <w:r w:rsidRPr="0095714E">
        <w:t>который</w:t>
      </w:r>
      <w:r w:rsidR="00431E79" w:rsidRPr="0095714E">
        <w:t xml:space="preserve"> </w:t>
      </w:r>
      <w:r w:rsidRPr="0095714E">
        <w:t>может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нанесен</w:t>
      </w:r>
      <w:r w:rsidR="00431E79" w:rsidRPr="0095714E">
        <w:t xml:space="preserve"> </w:t>
      </w:r>
      <w:r w:rsidRPr="0095714E">
        <w:t>жильцам</w:t>
      </w:r>
      <w:r w:rsidR="00431E79" w:rsidRPr="0095714E">
        <w:t xml:space="preserve"> </w:t>
      </w:r>
      <w:r w:rsidRPr="0095714E">
        <w:t>домов,</w:t>
      </w:r>
      <w:r w:rsidR="00431E79" w:rsidRPr="0095714E">
        <w:t xml:space="preserve"> </w:t>
      </w:r>
      <w:r w:rsidRPr="0095714E">
        <w:t>правообладателям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недвижимости,</w:t>
      </w:r>
      <w:r w:rsidR="00431E79" w:rsidRPr="0095714E">
        <w:t xml:space="preserve"> </w:t>
      </w:r>
      <w:r w:rsidRPr="0095714E">
        <w:t>оказавшимся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непосредственной</w:t>
      </w:r>
      <w:r w:rsidR="00431E79" w:rsidRPr="0095714E">
        <w:t xml:space="preserve"> </w:t>
      </w:r>
      <w:r w:rsidRPr="0095714E">
        <w:t>близости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участкам,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планируется</w:t>
      </w:r>
      <w:r w:rsidR="00431E79" w:rsidRPr="0095714E">
        <w:t xml:space="preserve"> </w:t>
      </w:r>
      <w:r w:rsidRPr="0095714E">
        <w:t>осуществить</w:t>
      </w:r>
      <w:r w:rsidR="00431E79" w:rsidRPr="0095714E">
        <w:t xml:space="preserve"> </w:t>
      </w:r>
      <w:r w:rsidRPr="0095714E">
        <w:t>строительство,</w:t>
      </w:r>
      <w:r w:rsidR="00431E79" w:rsidRPr="0095714E">
        <w:t xml:space="preserve"> </w:t>
      </w:r>
      <w:r w:rsidRPr="0095714E">
        <w:t>реконструкцию,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владельцам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недвижимости</w:t>
      </w:r>
      <w:r w:rsidR="00431E79" w:rsidRPr="0095714E">
        <w:t xml:space="preserve"> </w:t>
      </w:r>
      <w:r w:rsidRPr="0095714E">
        <w:t>тем</w:t>
      </w:r>
      <w:r w:rsidR="00431E79" w:rsidRPr="0095714E">
        <w:t xml:space="preserve"> </w:t>
      </w:r>
      <w:r w:rsidRPr="0095714E">
        <w:t>видом</w:t>
      </w:r>
      <w:r w:rsidR="00431E79" w:rsidRPr="0095714E">
        <w:t xml:space="preserve"> </w:t>
      </w:r>
      <w:r w:rsidRPr="0095714E">
        <w:t>деятельности,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поводу</w:t>
      </w:r>
      <w:r w:rsidR="00431E79" w:rsidRPr="0095714E">
        <w:t xml:space="preserve"> </w:t>
      </w:r>
      <w:r w:rsidRPr="0095714E">
        <w:t>которого</w:t>
      </w:r>
      <w:r w:rsidR="00431E79" w:rsidRPr="0095714E">
        <w:t xml:space="preserve"> </w:t>
      </w:r>
      <w:r w:rsidRPr="0095714E">
        <w:t>испрашивается</w:t>
      </w:r>
      <w:r w:rsidR="00431E79" w:rsidRPr="0095714E">
        <w:t xml:space="preserve"> </w:t>
      </w:r>
      <w:r w:rsidRPr="0095714E">
        <w:t>специальное</w:t>
      </w:r>
      <w:r w:rsidR="00431E79" w:rsidRPr="0095714E">
        <w:t xml:space="preserve"> </w:t>
      </w:r>
      <w:r w:rsidRPr="0095714E">
        <w:t>согласование;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2)</w:t>
      </w:r>
      <w:r w:rsidR="00431E79" w:rsidRPr="0095714E">
        <w:t xml:space="preserve"> </w:t>
      </w:r>
      <w:r w:rsidRPr="0095714E">
        <w:t>информирование</w:t>
      </w:r>
      <w:r w:rsidR="00431E79" w:rsidRPr="0095714E">
        <w:t xml:space="preserve"> </w:t>
      </w:r>
      <w:r w:rsidRPr="0095714E">
        <w:t>общественности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обеспечение</w:t>
      </w:r>
      <w:r w:rsidR="00431E79" w:rsidRPr="0095714E">
        <w:t xml:space="preserve"> </w:t>
      </w:r>
      <w:r w:rsidRPr="0095714E">
        <w:t>права</w:t>
      </w:r>
      <w:r w:rsidR="00431E79" w:rsidRPr="0095714E">
        <w:t xml:space="preserve"> </w:t>
      </w:r>
      <w:r w:rsidRPr="0095714E">
        <w:t>участия</w:t>
      </w:r>
      <w:r w:rsidR="00431E79" w:rsidRPr="0095714E">
        <w:t xml:space="preserve"> </w:t>
      </w:r>
      <w:r w:rsidRPr="0095714E">
        <w:t>граждан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принятии</w:t>
      </w:r>
      <w:r w:rsidR="00431E79" w:rsidRPr="0095714E">
        <w:t xml:space="preserve"> </w:t>
      </w:r>
      <w:r w:rsidRPr="0095714E">
        <w:t>решений,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права</w:t>
      </w:r>
      <w:r w:rsidR="00431E79" w:rsidRPr="0095714E">
        <w:t xml:space="preserve"> </w:t>
      </w:r>
      <w:r w:rsidRPr="0095714E">
        <w:t>контролировать</w:t>
      </w:r>
      <w:r w:rsidR="00431E79" w:rsidRPr="0095714E">
        <w:t xml:space="preserve"> </w:t>
      </w:r>
      <w:r w:rsidRPr="0095714E">
        <w:t>принятие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землепользованию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застройке.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3.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организуются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случаях,</w:t>
      </w:r>
      <w:r w:rsidR="00431E79" w:rsidRPr="0095714E">
        <w:t xml:space="preserve"> </w:t>
      </w:r>
      <w:r w:rsidRPr="0095714E">
        <w:t>когда</w:t>
      </w:r>
      <w:r w:rsidR="00431E79" w:rsidRPr="0095714E">
        <w:t xml:space="preserve"> </w:t>
      </w:r>
      <w:r w:rsidRPr="0095714E">
        <w:t>рассматриваются</w:t>
      </w:r>
      <w:r w:rsidR="00431E79" w:rsidRPr="0095714E">
        <w:t xml:space="preserve"> </w:t>
      </w:r>
      <w:r w:rsidRPr="0095714E">
        <w:t>следующие</w:t>
      </w:r>
      <w:r w:rsidR="00431E79" w:rsidRPr="0095714E">
        <w:t xml:space="preserve"> </w:t>
      </w:r>
      <w:r w:rsidRPr="0095714E">
        <w:t>вопросы: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1)</w:t>
      </w:r>
      <w:r w:rsidR="00431E79" w:rsidRPr="0095714E">
        <w:t xml:space="preserve"> </w:t>
      </w:r>
      <w:r w:rsidRPr="0095714E">
        <w:t>проекты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проекты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застройки;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2)</w:t>
      </w:r>
      <w:r w:rsidR="00431E79" w:rsidRPr="0095714E">
        <w:t xml:space="preserve"> </w:t>
      </w:r>
      <w:r w:rsidRPr="0095714E">
        <w:t>проекты</w:t>
      </w:r>
      <w:r w:rsidR="00431E79" w:rsidRPr="0095714E">
        <w:t xml:space="preserve"> </w:t>
      </w:r>
      <w:r w:rsidRPr="0095714E">
        <w:t>планировки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проекты</w:t>
      </w:r>
      <w:r w:rsidR="00431E79" w:rsidRPr="0095714E">
        <w:t xml:space="preserve"> </w:t>
      </w:r>
      <w:r w:rsidRPr="0095714E">
        <w:t>межевания</w:t>
      </w:r>
      <w:r w:rsidR="00431E79" w:rsidRPr="0095714E">
        <w:t xml:space="preserve"> </w:t>
      </w:r>
      <w:r w:rsidRPr="0095714E">
        <w:t>территорий;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3)</w:t>
      </w:r>
      <w:r w:rsidR="00431E79" w:rsidRPr="0095714E">
        <w:t xml:space="preserve"> </w:t>
      </w:r>
      <w:r w:rsidRPr="0095714E">
        <w:t>вопросы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разрешений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строительства;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t>4)</w:t>
      </w:r>
      <w:r w:rsidR="00431E79" w:rsidRPr="0095714E">
        <w:t xml:space="preserve"> </w:t>
      </w:r>
      <w:r w:rsidRPr="0095714E">
        <w:t>вопросы</w:t>
      </w:r>
      <w:r w:rsidR="00431E79" w:rsidRPr="0095714E">
        <w:t xml:space="preserve"> </w:t>
      </w:r>
      <w:r w:rsidRPr="0095714E">
        <w:t>отклонения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строительства.</w:t>
      </w:r>
    </w:p>
    <w:p w:rsidR="00561426" w:rsidRPr="0095714E" w:rsidRDefault="00561426" w:rsidP="00431E79">
      <w:pPr>
        <w:suppressAutoHyphens/>
        <w:contextualSpacing/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98" w:name="_Toc412129402"/>
      <w:bookmarkStart w:id="99" w:name="_Toc433729375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19.</w:t>
      </w:r>
      <w:r w:rsidR="00431E79" w:rsidRPr="0095714E">
        <w:rPr>
          <w:b/>
        </w:rPr>
        <w:t xml:space="preserve"> </w:t>
      </w:r>
      <w:bookmarkEnd w:id="93"/>
      <w:bookmarkEnd w:id="94"/>
      <w:bookmarkEnd w:id="95"/>
      <w:bookmarkEnd w:id="96"/>
      <w:bookmarkEnd w:id="97"/>
      <w:r w:rsidRPr="0095714E">
        <w:rPr>
          <w:b/>
        </w:rPr>
        <w:t>Порядок</w:t>
      </w:r>
      <w:r w:rsidR="00431E79" w:rsidRPr="0095714E">
        <w:rPr>
          <w:b/>
        </w:rPr>
        <w:t xml:space="preserve"> </w:t>
      </w:r>
      <w:r w:rsidRPr="0095714E">
        <w:rPr>
          <w:b/>
        </w:rPr>
        <w:t>проведения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публичных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слушаний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по</w:t>
      </w:r>
      <w:r w:rsidR="00431E79" w:rsidRPr="0095714E">
        <w:rPr>
          <w:b/>
        </w:rPr>
        <w:t xml:space="preserve"> </w:t>
      </w:r>
      <w:r w:rsidRPr="0095714E">
        <w:rPr>
          <w:b/>
        </w:rPr>
        <w:t>вопросам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застройки.</w:t>
      </w:r>
      <w:bookmarkEnd w:id="98"/>
      <w:bookmarkEnd w:id="99"/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00" w:name="_Toc344077823"/>
      <w:bookmarkStart w:id="101" w:name="_Toc353466154"/>
      <w:bookmarkStart w:id="102" w:name="_Toc353543253"/>
      <w:bookmarkStart w:id="103" w:name="_Toc353548174"/>
      <w:bookmarkStart w:id="104" w:name="_Toc357004057"/>
      <w:r w:rsidRPr="0095714E">
        <w:lastRenderedPageBreak/>
        <w:t>1.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вопросам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(далее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слушания)</w:t>
      </w:r>
      <w:r w:rsidR="00431E79" w:rsidRPr="0095714E">
        <w:t xml:space="preserve"> </w:t>
      </w:r>
      <w:r w:rsidRPr="0095714E">
        <w:t>назначаются</w:t>
      </w:r>
      <w:r w:rsidR="00431E79" w:rsidRPr="0095714E">
        <w:t xml:space="preserve"> </w:t>
      </w:r>
      <w:r w:rsidRPr="0095714E">
        <w:t>главой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комиссией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землепользованию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застройке.</w:t>
      </w:r>
      <w:r w:rsidR="00431E79" w:rsidRPr="0095714E">
        <w:t xml:space="preserve"> </w:t>
      </w:r>
    </w:p>
    <w:p w:rsidR="00561426" w:rsidRPr="0095714E" w:rsidRDefault="00561426" w:rsidP="00431E79">
      <w:pPr>
        <w:suppressAutoHyphens/>
        <w:ind w:firstLine="709"/>
        <w:contextualSpacing/>
        <w:jc w:val="both"/>
      </w:pPr>
      <w:r w:rsidRPr="0095714E">
        <w:rPr>
          <w:shd w:val="clear" w:color="auto" w:fill="FFFFFF"/>
        </w:rPr>
        <w:t>Порядок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организации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определяется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уставом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(или)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нормативными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правовыми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актами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представительного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органа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должен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предусматривать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заблаговременное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оповещение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жителей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времени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месте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заблаговременное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ознакомление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проектом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правового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акта,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другие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меры,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обеспечивающие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участие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слушаниях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жителей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опубликование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(обнародование)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результатов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слушаний,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включая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мотивированное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обоснование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принятых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решений.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rPr>
          <w:shd w:val="clear" w:color="auto" w:fill="FFFFFF"/>
        </w:rPr>
        <w:t>2.</w:t>
      </w:r>
      <w:r w:rsidR="00B51000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Срок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момента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оповещения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жителей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времени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месте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дня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опубликования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заключения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результатах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публичных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слушаний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определяется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уставом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(или)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нормативными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правовыми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актами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представительного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органа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муниципального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образования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может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быть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менее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одного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месяца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более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трех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месяцев.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Продолжительность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составляет: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двух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четырех</w:t>
      </w:r>
      <w:r w:rsidR="00431E79" w:rsidRPr="0095714E">
        <w:t xml:space="preserve"> </w:t>
      </w:r>
      <w:r w:rsidRPr="0095714E">
        <w:t>месяцев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проекта;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градостроительный</w:t>
      </w:r>
      <w:r w:rsidR="00431E79" w:rsidRPr="0095714E">
        <w:t xml:space="preserve"> </w:t>
      </w:r>
      <w:r w:rsidRPr="0095714E">
        <w:t>регламент,</w:t>
      </w:r>
      <w:r w:rsidR="00431E79" w:rsidRPr="0095714E">
        <w:t xml:space="preserve"> </w:t>
      </w:r>
      <w:r w:rsidRPr="0095714E">
        <w:t>установленный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конкретной</w:t>
      </w:r>
      <w:r w:rsidR="00431E79" w:rsidRPr="0095714E">
        <w:t xml:space="preserve"> </w:t>
      </w:r>
      <w:r w:rsidRPr="0095714E">
        <w:t>территориальной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чем</w:t>
      </w:r>
      <w:r w:rsidR="00431E79" w:rsidRPr="0095714E">
        <w:t xml:space="preserve"> </w:t>
      </w:r>
      <w:r w:rsidRPr="0095714E">
        <w:t>один</w:t>
      </w:r>
      <w:r w:rsidR="00431E79" w:rsidRPr="0095714E">
        <w:t xml:space="preserve"> </w:t>
      </w:r>
      <w:r w:rsidRPr="0095714E">
        <w:t>месяц;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предоставлению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месяца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момента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жителей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времени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месте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заключения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публичных;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проектам</w:t>
      </w:r>
      <w:r w:rsidR="00431E79" w:rsidRPr="0095714E">
        <w:t xml:space="preserve"> </w:t>
      </w:r>
      <w:r w:rsidRPr="0095714E">
        <w:t>планировки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межевания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месяца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трех</w:t>
      </w:r>
      <w:r w:rsidR="00431E79" w:rsidRPr="0095714E">
        <w:t xml:space="preserve"> </w:t>
      </w:r>
      <w:r w:rsidRPr="0095714E">
        <w:t>месяцев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жителей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времени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месте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заключения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обсуждения</w:t>
      </w:r>
      <w:r w:rsidR="00431E79" w:rsidRPr="0095714E">
        <w:t xml:space="preserve"> </w:t>
      </w:r>
      <w:r w:rsidRPr="0095714E">
        <w:t>муниципальных</w:t>
      </w:r>
      <w:r w:rsidR="00431E79" w:rsidRPr="0095714E">
        <w:t xml:space="preserve"> </w:t>
      </w:r>
      <w:r w:rsidRPr="0095714E">
        <w:t>правовых</w:t>
      </w:r>
      <w:r w:rsidR="00431E79" w:rsidRPr="0095714E">
        <w:t xml:space="preserve"> </w:t>
      </w:r>
      <w:r w:rsidRPr="0095714E">
        <w:t>актов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привлечения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участию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принятии</w:t>
      </w:r>
      <w:r w:rsidR="00431E79" w:rsidRPr="0095714E">
        <w:t xml:space="preserve"> </w:t>
      </w:r>
      <w:r w:rsidRPr="0095714E">
        <w:t>градостроительных</w:t>
      </w:r>
      <w:r w:rsidR="00431E79" w:rsidRPr="0095714E">
        <w:t xml:space="preserve"> </w:t>
      </w:r>
      <w:r w:rsidRPr="0095714E">
        <w:t>решений,</w:t>
      </w:r>
      <w:r w:rsidR="00431E79" w:rsidRPr="0095714E">
        <w:t xml:space="preserve"> </w:t>
      </w:r>
      <w:r w:rsidRPr="0095714E">
        <w:t>предупреждения</w:t>
      </w:r>
      <w:r w:rsidR="00431E79" w:rsidRPr="0095714E">
        <w:t xml:space="preserve"> </w:t>
      </w:r>
      <w:r w:rsidRPr="0095714E">
        <w:t>нарушений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законных</w:t>
      </w:r>
      <w:r w:rsidR="00431E79" w:rsidRPr="0095714E">
        <w:t xml:space="preserve"> </w:t>
      </w:r>
      <w:r w:rsidRPr="0095714E">
        <w:t>интересов</w:t>
      </w:r>
      <w:r w:rsidR="00431E79" w:rsidRPr="0095714E">
        <w:t xml:space="preserve"> </w:t>
      </w:r>
      <w:r w:rsidRPr="0095714E">
        <w:t>граждан,</w:t>
      </w:r>
      <w:r w:rsidR="00431E79" w:rsidRPr="0095714E">
        <w:t xml:space="preserve"> </w:t>
      </w:r>
      <w:r w:rsidRPr="0095714E">
        <w:t>соблюдения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законных</w:t>
      </w:r>
      <w:r w:rsidR="00431E79" w:rsidRPr="0095714E">
        <w:t xml:space="preserve"> </w:t>
      </w:r>
      <w:r w:rsidRPr="0095714E">
        <w:t>интересов</w:t>
      </w:r>
      <w:r w:rsidR="00431E79" w:rsidRPr="0095714E">
        <w:t xml:space="preserve"> </w:t>
      </w:r>
      <w:r w:rsidRPr="0095714E">
        <w:t>правообладателей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учета</w:t>
      </w:r>
      <w:r w:rsidR="00431E79" w:rsidRPr="0095714E">
        <w:t xml:space="preserve"> </w:t>
      </w:r>
      <w:r w:rsidRPr="0095714E">
        <w:t>предложений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замечаний</w:t>
      </w:r>
      <w:r w:rsidR="00431E79" w:rsidRPr="0095714E">
        <w:t xml:space="preserve"> </w:t>
      </w:r>
      <w:r w:rsidRPr="0095714E">
        <w:t>жителей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процессе</w:t>
      </w:r>
      <w:r w:rsidR="00431E79" w:rsidRPr="0095714E">
        <w:t xml:space="preserve"> </w:t>
      </w:r>
      <w:r w:rsidRPr="0095714E">
        <w:t>разработки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принятия</w:t>
      </w:r>
      <w:r w:rsidR="00431E79" w:rsidRPr="0095714E">
        <w:t xml:space="preserve"> </w:t>
      </w:r>
      <w:r w:rsidRPr="0095714E">
        <w:t>градостроительных</w:t>
      </w:r>
      <w:r w:rsidR="00431E79" w:rsidRPr="0095714E">
        <w:t xml:space="preserve"> </w:t>
      </w:r>
      <w:r w:rsidRPr="0095714E">
        <w:t>решений.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Глава</w:t>
      </w:r>
      <w:r w:rsidR="00431E79" w:rsidRPr="0095714E">
        <w:t xml:space="preserve"> </w:t>
      </w:r>
      <w:r w:rsidRPr="0095714E">
        <w:t>местной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получении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принимает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проведении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такому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срок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позднее</w:t>
      </w:r>
      <w:r w:rsidR="00431E79" w:rsidRPr="0095714E">
        <w:t xml:space="preserve"> </w:t>
      </w:r>
      <w:r w:rsidRPr="0095714E">
        <w:t>чем</w:t>
      </w:r>
      <w:r w:rsidR="00431E79" w:rsidRPr="0095714E">
        <w:t xml:space="preserve"> </w:t>
      </w:r>
      <w:r w:rsidRPr="0095714E">
        <w:t>через</w:t>
      </w:r>
      <w:r w:rsidR="00431E79" w:rsidRPr="0095714E">
        <w:t xml:space="preserve"> </w:t>
      </w:r>
      <w:r w:rsidRPr="0095714E">
        <w:t>десять</w:t>
      </w:r>
      <w:r w:rsidR="00431E79" w:rsidRPr="0095714E">
        <w:t xml:space="preserve"> </w:t>
      </w:r>
      <w:r w:rsidRPr="0095714E">
        <w:t>дней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получения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проекта.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комиссией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землепользованию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статьей</w:t>
      </w:r>
      <w:r w:rsidR="00431E79" w:rsidRPr="0095714E">
        <w:t xml:space="preserve"> </w:t>
      </w:r>
      <w:r w:rsidRPr="0095714E">
        <w:t>28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кодекса</w:t>
      </w:r>
      <w:r w:rsidR="00431E79" w:rsidRPr="0095714E">
        <w:t xml:space="preserve"> </w:t>
      </w:r>
      <w:r w:rsidRPr="0095714E">
        <w:t>РФ.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После</w:t>
      </w:r>
      <w:r w:rsidR="00431E79" w:rsidRPr="0095714E">
        <w:t xml:space="preserve"> </w:t>
      </w:r>
      <w:r w:rsidRPr="0095714E">
        <w:t>завершения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комиссия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результатов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обеспечивает</w:t>
      </w:r>
      <w:r w:rsidR="00431E79" w:rsidRPr="0095714E">
        <w:t xml:space="preserve"> </w:t>
      </w:r>
      <w:r w:rsidRPr="0095714E">
        <w:t>внесение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проект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представляет</w:t>
      </w:r>
      <w:r w:rsidR="00431E79" w:rsidRPr="0095714E">
        <w:t xml:space="preserve"> </w:t>
      </w:r>
      <w:r w:rsidRPr="0095714E">
        <w:t>указанный</w:t>
      </w:r>
      <w:r w:rsidR="00431E79" w:rsidRPr="0095714E">
        <w:t xml:space="preserve"> </w:t>
      </w:r>
      <w:r w:rsidRPr="0095714E">
        <w:t>проект</w:t>
      </w:r>
      <w:r w:rsidR="00431E79" w:rsidRPr="0095714E">
        <w:t xml:space="preserve"> </w:t>
      </w:r>
      <w:r w:rsidRPr="0095714E">
        <w:t>главе.</w:t>
      </w:r>
      <w:r w:rsidR="00431E79" w:rsidRPr="0095714E">
        <w:t xml:space="preserve"> </w:t>
      </w:r>
      <w:r w:rsidRPr="0095714E">
        <w:t>Обязательными</w:t>
      </w:r>
      <w:r w:rsidR="00431E79" w:rsidRPr="0095714E">
        <w:t xml:space="preserve"> </w:t>
      </w:r>
      <w:r w:rsidRPr="0095714E">
        <w:t>приложениями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проекту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являются</w:t>
      </w:r>
      <w:r w:rsidR="00431E79" w:rsidRPr="0095714E">
        <w:t xml:space="preserve"> </w:t>
      </w:r>
      <w:r w:rsidRPr="0095714E">
        <w:t>протоколы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заключение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05" w:name="sub_31016"/>
      <w:r w:rsidRPr="0095714E">
        <w:t>Глава</w:t>
      </w:r>
      <w:r w:rsidR="00431E79" w:rsidRPr="0095714E">
        <w:t xml:space="preserve"> </w:t>
      </w:r>
      <w:r w:rsidRPr="0095714E">
        <w:t>местной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течение</w:t>
      </w:r>
      <w:r w:rsidR="00431E79" w:rsidRPr="0095714E">
        <w:t xml:space="preserve"> </w:t>
      </w:r>
      <w:r w:rsidRPr="0095714E">
        <w:t>десяти</w:t>
      </w:r>
      <w:r w:rsidR="00431E79" w:rsidRPr="0095714E">
        <w:t xml:space="preserve"> </w:t>
      </w:r>
      <w:r w:rsidRPr="0095714E">
        <w:t>дней</w:t>
      </w:r>
      <w:r w:rsidR="00431E79" w:rsidRPr="0095714E">
        <w:t xml:space="preserve"> </w:t>
      </w:r>
      <w:r w:rsidRPr="0095714E">
        <w:t>после</w:t>
      </w:r>
      <w:r w:rsidR="00431E79" w:rsidRPr="0095714E">
        <w:t xml:space="preserve"> </w:t>
      </w:r>
      <w:r w:rsidRPr="0095714E">
        <w:t>представления</w:t>
      </w:r>
      <w:r w:rsidR="00431E79" w:rsidRPr="0095714E">
        <w:t xml:space="preserve"> </w:t>
      </w:r>
      <w:r w:rsidRPr="0095714E">
        <w:t>ему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должен</w:t>
      </w:r>
      <w:r w:rsidR="00431E79" w:rsidRPr="0095714E">
        <w:t xml:space="preserve"> </w:t>
      </w:r>
      <w:r w:rsidRPr="0095714E">
        <w:t>принять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направлении</w:t>
      </w:r>
      <w:r w:rsidR="00431E79" w:rsidRPr="0095714E">
        <w:t xml:space="preserve"> </w:t>
      </w:r>
      <w:r w:rsidRPr="0095714E">
        <w:t>указанного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представительный</w:t>
      </w:r>
      <w:r w:rsidR="00431E79" w:rsidRPr="0095714E">
        <w:t xml:space="preserve"> </w:t>
      </w:r>
      <w:r w:rsidRPr="0095714E">
        <w:t>орган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отклонении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hyperlink w:anchor="sub_108" w:history="1">
        <w:r w:rsidRPr="0095714E">
          <w:t>правил</w:t>
        </w:r>
        <w:r w:rsidR="00431E79" w:rsidRPr="0095714E">
          <w:t xml:space="preserve"> </w:t>
        </w:r>
        <w:r w:rsidRPr="0095714E">
          <w:t>землепользования</w:t>
        </w:r>
        <w:r w:rsidR="00431E79" w:rsidRPr="0095714E">
          <w:t xml:space="preserve"> </w:t>
        </w:r>
        <w:r w:rsidRPr="0095714E">
          <w:t>и</w:t>
        </w:r>
        <w:r w:rsidR="00431E79" w:rsidRPr="0095714E">
          <w:t xml:space="preserve"> </w:t>
        </w:r>
        <w:r w:rsidRPr="0095714E">
          <w:t>застройки</w:t>
        </w:r>
      </w:hyperlink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направлении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доработку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указанием</w:t>
      </w:r>
      <w:r w:rsidR="00431E79" w:rsidRPr="0095714E">
        <w:t xml:space="preserve"> </w:t>
      </w:r>
      <w:r w:rsidRPr="0095714E">
        <w:t>даты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повторного</w:t>
      </w:r>
      <w:r w:rsidR="00431E79" w:rsidRPr="0095714E">
        <w:t xml:space="preserve"> </w:t>
      </w:r>
      <w:r w:rsidRPr="0095714E">
        <w:t>представления.</w:t>
      </w:r>
      <w:bookmarkStart w:id="106" w:name="_Toc412129403"/>
      <w:bookmarkEnd w:id="105"/>
    </w:p>
    <w:p w:rsidR="00561426" w:rsidRPr="0095714E" w:rsidRDefault="00561426" w:rsidP="00431E79">
      <w:pPr>
        <w:widowControl w:val="0"/>
        <w:autoSpaceDE w:val="0"/>
        <w:autoSpaceDN w:val="0"/>
        <w:adjustRightInd w:val="0"/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  <w:iCs/>
        </w:rPr>
      </w:pPr>
      <w:bookmarkStart w:id="107" w:name="_Toc433729376"/>
      <w:r w:rsidRPr="0095714E">
        <w:rPr>
          <w:b/>
          <w:iCs/>
        </w:rPr>
        <w:t>Статья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20.</w:t>
      </w:r>
      <w:bookmarkEnd w:id="100"/>
      <w:bookmarkEnd w:id="101"/>
      <w:bookmarkEnd w:id="102"/>
      <w:bookmarkEnd w:id="103"/>
      <w:bookmarkEnd w:id="104"/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Особенности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проведения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публичных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слушаний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по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внесению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изменений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в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настоящие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правила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землепользования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и</w:t>
      </w:r>
      <w:r w:rsidR="00431E79" w:rsidRPr="0095714E">
        <w:rPr>
          <w:b/>
          <w:iCs/>
        </w:rPr>
        <w:t xml:space="preserve"> </w:t>
      </w:r>
      <w:r w:rsidRPr="0095714E">
        <w:rPr>
          <w:b/>
          <w:iCs/>
        </w:rPr>
        <w:t>застройки</w:t>
      </w:r>
      <w:bookmarkEnd w:id="106"/>
      <w:bookmarkEnd w:id="107"/>
    </w:p>
    <w:p w:rsidR="00561426" w:rsidRPr="0095714E" w:rsidRDefault="00561426" w:rsidP="00431E79">
      <w:pPr>
        <w:suppressAutoHyphens/>
        <w:ind w:firstLine="720"/>
        <w:contextualSpacing/>
        <w:jc w:val="both"/>
        <w:rPr>
          <w:snapToGrid w:val="0"/>
        </w:rPr>
      </w:pPr>
      <w:bookmarkStart w:id="108" w:name="_Toc344077824"/>
      <w:bookmarkStart w:id="109" w:name="_Toc353466155"/>
      <w:bookmarkStart w:id="110" w:name="_Toc353543254"/>
      <w:bookmarkStart w:id="111" w:name="_Toc353548175"/>
      <w:bookmarkStart w:id="112" w:name="_Toc357004058"/>
      <w:r w:rsidRPr="0095714E">
        <w:rPr>
          <w:snapToGrid w:val="0"/>
        </w:rPr>
        <w:t>Порядок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проведения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публичных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слушаний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по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внесению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изменений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в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настоящие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правила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землепользования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и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застройки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осуществляется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в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соответствии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со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статьей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33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Градостроительного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кодекса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Российской</w:t>
      </w:r>
      <w:r w:rsidR="00431E79" w:rsidRPr="0095714E">
        <w:rPr>
          <w:snapToGrid w:val="0"/>
        </w:rPr>
        <w:t xml:space="preserve"> </w:t>
      </w:r>
      <w:r w:rsidRPr="0095714E">
        <w:rPr>
          <w:snapToGrid w:val="0"/>
        </w:rPr>
        <w:t>Федерации.</w:t>
      </w:r>
    </w:p>
    <w:p w:rsidR="00561426" w:rsidRPr="0095714E" w:rsidRDefault="00561426" w:rsidP="00431E79">
      <w:pPr>
        <w:suppressAutoHyphens/>
        <w:contextualSpacing/>
        <w:jc w:val="both"/>
        <w:rPr>
          <w:snapToGrid w:val="0"/>
        </w:rPr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113" w:name="_Toc344077825"/>
      <w:bookmarkStart w:id="114" w:name="_Toc353466156"/>
      <w:bookmarkStart w:id="115" w:name="_Toc353543255"/>
      <w:bookmarkStart w:id="116" w:name="_Toc353548176"/>
      <w:bookmarkStart w:id="117" w:name="_Toc357004059"/>
      <w:bookmarkStart w:id="118" w:name="_Toc412129404"/>
      <w:bookmarkStart w:id="119" w:name="_Toc433729377"/>
      <w:bookmarkEnd w:id="108"/>
      <w:bookmarkEnd w:id="109"/>
      <w:bookmarkEnd w:id="110"/>
      <w:bookmarkEnd w:id="111"/>
      <w:bookmarkEnd w:id="112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21.</w:t>
      </w:r>
      <w:r w:rsidR="00431E79" w:rsidRPr="0095714E">
        <w:rPr>
          <w:b/>
        </w:rPr>
        <w:t xml:space="preserve"> </w:t>
      </w:r>
      <w:bookmarkEnd w:id="113"/>
      <w:bookmarkEnd w:id="114"/>
      <w:bookmarkEnd w:id="115"/>
      <w:bookmarkEnd w:id="116"/>
      <w:bookmarkEnd w:id="117"/>
      <w:r w:rsidRPr="0095714E">
        <w:rPr>
          <w:b/>
        </w:rPr>
        <w:t>Особенности</w:t>
      </w:r>
      <w:r w:rsidR="00431E79" w:rsidRPr="0095714E">
        <w:rPr>
          <w:b/>
        </w:rPr>
        <w:t xml:space="preserve"> </w:t>
      </w:r>
      <w:r w:rsidRPr="0095714E">
        <w:rPr>
          <w:b/>
        </w:rPr>
        <w:t>проведения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публичных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слушаний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по</w:t>
      </w:r>
      <w:r w:rsidR="00431E79" w:rsidRPr="0095714E">
        <w:rPr>
          <w:b/>
        </w:rPr>
        <w:t xml:space="preserve"> </w:t>
      </w:r>
      <w:r w:rsidRPr="0095714E">
        <w:rPr>
          <w:b/>
        </w:rPr>
        <w:t>предоставлению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bookmarkEnd w:id="118"/>
      <w:bookmarkEnd w:id="119"/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0" w:name="sub_3901"/>
      <w:r w:rsidRPr="0095714E">
        <w:t>1.</w:t>
      </w:r>
      <w:r w:rsidR="00431E79" w:rsidRPr="0095714E">
        <w:t xml:space="preserve"> </w:t>
      </w:r>
      <w:r w:rsidRPr="0095714E">
        <w:t>Физическое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юридическое</w:t>
      </w:r>
      <w:r w:rsidR="00431E79" w:rsidRPr="0095714E">
        <w:t xml:space="preserve"> </w:t>
      </w:r>
      <w:r w:rsidRPr="0095714E">
        <w:t>лицо,</w:t>
      </w:r>
      <w:r w:rsidR="00431E79" w:rsidRPr="0095714E">
        <w:t xml:space="preserve"> </w:t>
      </w:r>
      <w:r w:rsidRPr="0095714E">
        <w:t>заинтересованное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(далее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разрешение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использования),</w:t>
      </w:r>
      <w:r w:rsidR="00431E79" w:rsidRPr="0095714E">
        <w:t xml:space="preserve"> </w:t>
      </w:r>
      <w:r w:rsidRPr="0095714E">
        <w:t>направляет</w:t>
      </w:r>
      <w:r w:rsidR="00431E79" w:rsidRPr="0095714E">
        <w:t xml:space="preserve"> </w:t>
      </w:r>
      <w:r w:rsidRPr="0095714E">
        <w:t>заявление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комиссию.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1" w:name="sub_3902"/>
      <w:bookmarkEnd w:id="120"/>
      <w:r w:rsidRPr="0095714E">
        <w:t>2.</w:t>
      </w:r>
      <w:r w:rsidR="00431E79" w:rsidRPr="0095714E">
        <w:t xml:space="preserve"> </w:t>
      </w:r>
      <w:r w:rsidRPr="0095714E">
        <w:t>Вопрос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подлежит</w:t>
      </w:r>
      <w:r w:rsidR="00431E79" w:rsidRPr="0095714E">
        <w:t xml:space="preserve"> </w:t>
      </w:r>
      <w:r w:rsidRPr="0095714E">
        <w:t>обсуждению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слушаниях.</w:t>
      </w:r>
      <w:r w:rsidR="00431E79" w:rsidRPr="0095714E">
        <w:t xml:space="preserve"> </w:t>
      </w:r>
      <w:r w:rsidRPr="0095714E">
        <w:t>Порядок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определяется</w:t>
      </w:r>
      <w:r w:rsidR="00431E79" w:rsidRPr="0095714E">
        <w:t xml:space="preserve"> </w:t>
      </w:r>
      <w:r w:rsidRPr="0095714E">
        <w:t>уставом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нормативными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r w:rsidRPr="0095714E">
        <w:t>представительного</w:t>
      </w:r>
      <w:r w:rsidR="00431E79" w:rsidRPr="0095714E">
        <w:t xml:space="preserve"> </w:t>
      </w:r>
      <w:r w:rsidRPr="0095714E">
        <w:t>органа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положений</w:t>
      </w:r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статьи.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2" w:name="sub_3903"/>
      <w:bookmarkEnd w:id="121"/>
      <w:r w:rsidRPr="0095714E">
        <w:t>3.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соблюдения</w:t>
      </w:r>
      <w:r w:rsidR="00431E79" w:rsidRPr="0095714E">
        <w:t xml:space="preserve"> </w:t>
      </w:r>
      <w:r w:rsidRPr="0095714E">
        <w:t>права</w:t>
      </w:r>
      <w:r w:rsidR="00431E79" w:rsidRPr="0095714E">
        <w:t xml:space="preserve"> </w:t>
      </w:r>
      <w:r w:rsidRPr="0095714E">
        <w:t>человека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благоприятные</w:t>
      </w:r>
      <w:r w:rsidR="00431E79" w:rsidRPr="0095714E">
        <w:t xml:space="preserve"> </w:t>
      </w:r>
      <w:r w:rsidRPr="0095714E">
        <w:t>условия</w:t>
      </w:r>
      <w:r w:rsidR="00431E79" w:rsidRPr="0095714E">
        <w:t xml:space="preserve"> </w:t>
      </w:r>
      <w:r w:rsidRPr="0095714E">
        <w:t>жизнедеятельности,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законных</w:t>
      </w:r>
      <w:r w:rsidR="00431E79" w:rsidRPr="0095714E">
        <w:t xml:space="preserve"> </w:t>
      </w:r>
      <w:r w:rsidRPr="0095714E">
        <w:t>интересов</w:t>
      </w:r>
      <w:r w:rsidR="00431E79" w:rsidRPr="0095714E">
        <w:t xml:space="preserve"> </w:t>
      </w:r>
      <w:r w:rsidRPr="0095714E">
        <w:t>правообладателей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вопросу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участием</w:t>
      </w:r>
      <w:r w:rsidR="00431E79" w:rsidRPr="0095714E">
        <w:t xml:space="preserve"> </w:t>
      </w:r>
      <w:r w:rsidRPr="0095714E">
        <w:t>граждан,</w:t>
      </w:r>
      <w:r w:rsidR="00431E79" w:rsidRPr="0095714E">
        <w:t xml:space="preserve"> </w:t>
      </w:r>
      <w:r w:rsidRPr="0095714E">
        <w:t>проживающих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hyperlink w:anchor="sub_107" w:history="1">
        <w:r w:rsidRPr="0095714E">
          <w:t>территориальной</w:t>
        </w:r>
        <w:r w:rsidR="00431E79" w:rsidRPr="0095714E">
          <w:t xml:space="preserve"> </w:t>
        </w:r>
        <w:r w:rsidRPr="0095714E">
          <w:t>зоны</w:t>
        </w:r>
      </w:hyperlink>
      <w:r w:rsidRPr="0095714E">
        <w:t>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которой</w:t>
      </w:r>
      <w:r w:rsidR="00431E79" w:rsidRPr="0095714E">
        <w:t xml:space="preserve"> </w:t>
      </w:r>
      <w:r w:rsidRPr="0095714E">
        <w:t>расположен</w:t>
      </w:r>
      <w:r w:rsidR="00431E79" w:rsidRPr="0095714E">
        <w:t xml:space="preserve"> </w:t>
      </w:r>
      <w:r w:rsidRPr="0095714E">
        <w:t>земельный</w:t>
      </w:r>
      <w:r w:rsidR="00431E79" w:rsidRPr="0095714E">
        <w:t xml:space="preserve"> </w:t>
      </w:r>
      <w:r w:rsidRPr="0095714E">
        <w:t>участок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которым</w:t>
      </w:r>
      <w:r w:rsidR="00431E79" w:rsidRPr="0095714E">
        <w:t xml:space="preserve"> </w:t>
      </w:r>
      <w:r w:rsidRPr="0095714E">
        <w:t>запрашивается</w:t>
      </w:r>
      <w:r w:rsidR="00431E79" w:rsidRPr="0095714E">
        <w:t xml:space="preserve"> </w:t>
      </w:r>
      <w:r w:rsidRPr="0095714E">
        <w:t>разрешение.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случае,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может</w:t>
      </w:r>
      <w:r w:rsidR="00431E79" w:rsidRPr="0095714E">
        <w:t xml:space="preserve"> </w:t>
      </w:r>
      <w:r w:rsidRPr="0095714E">
        <w:t>оказать</w:t>
      </w:r>
      <w:r w:rsidR="00431E79" w:rsidRPr="0095714E">
        <w:t xml:space="preserve"> </w:t>
      </w:r>
      <w:r w:rsidRPr="0095714E">
        <w:t>негативное</w:t>
      </w:r>
      <w:r w:rsidR="00431E79" w:rsidRPr="0095714E">
        <w:t xml:space="preserve"> </w:t>
      </w:r>
      <w:r w:rsidRPr="0095714E">
        <w:t>воздействие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окружающую</w:t>
      </w:r>
      <w:r w:rsidR="00431E79" w:rsidRPr="0095714E">
        <w:t xml:space="preserve"> </w:t>
      </w:r>
      <w:r w:rsidRPr="0095714E">
        <w:t>среду,</w:t>
      </w:r>
      <w:r w:rsidR="00431E79" w:rsidRPr="0095714E">
        <w:t xml:space="preserve"> </w:t>
      </w:r>
      <w:r w:rsidRPr="0095714E">
        <w:t>публичные</w:t>
      </w:r>
      <w:r w:rsidR="00431E79" w:rsidRPr="0095714E">
        <w:t xml:space="preserve"> </w:t>
      </w:r>
      <w:r w:rsidRPr="0095714E">
        <w:t>слушания</w:t>
      </w:r>
      <w:r w:rsidR="00431E79" w:rsidRPr="0095714E">
        <w:t xml:space="preserve"> </w:t>
      </w:r>
      <w:r w:rsidRPr="0095714E">
        <w:t>проводятся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участием</w:t>
      </w:r>
      <w:r w:rsidR="00431E79" w:rsidRPr="0095714E">
        <w:t xml:space="preserve"> </w:t>
      </w:r>
      <w:r w:rsidRPr="0095714E">
        <w:t>правообладателей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lastRenderedPageBreak/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подверженных</w:t>
      </w:r>
      <w:r w:rsidR="00431E79" w:rsidRPr="0095714E">
        <w:t xml:space="preserve"> </w:t>
      </w:r>
      <w:r w:rsidRPr="0095714E">
        <w:t>риску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3" w:name="sub_3904"/>
      <w:bookmarkEnd w:id="122"/>
      <w:r w:rsidRPr="0095714E">
        <w:t>4.</w:t>
      </w:r>
      <w:r w:rsidR="00431E79" w:rsidRPr="0095714E">
        <w:t xml:space="preserve"> </w:t>
      </w:r>
      <w:r w:rsidRPr="0095714E">
        <w:t>Комиссия</w:t>
      </w:r>
      <w:r w:rsidR="00431E79" w:rsidRPr="0095714E">
        <w:t xml:space="preserve"> </w:t>
      </w:r>
      <w:r w:rsidRPr="0095714E">
        <w:t>направляет</w:t>
      </w:r>
      <w:r w:rsidR="00431E79" w:rsidRPr="0095714E">
        <w:t xml:space="preserve"> </w:t>
      </w:r>
      <w:r w:rsidRPr="0095714E">
        <w:t>сообщения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проведении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вопросу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правообладателям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имеющих</w:t>
      </w:r>
      <w:r w:rsidR="00431E79" w:rsidRPr="0095714E">
        <w:t xml:space="preserve"> </w:t>
      </w:r>
      <w:r w:rsidRPr="0095714E">
        <w:t>общие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участком,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которому</w:t>
      </w:r>
      <w:r w:rsidR="00431E79" w:rsidRPr="0095714E">
        <w:t xml:space="preserve"> </w:t>
      </w:r>
      <w:r w:rsidRPr="0095714E">
        <w:t>запрашивается</w:t>
      </w:r>
      <w:r w:rsidR="00431E79" w:rsidRPr="0095714E">
        <w:t xml:space="preserve"> </w:t>
      </w:r>
      <w:r w:rsidRPr="0095714E">
        <w:t>данное</w:t>
      </w:r>
      <w:r w:rsidR="00431E79" w:rsidRPr="0095714E">
        <w:t xml:space="preserve"> </w:t>
      </w:r>
      <w:r w:rsidRPr="0095714E">
        <w:t>разрешение,</w:t>
      </w:r>
      <w:r w:rsidR="00431E79" w:rsidRPr="0095714E">
        <w:t xml:space="preserve"> </w:t>
      </w:r>
      <w:r w:rsidRPr="0095714E">
        <w:t>правообладателям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расположенных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имеющих</w:t>
      </w:r>
      <w:r w:rsidR="00431E79" w:rsidRPr="0095714E">
        <w:t xml:space="preserve"> </w:t>
      </w:r>
      <w:r w:rsidRPr="0095714E">
        <w:t>общие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участком,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которому</w:t>
      </w:r>
      <w:r w:rsidR="00431E79" w:rsidRPr="0095714E">
        <w:t xml:space="preserve"> </w:t>
      </w:r>
      <w:r w:rsidRPr="0095714E">
        <w:t>запрашивается</w:t>
      </w:r>
      <w:r w:rsidR="00431E79" w:rsidRPr="0095714E">
        <w:t xml:space="preserve"> </w:t>
      </w:r>
      <w:r w:rsidRPr="0095714E">
        <w:t>данное</w:t>
      </w:r>
      <w:r w:rsidR="00431E79" w:rsidRPr="0095714E">
        <w:t xml:space="preserve"> </w:t>
      </w:r>
      <w:r w:rsidRPr="0095714E">
        <w:t>разрешение,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правообладателям</w:t>
      </w:r>
      <w:r w:rsidR="00431E79" w:rsidRPr="0095714E">
        <w:t xml:space="preserve"> </w:t>
      </w:r>
      <w:r w:rsidRPr="0095714E">
        <w:t>помещений,</w:t>
      </w:r>
      <w:r w:rsidR="00431E79" w:rsidRPr="0095714E">
        <w:t xml:space="preserve"> </w:t>
      </w:r>
      <w:r w:rsidRPr="0095714E">
        <w:t>являющихся</w:t>
      </w:r>
      <w:r w:rsidR="00431E79" w:rsidRPr="0095714E">
        <w:t xml:space="preserve"> </w:t>
      </w:r>
      <w:r w:rsidRPr="0095714E">
        <w:t>частью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применительно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которому</w:t>
      </w:r>
      <w:r w:rsidR="00431E79" w:rsidRPr="0095714E">
        <w:t xml:space="preserve"> </w:t>
      </w:r>
      <w:r w:rsidRPr="0095714E">
        <w:t>запрашивается</w:t>
      </w:r>
      <w:r w:rsidR="00431E79" w:rsidRPr="0095714E">
        <w:t xml:space="preserve"> </w:t>
      </w:r>
      <w:r w:rsidRPr="0095714E">
        <w:t>данное</w:t>
      </w:r>
      <w:r w:rsidR="00431E79" w:rsidRPr="0095714E">
        <w:t xml:space="preserve"> </w:t>
      </w:r>
      <w:r w:rsidRPr="0095714E">
        <w:t>разрешение.</w:t>
      </w:r>
      <w:r w:rsidR="00431E79" w:rsidRPr="0095714E">
        <w:t xml:space="preserve"> </w:t>
      </w:r>
      <w:r w:rsidRPr="0095714E">
        <w:t>Указанные</w:t>
      </w:r>
      <w:r w:rsidR="00431E79" w:rsidRPr="0095714E">
        <w:t xml:space="preserve"> </w:t>
      </w:r>
      <w:r w:rsidRPr="0095714E">
        <w:t>сообщения</w:t>
      </w:r>
      <w:r w:rsidR="00431E79" w:rsidRPr="0095714E">
        <w:t xml:space="preserve"> </w:t>
      </w:r>
      <w:r w:rsidRPr="0095714E">
        <w:t>направляются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позднее</w:t>
      </w:r>
      <w:r w:rsidR="00431E79" w:rsidRPr="0095714E">
        <w:t xml:space="preserve"> </w:t>
      </w:r>
      <w:r w:rsidRPr="0095714E">
        <w:t>чем</w:t>
      </w:r>
      <w:r w:rsidR="00431E79" w:rsidRPr="0095714E">
        <w:t xml:space="preserve"> </w:t>
      </w:r>
      <w:r w:rsidRPr="0095714E">
        <w:t>через</w:t>
      </w:r>
      <w:r w:rsidR="00431E79" w:rsidRPr="0095714E">
        <w:t xml:space="preserve"> </w:t>
      </w:r>
      <w:r w:rsidRPr="0095714E">
        <w:t>десять</w:t>
      </w:r>
      <w:r w:rsidR="00431E79" w:rsidRPr="0095714E">
        <w:t xml:space="preserve"> </w:t>
      </w:r>
      <w:r w:rsidRPr="0095714E">
        <w:t>дней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поступления</w:t>
      </w:r>
      <w:r w:rsidR="00431E79" w:rsidRPr="0095714E">
        <w:t xml:space="preserve"> </w:t>
      </w:r>
      <w:r w:rsidRPr="0095714E">
        <w:t>заявления</w:t>
      </w:r>
      <w:r w:rsidR="00431E79" w:rsidRPr="0095714E">
        <w:t xml:space="preserve"> </w:t>
      </w:r>
      <w:r w:rsidRPr="0095714E">
        <w:t>заинтересованного</w:t>
      </w:r>
      <w:r w:rsidR="00431E79" w:rsidRPr="0095714E">
        <w:t xml:space="preserve"> </w:t>
      </w:r>
      <w:r w:rsidRPr="0095714E">
        <w:t>лица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4" w:name="sub_3905"/>
      <w:bookmarkEnd w:id="123"/>
      <w:r w:rsidRPr="0095714E">
        <w:t>5.</w:t>
      </w:r>
      <w:r w:rsidR="00431E79" w:rsidRPr="0095714E">
        <w:t xml:space="preserve"> </w:t>
      </w:r>
      <w:r w:rsidRPr="0095714E">
        <w:t>Участники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вопросу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вправе</w:t>
      </w:r>
      <w:r w:rsidR="00431E79" w:rsidRPr="0095714E">
        <w:t xml:space="preserve"> </w:t>
      </w:r>
      <w:r w:rsidRPr="0095714E">
        <w:t>представить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комиссию</w:t>
      </w:r>
      <w:r w:rsidR="00431E79" w:rsidRPr="0095714E">
        <w:t xml:space="preserve"> </w:t>
      </w:r>
      <w:r w:rsidRPr="0095714E">
        <w:t>свои</w:t>
      </w:r>
      <w:r w:rsidR="00431E79" w:rsidRPr="0095714E">
        <w:t xml:space="preserve"> </w:t>
      </w:r>
      <w:r w:rsidRPr="0095714E">
        <w:t>предложения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замечания,</w:t>
      </w:r>
      <w:r w:rsidR="00431E79" w:rsidRPr="0095714E">
        <w:t xml:space="preserve"> </w:t>
      </w:r>
      <w:r w:rsidRPr="0095714E">
        <w:t>касающиеся</w:t>
      </w:r>
      <w:r w:rsidR="00431E79" w:rsidRPr="0095714E">
        <w:t xml:space="preserve"> </w:t>
      </w:r>
      <w:r w:rsidRPr="0095714E">
        <w:t>указанного</w:t>
      </w:r>
      <w:r w:rsidR="00431E79" w:rsidRPr="0095714E">
        <w:t xml:space="preserve"> </w:t>
      </w:r>
      <w:r w:rsidRPr="0095714E">
        <w:t>вопроса,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включения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протокол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слушаний.</w:t>
      </w:r>
    </w:p>
    <w:bookmarkEnd w:id="124"/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6.</w:t>
      </w:r>
      <w:r w:rsidR="00431E79" w:rsidRPr="0095714E">
        <w:t xml:space="preserve"> </w:t>
      </w:r>
      <w:r w:rsidRPr="0095714E">
        <w:t>Заключение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вопросу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подлежит</w:t>
      </w:r>
      <w:r w:rsidR="00431E79" w:rsidRPr="0095714E">
        <w:t xml:space="preserve"> </w:t>
      </w:r>
      <w:r w:rsidRPr="0095714E">
        <w:t>опубликованию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порядке,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официального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муниципальных</w:t>
      </w:r>
      <w:r w:rsidR="00431E79" w:rsidRPr="0095714E">
        <w:t xml:space="preserve"> </w:t>
      </w:r>
      <w:r w:rsidRPr="0095714E">
        <w:t>правовых</w:t>
      </w:r>
      <w:r w:rsidR="00431E79" w:rsidRPr="0095714E">
        <w:t xml:space="preserve"> </w:t>
      </w:r>
      <w:r w:rsidRPr="0095714E">
        <w:t>актов,</w:t>
      </w:r>
      <w:r w:rsidR="00431E79" w:rsidRPr="0095714E">
        <w:t xml:space="preserve"> </w:t>
      </w:r>
      <w:r w:rsidRPr="0095714E">
        <w:t>иной</w:t>
      </w:r>
      <w:r w:rsidR="00431E79" w:rsidRPr="0095714E">
        <w:t xml:space="preserve"> </w:t>
      </w:r>
      <w:r w:rsidRPr="0095714E">
        <w:t>официальной</w:t>
      </w:r>
      <w:r w:rsidR="00431E79" w:rsidRPr="0095714E">
        <w:t xml:space="preserve"> </w:t>
      </w:r>
      <w:r w:rsidRPr="0095714E">
        <w:t>информации,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размещается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официальном</w:t>
      </w:r>
      <w:r w:rsidR="00431E79" w:rsidRPr="0095714E">
        <w:t xml:space="preserve"> </w:t>
      </w:r>
      <w:r w:rsidRPr="0095714E">
        <w:t>сайте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сети</w:t>
      </w:r>
      <w:r w:rsidR="00431E79" w:rsidRPr="0095714E">
        <w:t xml:space="preserve"> «</w:t>
      </w:r>
      <w:r w:rsidRPr="0095714E">
        <w:t>Интернет</w:t>
      </w:r>
      <w:r w:rsidR="00431E79" w:rsidRPr="0095714E">
        <w:t>»</w:t>
      </w:r>
      <w:r w:rsidRPr="0095714E">
        <w:t>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5" w:name="sub_3907"/>
      <w:r w:rsidRPr="0095714E">
        <w:t>7.</w:t>
      </w:r>
      <w:r w:rsidR="00431E79" w:rsidRPr="0095714E">
        <w:t xml:space="preserve"> </w:t>
      </w:r>
      <w:r w:rsidRPr="0095714E">
        <w:t>Срок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момента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жителей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времени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месте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заключения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определяется</w:t>
      </w:r>
      <w:r w:rsidR="00431E79" w:rsidRPr="0095714E">
        <w:t xml:space="preserve"> </w:t>
      </w:r>
      <w:r w:rsidRPr="0095714E">
        <w:t>уставом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нормативными</w:t>
      </w:r>
      <w:r w:rsidR="00431E79" w:rsidRPr="0095714E">
        <w:t xml:space="preserve"> </w:t>
      </w:r>
      <w:r w:rsidRPr="0095714E">
        <w:t>правовыми</w:t>
      </w:r>
      <w:r w:rsidR="00431E79" w:rsidRPr="0095714E">
        <w:t xml:space="preserve"> </w:t>
      </w:r>
      <w:r w:rsidRPr="0095714E">
        <w:t>актами</w:t>
      </w:r>
      <w:r w:rsidR="00431E79" w:rsidRPr="0095714E">
        <w:t xml:space="preserve"> </w:t>
      </w:r>
      <w:r w:rsidRPr="0095714E">
        <w:t>представительного</w:t>
      </w:r>
      <w:r w:rsidR="00431E79" w:rsidRPr="0095714E">
        <w:t xml:space="preserve"> </w:t>
      </w:r>
      <w:r w:rsidRPr="0095714E">
        <w:t>органа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может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месяца.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6" w:name="sub_3908"/>
      <w:bookmarkEnd w:id="125"/>
      <w:r w:rsidRPr="0095714E">
        <w:t>8.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Pr="0095714E">
        <w:t>заключения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результатах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вопросу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комиссия</w:t>
      </w:r>
      <w:r w:rsidR="00431E79" w:rsidRPr="0095714E">
        <w:t xml:space="preserve"> </w:t>
      </w:r>
      <w:r w:rsidRPr="0095714E">
        <w:t>осуществляет</w:t>
      </w:r>
      <w:r w:rsidR="00431E79" w:rsidRPr="0095714E">
        <w:t xml:space="preserve"> </w:t>
      </w:r>
      <w:r w:rsidRPr="0095714E">
        <w:t>подготовку</w:t>
      </w:r>
      <w:r w:rsidR="00431E79" w:rsidRPr="0095714E">
        <w:t xml:space="preserve"> </w:t>
      </w:r>
      <w:r w:rsidRPr="0095714E">
        <w:t>рекомендаций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отказе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указанием</w:t>
      </w:r>
      <w:r w:rsidR="00431E79" w:rsidRPr="0095714E">
        <w:t xml:space="preserve"> </w:t>
      </w:r>
      <w:r w:rsidRPr="0095714E">
        <w:t>причин</w:t>
      </w:r>
      <w:r w:rsidR="00431E79" w:rsidRPr="0095714E">
        <w:t xml:space="preserve"> </w:t>
      </w:r>
      <w:r w:rsidRPr="0095714E">
        <w:t>принятого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направляет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главе</w:t>
      </w:r>
      <w:r w:rsidR="00431E79" w:rsidRPr="0095714E">
        <w:t xml:space="preserve"> </w:t>
      </w:r>
      <w:r w:rsidRPr="0095714E">
        <w:t>администрации.</w:t>
      </w:r>
    </w:p>
    <w:bookmarkEnd w:id="126"/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r w:rsidRPr="0095714E">
        <w:t>9.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Pr="0095714E">
        <w:t>указанных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hyperlink w:anchor="sub_3908" w:history="1">
        <w:r w:rsidRPr="0095714E">
          <w:t>части</w:t>
        </w:r>
        <w:r w:rsidR="00431E79" w:rsidRPr="0095714E">
          <w:t xml:space="preserve"> </w:t>
        </w:r>
        <w:r w:rsidRPr="0095714E">
          <w:t>8</w:t>
        </w:r>
      </w:hyperlink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статьи</w:t>
      </w:r>
      <w:r w:rsidR="00431E79" w:rsidRPr="0095714E">
        <w:t xml:space="preserve"> </w:t>
      </w:r>
      <w:r w:rsidRPr="0095714E">
        <w:t>рекомендаций</w:t>
      </w:r>
      <w:r w:rsidR="00431E79" w:rsidRPr="0095714E">
        <w:t xml:space="preserve"> </w:t>
      </w:r>
      <w:r w:rsidRPr="0095714E">
        <w:t>глава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течение</w:t>
      </w:r>
      <w:r w:rsidR="00431E79" w:rsidRPr="0095714E">
        <w:t xml:space="preserve"> </w:t>
      </w:r>
      <w:r w:rsidRPr="0095714E">
        <w:t>трех</w:t>
      </w:r>
      <w:r w:rsidR="00431E79" w:rsidRPr="0095714E">
        <w:t xml:space="preserve"> </w:t>
      </w:r>
      <w:r w:rsidRPr="0095714E">
        <w:t>дней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поступления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рекомендаций</w:t>
      </w:r>
      <w:r w:rsidR="00431E79" w:rsidRPr="0095714E">
        <w:t xml:space="preserve"> </w:t>
      </w:r>
      <w:r w:rsidRPr="0095714E">
        <w:t>принимает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отказе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разрешения.</w:t>
      </w:r>
      <w:r w:rsidR="00431E79" w:rsidRPr="0095714E">
        <w:t xml:space="preserve"> </w:t>
      </w:r>
      <w:r w:rsidRPr="0095714E">
        <w:t>Указанное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подлежит</w:t>
      </w:r>
      <w:r w:rsidR="00431E79" w:rsidRPr="0095714E">
        <w:t xml:space="preserve"> </w:t>
      </w:r>
      <w:r w:rsidRPr="0095714E">
        <w:t>опубликованию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порядке,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официального</w:t>
      </w:r>
      <w:r w:rsidR="00431E79" w:rsidRPr="0095714E">
        <w:t xml:space="preserve"> </w:t>
      </w:r>
      <w:r w:rsidRPr="0095714E">
        <w:t>опубликования</w:t>
      </w:r>
      <w:r w:rsidR="00431E79" w:rsidRPr="0095714E">
        <w:t xml:space="preserve"> </w:t>
      </w:r>
      <w:r w:rsidRPr="0095714E">
        <w:t>муниципальных</w:t>
      </w:r>
      <w:r w:rsidR="00431E79" w:rsidRPr="0095714E">
        <w:t xml:space="preserve"> </w:t>
      </w:r>
      <w:r w:rsidRPr="0095714E">
        <w:t>правовых</w:t>
      </w:r>
      <w:r w:rsidR="00431E79" w:rsidRPr="0095714E">
        <w:t xml:space="preserve"> </w:t>
      </w:r>
      <w:r w:rsidRPr="0095714E">
        <w:t>актов,</w:t>
      </w:r>
      <w:r w:rsidR="00431E79" w:rsidRPr="0095714E">
        <w:t xml:space="preserve"> </w:t>
      </w:r>
      <w:r w:rsidRPr="0095714E">
        <w:t>иной</w:t>
      </w:r>
      <w:r w:rsidR="00431E79" w:rsidRPr="0095714E">
        <w:t xml:space="preserve"> </w:t>
      </w:r>
      <w:r w:rsidRPr="0095714E">
        <w:t>официальной</w:t>
      </w:r>
      <w:r w:rsidR="00431E79" w:rsidRPr="0095714E">
        <w:t xml:space="preserve"> </w:t>
      </w:r>
      <w:r w:rsidRPr="0095714E">
        <w:t>информации,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размещается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официальном</w:t>
      </w:r>
      <w:r w:rsidR="00431E79" w:rsidRPr="0095714E">
        <w:t xml:space="preserve"> </w:t>
      </w:r>
      <w:r w:rsidRPr="0095714E">
        <w:t>сайте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сети</w:t>
      </w:r>
      <w:r w:rsidR="00431E79" w:rsidRPr="0095714E">
        <w:t xml:space="preserve"> «</w:t>
      </w:r>
      <w:r w:rsidRPr="0095714E">
        <w:t>Интернет</w:t>
      </w:r>
      <w:r w:rsidR="00431E79" w:rsidRPr="0095714E">
        <w:t>»</w:t>
      </w:r>
      <w:r w:rsidRPr="0095714E">
        <w:t>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7" w:name="sub_39010"/>
      <w:r w:rsidRPr="0095714E">
        <w:t>10.</w:t>
      </w:r>
      <w:r w:rsidR="00431E79" w:rsidRPr="0095714E">
        <w:t xml:space="preserve"> </w:t>
      </w:r>
      <w:r w:rsidRPr="0095714E">
        <w:t>Расходы,</w:t>
      </w:r>
      <w:r w:rsidR="00431E79" w:rsidRPr="0095714E">
        <w:t xml:space="preserve"> </w:t>
      </w:r>
      <w:r w:rsidRPr="0095714E">
        <w:t>связанные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проведением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вопросу</w:t>
      </w:r>
      <w:r w:rsidR="00431E79" w:rsidRPr="0095714E">
        <w:t xml:space="preserve"> </w:t>
      </w:r>
      <w:r w:rsidRPr="0095714E">
        <w:t>предоставления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несет</w:t>
      </w:r>
      <w:r w:rsidR="00431E79" w:rsidRPr="0095714E">
        <w:t xml:space="preserve"> </w:t>
      </w:r>
      <w:r w:rsidRPr="0095714E">
        <w:t>физическое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юридическое</w:t>
      </w:r>
      <w:r w:rsidR="00431E79" w:rsidRPr="0095714E">
        <w:t xml:space="preserve"> </w:t>
      </w:r>
      <w:r w:rsidRPr="0095714E">
        <w:t>лицо,</w:t>
      </w:r>
      <w:r w:rsidR="00431E79" w:rsidRPr="0095714E">
        <w:t xml:space="preserve"> </w:t>
      </w:r>
      <w:r w:rsidRPr="0095714E">
        <w:t>заинтересованное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разрешения.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28" w:name="sub_39011"/>
      <w:bookmarkEnd w:id="127"/>
      <w:r w:rsidRPr="0095714E">
        <w:t>11.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случае,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hyperlink w:anchor="sub_1010" w:history="1">
        <w:r w:rsidRPr="0095714E">
          <w:t>объекта</w:t>
        </w:r>
        <w:r w:rsidR="00431E79" w:rsidRPr="0095714E">
          <w:t xml:space="preserve"> </w:t>
        </w:r>
        <w:r w:rsidRPr="0095714E">
          <w:t>капитального</w:t>
        </w:r>
        <w:r w:rsidR="00431E79" w:rsidRPr="0095714E">
          <w:t xml:space="preserve"> </w:t>
        </w:r>
        <w:r w:rsidRPr="0095714E">
          <w:t>строительства</w:t>
        </w:r>
      </w:hyperlink>
      <w:r w:rsidR="00431E79" w:rsidRPr="0095714E">
        <w:t xml:space="preserve"> </w:t>
      </w:r>
      <w:r w:rsidRPr="0095714E">
        <w:t>включен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градостроительный</w:t>
      </w:r>
      <w:r w:rsidR="00431E79" w:rsidRPr="0095714E">
        <w:t xml:space="preserve"> </w:t>
      </w:r>
      <w:r w:rsidRPr="0095714E">
        <w:t>регламент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после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инициативе</w:t>
      </w:r>
      <w:r w:rsidR="00431E79" w:rsidRPr="0095714E">
        <w:t xml:space="preserve"> </w:t>
      </w:r>
      <w:r w:rsidRPr="0095714E">
        <w:t>физического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юридического</w:t>
      </w:r>
      <w:r w:rsidR="00431E79" w:rsidRPr="0095714E">
        <w:t xml:space="preserve"> </w:t>
      </w:r>
      <w:r w:rsidRPr="0095714E">
        <w:t>лица,</w:t>
      </w:r>
      <w:r w:rsidR="00431E79" w:rsidRPr="0095714E">
        <w:t xml:space="preserve"> </w:t>
      </w:r>
      <w:r w:rsidRPr="0095714E">
        <w:t>заинтересованного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разрешения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разрешенный</w:t>
      </w:r>
      <w:r w:rsidR="00431E79" w:rsidRPr="0095714E">
        <w:t xml:space="preserve"> </w:t>
      </w:r>
      <w:r w:rsidRPr="0095714E">
        <w:t>вид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такому</w:t>
      </w:r>
      <w:r w:rsidR="00431E79" w:rsidRPr="0095714E">
        <w:t xml:space="preserve"> </w:t>
      </w:r>
      <w:r w:rsidRPr="0095714E">
        <w:t>лицу</w:t>
      </w:r>
      <w:r w:rsidR="00431E79" w:rsidRPr="0095714E">
        <w:t xml:space="preserve"> </w:t>
      </w:r>
      <w:r w:rsidRPr="0095714E">
        <w:t>принимается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публичных</w:t>
      </w:r>
      <w:r w:rsidR="00431E79" w:rsidRPr="0095714E">
        <w:t xml:space="preserve"> </w:t>
      </w:r>
      <w:r w:rsidRPr="0095714E">
        <w:t>слушаний.</w:t>
      </w:r>
    </w:p>
    <w:p w:rsidR="00561426" w:rsidRPr="0095714E" w:rsidRDefault="00561426" w:rsidP="00431E79">
      <w:pPr>
        <w:widowControl w:val="0"/>
        <w:autoSpaceDE w:val="0"/>
        <w:autoSpaceDN w:val="0"/>
        <w:adjustRightInd w:val="0"/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129" w:name="_Toc412129405"/>
      <w:bookmarkStart w:id="130" w:name="_Toc433729378"/>
      <w:bookmarkStart w:id="131" w:name="sub_4001"/>
      <w:bookmarkEnd w:id="128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22.</w:t>
      </w:r>
      <w:r w:rsidR="00431E79" w:rsidRPr="0095714E">
        <w:rPr>
          <w:b/>
        </w:rPr>
        <w:t xml:space="preserve"> </w:t>
      </w:r>
      <w:r w:rsidRPr="0095714E">
        <w:rPr>
          <w:b/>
        </w:rPr>
        <w:t>Особенности</w:t>
      </w:r>
      <w:r w:rsidR="00431E79" w:rsidRPr="0095714E">
        <w:rPr>
          <w:b/>
        </w:rPr>
        <w:t xml:space="preserve"> </w:t>
      </w:r>
      <w:r w:rsidRPr="0095714E">
        <w:rPr>
          <w:b/>
        </w:rPr>
        <w:t>проведения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публичных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слушаний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по</w:t>
      </w:r>
      <w:r w:rsidR="00431E79" w:rsidRPr="0095714E">
        <w:rPr>
          <w:b/>
        </w:rPr>
        <w:t xml:space="preserve"> </w:t>
      </w:r>
      <w:r w:rsidRPr="0095714E">
        <w:rPr>
          <w:b/>
        </w:rPr>
        <w:t>предоставлению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отклонения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от</w:t>
      </w:r>
      <w:r w:rsidR="00431E79" w:rsidRPr="0095714E">
        <w:rPr>
          <w:b/>
        </w:rPr>
        <w:t xml:space="preserve"> </w:t>
      </w:r>
      <w:r w:rsidRPr="0095714E">
        <w:rPr>
          <w:b/>
        </w:rPr>
        <w:t>предельных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параметров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строительства.</w:t>
      </w:r>
      <w:bookmarkEnd w:id="129"/>
      <w:bookmarkEnd w:id="130"/>
    </w:p>
    <w:p w:rsidR="00561426" w:rsidRPr="0095714E" w:rsidRDefault="00561426" w:rsidP="00431E79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95714E">
        <w:rPr>
          <w:b/>
          <w:bCs/>
          <w:sz w:val="20"/>
          <w:szCs w:val="20"/>
        </w:rPr>
        <w:t>Отклонение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от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предельных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параметров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разрешенного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строительства,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реконструкции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объектов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капитального</w:t>
      </w:r>
      <w:r w:rsidR="00431E79" w:rsidRPr="0095714E">
        <w:rPr>
          <w:b/>
          <w:bCs/>
          <w:sz w:val="20"/>
          <w:szCs w:val="20"/>
        </w:rPr>
        <w:t xml:space="preserve"> </w:t>
      </w:r>
      <w:r w:rsidRPr="0095714E">
        <w:rPr>
          <w:b/>
          <w:bCs/>
          <w:sz w:val="20"/>
          <w:szCs w:val="20"/>
        </w:rPr>
        <w:t>строительства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1.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Правообладатели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размеры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меньше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установленных</w:t>
      </w:r>
      <w:r w:rsidR="00431E79" w:rsidRPr="0095714E">
        <w:rPr>
          <w:sz w:val="20"/>
          <w:szCs w:val="20"/>
        </w:rPr>
        <w:t xml:space="preserve"> </w:t>
      </w:r>
      <w:hyperlink r:id="rId65" w:anchor="/document/12138258/entry/109" w:history="1">
        <w:r w:rsidRPr="0095714E">
          <w:rPr>
            <w:rStyle w:val="af"/>
            <w:color w:val="auto"/>
            <w:sz w:val="20"/>
            <w:szCs w:val="20"/>
            <w:u w:val="none"/>
          </w:rPr>
          <w:t>градостроительным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регламентом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минимальных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размеров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либо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конфигурация,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инженерно-геологические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характеристики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которых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неблагоприятны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вправе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обратиться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hyperlink r:id="rId66" w:anchor="/document/12138258/entry/1014" w:history="1">
        <w:r w:rsidRPr="0095714E">
          <w:rPr>
            <w:rStyle w:val="af"/>
            <w:color w:val="auto"/>
            <w:sz w:val="20"/>
            <w:szCs w:val="20"/>
            <w:u w:val="none"/>
          </w:rPr>
          <w:t>реконструкции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2.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разрешается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для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отдельного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участка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соблюдении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технических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регламентов.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количества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этажей,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высоты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зданий,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строений,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сооружений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архитектурным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решениям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границах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исторических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поселений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регионального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значения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допускается.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3.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Заинтересованное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получении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направляет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комиссию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заявление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4.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Вопрос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обсуждению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слушаниях,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проводимых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порядке,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определенном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(или)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нормативными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правовыми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актами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представительного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муниципального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образования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учетом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положений,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предусмотренных</w:t>
      </w:r>
      <w:r w:rsidR="00431E79" w:rsidRPr="0095714E">
        <w:rPr>
          <w:sz w:val="20"/>
          <w:szCs w:val="20"/>
        </w:rPr>
        <w:t xml:space="preserve"> </w:t>
      </w:r>
      <w:hyperlink r:id="rId67" w:anchor="/document/12138258/entry/39" w:history="1">
        <w:r w:rsidRPr="0095714E">
          <w:rPr>
            <w:rStyle w:val="af"/>
            <w:color w:val="auto"/>
            <w:sz w:val="20"/>
            <w:szCs w:val="20"/>
            <w:u w:val="none"/>
          </w:rPr>
          <w:t>статьей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39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Расходы,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связанные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организацией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вопросу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несет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физическое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лицо,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заинтересованное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5.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основании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заключения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результатах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вопросу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lastRenderedPageBreak/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комиссия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осуществляет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подготовку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рекомендаций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отказе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причин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принятого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направляет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рекомендации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главе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администрации.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6.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Глава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администрации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семи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поступления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hyperlink r:id="rId68" w:anchor="/document/12138258/entry/4005" w:history="1">
        <w:r w:rsidRPr="0095714E">
          <w:rPr>
            <w:rStyle w:val="af"/>
            <w:color w:val="auto"/>
            <w:sz w:val="20"/>
            <w:szCs w:val="20"/>
            <w:u w:val="none"/>
          </w:rPr>
          <w:t>части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5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рекомендаций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принимает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отказе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указанием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причин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принятого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решения.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7.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Физическое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юридическое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лицо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вправе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оспорить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судебном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порядке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отказе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8.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Предоставление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предельных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параметров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разрешенного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реконструкции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капитального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строительства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допускается,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если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такое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отклонение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соответствует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ограничениям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недвижимости,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приаэродромной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территории.</w:t>
      </w:r>
    </w:p>
    <w:p w:rsidR="00561426" w:rsidRPr="0095714E" w:rsidRDefault="00561426" w:rsidP="00B51000">
      <w:pPr>
        <w:widowControl w:val="0"/>
        <w:autoSpaceDE w:val="0"/>
        <w:autoSpaceDN w:val="0"/>
        <w:adjustRightInd w:val="0"/>
        <w:jc w:val="both"/>
      </w:pPr>
    </w:p>
    <w:p w:rsidR="00B51000" w:rsidRPr="0095714E" w:rsidRDefault="00B51000" w:rsidP="00B51000">
      <w:pPr>
        <w:widowControl w:val="0"/>
        <w:autoSpaceDE w:val="0"/>
        <w:autoSpaceDN w:val="0"/>
        <w:adjustRightInd w:val="0"/>
        <w:jc w:val="both"/>
      </w:pP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</w:pPr>
      <w:bookmarkStart w:id="132" w:name="_Toc433729379"/>
      <w:bookmarkStart w:id="133" w:name="_Toc412129415"/>
      <w:bookmarkEnd w:id="131"/>
      <w:r w:rsidRPr="0095714E">
        <w:rPr>
          <w:b/>
          <w:bCs/>
        </w:rPr>
        <w:t>Глава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6.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ПОЛОЖЕНИЕ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О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ВНЕСЕНИИ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ИЗМЕНЕНИЙ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В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ПРАВИЛА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ЗЕМЛЕПОЛЬЗОВАНИЯ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И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ЗАСТРОЙКИ</w:t>
      </w:r>
      <w:bookmarkEnd w:id="132"/>
      <w:r w:rsidR="00431E79" w:rsidRPr="0095714E">
        <w:rPr>
          <w:b/>
          <w:bCs/>
        </w:rPr>
        <w:t xml:space="preserve"> </w:t>
      </w:r>
      <w:bookmarkStart w:id="134" w:name="_Toc412129416"/>
      <w:bookmarkStart w:id="135" w:name="_Toc433729380"/>
      <w:bookmarkEnd w:id="133"/>
    </w:p>
    <w:p w:rsidR="00561426" w:rsidRPr="0095714E" w:rsidRDefault="00561426" w:rsidP="00431E79">
      <w:pPr>
        <w:widowControl w:val="0"/>
        <w:autoSpaceDE w:val="0"/>
        <w:autoSpaceDN w:val="0"/>
        <w:adjustRightInd w:val="0"/>
        <w:jc w:val="both"/>
      </w:pPr>
    </w:p>
    <w:p w:rsidR="00561426" w:rsidRPr="0095714E" w:rsidRDefault="00561426" w:rsidP="00431E7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23.</w:t>
      </w:r>
      <w:r w:rsidR="00431E79" w:rsidRPr="0095714E">
        <w:rPr>
          <w:b/>
        </w:rPr>
        <w:t xml:space="preserve"> </w:t>
      </w:r>
      <w:r w:rsidRPr="0095714E">
        <w:rPr>
          <w:b/>
        </w:rPr>
        <w:t>Основание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право</w:t>
      </w:r>
      <w:r w:rsidR="00431E79" w:rsidRPr="0095714E">
        <w:rPr>
          <w:b/>
        </w:rPr>
        <w:t xml:space="preserve"> </w:t>
      </w:r>
      <w:r w:rsidRPr="0095714E">
        <w:rPr>
          <w:b/>
        </w:rPr>
        <w:t>инициативы</w:t>
      </w:r>
      <w:r w:rsidR="00431E79" w:rsidRPr="0095714E">
        <w:rPr>
          <w:b/>
        </w:rPr>
        <w:t xml:space="preserve"> </w:t>
      </w:r>
      <w:r w:rsidRPr="0095714E">
        <w:rPr>
          <w:b/>
        </w:rPr>
        <w:t>внесения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изменений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правила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bookmarkEnd w:id="134"/>
      <w:bookmarkEnd w:id="135"/>
    </w:p>
    <w:p w:rsidR="00561426" w:rsidRPr="0095714E" w:rsidRDefault="00561426" w:rsidP="00431E79">
      <w:pPr>
        <w:ind w:firstLine="709"/>
        <w:jc w:val="both"/>
      </w:pPr>
      <w:r w:rsidRPr="0095714E">
        <w:t>Основаниями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рассмотрения</w:t>
      </w:r>
      <w:r w:rsidR="00431E79" w:rsidRPr="0095714E">
        <w:t xml:space="preserve"> </w:t>
      </w:r>
      <w:r w:rsidRPr="0095714E">
        <w:t>главой</w:t>
      </w:r>
      <w:r w:rsidR="00431E79" w:rsidRPr="0095714E">
        <w:t xml:space="preserve"> </w:t>
      </w:r>
      <w:r w:rsidRPr="0095714E">
        <w:t>местной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r w:rsidRPr="0095714E">
        <w:t>вопроса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являются: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несоответствие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генеральному</w:t>
      </w:r>
      <w:r w:rsidR="00431E79" w:rsidRPr="0095714E">
        <w:t xml:space="preserve"> </w:t>
      </w:r>
      <w:r w:rsidRPr="0095714E">
        <w:t>плану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схеме</w:t>
      </w:r>
      <w:r w:rsidR="00431E79" w:rsidRPr="0095714E">
        <w:t xml:space="preserve"> </w:t>
      </w:r>
      <w:r w:rsidRPr="0095714E">
        <w:t>территориального</w:t>
      </w:r>
      <w:r w:rsidR="00431E79" w:rsidRPr="0095714E">
        <w:t xml:space="preserve"> </w:t>
      </w:r>
      <w:r w:rsidRPr="0095714E">
        <w:t>планирования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района,</w:t>
      </w:r>
      <w:r w:rsidR="00431E79" w:rsidRPr="0095714E">
        <w:t xml:space="preserve"> </w:t>
      </w:r>
      <w:r w:rsidRPr="0095714E">
        <w:t>возникшее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результате</w:t>
      </w:r>
      <w:r w:rsidR="00431E79" w:rsidRPr="0095714E">
        <w:t xml:space="preserve"> </w:t>
      </w:r>
      <w:r w:rsidRPr="0095714E">
        <w:t>внесения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такие</w:t>
      </w:r>
      <w:r w:rsidR="00431E79" w:rsidRPr="0095714E">
        <w:t xml:space="preserve"> </w:t>
      </w:r>
      <w:r w:rsidRPr="0095714E">
        <w:t>генеральные</w:t>
      </w:r>
      <w:r w:rsidR="00431E79" w:rsidRPr="0095714E">
        <w:t xml:space="preserve"> </w:t>
      </w:r>
      <w:r w:rsidRPr="0095714E">
        <w:t>планы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схему</w:t>
      </w:r>
      <w:r w:rsidR="00431E79" w:rsidRPr="0095714E">
        <w:t xml:space="preserve"> </w:t>
      </w:r>
      <w:r w:rsidRPr="0095714E">
        <w:t>территориального</w:t>
      </w:r>
      <w:r w:rsidR="00431E79" w:rsidRPr="0095714E">
        <w:t xml:space="preserve"> </w:t>
      </w:r>
      <w:r w:rsidRPr="0095714E">
        <w:t>планирования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изменений;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поступление</w:t>
      </w:r>
      <w:r w:rsidR="00431E79" w:rsidRPr="0095714E">
        <w:t xml:space="preserve"> </w:t>
      </w:r>
      <w:r w:rsidRPr="0095714E">
        <w:t>предложений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изменении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hyperlink w:anchor="sub_107" w:history="1">
        <w:r w:rsidRPr="0095714E">
          <w:t>территориальных</w:t>
        </w:r>
        <w:r w:rsidR="00431E79" w:rsidRPr="0095714E">
          <w:t xml:space="preserve"> </w:t>
        </w:r>
        <w:r w:rsidRPr="0095714E">
          <w:t>зон</w:t>
        </w:r>
      </w:hyperlink>
      <w:r w:rsidRPr="0095714E">
        <w:t>,</w:t>
      </w:r>
      <w:r w:rsidR="00431E79" w:rsidRPr="0095714E">
        <w:t xml:space="preserve"> </w:t>
      </w:r>
      <w:r w:rsidRPr="0095714E">
        <w:t>изменении</w:t>
      </w:r>
      <w:r w:rsidR="00431E79" w:rsidRPr="0095714E">
        <w:t xml:space="preserve"> </w:t>
      </w:r>
      <w:r w:rsidRPr="0095714E">
        <w:t>градостроительных</w:t>
      </w:r>
      <w:r w:rsidR="00431E79" w:rsidRPr="0095714E">
        <w:t xml:space="preserve"> </w:t>
      </w:r>
      <w:r w:rsidRPr="0095714E">
        <w:t>регламентов.</w:t>
      </w:r>
    </w:p>
    <w:p w:rsidR="00561426" w:rsidRPr="0095714E" w:rsidRDefault="00561426" w:rsidP="00431E79">
      <w:pPr>
        <w:ind w:firstLine="709"/>
        <w:jc w:val="both"/>
      </w:pPr>
      <w:r w:rsidRPr="0095714E">
        <w:t>Предложения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комиссию</w:t>
      </w:r>
      <w:r w:rsidR="00431E79" w:rsidRPr="0095714E">
        <w:t xml:space="preserve"> </w:t>
      </w:r>
      <w:r w:rsidRPr="0095714E">
        <w:t>направляются:</w:t>
      </w:r>
    </w:p>
    <w:p w:rsidR="00561426" w:rsidRPr="0095714E" w:rsidRDefault="00561426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федеральными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исполнительной</w:t>
      </w:r>
      <w:r w:rsidR="00431E79" w:rsidRPr="0095714E">
        <w:t xml:space="preserve"> </w:t>
      </w:r>
      <w:r w:rsidRPr="0095714E">
        <w:t>власти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воспрепятствовать</w:t>
      </w:r>
      <w:r w:rsidR="00431E79" w:rsidRPr="0095714E">
        <w:t xml:space="preserve"> </w:t>
      </w:r>
      <w:r w:rsidRPr="0095714E">
        <w:t>функционированию,</w:t>
      </w:r>
      <w:r w:rsidR="00431E79" w:rsidRPr="0095714E">
        <w:t xml:space="preserve"> </w:t>
      </w:r>
      <w:r w:rsidRPr="0095714E">
        <w:t>размещению</w:t>
      </w:r>
      <w:r w:rsidR="00431E79" w:rsidRPr="0095714E">
        <w:t xml:space="preserve"> </w:t>
      </w:r>
      <w:hyperlink w:anchor="sub_1010" w:history="1">
        <w:r w:rsidRPr="0095714E">
          <w:t>объектов</w:t>
        </w:r>
        <w:r w:rsidR="00431E79" w:rsidRPr="0095714E">
          <w:t xml:space="preserve"> </w:t>
        </w:r>
        <w:r w:rsidRPr="0095714E">
          <w:t>капитального</w:t>
        </w:r>
        <w:r w:rsidR="00431E79" w:rsidRPr="0095714E">
          <w:t xml:space="preserve"> </w:t>
        </w:r>
        <w:r w:rsidRPr="0095714E">
          <w:t>строительства</w:t>
        </w:r>
      </w:hyperlink>
      <w:r w:rsidR="00431E79" w:rsidRPr="0095714E">
        <w:t xml:space="preserve"> </w:t>
      </w:r>
      <w:r w:rsidRPr="0095714E">
        <w:t>федерального</w:t>
      </w:r>
      <w:r w:rsidR="00431E79" w:rsidRPr="0095714E">
        <w:t xml:space="preserve"> </w:t>
      </w:r>
      <w:r w:rsidRPr="0095714E">
        <w:t>значения;</w:t>
      </w:r>
    </w:p>
    <w:p w:rsidR="00561426" w:rsidRPr="0095714E" w:rsidRDefault="00561426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исполнительной</w:t>
      </w:r>
      <w:r w:rsidR="00431E79" w:rsidRPr="0095714E">
        <w:t xml:space="preserve"> </w:t>
      </w:r>
      <w:r w:rsidRPr="0095714E">
        <w:t>власти</w:t>
      </w:r>
      <w:r w:rsidR="00431E79" w:rsidRPr="0095714E">
        <w:t xml:space="preserve"> </w:t>
      </w:r>
      <w:r w:rsidRPr="0095714E">
        <w:t>субъектов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воспрепятствовать</w:t>
      </w:r>
      <w:r w:rsidR="00431E79" w:rsidRPr="0095714E">
        <w:t xml:space="preserve"> </w:t>
      </w:r>
      <w:r w:rsidRPr="0095714E">
        <w:t>функционированию,</w:t>
      </w:r>
      <w:r w:rsidR="00431E79" w:rsidRPr="0095714E">
        <w:t xml:space="preserve"> </w:t>
      </w:r>
      <w:r w:rsidRPr="0095714E">
        <w:t>размещению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hyperlink w:anchor="sub_1013" w:history="1">
        <w:r w:rsidRPr="0095714E">
          <w:t>строительства</w:t>
        </w:r>
      </w:hyperlink>
      <w:r w:rsidR="00431E79" w:rsidRPr="0095714E">
        <w:t xml:space="preserve"> </w:t>
      </w:r>
      <w:r w:rsidRPr="0095714E">
        <w:t>регионального</w:t>
      </w:r>
      <w:r w:rsidR="00431E79" w:rsidRPr="0095714E">
        <w:t xml:space="preserve"> </w:t>
      </w:r>
      <w:r w:rsidRPr="0095714E">
        <w:t>значения;</w:t>
      </w:r>
    </w:p>
    <w:p w:rsidR="00561426" w:rsidRPr="0095714E" w:rsidRDefault="00561426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воспрепятствовать</w:t>
      </w:r>
      <w:r w:rsidR="00431E79" w:rsidRPr="0095714E">
        <w:t xml:space="preserve"> </w:t>
      </w:r>
      <w:r w:rsidRPr="0095714E">
        <w:t>функционированию,</w:t>
      </w:r>
      <w:r w:rsidR="00431E79" w:rsidRPr="0095714E">
        <w:t xml:space="preserve"> </w:t>
      </w:r>
      <w:r w:rsidRPr="0095714E">
        <w:t>размещению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значения;</w:t>
      </w:r>
    </w:p>
    <w:p w:rsidR="00561426" w:rsidRPr="0095714E" w:rsidRDefault="00561426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необходимо</w:t>
      </w:r>
      <w:r w:rsidR="00431E79" w:rsidRPr="0095714E">
        <w:t xml:space="preserve"> </w:t>
      </w:r>
      <w:r w:rsidRPr="0095714E">
        <w:t>совершенствовать</w:t>
      </w:r>
      <w:r w:rsidR="00431E79" w:rsidRPr="0095714E">
        <w:t xml:space="preserve"> </w:t>
      </w:r>
      <w:r w:rsidRPr="0095714E">
        <w:t>порядок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соответствующих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поселения</w:t>
      </w:r>
      <w:r w:rsidR="00B51000" w:rsidRPr="0095714E">
        <w:t>;</w:t>
      </w:r>
    </w:p>
    <w:p w:rsidR="00561426" w:rsidRPr="0095714E" w:rsidRDefault="00561426" w:rsidP="00431E79">
      <w:pPr>
        <w:ind w:firstLine="709"/>
        <w:jc w:val="both"/>
      </w:pPr>
      <w:r w:rsidRPr="0095714E">
        <w:t>5)</w:t>
      </w:r>
      <w:r w:rsidR="00431E79" w:rsidRPr="0095714E">
        <w:t xml:space="preserve"> </w:t>
      </w:r>
      <w:r w:rsidRPr="0095714E">
        <w:t>физическими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юридическими</w:t>
      </w:r>
      <w:r w:rsidR="00431E79" w:rsidRPr="0095714E">
        <w:t xml:space="preserve"> </w:t>
      </w:r>
      <w:r w:rsidRPr="0095714E">
        <w:t>лицами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инициативном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либо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случаях,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результате</w:t>
      </w:r>
      <w:r w:rsidR="00431E79" w:rsidRPr="0095714E">
        <w:t xml:space="preserve"> </w:t>
      </w:r>
      <w:r w:rsidRPr="0095714E">
        <w:t>применения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земельные</w:t>
      </w:r>
      <w:r w:rsidR="00431E79" w:rsidRPr="0095714E">
        <w:t xml:space="preserve"> </w:t>
      </w:r>
      <w:r w:rsidRPr="0095714E">
        <w:t>участки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используются</w:t>
      </w:r>
      <w:r w:rsidR="00431E79" w:rsidRPr="0095714E">
        <w:t xml:space="preserve"> </w:t>
      </w:r>
      <w:r w:rsidRPr="0095714E">
        <w:t>эффективно,</w:t>
      </w:r>
      <w:r w:rsidR="00431E79" w:rsidRPr="0095714E">
        <w:t xml:space="preserve"> </w:t>
      </w:r>
      <w:r w:rsidRPr="0095714E">
        <w:t>причиняется</w:t>
      </w:r>
      <w:r w:rsidR="00431E79" w:rsidRPr="0095714E">
        <w:t xml:space="preserve"> </w:t>
      </w:r>
      <w:r w:rsidRPr="0095714E">
        <w:t>вред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правообладателям,</w:t>
      </w:r>
      <w:r w:rsidR="00431E79" w:rsidRPr="0095714E">
        <w:t xml:space="preserve"> </w:t>
      </w:r>
      <w:r w:rsidRPr="0095714E">
        <w:t>снижается</w:t>
      </w:r>
      <w:r w:rsidR="00431E79" w:rsidRPr="0095714E">
        <w:t xml:space="preserve"> </w:t>
      </w:r>
      <w:r w:rsidRPr="0095714E">
        <w:t>стоимость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реализуются</w:t>
      </w:r>
      <w:r w:rsidR="00431E79" w:rsidRPr="0095714E">
        <w:t xml:space="preserve"> </w:t>
      </w:r>
      <w:r w:rsidRPr="0095714E">
        <w:t>права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законные</w:t>
      </w:r>
      <w:r w:rsidR="00431E79" w:rsidRPr="0095714E">
        <w:t xml:space="preserve"> </w:t>
      </w:r>
      <w:r w:rsidRPr="0095714E">
        <w:t>интересы</w:t>
      </w:r>
      <w:r w:rsidR="00431E79" w:rsidRPr="0095714E">
        <w:t xml:space="preserve"> </w:t>
      </w:r>
      <w:r w:rsidRPr="0095714E">
        <w:t>граждан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объединений.</w:t>
      </w:r>
    </w:p>
    <w:p w:rsidR="00561426" w:rsidRPr="0095714E" w:rsidRDefault="00561426" w:rsidP="00431E79">
      <w:pPr>
        <w:jc w:val="both"/>
      </w:pPr>
    </w:p>
    <w:p w:rsidR="00561426" w:rsidRPr="0095714E" w:rsidRDefault="00561426" w:rsidP="00431E79">
      <w:pPr>
        <w:ind w:firstLine="709"/>
        <w:jc w:val="both"/>
        <w:outlineLvl w:val="2"/>
        <w:rPr>
          <w:b/>
        </w:rPr>
      </w:pPr>
      <w:bookmarkStart w:id="136" w:name="_Toc412129417"/>
      <w:bookmarkStart w:id="137" w:name="_Toc433729381"/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24.</w:t>
      </w:r>
      <w:r w:rsidR="00431E79" w:rsidRPr="0095714E">
        <w:rPr>
          <w:b/>
        </w:rPr>
        <w:t xml:space="preserve"> </w:t>
      </w:r>
      <w:r w:rsidRPr="0095714E">
        <w:rPr>
          <w:b/>
        </w:rPr>
        <w:t>Внесение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изменений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Pr="0095714E">
        <w:rPr>
          <w:b/>
        </w:rPr>
        <w:t>правила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землепользования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застройки</w:t>
      </w:r>
      <w:bookmarkEnd w:id="136"/>
      <w:bookmarkEnd w:id="137"/>
    </w:p>
    <w:p w:rsidR="00561426" w:rsidRPr="0095714E" w:rsidRDefault="00561426" w:rsidP="00431E79">
      <w:pPr>
        <w:ind w:firstLine="709"/>
        <w:jc w:val="both"/>
      </w:pPr>
      <w:bookmarkStart w:id="138" w:name="sub_3301"/>
      <w:r w:rsidRPr="0095714E">
        <w:t>Внесение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осуществляется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порядке,</w:t>
      </w:r>
      <w:r w:rsidR="00431E79" w:rsidRPr="0095714E">
        <w:t xml:space="preserve"> </w:t>
      </w:r>
      <w:r w:rsidRPr="0095714E">
        <w:t>предусмотренном</w:t>
      </w:r>
      <w:r w:rsidR="00431E79" w:rsidRPr="0095714E">
        <w:t xml:space="preserve"> </w:t>
      </w:r>
      <w:hyperlink w:anchor="sub_31" w:history="1">
        <w:r w:rsidRPr="0095714E">
          <w:t>статьями</w:t>
        </w:r>
        <w:r w:rsidR="00431E79" w:rsidRPr="0095714E">
          <w:t xml:space="preserve"> </w:t>
        </w:r>
        <w:r w:rsidRPr="0095714E">
          <w:t>31</w:t>
        </w:r>
      </w:hyperlink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hyperlink w:anchor="sub_32" w:history="1">
        <w:r w:rsidRPr="0095714E">
          <w:t>32</w:t>
        </w:r>
      </w:hyperlink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Кодекса.</w:t>
      </w:r>
    </w:p>
    <w:bookmarkEnd w:id="138"/>
    <w:p w:rsidR="00561426" w:rsidRPr="0095714E" w:rsidRDefault="00561426" w:rsidP="00B51000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случае,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правилами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обеспечена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hyperlink w:anchor="sub_31031" w:history="1">
        <w:r w:rsidRPr="0095714E">
          <w:t>частью</w:t>
        </w:r>
        <w:r w:rsidR="00431E79" w:rsidRPr="0095714E">
          <w:t xml:space="preserve"> </w:t>
        </w:r>
        <w:r w:rsidRPr="0095714E">
          <w:t>3.1</w:t>
        </w:r>
        <w:r w:rsidR="00431E79" w:rsidRPr="0095714E">
          <w:t xml:space="preserve"> </w:t>
        </w:r>
        <w:r w:rsidRPr="0095714E">
          <w:t>статьи</w:t>
        </w:r>
        <w:r w:rsidR="00431E79" w:rsidRPr="0095714E">
          <w:t xml:space="preserve"> </w:t>
        </w:r>
        <w:r w:rsidRPr="0095714E">
          <w:t>31</w:t>
        </w:r>
      </w:hyperlink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Кодекса</w:t>
      </w:r>
      <w:r w:rsidR="00431E79" w:rsidRPr="0095714E">
        <w:t xml:space="preserve"> </w:t>
      </w:r>
      <w:r w:rsidRPr="0095714E">
        <w:t>возможность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территориях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городского</w:t>
      </w:r>
      <w:r w:rsidR="00431E79" w:rsidRPr="0095714E">
        <w:t xml:space="preserve"> </w:t>
      </w:r>
      <w:r w:rsidRPr="0095714E">
        <w:t>округа</w:t>
      </w:r>
      <w:r w:rsidR="00431E79" w:rsidRPr="0095714E">
        <w:t xml:space="preserve"> </w:t>
      </w:r>
      <w:r w:rsidRPr="0095714E">
        <w:t>предусмотренных</w:t>
      </w:r>
      <w:r w:rsidR="00431E79" w:rsidRPr="0095714E">
        <w:t xml:space="preserve"> </w:t>
      </w:r>
      <w:r w:rsidRPr="0095714E">
        <w:t>документами</w:t>
      </w:r>
      <w:r w:rsidR="00431E79" w:rsidRPr="0095714E">
        <w:t xml:space="preserve"> </w:t>
      </w:r>
      <w:r w:rsidRPr="0095714E">
        <w:t>территориального</w:t>
      </w:r>
      <w:r w:rsidR="00431E79" w:rsidRPr="0095714E">
        <w:t xml:space="preserve"> </w:t>
      </w:r>
      <w:r w:rsidRPr="0095714E">
        <w:t>планирования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федерального</w:t>
      </w:r>
      <w:r w:rsidR="00431E79" w:rsidRPr="0095714E">
        <w:t xml:space="preserve"> </w:t>
      </w:r>
      <w:r w:rsidRPr="0095714E">
        <w:t>значения,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регионального</w:t>
      </w:r>
      <w:r w:rsidR="00431E79" w:rsidRPr="0095714E">
        <w:t xml:space="preserve"> </w:t>
      </w:r>
      <w:r w:rsidRPr="0095714E">
        <w:t>значения,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значения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(за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линейных</w:t>
      </w:r>
      <w:r w:rsidR="00431E79" w:rsidRPr="0095714E">
        <w:t xml:space="preserve"> </w:t>
      </w:r>
      <w:r w:rsidRPr="0095714E">
        <w:t>объектов),</w:t>
      </w:r>
      <w:r w:rsidR="00431E79" w:rsidRPr="0095714E">
        <w:t xml:space="preserve"> </w:t>
      </w:r>
      <w:r w:rsidRPr="0095714E">
        <w:t>уполномоченный</w:t>
      </w:r>
      <w:r w:rsidR="00431E79" w:rsidRPr="0095714E">
        <w:t xml:space="preserve"> </w:t>
      </w:r>
      <w:r w:rsidRPr="0095714E">
        <w:t>федеральный</w:t>
      </w:r>
      <w:r w:rsidR="00431E79" w:rsidRPr="0095714E">
        <w:t xml:space="preserve"> </w:t>
      </w:r>
      <w:r w:rsidRPr="0095714E">
        <w:t>орган</w:t>
      </w:r>
      <w:r w:rsidR="00431E79" w:rsidRPr="0095714E">
        <w:t xml:space="preserve"> </w:t>
      </w:r>
      <w:r w:rsidRPr="0095714E">
        <w:t>исполнительной</w:t>
      </w:r>
      <w:r w:rsidR="00431E79" w:rsidRPr="0095714E">
        <w:t xml:space="preserve"> </w:t>
      </w:r>
      <w:r w:rsidRPr="0095714E">
        <w:t>власти,</w:t>
      </w:r>
      <w:r w:rsidR="00431E79" w:rsidRPr="0095714E">
        <w:t xml:space="preserve"> </w:t>
      </w:r>
      <w:r w:rsidRPr="0095714E">
        <w:t>уполномоченный</w:t>
      </w:r>
      <w:r w:rsidR="00431E79" w:rsidRPr="0095714E">
        <w:t xml:space="preserve"> </w:t>
      </w:r>
      <w:r w:rsidRPr="0095714E">
        <w:t>орган</w:t>
      </w:r>
      <w:r w:rsidR="00431E79" w:rsidRPr="0095714E">
        <w:t xml:space="preserve"> </w:t>
      </w:r>
      <w:r w:rsidRPr="0095714E">
        <w:t>исполнительной</w:t>
      </w:r>
      <w:r w:rsidR="00431E79" w:rsidRPr="0095714E">
        <w:t xml:space="preserve"> </w:t>
      </w:r>
      <w:r w:rsidRPr="0095714E">
        <w:t>власти</w:t>
      </w:r>
      <w:r w:rsidR="00431E79" w:rsidRPr="0095714E">
        <w:t xml:space="preserve"> </w:t>
      </w:r>
      <w:r w:rsidRPr="0095714E">
        <w:t>субъекта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уполномоченный</w:t>
      </w:r>
      <w:r w:rsidR="00431E79" w:rsidRPr="0095714E">
        <w:t xml:space="preserve"> </w:t>
      </w:r>
      <w:r w:rsidRPr="0095714E">
        <w:t>орган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муниципального</w:t>
      </w:r>
      <w:r w:rsidR="00431E79" w:rsidRPr="0095714E">
        <w:t xml:space="preserve"> </w:t>
      </w:r>
      <w:r w:rsidRPr="0095714E">
        <w:t>района</w:t>
      </w:r>
      <w:r w:rsidR="00431E79" w:rsidRPr="0095714E">
        <w:t xml:space="preserve"> </w:t>
      </w:r>
      <w:r w:rsidRPr="0095714E">
        <w:t>направляют</w:t>
      </w:r>
      <w:r w:rsidR="00431E79" w:rsidRPr="0095714E">
        <w:t xml:space="preserve"> </w:t>
      </w:r>
      <w:r w:rsidRPr="0095714E">
        <w:t>главе</w:t>
      </w:r>
      <w:r w:rsidR="00431E79" w:rsidRPr="0095714E">
        <w:t xml:space="preserve"> </w:t>
      </w:r>
      <w:r w:rsidRPr="0095714E">
        <w:t>поселения,</w:t>
      </w:r>
      <w:r w:rsidR="00431E79" w:rsidRPr="0095714E">
        <w:t xml:space="preserve"> </w:t>
      </w:r>
      <w:r w:rsidRPr="0095714E">
        <w:t>главе</w:t>
      </w:r>
      <w:r w:rsidR="00431E79" w:rsidRPr="0095714E">
        <w:t xml:space="preserve"> </w:t>
      </w:r>
      <w:r w:rsidRPr="0095714E">
        <w:t>городского</w:t>
      </w:r>
      <w:r w:rsidR="00431E79" w:rsidRPr="0095714E">
        <w:t xml:space="preserve"> </w:t>
      </w:r>
      <w:r w:rsidRPr="0095714E">
        <w:t>округа</w:t>
      </w:r>
      <w:r w:rsidR="00431E79" w:rsidRPr="0095714E">
        <w:t xml:space="preserve"> </w:t>
      </w:r>
      <w:r w:rsidRPr="0095714E">
        <w:t>требование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указанных</w:t>
      </w:r>
      <w:r w:rsidR="00431E79" w:rsidRPr="0095714E">
        <w:t xml:space="preserve"> </w:t>
      </w:r>
      <w:r w:rsidRPr="0095714E">
        <w:t>объектов.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предусмотренном</w:t>
      </w:r>
      <w:r w:rsidR="00431E79" w:rsidRPr="0095714E">
        <w:rPr>
          <w:sz w:val="20"/>
          <w:szCs w:val="20"/>
        </w:rPr>
        <w:t xml:space="preserve"> </w:t>
      </w:r>
      <w:hyperlink r:id="rId69" w:anchor="/document/12138258/entry/3331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3.1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глава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администрации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обеспечивает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внесение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течение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тридцати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дня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получения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указанного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части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3.1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настоящей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статьи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требования.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целях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внесения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случае,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предусмотренном</w:t>
      </w:r>
      <w:r w:rsidR="00431E79" w:rsidRPr="0095714E">
        <w:rPr>
          <w:sz w:val="20"/>
          <w:szCs w:val="20"/>
        </w:rPr>
        <w:t xml:space="preserve"> </w:t>
      </w:r>
      <w:hyperlink r:id="rId70" w:anchor="/document/12138258/entry/3331" w:history="1">
        <w:r w:rsidRPr="0095714E">
          <w:rPr>
            <w:rStyle w:val="af"/>
            <w:color w:val="auto"/>
            <w:sz w:val="20"/>
            <w:szCs w:val="20"/>
            <w:u w:val="none"/>
          </w:rPr>
          <w:t>частью</w:t>
        </w:r>
        <w:r w:rsidR="00431E79" w:rsidRPr="0095714E">
          <w:rPr>
            <w:rStyle w:val="af"/>
            <w:color w:val="auto"/>
            <w:sz w:val="20"/>
            <w:szCs w:val="20"/>
            <w:u w:val="none"/>
          </w:rPr>
          <w:t xml:space="preserve"> </w:t>
        </w:r>
        <w:r w:rsidRPr="0095714E">
          <w:rPr>
            <w:rStyle w:val="af"/>
            <w:color w:val="auto"/>
            <w:sz w:val="20"/>
            <w:szCs w:val="20"/>
            <w:u w:val="none"/>
          </w:rPr>
          <w:t>3.1</w:t>
        </w:r>
      </w:hyperlink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Градостроительного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Кодекса,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проведение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публичных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слушаний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требуется.</w:t>
      </w:r>
    </w:p>
    <w:p w:rsidR="00561426" w:rsidRPr="0095714E" w:rsidRDefault="00561426" w:rsidP="00B51000">
      <w:pPr>
        <w:ind w:firstLine="709"/>
        <w:jc w:val="both"/>
      </w:pPr>
      <w:bookmarkStart w:id="139" w:name="sub_3304"/>
      <w:r w:rsidRPr="0095714E">
        <w:t>Комиссия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течение</w:t>
      </w:r>
      <w:r w:rsidR="00431E79" w:rsidRPr="0095714E">
        <w:t xml:space="preserve"> </w:t>
      </w:r>
      <w:r w:rsidRPr="0095714E">
        <w:t>тридцати</w:t>
      </w:r>
      <w:r w:rsidR="00431E79" w:rsidRPr="0095714E">
        <w:t xml:space="preserve"> </w:t>
      </w:r>
      <w:r w:rsidRPr="0095714E">
        <w:t>дней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дня</w:t>
      </w:r>
      <w:r w:rsidR="00431E79" w:rsidRPr="0095714E">
        <w:t xml:space="preserve"> </w:t>
      </w:r>
      <w:r w:rsidRPr="0095714E">
        <w:t>поступления</w:t>
      </w:r>
      <w:r w:rsidR="00431E79" w:rsidRPr="0095714E">
        <w:t xml:space="preserve"> </w:t>
      </w:r>
      <w:r w:rsidRPr="0095714E">
        <w:t>предложения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осуществляет</w:t>
      </w:r>
      <w:r w:rsidR="00431E79" w:rsidRPr="0095714E">
        <w:t xml:space="preserve"> </w:t>
      </w:r>
      <w:r w:rsidRPr="0095714E">
        <w:t>подготовку</w:t>
      </w:r>
      <w:r w:rsidR="00431E79" w:rsidRPr="0095714E">
        <w:t xml:space="preserve"> </w:t>
      </w:r>
      <w:r w:rsidRPr="0095714E">
        <w:t>заключения,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котором</w:t>
      </w:r>
      <w:r w:rsidR="00431E79" w:rsidRPr="0095714E">
        <w:t xml:space="preserve"> </w:t>
      </w:r>
      <w:r w:rsidRPr="0095714E">
        <w:t>содержатся</w:t>
      </w:r>
      <w:r w:rsidR="00431E79" w:rsidRPr="0095714E">
        <w:t xml:space="preserve"> </w:t>
      </w:r>
      <w:r w:rsidRPr="0095714E">
        <w:t>рекомендации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поступившим</w:t>
      </w:r>
      <w:r w:rsidR="00431E79" w:rsidRPr="0095714E">
        <w:t xml:space="preserve"> </w:t>
      </w:r>
      <w:r w:rsidRPr="0095714E">
        <w:t>предложением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отклонении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предложения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указанием</w:t>
      </w:r>
      <w:r w:rsidR="00431E79" w:rsidRPr="0095714E">
        <w:t xml:space="preserve"> </w:t>
      </w:r>
      <w:r w:rsidRPr="0095714E">
        <w:t>причин</w:t>
      </w:r>
      <w:r w:rsidR="00431E79" w:rsidRPr="0095714E">
        <w:t xml:space="preserve"> </w:t>
      </w:r>
      <w:r w:rsidRPr="0095714E">
        <w:t>отклонения,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направляет</w:t>
      </w:r>
      <w:r w:rsidR="00431E79" w:rsidRPr="0095714E">
        <w:t xml:space="preserve"> </w:t>
      </w:r>
      <w:r w:rsidRPr="0095714E">
        <w:t>это</w:t>
      </w:r>
      <w:r w:rsidR="00431E79" w:rsidRPr="0095714E">
        <w:t xml:space="preserve"> </w:t>
      </w:r>
      <w:r w:rsidRPr="0095714E">
        <w:t>заключение</w:t>
      </w:r>
      <w:r w:rsidR="00431E79" w:rsidRPr="0095714E">
        <w:t xml:space="preserve"> </w:t>
      </w:r>
      <w:r w:rsidRPr="0095714E">
        <w:t>главе</w:t>
      </w:r>
      <w:r w:rsidR="00431E79" w:rsidRPr="0095714E">
        <w:t xml:space="preserve"> </w:t>
      </w:r>
      <w:r w:rsidRPr="0095714E">
        <w:t>местной</w:t>
      </w:r>
      <w:r w:rsidR="00431E79" w:rsidRPr="0095714E">
        <w:t xml:space="preserve"> </w:t>
      </w:r>
      <w:r w:rsidRPr="0095714E">
        <w:t>администрации.</w:t>
      </w:r>
    </w:p>
    <w:bookmarkEnd w:id="139"/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Проект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внесении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предусматривающих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приведение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данных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соответствие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с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ограничениями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объектов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недвижимости,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установленными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приаэродромной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территории,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рассмотрению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комиссией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не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подлежит.</w:t>
      </w:r>
    </w:p>
    <w:p w:rsidR="00561426" w:rsidRPr="0095714E" w:rsidRDefault="00561426" w:rsidP="00B51000">
      <w:pPr>
        <w:ind w:firstLine="709"/>
        <w:jc w:val="both"/>
      </w:pPr>
      <w:r w:rsidRPr="0095714E">
        <w:lastRenderedPageBreak/>
        <w:t>Глава</w:t>
      </w:r>
      <w:r w:rsidR="00431E79" w:rsidRPr="0095714E">
        <w:t xml:space="preserve"> </w:t>
      </w:r>
      <w:r w:rsidRPr="0095714E">
        <w:t>местной</w:t>
      </w:r>
      <w:r w:rsidR="00431E79" w:rsidRPr="0095714E">
        <w:t xml:space="preserve"> </w:t>
      </w:r>
      <w:r w:rsidRPr="0095714E">
        <w:t>администрации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рекомендаций,</w:t>
      </w:r>
      <w:r w:rsidR="00431E79" w:rsidRPr="0095714E">
        <w:t xml:space="preserve"> </w:t>
      </w:r>
      <w:r w:rsidRPr="0095714E">
        <w:t>содержащихся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заключении</w:t>
      </w:r>
      <w:r w:rsidR="00431E79" w:rsidRPr="0095714E">
        <w:t xml:space="preserve"> </w:t>
      </w:r>
      <w:r w:rsidRPr="0095714E">
        <w:t>комиссии,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течение</w:t>
      </w:r>
      <w:r w:rsidR="00431E79" w:rsidRPr="0095714E">
        <w:t xml:space="preserve"> </w:t>
      </w:r>
      <w:r w:rsidRPr="0095714E">
        <w:t>тридцати</w:t>
      </w:r>
      <w:r w:rsidR="00431E79" w:rsidRPr="0095714E">
        <w:t xml:space="preserve"> </w:t>
      </w:r>
      <w:r w:rsidRPr="0095714E">
        <w:t>дней</w:t>
      </w:r>
      <w:r w:rsidR="00431E79" w:rsidRPr="0095714E">
        <w:t xml:space="preserve"> </w:t>
      </w:r>
      <w:r w:rsidRPr="0095714E">
        <w:t>принимает</w:t>
      </w:r>
      <w:r w:rsidR="00431E79" w:rsidRPr="0095714E">
        <w:t xml:space="preserve"> </w:t>
      </w:r>
      <w:r w:rsidRPr="0095714E">
        <w:t>решение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землепользования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отклонении</w:t>
      </w:r>
      <w:r w:rsidR="00431E79" w:rsidRPr="0095714E">
        <w:t xml:space="preserve"> </w:t>
      </w:r>
      <w:r w:rsidRPr="0095714E">
        <w:t>предложения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внесении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данные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указанием</w:t>
      </w:r>
      <w:r w:rsidR="00431E79" w:rsidRPr="0095714E">
        <w:t xml:space="preserve"> </w:t>
      </w:r>
      <w:r w:rsidRPr="0095714E">
        <w:t>причин</w:t>
      </w:r>
      <w:r w:rsidR="00431E79" w:rsidRPr="0095714E">
        <w:t xml:space="preserve"> </w:t>
      </w:r>
      <w:r w:rsidRPr="0095714E">
        <w:t>отклонения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направляет</w:t>
      </w:r>
      <w:r w:rsidR="00431E79" w:rsidRPr="0095714E">
        <w:t xml:space="preserve"> </w:t>
      </w:r>
      <w:r w:rsidRPr="0095714E">
        <w:t>копию</w:t>
      </w:r>
      <w:r w:rsidR="00431E79" w:rsidRPr="0095714E">
        <w:t xml:space="preserve"> </w:t>
      </w:r>
      <w:r w:rsidRPr="0095714E">
        <w:t>такого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заявителям.</w:t>
      </w:r>
    </w:p>
    <w:p w:rsidR="00561426" w:rsidRPr="0095714E" w:rsidRDefault="00561426" w:rsidP="00B510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714E">
        <w:rPr>
          <w:sz w:val="20"/>
          <w:szCs w:val="20"/>
        </w:rPr>
        <w:t>Глава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местной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администрации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после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поступления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от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уполномоченного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Правительством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Российской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Федерации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федерального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органа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исполнительной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власти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предписания,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устранении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нарушений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ограничений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использования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объектов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недвижимости,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установленных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на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приаэродромной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территории,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которые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допущены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в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правилах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землепользования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застройки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  <w:shd w:val="clear" w:color="auto" w:fill="FFFFFF"/>
        </w:rPr>
        <w:t>поселения,</w:t>
      </w:r>
      <w:r w:rsidR="00431E79" w:rsidRPr="0095714E">
        <w:rPr>
          <w:sz w:val="20"/>
          <w:szCs w:val="20"/>
          <w:shd w:val="clear" w:color="auto" w:fill="FFFFFF"/>
        </w:rPr>
        <w:t xml:space="preserve"> </w:t>
      </w:r>
      <w:r w:rsidRPr="0095714E">
        <w:rPr>
          <w:sz w:val="20"/>
          <w:szCs w:val="20"/>
        </w:rPr>
        <w:t>обязан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принять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решение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о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внесении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изменений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в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правила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землепользования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и</w:t>
      </w:r>
      <w:r w:rsidR="00431E79" w:rsidRPr="0095714E">
        <w:rPr>
          <w:sz w:val="20"/>
          <w:szCs w:val="20"/>
        </w:rPr>
        <w:t xml:space="preserve"> </w:t>
      </w:r>
      <w:r w:rsidRPr="0095714E">
        <w:rPr>
          <w:sz w:val="20"/>
          <w:szCs w:val="20"/>
        </w:rPr>
        <w:t>застройки.</w:t>
      </w:r>
    </w:p>
    <w:p w:rsidR="00561426" w:rsidRPr="0095714E" w:rsidRDefault="00561426" w:rsidP="00B51000">
      <w:pPr>
        <w:ind w:firstLine="709"/>
        <w:jc w:val="both"/>
        <w:rPr>
          <w:b/>
        </w:rPr>
      </w:pP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случае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приведения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правил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землепользования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застройки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соответствие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ограничениями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использования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объектов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недвижимости,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установленными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приаэродромной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территории,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опубликование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сообщения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принятии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решения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подготовке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проекта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о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внесении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изменений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в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правила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землепользования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застройки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не</w:t>
      </w:r>
      <w:r w:rsidR="00431E79" w:rsidRPr="0095714E">
        <w:rPr>
          <w:shd w:val="clear" w:color="auto" w:fill="FFFFFF"/>
        </w:rPr>
        <w:t xml:space="preserve"> </w:t>
      </w:r>
      <w:r w:rsidRPr="0095714E">
        <w:rPr>
          <w:shd w:val="clear" w:color="auto" w:fill="FFFFFF"/>
        </w:rPr>
        <w:t>требуется.</w:t>
      </w:r>
    </w:p>
    <w:p w:rsidR="00B51000" w:rsidRPr="0095714E" w:rsidRDefault="00B51000">
      <w:r w:rsidRPr="0095714E">
        <w:br w:type="page"/>
      </w:r>
    </w:p>
    <w:p w:rsidR="002021B7" w:rsidRPr="0095714E" w:rsidRDefault="002021B7" w:rsidP="0095714E">
      <w:pPr>
        <w:jc w:val="center"/>
      </w:pPr>
      <w:bookmarkStart w:id="140" w:name="_Toc344077826"/>
      <w:bookmarkStart w:id="141" w:name="_Toc353548177"/>
      <w:bookmarkStart w:id="142" w:name="_Toc357004060"/>
      <w:bookmarkStart w:id="143" w:name="_Toc412129406"/>
      <w:bookmarkStart w:id="144" w:name="sub_3305"/>
      <w:r w:rsidRPr="0095714E">
        <w:rPr>
          <w:b/>
          <w:bCs/>
        </w:rPr>
        <w:lastRenderedPageBreak/>
        <w:t>Часть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  <w:lang w:val="en-US"/>
        </w:rPr>
        <w:t>II</w:t>
      </w:r>
      <w:r w:rsidRPr="0095714E">
        <w:rPr>
          <w:b/>
          <w:bCs/>
        </w:rPr>
        <w:t>.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КАРТА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ГРАДОСТРОИТЕЛЬНОГО</w:t>
      </w:r>
      <w:r w:rsidR="00431E79" w:rsidRPr="0095714E">
        <w:rPr>
          <w:b/>
          <w:bCs/>
        </w:rPr>
        <w:t xml:space="preserve"> </w:t>
      </w:r>
      <w:r w:rsidRPr="0095714E">
        <w:rPr>
          <w:b/>
          <w:bCs/>
        </w:rPr>
        <w:t>ЗОНИРОВАНИЯ</w:t>
      </w:r>
    </w:p>
    <w:p w:rsidR="002021B7" w:rsidRPr="0095714E" w:rsidRDefault="002021B7" w:rsidP="00431E79">
      <w:pPr>
        <w:jc w:val="both"/>
      </w:pPr>
    </w:p>
    <w:bookmarkEnd w:id="140"/>
    <w:bookmarkEnd w:id="141"/>
    <w:bookmarkEnd w:id="142"/>
    <w:bookmarkEnd w:id="143"/>
    <w:bookmarkEnd w:id="144"/>
    <w:p w:rsidR="002021B7" w:rsidRPr="0095714E" w:rsidRDefault="002021B7" w:rsidP="00431E79">
      <w:pPr>
        <w:ind w:firstLine="709"/>
        <w:jc w:val="both"/>
      </w:pPr>
      <w:r w:rsidRPr="0095714E">
        <w:t>Настоящая</w:t>
      </w:r>
      <w:r w:rsidR="00431E79" w:rsidRPr="0095714E">
        <w:t xml:space="preserve"> </w:t>
      </w:r>
      <w:r w:rsidRPr="0095714E">
        <w:t>карта</w:t>
      </w:r>
      <w:r w:rsidR="00431E79" w:rsidRPr="0095714E">
        <w:t xml:space="preserve"> </w:t>
      </w:r>
      <w:r w:rsidRPr="0095714E">
        <w:t>отображает:</w:t>
      </w:r>
    </w:p>
    <w:p w:rsidR="002021B7" w:rsidRPr="0095714E" w:rsidRDefault="002021B7" w:rsidP="00431E79">
      <w:pPr>
        <w:ind w:firstLine="709"/>
        <w:jc w:val="both"/>
        <w:rPr>
          <w:b/>
        </w:rPr>
      </w:pPr>
      <w:bookmarkStart w:id="145" w:name="_Toc339439003"/>
      <w:bookmarkStart w:id="146" w:name="_Toc344035045"/>
      <w:bookmarkStart w:id="147" w:name="_Toc344077864"/>
      <w:r w:rsidRPr="0095714E">
        <w:rPr>
          <w:b/>
        </w:rPr>
        <w:t>1.</w:t>
      </w:r>
      <w:r w:rsidR="00431E79" w:rsidRPr="0095714E">
        <w:rPr>
          <w:b/>
        </w:rPr>
        <w:t xml:space="preserve"> </w:t>
      </w:r>
      <w:r w:rsidRPr="0095714E">
        <w:rPr>
          <w:b/>
        </w:rPr>
        <w:t>Границы</w:t>
      </w:r>
      <w:r w:rsidR="00431E79" w:rsidRPr="0095714E">
        <w:rPr>
          <w:b/>
        </w:rPr>
        <w:t xml:space="preserve"> </w:t>
      </w:r>
      <w:r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Pr="0095714E">
        <w:rPr>
          <w:b/>
        </w:rPr>
        <w:t>охраны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культурного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наследия:</w:t>
      </w:r>
      <w:bookmarkEnd w:id="145"/>
      <w:bookmarkEnd w:id="146"/>
      <w:bookmarkEnd w:id="147"/>
    </w:p>
    <w:p w:rsidR="002021B7" w:rsidRPr="0095714E" w:rsidRDefault="002021B7" w:rsidP="00431E79">
      <w:pPr>
        <w:ind w:firstLine="709"/>
        <w:jc w:val="both"/>
      </w:pPr>
      <w:r w:rsidRPr="0095714E">
        <w:t>Настоящая</w:t>
      </w:r>
      <w:r w:rsidR="00431E79" w:rsidRPr="0095714E">
        <w:t xml:space="preserve"> </w:t>
      </w:r>
      <w:r w:rsidRPr="0095714E">
        <w:t>карта</w:t>
      </w:r>
      <w:r w:rsidR="00431E79" w:rsidRPr="0095714E">
        <w:t xml:space="preserve"> </w:t>
      </w:r>
      <w:r w:rsidRPr="0095714E">
        <w:t>разработана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Федеральным</w:t>
      </w:r>
      <w:r w:rsidR="00431E79" w:rsidRPr="0095714E">
        <w:t xml:space="preserve"> </w:t>
      </w:r>
      <w:r w:rsidRPr="0095714E">
        <w:t>законом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25.06.2002</w:t>
      </w:r>
      <w:r w:rsidR="00431E79" w:rsidRPr="0095714E">
        <w:t xml:space="preserve"> </w:t>
      </w:r>
      <w:r w:rsidRPr="0095714E">
        <w:t>№73-ФЗ</w:t>
      </w:r>
      <w:r w:rsidR="00431E79" w:rsidRPr="0095714E">
        <w:t xml:space="preserve"> «</w:t>
      </w:r>
      <w:r w:rsidRPr="0095714E">
        <w:t>Об</w:t>
      </w:r>
      <w:r w:rsidR="00431E79" w:rsidRPr="0095714E">
        <w:t xml:space="preserve"> </w:t>
      </w:r>
      <w:r w:rsidRPr="0095714E">
        <w:t>объектах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(памятниках</w:t>
      </w:r>
      <w:r w:rsidR="00431E79" w:rsidRPr="0095714E">
        <w:t xml:space="preserve"> </w:t>
      </w:r>
      <w:r w:rsidRPr="0095714E">
        <w:t>истории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культуры)</w:t>
      </w:r>
      <w:r w:rsidR="00431E79" w:rsidRPr="0095714E">
        <w:t xml:space="preserve"> </w:t>
      </w:r>
      <w:r w:rsidRPr="0095714E">
        <w:t>народов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«</w:t>
      </w:r>
      <w:r w:rsidRPr="0095714E">
        <w:t>Инструкции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недвижимых</w:t>
      </w:r>
      <w:r w:rsidR="00431E79" w:rsidRPr="0095714E">
        <w:t xml:space="preserve"> </w:t>
      </w:r>
      <w:r w:rsidRPr="0095714E">
        <w:t>памятников</w:t>
      </w:r>
      <w:r w:rsidR="00431E79" w:rsidRPr="0095714E">
        <w:t xml:space="preserve"> </w:t>
      </w:r>
      <w:r w:rsidRPr="0095714E">
        <w:t>истории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культуры</w:t>
      </w:r>
      <w:r w:rsidR="00431E79" w:rsidRPr="0095714E">
        <w:t xml:space="preserve"> </w:t>
      </w:r>
      <w:r w:rsidRPr="0095714E">
        <w:t>СССР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утвержденной</w:t>
      </w:r>
      <w:r w:rsidR="00431E79" w:rsidRPr="0095714E">
        <w:t xml:space="preserve"> </w:t>
      </w:r>
      <w:r w:rsidRPr="0095714E">
        <w:t>приказом</w:t>
      </w:r>
      <w:r w:rsidR="00431E79" w:rsidRPr="0095714E">
        <w:t xml:space="preserve"> </w:t>
      </w:r>
      <w:r w:rsidRPr="0095714E">
        <w:t>Министерства</w:t>
      </w:r>
      <w:r w:rsidR="00431E79" w:rsidRPr="0095714E">
        <w:t xml:space="preserve"> </w:t>
      </w:r>
      <w:r w:rsidRPr="0095714E">
        <w:t>культуры</w:t>
      </w:r>
      <w:r w:rsidR="00431E79" w:rsidRPr="0095714E">
        <w:t xml:space="preserve"> </w:t>
      </w:r>
      <w:r w:rsidRPr="0095714E">
        <w:t>СССР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24.01.1986</w:t>
      </w:r>
      <w:r w:rsidR="00431E79" w:rsidRPr="0095714E">
        <w:t xml:space="preserve"> </w:t>
      </w:r>
      <w:r w:rsidRPr="0095714E">
        <w:t>№33,</w:t>
      </w:r>
      <w:r w:rsidR="00431E79" w:rsidRPr="0095714E">
        <w:t xml:space="preserve"> </w:t>
      </w:r>
      <w:r w:rsidRPr="0095714E">
        <w:t>согласованной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Госстроем</w:t>
      </w:r>
      <w:r w:rsidR="00431E79" w:rsidRPr="0095714E">
        <w:t xml:space="preserve"> </w:t>
      </w:r>
      <w:r w:rsidRPr="0095714E">
        <w:t>СССР</w:t>
      </w:r>
      <w:r w:rsidR="00431E79" w:rsidRPr="0095714E">
        <w:t xml:space="preserve"> </w:t>
      </w:r>
      <w:r w:rsidRPr="0095714E">
        <w:t>письмом</w:t>
      </w:r>
      <w:r w:rsidR="00431E79" w:rsidRPr="0095714E">
        <w:t xml:space="preserve"> </w:t>
      </w:r>
      <w:r w:rsidRPr="0095714E">
        <w:t>№ИП-6272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27.12.1985,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Постановления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26</w:t>
      </w:r>
      <w:r w:rsidR="00431E79" w:rsidRPr="0095714E">
        <w:t xml:space="preserve"> </w:t>
      </w:r>
      <w:r w:rsidRPr="0095714E">
        <w:t>апреля</w:t>
      </w:r>
      <w:r w:rsidR="00431E79" w:rsidRPr="0095714E">
        <w:t xml:space="preserve"> </w:t>
      </w:r>
      <w:r w:rsidRPr="0095714E">
        <w:t>2008</w:t>
      </w:r>
      <w:r w:rsidR="00431E79" w:rsidRPr="0095714E">
        <w:t xml:space="preserve"> </w:t>
      </w:r>
      <w:r w:rsidRPr="0095714E">
        <w:t>года</w:t>
      </w:r>
      <w:r w:rsidR="00431E79" w:rsidRPr="0095714E">
        <w:t xml:space="preserve"> </w:t>
      </w:r>
      <w:r w:rsidRPr="0095714E">
        <w:t>№315</w:t>
      </w:r>
      <w:r w:rsidR="00431E79" w:rsidRPr="0095714E">
        <w:t xml:space="preserve"> «</w:t>
      </w:r>
      <w:r w:rsidRPr="0095714E">
        <w:t>Об</w:t>
      </w:r>
      <w:r w:rsidR="00431E79" w:rsidRPr="0095714E">
        <w:t xml:space="preserve"> </w:t>
      </w:r>
      <w:r w:rsidRPr="0095714E">
        <w:t>утверждении</w:t>
      </w:r>
      <w:r w:rsidR="00431E79" w:rsidRPr="0095714E">
        <w:t xml:space="preserve"> </w:t>
      </w:r>
      <w:r w:rsidRPr="0095714E">
        <w:t>положения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зонах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(памятников</w:t>
      </w:r>
      <w:r w:rsidR="00431E79" w:rsidRPr="0095714E">
        <w:t xml:space="preserve"> </w:t>
      </w:r>
      <w:r w:rsidRPr="0095714E">
        <w:t>истории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культуры)</w:t>
      </w:r>
      <w:r w:rsidR="00431E79" w:rsidRPr="0095714E">
        <w:t xml:space="preserve"> </w:t>
      </w:r>
      <w:r w:rsidRPr="0095714E">
        <w:t>народов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>»</w:t>
      </w:r>
      <w:r w:rsidRPr="0095714E">
        <w:t>.</w:t>
      </w:r>
    </w:p>
    <w:p w:rsidR="002021B7" w:rsidRPr="0095714E" w:rsidRDefault="002021B7" w:rsidP="00431E79">
      <w:pPr>
        <w:ind w:firstLine="709"/>
        <w:jc w:val="both"/>
      </w:pPr>
      <w:r w:rsidRPr="0095714E">
        <w:t>При</w:t>
      </w:r>
      <w:r w:rsidR="00431E79" w:rsidRPr="0095714E">
        <w:t xml:space="preserve"> </w:t>
      </w:r>
      <w:r w:rsidRPr="0095714E">
        <w:t>разработке</w:t>
      </w:r>
      <w:r w:rsidR="00431E79" w:rsidRPr="0095714E">
        <w:t xml:space="preserve"> </w:t>
      </w:r>
      <w:r w:rsidRPr="0095714E">
        <w:t>карты</w:t>
      </w:r>
      <w:r w:rsidR="00431E79" w:rsidRPr="0095714E">
        <w:t xml:space="preserve"> </w:t>
      </w:r>
      <w:r w:rsidRPr="0095714E">
        <w:t>использованы:</w:t>
      </w:r>
      <w:r w:rsidR="00431E79" w:rsidRPr="0095714E">
        <w:t xml:space="preserve"> </w:t>
      </w:r>
      <w:r w:rsidRPr="0095714E">
        <w:t>государственный</w:t>
      </w:r>
      <w:r w:rsidR="00431E79" w:rsidRPr="0095714E">
        <w:t xml:space="preserve"> </w:t>
      </w:r>
      <w:r w:rsidRPr="0095714E">
        <w:t>список</w:t>
      </w:r>
      <w:r w:rsidR="00431E79" w:rsidRPr="0095714E">
        <w:t xml:space="preserve"> </w:t>
      </w:r>
      <w:r w:rsidRPr="0095714E">
        <w:t>памятников</w:t>
      </w:r>
      <w:r w:rsidR="00431E79" w:rsidRPr="0095714E">
        <w:t xml:space="preserve"> </w:t>
      </w:r>
      <w:r w:rsidRPr="0095714E">
        <w:t>истории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культуры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Адыгея;</w:t>
      </w:r>
      <w:r w:rsidR="00431E79" w:rsidRPr="0095714E">
        <w:t xml:space="preserve"> </w:t>
      </w:r>
      <w:r w:rsidRPr="0095714E">
        <w:t>материалы</w:t>
      </w:r>
      <w:r w:rsidR="00431E79" w:rsidRPr="0095714E">
        <w:t xml:space="preserve"> </w:t>
      </w:r>
      <w:r w:rsidRPr="0095714E">
        <w:t>архива</w:t>
      </w:r>
      <w:r w:rsidR="00431E79" w:rsidRPr="0095714E">
        <w:t xml:space="preserve"> </w:t>
      </w:r>
      <w:r w:rsidRPr="0095714E">
        <w:t>управления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охране,</w:t>
      </w:r>
      <w:r w:rsidR="00431E79" w:rsidRPr="0095714E">
        <w:t xml:space="preserve"> </w:t>
      </w:r>
      <w:r w:rsidRPr="0095714E">
        <w:t>реставрации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историко-культурного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Адыгея.</w:t>
      </w:r>
    </w:p>
    <w:p w:rsidR="002021B7" w:rsidRPr="0095714E" w:rsidRDefault="002021B7" w:rsidP="00431E79">
      <w:pPr>
        <w:ind w:firstLine="709"/>
        <w:jc w:val="both"/>
      </w:pPr>
      <w:r w:rsidRPr="0095714E">
        <w:t>После</w:t>
      </w:r>
      <w:r w:rsidR="00431E79" w:rsidRPr="0095714E">
        <w:t xml:space="preserve"> </w:t>
      </w:r>
      <w:r w:rsidRPr="0095714E">
        <w:t>утверждения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проектов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proofErr w:type="spellStart"/>
      <w:r w:rsidR="00AB08BF" w:rsidRPr="0095714E">
        <w:t>Мамхегс</w:t>
      </w:r>
      <w:r w:rsidRPr="0095714E">
        <w:t>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вносятся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действия</w:t>
      </w:r>
      <w:r w:rsidR="00431E79" w:rsidRPr="0095714E">
        <w:t xml:space="preserve"> </w:t>
      </w:r>
      <w:r w:rsidRPr="0095714E">
        <w:t>ограничений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условиям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наследия.</w:t>
      </w:r>
    </w:p>
    <w:p w:rsidR="002021B7" w:rsidRPr="0095714E" w:rsidRDefault="002021B7" w:rsidP="00431E79">
      <w:pPr>
        <w:ind w:firstLine="709"/>
        <w:jc w:val="both"/>
        <w:rPr>
          <w:b/>
        </w:rPr>
      </w:pPr>
      <w:bookmarkStart w:id="148" w:name="_Toc339439004"/>
      <w:bookmarkStart w:id="149" w:name="_Toc344035046"/>
      <w:bookmarkStart w:id="150" w:name="_Toc344077865"/>
      <w:r w:rsidRPr="0095714E">
        <w:rPr>
          <w:b/>
        </w:rPr>
        <w:t>2.</w:t>
      </w:r>
      <w:r w:rsidR="00431E79" w:rsidRPr="0095714E">
        <w:rPr>
          <w:b/>
        </w:rPr>
        <w:t xml:space="preserve"> </w:t>
      </w:r>
      <w:r w:rsidRPr="0095714E">
        <w:rPr>
          <w:b/>
        </w:rPr>
        <w:t>Границы</w:t>
      </w:r>
      <w:r w:rsidR="00431E79" w:rsidRPr="0095714E">
        <w:rPr>
          <w:b/>
        </w:rPr>
        <w:t xml:space="preserve"> </w:t>
      </w:r>
      <w:r w:rsidRPr="0095714E">
        <w:rPr>
          <w:b/>
        </w:rPr>
        <w:t>санитарно-защитных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зон:</w:t>
      </w:r>
      <w:bookmarkEnd w:id="148"/>
      <w:bookmarkEnd w:id="149"/>
      <w:bookmarkEnd w:id="150"/>
    </w:p>
    <w:p w:rsidR="002021B7" w:rsidRPr="0095714E" w:rsidRDefault="002021B7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карте</w:t>
      </w:r>
      <w:r w:rsidR="00431E79" w:rsidRPr="0095714E">
        <w:t xml:space="preserve"> </w:t>
      </w:r>
      <w:r w:rsidRPr="0095714E">
        <w:t>отображены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санитарно-защитных</w:t>
      </w:r>
      <w:r w:rsidR="00431E79" w:rsidRPr="0095714E">
        <w:t xml:space="preserve"> </w:t>
      </w:r>
      <w:r w:rsidRPr="0095714E">
        <w:t>зон,</w:t>
      </w:r>
      <w:r w:rsidR="00431E79" w:rsidRPr="0095714E">
        <w:t xml:space="preserve"> </w:t>
      </w:r>
      <w:r w:rsidRPr="0095714E">
        <w:t>размеры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установлены</w:t>
      </w:r>
      <w:r w:rsidR="00431E79" w:rsidRPr="0095714E">
        <w:t xml:space="preserve"> </w:t>
      </w:r>
      <w:proofErr w:type="gramStart"/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СанПиН</w:t>
      </w:r>
      <w:proofErr w:type="gramEnd"/>
      <w:r w:rsidR="00431E79" w:rsidRPr="0095714E">
        <w:t xml:space="preserve"> </w:t>
      </w:r>
      <w:r w:rsidRPr="0095714E">
        <w:t>(Санитарно-эпидемиологические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нормативы)</w:t>
      </w:r>
      <w:r w:rsidR="00431E79" w:rsidRPr="0095714E">
        <w:t xml:space="preserve"> </w:t>
      </w:r>
      <w:r w:rsidRPr="0095714E">
        <w:t>2.2.1/2.1.1.1200-03</w:t>
      </w:r>
      <w:r w:rsidR="00431E79" w:rsidRPr="0095714E">
        <w:t xml:space="preserve"> «</w:t>
      </w:r>
      <w:r w:rsidRPr="0095714E">
        <w:t>Санитарно-защитные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санитарная</w:t>
      </w:r>
      <w:r w:rsidR="00431E79" w:rsidRPr="0095714E">
        <w:t xml:space="preserve"> </w:t>
      </w:r>
      <w:r w:rsidRPr="0095714E">
        <w:t>классификация</w:t>
      </w:r>
      <w:r w:rsidR="00431E79" w:rsidRPr="0095714E">
        <w:t xml:space="preserve"> </w:t>
      </w:r>
      <w:r w:rsidRPr="0095714E">
        <w:t>предприятий,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объектов</w:t>
      </w:r>
      <w:r w:rsidR="00431E79" w:rsidRPr="0095714E">
        <w:t>»</w:t>
      </w:r>
      <w:r w:rsidRPr="0095714E">
        <w:t>.</w:t>
      </w:r>
    </w:p>
    <w:p w:rsidR="002021B7" w:rsidRPr="0095714E" w:rsidRDefault="002021B7" w:rsidP="00431E79">
      <w:pPr>
        <w:ind w:firstLine="709"/>
        <w:jc w:val="both"/>
      </w:pPr>
      <w:r w:rsidRPr="0095714E">
        <w:t>Проектирование</w:t>
      </w:r>
      <w:r w:rsidR="00431E79" w:rsidRPr="0095714E">
        <w:t xml:space="preserve"> </w:t>
      </w:r>
      <w:r w:rsidRPr="0095714E">
        <w:t>санитарно-защитных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осуществляется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всех</w:t>
      </w:r>
      <w:r w:rsidR="00431E79" w:rsidRPr="0095714E">
        <w:t xml:space="preserve"> </w:t>
      </w:r>
      <w:r w:rsidRPr="0095714E">
        <w:t>этапах</w:t>
      </w:r>
      <w:r w:rsidR="00431E79" w:rsidRPr="0095714E">
        <w:t xml:space="preserve"> </w:t>
      </w:r>
      <w:r w:rsidRPr="0095714E">
        <w:t>разработки</w:t>
      </w:r>
      <w:r w:rsidR="00431E79" w:rsidRPr="0095714E">
        <w:t xml:space="preserve"> </w:t>
      </w:r>
      <w:r w:rsidRPr="0095714E">
        <w:t>градостроительной</w:t>
      </w:r>
      <w:r w:rsidR="00431E79" w:rsidRPr="0095714E">
        <w:t xml:space="preserve"> </w:t>
      </w:r>
      <w:r w:rsidRPr="0095714E">
        <w:t>документации,</w:t>
      </w:r>
      <w:r w:rsidR="00431E79" w:rsidRPr="0095714E">
        <w:t xml:space="preserve"> </w:t>
      </w:r>
      <w:r w:rsidRPr="0095714E">
        <w:t>проектов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отдельного</w:t>
      </w:r>
      <w:r w:rsidR="00431E79" w:rsidRPr="0095714E">
        <w:t xml:space="preserve"> </w:t>
      </w:r>
      <w:r w:rsidRPr="0095714E">
        <w:t>промышленного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производства</w:t>
      </w:r>
      <w:r w:rsidR="00431E79" w:rsidRPr="0095714E">
        <w:t xml:space="preserve"> </w:t>
      </w:r>
      <w:r w:rsidRPr="0095714E">
        <w:t>и/или</w:t>
      </w:r>
      <w:r w:rsidR="00431E79" w:rsidRPr="0095714E">
        <w:t xml:space="preserve"> </w:t>
      </w:r>
      <w:r w:rsidRPr="0095714E">
        <w:t>группы</w:t>
      </w:r>
      <w:r w:rsidR="00431E79" w:rsidRPr="0095714E">
        <w:t xml:space="preserve"> </w:t>
      </w:r>
      <w:r w:rsidRPr="0095714E">
        <w:t>промышленных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производств.</w:t>
      </w:r>
    </w:p>
    <w:p w:rsidR="002021B7" w:rsidRPr="0095714E" w:rsidRDefault="002021B7" w:rsidP="00431E79">
      <w:pPr>
        <w:ind w:firstLine="709"/>
        <w:jc w:val="both"/>
      </w:pPr>
      <w:r w:rsidRPr="0095714E">
        <w:t>Размеры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определяются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проекте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зоны.</w:t>
      </w:r>
      <w:r w:rsidR="00431E79" w:rsidRPr="0095714E">
        <w:t xml:space="preserve"> </w:t>
      </w:r>
      <w:r w:rsidRPr="0095714E">
        <w:t>Разработка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I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III</w:t>
      </w:r>
      <w:r w:rsidR="00431E79" w:rsidRPr="0095714E">
        <w:t xml:space="preserve"> </w:t>
      </w:r>
      <w:r w:rsidRPr="0095714E">
        <w:t>класса</w:t>
      </w:r>
      <w:r w:rsidR="00431E79" w:rsidRPr="0095714E">
        <w:t xml:space="preserve"> </w:t>
      </w:r>
      <w:r w:rsidRPr="0095714E">
        <w:t>опасности</w:t>
      </w:r>
      <w:r w:rsidR="00431E79" w:rsidRPr="0095714E">
        <w:t xml:space="preserve"> </w:t>
      </w:r>
      <w:r w:rsidRPr="0095714E">
        <w:t>является</w:t>
      </w:r>
      <w:r w:rsidR="00431E79" w:rsidRPr="0095714E">
        <w:t xml:space="preserve"> </w:t>
      </w:r>
      <w:r w:rsidRPr="0095714E">
        <w:t>обязательной.</w:t>
      </w:r>
    </w:p>
    <w:p w:rsidR="002021B7" w:rsidRPr="0095714E" w:rsidRDefault="002021B7" w:rsidP="00431E79">
      <w:pPr>
        <w:ind w:firstLine="709"/>
        <w:jc w:val="both"/>
      </w:pPr>
      <w:bookmarkStart w:id="151" w:name="_Toc344077866"/>
      <w:bookmarkStart w:id="152" w:name="_Toc339439005"/>
      <w:bookmarkStart w:id="153" w:name="_Toc344035047"/>
      <w:r w:rsidRPr="0095714E">
        <w:t>При</w:t>
      </w:r>
      <w:r w:rsidR="00431E79" w:rsidRPr="0095714E">
        <w:t xml:space="preserve"> </w:t>
      </w:r>
      <w:r w:rsidRPr="0095714E">
        <w:t>разработке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утверждении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проектов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санитарно-защитных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вносятся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действия</w:t>
      </w:r>
      <w:r w:rsidR="00431E79" w:rsidRPr="0095714E">
        <w:t xml:space="preserve"> </w:t>
      </w:r>
      <w:r w:rsidRPr="0095714E">
        <w:t>ограничений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экологическим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санитарно-эпидемиологическим</w:t>
      </w:r>
      <w:r w:rsidR="00431E79" w:rsidRPr="0095714E">
        <w:t xml:space="preserve"> </w:t>
      </w:r>
      <w:r w:rsidRPr="0095714E">
        <w:t>условиям.</w:t>
      </w:r>
      <w:bookmarkEnd w:id="151"/>
    </w:p>
    <w:p w:rsidR="002021B7" w:rsidRPr="0095714E" w:rsidRDefault="002021B7" w:rsidP="00431E79">
      <w:pPr>
        <w:ind w:firstLine="709"/>
        <w:jc w:val="both"/>
        <w:rPr>
          <w:b/>
        </w:rPr>
      </w:pPr>
      <w:bookmarkStart w:id="154" w:name="_Toc344077867"/>
      <w:bookmarkEnd w:id="152"/>
      <w:bookmarkEnd w:id="153"/>
      <w:r w:rsidRPr="0095714E">
        <w:rPr>
          <w:b/>
        </w:rPr>
        <w:t>3.</w:t>
      </w:r>
      <w:r w:rsidR="00431E79" w:rsidRPr="0095714E">
        <w:rPr>
          <w:b/>
        </w:rPr>
        <w:t xml:space="preserve"> </w:t>
      </w:r>
      <w:r w:rsidRPr="0095714E">
        <w:rPr>
          <w:b/>
        </w:rPr>
        <w:t>Границы</w:t>
      </w:r>
      <w:r w:rsidR="00431E79" w:rsidRPr="0095714E">
        <w:rPr>
          <w:b/>
        </w:rPr>
        <w:t xml:space="preserve"> </w:t>
      </w:r>
      <w:r w:rsidRPr="0095714E">
        <w:rPr>
          <w:b/>
        </w:rPr>
        <w:t>водоохранных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прибрежных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защитных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полос:</w:t>
      </w:r>
      <w:bookmarkEnd w:id="154"/>
    </w:p>
    <w:p w:rsidR="002021B7" w:rsidRPr="0095714E" w:rsidRDefault="002021B7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карте</w:t>
      </w:r>
      <w:r w:rsidR="00431E79" w:rsidRPr="0095714E">
        <w:t xml:space="preserve"> </w:t>
      </w:r>
      <w:r w:rsidRPr="0095714E">
        <w:t>отображены</w:t>
      </w:r>
      <w:r w:rsidR="00431E79" w:rsidRPr="0095714E">
        <w:t xml:space="preserve"> </w:t>
      </w:r>
      <w:r w:rsidRPr="0095714E">
        <w:t>водоохранные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прибрежные</w:t>
      </w:r>
      <w:r w:rsidR="00431E79" w:rsidRPr="0095714E">
        <w:t xml:space="preserve"> </w:t>
      </w:r>
      <w:r w:rsidRPr="0095714E">
        <w:t>защитные</w:t>
      </w:r>
      <w:r w:rsidR="00431E79" w:rsidRPr="0095714E">
        <w:t xml:space="preserve"> </w:t>
      </w:r>
      <w:r w:rsidRPr="0095714E">
        <w:t>полосы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включенных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государственный</w:t>
      </w:r>
      <w:r w:rsidR="00431E79" w:rsidRPr="0095714E">
        <w:t xml:space="preserve"> </w:t>
      </w:r>
      <w:r w:rsidRPr="0095714E">
        <w:t>кадастр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ресурсов,</w:t>
      </w:r>
      <w:r w:rsidR="00431E79" w:rsidRPr="0095714E">
        <w:t xml:space="preserve"> </w:t>
      </w:r>
      <w:r w:rsidRPr="0095714E">
        <w:t>который</w:t>
      </w:r>
      <w:r w:rsidR="00431E79" w:rsidRPr="0095714E">
        <w:t xml:space="preserve"> </w:t>
      </w:r>
      <w:r w:rsidRPr="0095714E">
        <w:t>ведется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Водным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Pr="0095714E">
        <w:t>Постановления</w:t>
      </w:r>
      <w:r w:rsidR="00431E79" w:rsidRPr="0095714E">
        <w:t xml:space="preserve"> </w:t>
      </w:r>
      <w:r w:rsidRPr="0095714E">
        <w:t>Правительства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28</w:t>
      </w:r>
      <w:r w:rsidR="00431E79" w:rsidRPr="0095714E">
        <w:t xml:space="preserve"> </w:t>
      </w:r>
      <w:r w:rsidRPr="0095714E">
        <w:t>апреля</w:t>
      </w:r>
      <w:r w:rsidR="00431E79" w:rsidRPr="0095714E">
        <w:t xml:space="preserve"> </w:t>
      </w:r>
      <w:r w:rsidRPr="0095714E">
        <w:t>2007</w:t>
      </w:r>
      <w:r w:rsidR="00431E79" w:rsidRPr="0095714E">
        <w:t xml:space="preserve"> </w:t>
      </w:r>
      <w:r w:rsidRPr="0095714E">
        <w:t>года</w:t>
      </w:r>
      <w:r w:rsidR="00431E79" w:rsidRPr="0095714E">
        <w:t xml:space="preserve"> </w:t>
      </w:r>
      <w:r w:rsidRPr="0095714E">
        <w:t>№253</w:t>
      </w:r>
      <w:r w:rsidR="00431E79" w:rsidRPr="0095714E">
        <w:t xml:space="preserve"> «</w:t>
      </w:r>
      <w:r w:rsidRPr="0095714E">
        <w:t>О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ведения</w:t>
      </w:r>
      <w:r w:rsidR="00431E79" w:rsidRPr="0095714E">
        <w:t xml:space="preserve"> </w:t>
      </w:r>
      <w:r w:rsidRPr="0095714E">
        <w:t>государственного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реестра</w:t>
      </w:r>
      <w:r w:rsidR="00431E79" w:rsidRPr="0095714E">
        <w:t>»</w:t>
      </w:r>
      <w:r w:rsidRPr="0095714E">
        <w:t>.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водоохранных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прибрежных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отображены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rPr>
          <w:rFonts w:eastAsia="Arial Unicode MS"/>
        </w:rPr>
        <w:t>материалами</w:t>
      </w:r>
      <w:r w:rsidR="00431E79" w:rsidRPr="0095714E">
        <w:t xml:space="preserve"> </w:t>
      </w:r>
      <w:r w:rsidRPr="0095714E">
        <w:rPr>
          <w:rFonts w:eastAsia="Arial Unicode MS"/>
        </w:rPr>
        <w:t>проекта</w:t>
      </w:r>
      <w:r w:rsidR="00431E79" w:rsidRPr="0095714E">
        <w:rPr>
          <w:rFonts w:eastAsia="Arial Unicode MS"/>
        </w:rPr>
        <w:t xml:space="preserve"> </w:t>
      </w:r>
      <w:r w:rsidR="00431E79" w:rsidRPr="0095714E">
        <w:t>«</w:t>
      </w:r>
      <w:r w:rsidRPr="0095714E">
        <w:t>Определение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водоохранных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прибрежных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</w:t>
      </w:r>
      <w:r w:rsidR="00431E79" w:rsidRPr="0095714E">
        <w:t>»</w:t>
      </w:r>
      <w:r w:rsidR="00AC1441" w:rsidRPr="0095714E">
        <w:t>.</w:t>
      </w:r>
    </w:p>
    <w:p w:rsidR="002021B7" w:rsidRPr="0095714E" w:rsidRDefault="002021B7" w:rsidP="00431E79">
      <w:pPr>
        <w:ind w:firstLine="709"/>
        <w:jc w:val="both"/>
        <w:rPr>
          <w:b/>
        </w:rPr>
      </w:pPr>
      <w:r w:rsidRPr="0095714E">
        <w:rPr>
          <w:b/>
        </w:rPr>
        <w:t>4.</w:t>
      </w:r>
      <w:r w:rsidR="00431E79" w:rsidRPr="0095714E">
        <w:rPr>
          <w:b/>
        </w:rPr>
        <w:t xml:space="preserve"> </w:t>
      </w:r>
      <w:r w:rsidRPr="0095714E">
        <w:rPr>
          <w:b/>
        </w:rPr>
        <w:t>Границы</w:t>
      </w:r>
      <w:r w:rsidR="00431E79" w:rsidRPr="0095714E">
        <w:rPr>
          <w:b/>
        </w:rPr>
        <w:t xml:space="preserve"> </w:t>
      </w:r>
      <w:r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Pr="0095714E">
        <w:rPr>
          <w:b/>
        </w:rPr>
        <w:t>санитарной</w:t>
      </w:r>
      <w:r w:rsidR="00431E79" w:rsidRPr="0095714E">
        <w:rPr>
          <w:b/>
        </w:rPr>
        <w:t xml:space="preserve"> </w:t>
      </w:r>
      <w:r w:rsidRPr="0095714E">
        <w:rPr>
          <w:b/>
        </w:rPr>
        <w:t>охраны</w:t>
      </w:r>
      <w:r w:rsidR="00431E79" w:rsidRPr="0095714E">
        <w:rPr>
          <w:b/>
        </w:rPr>
        <w:t xml:space="preserve"> </w:t>
      </w:r>
      <w:r w:rsidRPr="0095714E">
        <w:rPr>
          <w:b/>
        </w:rPr>
        <w:t>источников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питьевого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водоснабжения.</w:t>
      </w:r>
    </w:p>
    <w:p w:rsidR="002021B7" w:rsidRPr="0095714E" w:rsidRDefault="002021B7" w:rsidP="00431E79">
      <w:pPr>
        <w:ind w:firstLine="709"/>
        <w:jc w:val="both"/>
      </w:pPr>
      <w:r w:rsidRPr="0095714E">
        <w:t>Зоны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источниках</w:t>
      </w:r>
      <w:r w:rsidR="00431E79" w:rsidRPr="0095714E">
        <w:t xml:space="preserve"> </w:t>
      </w:r>
      <w:r w:rsidRPr="0095714E">
        <w:t>питьевого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согласно</w:t>
      </w:r>
      <w:r w:rsidR="00431E79" w:rsidRPr="0095714E">
        <w:t xml:space="preserve"> </w:t>
      </w:r>
      <w:r w:rsidRPr="0095714E">
        <w:t>ст.43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Кодекса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(от</w:t>
      </w:r>
      <w:r w:rsidR="00431E79" w:rsidRPr="0095714E">
        <w:t xml:space="preserve"> </w:t>
      </w:r>
      <w:r w:rsidRPr="0095714E">
        <w:t>03.03.06г.</w:t>
      </w:r>
      <w:r w:rsidR="00431E79" w:rsidRPr="0095714E">
        <w:t xml:space="preserve"> </w:t>
      </w:r>
      <w:r w:rsidRPr="0095714E">
        <w:t>№74</w:t>
      </w:r>
      <w:r w:rsidR="00431E79" w:rsidRPr="0095714E">
        <w:t xml:space="preserve"> </w:t>
      </w:r>
      <w:r w:rsidRPr="0095714E">
        <w:t>ФЗ)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Федеральному</w:t>
      </w:r>
      <w:r w:rsidR="00431E79" w:rsidRPr="0095714E">
        <w:t xml:space="preserve"> </w:t>
      </w:r>
      <w:r w:rsidRPr="0095714E">
        <w:t>закону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30.03.1999г.</w:t>
      </w:r>
      <w:r w:rsidR="00431E79" w:rsidRPr="0095714E">
        <w:t xml:space="preserve"> </w:t>
      </w:r>
      <w:r w:rsidRPr="0095714E">
        <w:t>№52-ФЗ</w:t>
      </w:r>
      <w:r w:rsidR="00431E79" w:rsidRPr="0095714E">
        <w:t xml:space="preserve"> «</w:t>
      </w:r>
      <w:r w:rsidRPr="0095714E">
        <w:t>О</w:t>
      </w:r>
      <w:r w:rsidR="00431E79" w:rsidRPr="0095714E">
        <w:t xml:space="preserve"> </w:t>
      </w:r>
      <w:r w:rsidRPr="0095714E">
        <w:t>санитарно-эпидемиологическом</w:t>
      </w:r>
      <w:r w:rsidR="00431E79" w:rsidRPr="0095714E">
        <w:t xml:space="preserve"> </w:t>
      </w:r>
      <w:r w:rsidRPr="0095714E">
        <w:t>благополучии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» </w:t>
      </w:r>
      <w:r w:rsidRPr="0095714E">
        <w:t>(п.</w:t>
      </w:r>
      <w:r w:rsidR="00431E79" w:rsidRPr="0095714E">
        <w:t xml:space="preserve"> </w:t>
      </w:r>
      <w:r w:rsidRPr="0095714E">
        <w:t>4</w:t>
      </w:r>
      <w:r w:rsidR="00431E79" w:rsidRPr="0095714E">
        <w:t xml:space="preserve"> </w:t>
      </w:r>
      <w:r w:rsidRPr="0095714E">
        <w:t>ст.</w:t>
      </w:r>
      <w:r w:rsidR="00431E79" w:rsidRPr="0095714E">
        <w:t xml:space="preserve"> </w:t>
      </w:r>
      <w:r w:rsidRPr="0095714E">
        <w:t>18).</w:t>
      </w:r>
    </w:p>
    <w:p w:rsidR="002021B7" w:rsidRPr="0095714E" w:rsidRDefault="002021B7" w:rsidP="00431E79">
      <w:pPr>
        <w:ind w:firstLine="709"/>
        <w:jc w:val="both"/>
      </w:pPr>
      <w:r w:rsidRPr="0095714E">
        <w:t>Источниками</w:t>
      </w:r>
      <w:r w:rsidR="00431E79" w:rsidRPr="0095714E">
        <w:t xml:space="preserve"> </w:t>
      </w:r>
      <w:r w:rsidRPr="0095714E">
        <w:t>хозяйственно-питьевого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населенных</w:t>
      </w:r>
      <w:r w:rsidR="00431E79" w:rsidRPr="0095714E">
        <w:t xml:space="preserve"> </w:t>
      </w:r>
      <w:r w:rsidRPr="0095714E">
        <w:t>пунктов</w:t>
      </w:r>
      <w:r w:rsidR="00431E79" w:rsidRPr="0095714E">
        <w:t xml:space="preserve"> </w:t>
      </w:r>
      <w:r w:rsidRPr="0095714E">
        <w:t>являются</w:t>
      </w:r>
      <w:r w:rsidR="00431E79" w:rsidRPr="0095714E">
        <w:t xml:space="preserve"> </w:t>
      </w:r>
      <w:r w:rsidRPr="0095714E">
        <w:t>артезианские</w:t>
      </w:r>
      <w:r w:rsidR="00431E79" w:rsidRPr="0095714E">
        <w:t xml:space="preserve"> </w:t>
      </w:r>
      <w:r w:rsidRPr="0095714E">
        <w:t>отдельно</w:t>
      </w:r>
      <w:r w:rsidR="00431E79" w:rsidRPr="0095714E">
        <w:t xml:space="preserve"> </w:t>
      </w:r>
      <w:r w:rsidRPr="0095714E">
        <w:t>стоящие</w:t>
      </w:r>
      <w:r w:rsidR="00431E79" w:rsidRPr="0095714E">
        <w:t xml:space="preserve"> </w:t>
      </w:r>
      <w:r w:rsidRPr="0095714E">
        <w:t>скважины</w:t>
      </w:r>
      <w:r w:rsidR="00431E79" w:rsidRPr="0095714E">
        <w:t xml:space="preserve"> </w:t>
      </w:r>
      <w:r w:rsidRPr="0095714E">
        <w:t>либо</w:t>
      </w:r>
      <w:r w:rsidR="00431E79" w:rsidRPr="0095714E">
        <w:t xml:space="preserve"> </w:t>
      </w:r>
      <w:r w:rsidRPr="0095714E">
        <w:t>водозаборы.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подземного</w:t>
      </w:r>
      <w:r w:rsidR="00431E79" w:rsidRPr="0095714E">
        <w:t xml:space="preserve"> </w:t>
      </w:r>
      <w:r w:rsidRPr="0095714E">
        <w:t>источника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использовании</w:t>
      </w:r>
      <w:r w:rsidR="00431E79" w:rsidRPr="0095714E">
        <w:t xml:space="preserve"> </w:t>
      </w:r>
      <w:r w:rsidRPr="0095714E">
        <w:t>защищенных</w:t>
      </w:r>
      <w:r w:rsidR="00431E79" w:rsidRPr="0095714E">
        <w:t xml:space="preserve"> </w:t>
      </w:r>
      <w:r w:rsidRPr="0095714E">
        <w:t>подземных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1,2,3</w:t>
      </w:r>
      <w:r w:rsidR="00431E79" w:rsidRPr="0095714E">
        <w:t xml:space="preserve"> </w:t>
      </w:r>
      <w:r w:rsidRPr="0095714E">
        <w:t>пояса,</w:t>
      </w:r>
      <w:r w:rsidR="00431E79" w:rsidRPr="0095714E">
        <w:t xml:space="preserve"> </w:t>
      </w:r>
      <w:r w:rsidRPr="0095714E">
        <w:t>посредством</w:t>
      </w:r>
      <w:r w:rsidR="00431E79" w:rsidRPr="0095714E">
        <w:t xml:space="preserve"> </w:t>
      </w:r>
      <w:r w:rsidRPr="0095714E">
        <w:t>выполнения</w:t>
      </w:r>
      <w:r w:rsidR="00431E79" w:rsidRPr="0095714E">
        <w:t xml:space="preserve"> </w:t>
      </w:r>
      <w:r w:rsidR="00AC1441" w:rsidRPr="0095714E">
        <w:t>проекта</w:t>
      </w:r>
      <w:r w:rsidR="00431E79" w:rsidRPr="0095714E">
        <w:t xml:space="preserve"> </w:t>
      </w:r>
      <w:r w:rsidR="00AC1441" w:rsidRPr="0095714E">
        <w:t>зон</w:t>
      </w:r>
      <w:r w:rsidR="00431E79" w:rsidRPr="0095714E">
        <w:t xml:space="preserve"> </w:t>
      </w:r>
      <w:r w:rsidR="00AC1441" w:rsidRPr="0095714E">
        <w:t>санитарной</w:t>
      </w:r>
      <w:r w:rsidR="00431E79" w:rsidRPr="0095714E">
        <w:t xml:space="preserve"> </w:t>
      </w:r>
      <w:r w:rsidR="00AC1441" w:rsidRPr="0095714E">
        <w:t>охраны.</w:t>
      </w:r>
    </w:p>
    <w:p w:rsidR="002021B7" w:rsidRPr="0095714E" w:rsidRDefault="002021B7" w:rsidP="00431E79">
      <w:pPr>
        <w:ind w:firstLine="709"/>
        <w:jc w:val="both"/>
      </w:pPr>
      <w:r w:rsidRPr="0095714E">
        <w:t>Зоны</w:t>
      </w:r>
      <w:r w:rsidR="00431E79" w:rsidRPr="0095714E">
        <w:t xml:space="preserve"> </w:t>
      </w:r>
      <w:r w:rsidRPr="0095714E">
        <w:t>санитарной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представляют</w:t>
      </w:r>
      <w:r w:rsidR="00431E79" w:rsidRPr="0095714E">
        <w:t xml:space="preserve"> </w:t>
      </w:r>
      <w:r w:rsidRPr="0095714E">
        <w:t>собой</w:t>
      </w:r>
      <w:r w:rsidR="00431E79" w:rsidRPr="0095714E">
        <w:t xml:space="preserve"> </w:t>
      </w:r>
      <w:r w:rsidRPr="0095714E">
        <w:t>специально</w:t>
      </w:r>
      <w:r w:rsidR="00431E79" w:rsidRPr="0095714E">
        <w:t xml:space="preserve"> </w:t>
      </w:r>
      <w:r w:rsidRPr="0095714E">
        <w:t>выделенную</w:t>
      </w:r>
      <w:r w:rsidR="00431E79" w:rsidRPr="0095714E">
        <w:t xml:space="preserve"> </w:t>
      </w:r>
      <w:r w:rsidRPr="0095714E">
        <w:t>территорию,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которой</w:t>
      </w:r>
      <w:r w:rsidR="00431E79" w:rsidRPr="0095714E">
        <w:t xml:space="preserve"> </w:t>
      </w:r>
      <w:r w:rsidRPr="0095714E">
        <w:t>создается</w:t>
      </w:r>
      <w:r w:rsidR="00431E79" w:rsidRPr="0095714E">
        <w:t xml:space="preserve"> </w:t>
      </w:r>
      <w:r w:rsidRPr="0095714E">
        <w:t>особый</w:t>
      </w:r>
      <w:r w:rsidR="00431E79" w:rsidRPr="0095714E">
        <w:t xml:space="preserve"> </w:t>
      </w:r>
      <w:r w:rsidRPr="0095714E">
        <w:t>санитарный</w:t>
      </w:r>
      <w:r w:rsidR="00431E79" w:rsidRPr="0095714E">
        <w:t xml:space="preserve"> </w:t>
      </w:r>
      <w:r w:rsidRPr="0095714E">
        <w:t>режим,</w:t>
      </w:r>
      <w:r w:rsidR="00431E79" w:rsidRPr="0095714E">
        <w:t xml:space="preserve"> </w:t>
      </w:r>
      <w:r w:rsidRPr="0095714E">
        <w:t>исключающий</w:t>
      </w:r>
      <w:r w:rsidR="00431E79" w:rsidRPr="0095714E">
        <w:t xml:space="preserve"> </w:t>
      </w:r>
      <w:r w:rsidRPr="0095714E">
        <w:t>возможность</w:t>
      </w:r>
      <w:r w:rsidR="00431E79" w:rsidRPr="0095714E">
        <w:t xml:space="preserve"> </w:t>
      </w:r>
      <w:r w:rsidRPr="0095714E">
        <w:t>загрязнения,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ухудшение</w:t>
      </w:r>
      <w:r w:rsidR="00431E79" w:rsidRPr="0095714E">
        <w:t xml:space="preserve"> </w:t>
      </w:r>
      <w:r w:rsidRPr="0095714E">
        <w:t>качества</w:t>
      </w:r>
      <w:r w:rsidR="00431E79" w:rsidRPr="0095714E">
        <w:t xml:space="preserve"> </w:t>
      </w:r>
      <w:r w:rsidRPr="0095714E">
        <w:t>воды,</w:t>
      </w:r>
      <w:r w:rsidR="00431E79" w:rsidRPr="0095714E">
        <w:t xml:space="preserve"> </w:t>
      </w:r>
      <w:r w:rsidRPr="0095714E">
        <w:t>подаваемой</w:t>
      </w:r>
      <w:r w:rsidR="00431E79" w:rsidRPr="0095714E">
        <w:t xml:space="preserve"> </w:t>
      </w:r>
      <w:r w:rsidRPr="0095714E">
        <w:t>водопроводными</w:t>
      </w:r>
      <w:r w:rsidR="00431E79" w:rsidRPr="0095714E">
        <w:t xml:space="preserve"> </w:t>
      </w:r>
      <w:r w:rsidRPr="0095714E">
        <w:t>сооружениями.</w:t>
      </w:r>
      <w:r w:rsidR="00431E79" w:rsidRPr="0095714E">
        <w:t xml:space="preserve"> </w:t>
      </w:r>
      <w:r w:rsidRPr="0095714E">
        <w:t>Санитарный</w:t>
      </w:r>
      <w:r w:rsidR="00431E79" w:rsidRPr="0095714E">
        <w:t xml:space="preserve"> </w:t>
      </w:r>
      <w:r w:rsidRPr="0095714E">
        <w:t>режим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зонах</w:t>
      </w:r>
      <w:r w:rsidR="00431E79" w:rsidRPr="0095714E">
        <w:t xml:space="preserve"> </w:t>
      </w:r>
      <w:r w:rsidRPr="0095714E">
        <w:t>устанавливается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зависимости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местных</w:t>
      </w:r>
      <w:r w:rsidR="00431E79" w:rsidRPr="0095714E">
        <w:t xml:space="preserve"> </w:t>
      </w:r>
      <w:r w:rsidRPr="0095714E">
        <w:t>санитарных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гидрогеологических</w:t>
      </w:r>
      <w:r w:rsidR="00431E79" w:rsidRPr="0095714E">
        <w:t xml:space="preserve"> </w:t>
      </w:r>
      <w:r w:rsidRPr="0095714E">
        <w:t>условий.</w:t>
      </w:r>
    </w:p>
    <w:p w:rsidR="002021B7" w:rsidRPr="0095714E" w:rsidRDefault="00024978" w:rsidP="00431E79">
      <w:pPr>
        <w:ind w:firstLine="709"/>
        <w:jc w:val="both"/>
        <w:rPr>
          <w:b/>
        </w:rPr>
      </w:pPr>
      <w:r w:rsidRPr="0095714E">
        <w:rPr>
          <w:b/>
        </w:rPr>
        <w:t>5</w:t>
      </w:r>
      <w:r w:rsidR="002021B7" w:rsidRPr="0095714E">
        <w:rPr>
          <w:b/>
        </w:rPr>
        <w:t>.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Границы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="002021B7" w:rsidRPr="0095714E">
        <w:rPr>
          <w:b/>
        </w:rPr>
        <w:t>затопления:</w:t>
      </w:r>
    </w:p>
    <w:p w:rsidR="002021B7" w:rsidRPr="0095714E" w:rsidRDefault="002021B7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карте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зонирования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нанесены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затопления,</w:t>
      </w:r>
      <w:r w:rsidR="00431E79" w:rsidRPr="0095714E">
        <w:t xml:space="preserve"> </w:t>
      </w:r>
      <w:r w:rsidRPr="0095714E">
        <w:t>разработанные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составе</w:t>
      </w:r>
      <w:r w:rsidR="00431E79" w:rsidRPr="0095714E">
        <w:t xml:space="preserve"> </w:t>
      </w:r>
      <w:r w:rsidRPr="0095714E">
        <w:t>утвержденного</w:t>
      </w:r>
      <w:r w:rsidR="00431E79" w:rsidRPr="0095714E">
        <w:t xml:space="preserve"> </w:t>
      </w:r>
      <w:r w:rsidRPr="0095714E">
        <w:t>генерального</w:t>
      </w:r>
      <w:r w:rsidR="00431E79" w:rsidRPr="0095714E">
        <w:t xml:space="preserve"> </w:t>
      </w:r>
      <w:r w:rsidRPr="0095714E">
        <w:t>плана</w:t>
      </w:r>
      <w:r w:rsidR="00431E79" w:rsidRPr="0095714E">
        <w:t xml:space="preserve"> </w:t>
      </w:r>
      <w:proofErr w:type="spellStart"/>
      <w:r w:rsidR="00AB08BF" w:rsidRPr="0095714E">
        <w:t>Мамхегс</w:t>
      </w:r>
      <w:r w:rsidRPr="0095714E">
        <w:t>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поселения.</w:t>
      </w:r>
      <w:r w:rsidR="00431E79" w:rsidRPr="0095714E">
        <w:t xml:space="preserve"> </w:t>
      </w:r>
      <w:r w:rsidRPr="0095714E">
        <w:t>Согласно</w:t>
      </w:r>
      <w:r w:rsidR="00431E79" w:rsidRPr="0095714E">
        <w:t xml:space="preserve"> </w:t>
      </w:r>
      <w:r w:rsidRPr="0095714E">
        <w:t>ст.67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Кодекса</w:t>
      </w:r>
      <w:r w:rsidR="00431E79" w:rsidRPr="0095714E">
        <w:t xml:space="preserve"> </w:t>
      </w:r>
      <w:r w:rsidRPr="0095714E">
        <w:t>РФ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территориях,</w:t>
      </w:r>
      <w:r w:rsidR="00431E79" w:rsidRPr="0095714E">
        <w:t xml:space="preserve"> </w:t>
      </w:r>
      <w:r w:rsidRPr="0095714E">
        <w:t>подверженных</w:t>
      </w:r>
      <w:r w:rsidR="00431E79" w:rsidRPr="0095714E">
        <w:t xml:space="preserve"> </w:t>
      </w:r>
      <w:r w:rsidRPr="0095714E">
        <w:t>затоплению,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новых</w:t>
      </w:r>
      <w:r w:rsidR="00431E79" w:rsidRPr="0095714E">
        <w:t xml:space="preserve"> </w:t>
      </w:r>
      <w:r w:rsidRPr="0095714E">
        <w:t>населенных</w:t>
      </w:r>
      <w:r w:rsidR="00431E79" w:rsidRPr="0095714E">
        <w:t xml:space="preserve"> </w:t>
      </w:r>
      <w:r w:rsidRPr="0095714E">
        <w:t>пунктов,</w:t>
      </w:r>
      <w:r w:rsidR="00431E79" w:rsidRPr="0095714E">
        <w:t xml:space="preserve"> </w:t>
      </w:r>
      <w:r w:rsidRPr="0095714E">
        <w:t>кладбищ,</w:t>
      </w:r>
      <w:r w:rsidR="00431E79" w:rsidRPr="0095714E">
        <w:t xml:space="preserve"> </w:t>
      </w:r>
      <w:r w:rsidRPr="0095714E">
        <w:t>скотомогильников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капитальных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строений,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специальных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предотвращению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запрещаются.</w:t>
      </w:r>
    </w:p>
    <w:p w:rsidR="00AC1441" w:rsidRPr="0095714E" w:rsidRDefault="008A1675" w:rsidP="00431E79">
      <w:pPr>
        <w:ind w:firstLine="709"/>
        <w:jc w:val="both"/>
      </w:pPr>
      <w:r w:rsidRPr="0095714E">
        <w:rPr>
          <w:b/>
          <w:bCs/>
          <w:shd w:val="clear" w:color="auto" w:fill="FFFFFF"/>
        </w:rPr>
        <w:t>6</w:t>
      </w:r>
      <w:r w:rsidR="00BB5B02" w:rsidRPr="0095714E">
        <w:rPr>
          <w:b/>
          <w:bCs/>
          <w:shd w:val="clear" w:color="auto" w:fill="FFFFFF"/>
        </w:rPr>
        <w:t>.</w:t>
      </w:r>
      <w:r w:rsidR="00431E79" w:rsidRPr="0095714E">
        <w:rPr>
          <w:b/>
          <w:bCs/>
          <w:shd w:val="clear" w:color="auto" w:fill="FFFFFF"/>
        </w:rPr>
        <w:t xml:space="preserve"> </w:t>
      </w:r>
      <w:r w:rsidR="00BB5B02" w:rsidRPr="0095714E">
        <w:rPr>
          <w:b/>
          <w:bCs/>
          <w:shd w:val="clear" w:color="auto" w:fill="FFFFFF"/>
        </w:rPr>
        <w:t>Границы</w:t>
      </w:r>
      <w:r w:rsidR="00431E79" w:rsidRPr="0095714E">
        <w:rPr>
          <w:b/>
          <w:bCs/>
          <w:shd w:val="clear" w:color="auto" w:fill="FFFFFF"/>
        </w:rPr>
        <w:t xml:space="preserve"> </w:t>
      </w:r>
      <w:r w:rsidR="00BB5B02" w:rsidRPr="0095714E">
        <w:rPr>
          <w:b/>
          <w:bCs/>
          <w:shd w:val="clear" w:color="auto" w:fill="FFFFFF"/>
        </w:rPr>
        <w:t>охранных</w:t>
      </w:r>
      <w:r w:rsidR="00431E79" w:rsidRPr="0095714E">
        <w:rPr>
          <w:b/>
          <w:bCs/>
          <w:shd w:val="clear" w:color="auto" w:fill="FFFFFF"/>
        </w:rPr>
        <w:t xml:space="preserve"> </w:t>
      </w:r>
      <w:r w:rsidR="00BB5B02" w:rsidRPr="0095714E">
        <w:rPr>
          <w:b/>
          <w:bCs/>
          <w:shd w:val="clear" w:color="auto" w:fill="FFFFFF"/>
        </w:rPr>
        <w:t>зон</w:t>
      </w:r>
      <w:r w:rsidR="00431E79" w:rsidRPr="0095714E">
        <w:rPr>
          <w:bCs/>
          <w:shd w:val="clear" w:color="auto" w:fill="FFFFFF"/>
        </w:rPr>
        <w:t xml:space="preserve"> </w:t>
      </w:r>
      <w:r w:rsidR="00146CE0" w:rsidRPr="0095714E">
        <w:rPr>
          <w:b/>
        </w:rPr>
        <w:t>коридоров</w:t>
      </w:r>
      <w:r w:rsidR="00431E79" w:rsidRPr="0095714E">
        <w:rPr>
          <w:b/>
        </w:rPr>
        <w:t xml:space="preserve"> </w:t>
      </w:r>
      <w:r w:rsidR="00146CE0" w:rsidRPr="0095714E">
        <w:rPr>
          <w:b/>
        </w:rPr>
        <w:t>транспортных</w:t>
      </w:r>
      <w:r w:rsidR="00431E79" w:rsidRPr="0095714E">
        <w:rPr>
          <w:b/>
        </w:rPr>
        <w:t xml:space="preserve"> </w:t>
      </w:r>
      <w:r w:rsidR="00146CE0"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="00146CE0" w:rsidRPr="0095714E">
        <w:rPr>
          <w:b/>
        </w:rPr>
        <w:t>инженерных</w:t>
      </w:r>
      <w:r w:rsidR="00431E79" w:rsidRPr="0095714E">
        <w:rPr>
          <w:b/>
        </w:rPr>
        <w:t xml:space="preserve"> </w:t>
      </w:r>
      <w:r w:rsidR="00146CE0" w:rsidRPr="0095714E">
        <w:rPr>
          <w:b/>
        </w:rPr>
        <w:t>коммуникаций</w:t>
      </w:r>
      <w:r w:rsidR="00AC1441" w:rsidRPr="0095714E">
        <w:rPr>
          <w:b/>
        </w:rPr>
        <w:t>.</w:t>
      </w:r>
      <w:r w:rsidR="00AC1441" w:rsidRPr="0095714E">
        <w:br w:type="page"/>
      </w:r>
    </w:p>
    <w:p w:rsidR="00CC0CBE" w:rsidRPr="0095714E" w:rsidRDefault="00CA3C5F" w:rsidP="00431E79">
      <w:pPr>
        <w:jc w:val="center"/>
        <w:outlineLvl w:val="0"/>
        <w:rPr>
          <w:b/>
          <w:bCs/>
        </w:rPr>
      </w:pPr>
      <w:r w:rsidRPr="0095714E">
        <w:rPr>
          <w:b/>
          <w:bCs/>
        </w:rPr>
        <w:lastRenderedPageBreak/>
        <w:t>Ч</w:t>
      </w:r>
      <w:r w:rsidR="00CC0CBE" w:rsidRPr="0095714E">
        <w:rPr>
          <w:b/>
          <w:bCs/>
        </w:rPr>
        <w:t>асть</w:t>
      </w:r>
      <w:r w:rsidR="00431E79" w:rsidRPr="0095714E">
        <w:rPr>
          <w:b/>
          <w:bCs/>
        </w:rPr>
        <w:t xml:space="preserve"> </w:t>
      </w:r>
      <w:r w:rsidR="00CC0CBE" w:rsidRPr="0095714E">
        <w:rPr>
          <w:b/>
          <w:bCs/>
          <w:lang w:val="en-US"/>
        </w:rPr>
        <w:t>III</w:t>
      </w:r>
      <w:r w:rsidR="001520C4" w:rsidRPr="0095714E">
        <w:rPr>
          <w:b/>
          <w:bCs/>
        </w:rPr>
        <w:t>.</w:t>
      </w:r>
      <w:r w:rsidR="00431E79"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ГРАДОСТРОИТЕЛЬНЫЕ</w:t>
      </w:r>
      <w:r w:rsidR="00431E79"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РЕГЛАМЕНТЫ</w:t>
      </w:r>
      <w:bookmarkEnd w:id="2"/>
      <w:bookmarkEnd w:id="3"/>
      <w:bookmarkEnd w:id="4"/>
      <w:bookmarkEnd w:id="5"/>
      <w:bookmarkEnd w:id="6"/>
    </w:p>
    <w:p w:rsidR="00CC0CBE" w:rsidRPr="0095714E" w:rsidRDefault="00431E79" w:rsidP="00431E79">
      <w:pPr>
        <w:jc w:val="center"/>
      </w:pPr>
      <w:r w:rsidRPr="0095714E">
        <w:rPr>
          <w:b/>
          <w:bCs/>
        </w:rPr>
        <w:t>«</w:t>
      </w:r>
      <w:r w:rsidR="00CC0CBE" w:rsidRPr="0095714E">
        <w:rPr>
          <w:b/>
          <w:bCs/>
        </w:rPr>
        <w:t>Правила</w:t>
      </w:r>
      <w:r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землепользования</w:t>
      </w:r>
      <w:r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и</w:t>
      </w:r>
      <w:r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застройки</w:t>
      </w:r>
      <w:r w:rsidRPr="0095714E">
        <w:rPr>
          <w:b/>
          <w:bCs/>
        </w:rPr>
        <w:t xml:space="preserve"> </w:t>
      </w:r>
      <w:proofErr w:type="spellStart"/>
      <w:r w:rsidR="00AB08BF" w:rsidRPr="0095714E">
        <w:rPr>
          <w:b/>
          <w:bCs/>
        </w:rPr>
        <w:t>Мамхегского</w:t>
      </w:r>
      <w:proofErr w:type="spellEnd"/>
      <w:r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сельского</w:t>
      </w:r>
      <w:r w:rsidRPr="0095714E">
        <w:rPr>
          <w:b/>
          <w:bCs/>
        </w:rPr>
        <w:t xml:space="preserve"> </w:t>
      </w:r>
      <w:r w:rsidR="00CC0CBE" w:rsidRPr="0095714E">
        <w:rPr>
          <w:b/>
          <w:bCs/>
        </w:rPr>
        <w:t>поселения</w:t>
      </w:r>
      <w:r w:rsidRPr="0095714E">
        <w:rPr>
          <w:b/>
          <w:bCs/>
        </w:rPr>
        <w:t>»</w:t>
      </w:r>
      <w:bookmarkStart w:id="155" w:name="_Toc344077870"/>
    </w:p>
    <w:p w:rsidR="008F13B8" w:rsidRPr="0095714E" w:rsidRDefault="008F13B8" w:rsidP="00431E79">
      <w:pPr>
        <w:jc w:val="both"/>
        <w:outlineLvl w:val="2"/>
      </w:pPr>
      <w:bookmarkStart w:id="156" w:name="_Toc349045519"/>
      <w:bookmarkStart w:id="157" w:name="_Toc353543289"/>
      <w:bookmarkStart w:id="158" w:name="_Toc422832498"/>
      <w:bookmarkStart w:id="159" w:name="_Toc433359960"/>
      <w:bookmarkStart w:id="160" w:name="_Toc433729383"/>
    </w:p>
    <w:p w:rsidR="00CC0CBE" w:rsidRPr="0095714E" w:rsidRDefault="00CF4DDB" w:rsidP="00431E79">
      <w:pPr>
        <w:ind w:firstLine="709"/>
        <w:jc w:val="both"/>
        <w:outlineLvl w:val="2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Pr="0095714E">
        <w:rPr>
          <w:b/>
        </w:rPr>
        <w:t>2</w:t>
      </w:r>
      <w:r w:rsidR="0026772C" w:rsidRPr="0095714E">
        <w:rPr>
          <w:b/>
        </w:rPr>
        <w:t>5</w:t>
      </w:r>
      <w:r w:rsidR="00CC0CBE" w:rsidRPr="0095714E">
        <w:rPr>
          <w:b/>
        </w:rPr>
        <w:t>.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территориальных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зон,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выделенных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карте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градостроительного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зонирования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территории</w:t>
      </w:r>
      <w:r w:rsidR="00431E79" w:rsidRPr="0095714E">
        <w:rPr>
          <w:b/>
        </w:rPr>
        <w:t xml:space="preserve"> </w:t>
      </w:r>
      <w:proofErr w:type="spellStart"/>
      <w:r w:rsidR="00AB08BF" w:rsidRPr="0095714E">
        <w:rPr>
          <w:b/>
        </w:rPr>
        <w:t>Мамхегского</w:t>
      </w:r>
      <w:proofErr w:type="spellEnd"/>
      <w:r w:rsidR="00431E79" w:rsidRPr="0095714E">
        <w:rPr>
          <w:b/>
        </w:rPr>
        <w:t xml:space="preserve"> </w:t>
      </w:r>
      <w:r w:rsidR="000B3FB3" w:rsidRPr="0095714E">
        <w:rPr>
          <w:b/>
        </w:rPr>
        <w:t>сельского</w:t>
      </w:r>
      <w:r w:rsidR="00431E79" w:rsidRPr="0095714E">
        <w:rPr>
          <w:b/>
        </w:rPr>
        <w:t xml:space="preserve"> </w:t>
      </w:r>
      <w:r w:rsidR="00CC0CBE" w:rsidRPr="0095714E">
        <w:rPr>
          <w:b/>
        </w:rPr>
        <w:t>поселения.</w:t>
      </w:r>
      <w:bookmarkEnd w:id="155"/>
      <w:bookmarkEnd w:id="156"/>
      <w:bookmarkEnd w:id="157"/>
      <w:bookmarkEnd w:id="158"/>
      <w:bookmarkEnd w:id="159"/>
      <w:bookmarkEnd w:id="160"/>
    </w:p>
    <w:p w:rsidR="00CC0CBE" w:rsidRPr="0095714E" w:rsidRDefault="00CC0CBE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карте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зонирования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proofErr w:type="spellStart"/>
      <w:r w:rsidR="00AB08BF" w:rsidRPr="0095714E">
        <w:t>Мамхегского</w:t>
      </w:r>
      <w:proofErr w:type="spellEnd"/>
      <w:r w:rsidR="00431E79" w:rsidRPr="0095714E">
        <w:t xml:space="preserve"> </w:t>
      </w:r>
      <w:r w:rsidRPr="0095714E">
        <w:t>сельского</w:t>
      </w:r>
      <w:r w:rsidR="00431E79" w:rsidRPr="0095714E">
        <w:t xml:space="preserve"> </w:t>
      </w:r>
      <w:r w:rsidRPr="0095714E">
        <w:t>поселения</w:t>
      </w:r>
      <w:r w:rsidR="00431E79" w:rsidRPr="0095714E">
        <w:t xml:space="preserve"> </w:t>
      </w:r>
      <w:r w:rsidRPr="0095714E">
        <w:t>выделены</w:t>
      </w:r>
      <w:r w:rsidR="00431E79" w:rsidRPr="0095714E">
        <w:t xml:space="preserve"> </w:t>
      </w:r>
      <w:r w:rsidRPr="0095714E">
        <w:t>следующие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территориальных</w:t>
      </w:r>
      <w:r w:rsidR="00431E79" w:rsidRPr="0095714E">
        <w:t xml:space="preserve"> </w:t>
      </w:r>
      <w:r w:rsidRPr="0095714E">
        <w:t>зон: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01"/>
      </w:tblGrid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95714E" w:rsidRDefault="00CC0CBE" w:rsidP="00431E79">
            <w:pPr>
              <w:ind w:left="-113" w:right="-113"/>
              <w:jc w:val="center"/>
            </w:pPr>
            <w:r w:rsidRPr="0095714E">
              <w:t>Кодовые</w:t>
            </w:r>
            <w:r w:rsidR="00431E79" w:rsidRPr="0095714E">
              <w:t xml:space="preserve"> </w:t>
            </w:r>
            <w:r w:rsidRPr="0095714E">
              <w:t>обозначения</w:t>
            </w:r>
            <w:r w:rsidR="00431E79" w:rsidRPr="0095714E">
              <w:t xml:space="preserve"> </w:t>
            </w:r>
            <w:r w:rsidR="000B3FB3" w:rsidRPr="0095714E">
              <w:t>территориальных</w:t>
            </w:r>
            <w:r w:rsidR="00431E79" w:rsidRPr="0095714E">
              <w:t xml:space="preserve"> </w:t>
            </w:r>
            <w:r w:rsidRPr="0095714E">
              <w:t>зон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95714E" w:rsidRDefault="00CC0CBE" w:rsidP="00431E79">
            <w:pPr>
              <w:jc w:val="center"/>
            </w:pPr>
            <w:r w:rsidRPr="0095714E">
              <w:t>Наименование</w:t>
            </w:r>
            <w:r w:rsidR="00431E79" w:rsidRPr="0095714E">
              <w:t xml:space="preserve"> </w:t>
            </w:r>
            <w:r w:rsidRPr="0095714E">
              <w:t>территориальных</w:t>
            </w:r>
            <w:r w:rsidR="00431E79" w:rsidRPr="0095714E">
              <w:t xml:space="preserve"> </w:t>
            </w:r>
            <w:r w:rsidRPr="0095714E">
              <w:t>зон</w:t>
            </w:r>
          </w:p>
        </w:tc>
      </w:tr>
      <w:tr w:rsidR="00431E79" w:rsidRPr="0095714E" w:rsidTr="00437F8F">
        <w:trPr>
          <w:trHeight w:val="193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ЖИЛЫЕ</w:t>
            </w:r>
            <w:r w:rsidR="00431E79" w:rsidRPr="0095714E">
              <w:t xml:space="preserve"> </w:t>
            </w:r>
            <w:r w:rsidRPr="0095714E">
              <w:t>ЗОНЫ: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95714E" w:rsidRDefault="0026772C" w:rsidP="00431E79">
            <w:pPr>
              <w:jc w:val="center"/>
            </w:pPr>
            <w:r w:rsidRPr="0095714E">
              <w:t>Ж</w:t>
            </w:r>
            <w:r w:rsidR="00437F8F" w:rsidRPr="0095714E">
              <w:t>-</w:t>
            </w:r>
            <w:r w:rsidRPr="0095714E">
              <w:t>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95714E" w:rsidRDefault="00CC0CBE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индивидуальными</w:t>
            </w:r>
            <w:r w:rsidR="00CF4DDB" w:rsidRPr="0095714E">
              <w:t>,</w:t>
            </w:r>
            <w:r w:rsidR="00431E79" w:rsidRPr="0095714E">
              <w:t xml:space="preserve"> </w:t>
            </w:r>
            <w:r w:rsidR="00CF4DDB" w:rsidRPr="0095714E">
              <w:t>малоэтажными</w:t>
            </w:r>
            <w:r w:rsidR="00431E79" w:rsidRPr="0095714E">
              <w:t xml:space="preserve"> </w:t>
            </w:r>
            <w:r w:rsidRPr="0095714E">
              <w:t>жилыми</w:t>
            </w:r>
            <w:r w:rsidR="00431E79" w:rsidRPr="0095714E">
              <w:t xml:space="preserve"> </w:t>
            </w:r>
            <w:r w:rsidRPr="0095714E">
              <w:t>домами</w:t>
            </w:r>
          </w:p>
        </w:tc>
      </w:tr>
      <w:tr w:rsidR="00431E79" w:rsidRPr="0095714E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ОБЩЕСТВЕННО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ДЕЛОВЫЕ</w:t>
            </w:r>
            <w:r w:rsidR="00431E79" w:rsidRPr="0095714E">
              <w:t xml:space="preserve"> </w:t>
            </w:r>
            <w:r w:rsidRPr="0095714E">
              <w:t>ЗОНЫ: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B6194" w:rsidRPr="0095714E" w:rsidRDefault="00CB6194" w:rsidP="00431E79">
            <w:pPr>
              <w:jc w:val="center"/>
            </w:pPr>
            <w:r w:rsidRPr="0095714E">
              <w:t>ОД-1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B6194" w:rsidRPr="0095714E" w:rsidRDefault="00F740CE" w:rsidP="00431E79">
            <w:pPr>
              <w:jc w:val="both"/>
            </w:pPr>
            <w:r w:rsidRPr="0095714E">
              <w:t>Зона</w:t>
            </w:r>
            <w:r w:rsidR="00431E79" w:rsidRPr="0095714E">
              <w:t xml:space="preserve"> </w:t>
            </w:r>
            <w:r w:rsidRPr="0095714E">
              <w:t>обслуживания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деловой</w:t>
            </w:r>
            <w:r w:rsidR="00431E79" w:rsidRPr="0095714E">
              <w:t xml:space="preserve"> </w:t>
            </w:r>
            <w:r w:rsidRPr="0095714E">
              <w:t>активности</w:t>
            </w:r>
            <w:r w:rsidR="00431E79" w:rsidRPr="0095714E">
              <w:t xml:space="preserve"> </w:t>
            </w:r>
            <w:r w:rsidRPr="0095714E">
              <w:rPr>
                <w:shd w:val="clear" w:color="auto" w:fill="FFFFFF"/>
              </w:rPr>
              <w:t>при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промышленном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объекте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или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производстве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95714E" w:rsidRDefault="00CC0CBE" w:rsidP="00431E79">
            <w:pPr>
              <w:jc w:val="center"/>
            </w:pPr>
            <w:r w:rsidRPr="0095714E">
              <w:t>ОД-2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95714E" w:rsidRDefault="00CC0CBE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центра</w:t>
            </w:r>
            <w:r w:rsidR="00431E79" w:rsidRPr="0095714E">
              <w:t xml:space="preserve"> </w:t>
            </w:r>
            <w:r w:rsidRPr="0095714E">
              <w:t>местного</w:t>
            </w:r>
            <w:r w:rsidR="00431E79" w:rsidRPr="0095714E">
              <w:t xml:space="preserve"> </w:t>
            </w:r>
            <w:r w:rsidRPr="0095714E">
              <w:t>значения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95714E" w:rsidRDefault="001F0502" w:rsidP="00431E79">
            <w:pPr>
              <w:jc w:val="center"/>
            </w:pPr>
            <w:r w:rsidRPr="0095714E">
              <w:t>ОД-3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95714E" w:rsidRDefault="001F0502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образования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95714E" w:rsidRDefault="00CC0CBE" w:rsidP="00431E79">
            <w:pPr>
              <w:jc w:val="center"/>
            </w:pPr>
            <w:r w:rsidRPr="0095714E">
              <w:t>ОД-4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95714E" w:rsidRDefault="00CC0CBE" w:rsidP="00431E79">
            <w:r w:rsidRPr="0095714E">
              <w:t>Зона</w:t>
            </w:r>
            <w:r w:rsidR="00431E79" w:rsidRPr="0095714E">
              <w:t xml:space="preserve"> </w:t>
            </w:r>
            <w:r w:rsidR="001F0502" w:rsidRPr="0095714E">
              <w:t>размещения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="001F0502" w:rsidRPr="0095714E">
              <w:t>здравоохранения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273550" w:rsidP="00431E79">
            <w:pPr>
              <w:jc w:val="center"/>
            </w:pPr>
            <w:r w:rsidRPr="0095714E">
              <w:t>ОД-5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273550" w:rsidP="00431E79">
            <w:r w:rsidRPr="0095714E">
              <w:t>Зона</w:t>
            </w:r>
            <w:r w:rsidR="00431E79" w:rsidRPr="0095714E">
              <w:t xml:space="preserve"> </w:t>
            </w:r>
            <w:r w:rsidR="001F0502" w:rsidRPr="0095714E">
              <w:t>размещения</w:t>
            </w:r>
            <w:r w:rsidR="00431E79" w:rsidRPr="0095714E">
              <w:t xml:space="preserve"> </w:t>
            </w:r>
            <w:r w:rsidR="001F0502" w:rsidRPr="0095714E">
              <w:t>объектов</w:t>
            </w:r>
            <w:r w:rsidR="00431E79" w:rsidRPr="0095714E">
              <w:t xml:space="preserve"> </w:t>
            </w:r>
            <w:r w:rsidRPr="0095714E">
              <w:t>религиозн</w:t>
            </w:r>
            <w:r w:rsidR="001F0502" w:rsidRPr="0095714E">
              <w:t>ого</w:t>
            </w:r>
            <w:r w:rsidR="00431E79" w:rsidRPr="0095714E">
              <w:t xml:space="preserve"> </w:t>
            </w:r>
            <w:r w:rsidR="001F0502" w:rsidRPr="0095714E">
              <w:t>назначения</w:t>
            </w:r>
            <w:r w:rsidR="00431E79" w:rsidRPr="0095714E">
              <w:t xml:space="preserve"> 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273550" w:rsidP="00431E79">
            <w:pPr>
              <w:jc w:val="center"/>
            </w:pPr>
            <w:r w:rsidRPr="0095714E">
              <w:t>ОД-6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A129DC" w:rsidP="00431E79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bCs/>
                <w:iCs/>
                <w:lang w:eastAsia="zh-CN"/>
              </w:rPr>
            </w:pPr>
            <w:r w:rsidRPr="0095714E">
              <w:rPr>
                <w:rFonts w:eastAsia="SimSun"/>
                <w:bCs/>
                <w:iCs/>
                <w:lang w:val="x-none" w:eastAsia="zh-CN"/>
              </w:rPr>
              <w:t>Зона</w:t>
            </w:r>
            <w:r w:rsidR="00431E79" w:rsidRPr="0095714E">
              <w:rPr>
                <w:rFonts w:eastAsia="SimSun"/>
                <w:bCs/>
                <w:iCs/>
                <w:lang w:val="x-none" w:eastAsia="zh-CN"/>
              </w:rPr>
              <w:t xml:space="preserve"> </w:t>
            </w:r>
            <w:r w:rsidRPr="0095714E">
              <w:rPr>
                <w:shd w:val="clear" w:color="auto" w:fill="FFFFFF"/>
              </w:rPr>
              <w:t>объектов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придорожного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сервиса</w:t>
            </w:r>
          </w:p>
        </w:tc>
      </w:tr>
      <w:tr w:rsidR="00431E79" w:rsidRPr="0095714E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ПРОИЗВОДСТВЕННЫЕ</w:t>
            </w:r>
            <w:r w:rsidR="00431E79" w:rsidRPr="0095714E">
              <w:t xml:space="preserve"> </w:t>
            </w:r>
            <w:r w:rsidRPr="0095714E">
              <w:t>ЗОНЫ: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95714E" w:rsidRDefault="001F0502" w:rsidP="00431E79">
            <w:pPr>
              <w:jc w:val="center"/>
            </w:pPr>
            <w:r w:rsidRPr="0095714E">
              <w:t>П-4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95714E" w:rsidRDefault="001F0502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предприятий,</w:t>
            </w:r>
            <w:r w:rsidR="00431E79" w:rsidRPr="0095714E">
              <w:t xml:space="preserve"> </w:t>
            </w:r>
            <w:r w:rsidRPr="0095714E">
              <w:t>производств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I</w:t>
            </w:r>
            <w:r w:rsidRPr="0095714E">
              <w:rPr>
                <w:lang w:val="en-US"/>
              </w:rPr>
              <w:t>V</w:t>
            </w:r>
            <w:r w:rsidR="00431E79" w:rsidRPr="0095714E">
              <w:t xml:space="preserve"> </w:t>
            </w:r>
            <w:r w:rsidRPr="0095714E">
              <w:t>класса</w:t>
            </w:r>
            <w:r w:rsidR="00431E79" w:rsidRPr="0095714E">
              <w:t xml:space="preserve"> </w:t>
            </w:r>
            <w:r w:rsidRPr="0095714E">
              <w:t>опасности</w:t>
            </w:r>
            <w:r w:rsidR="00437F8F" w:rsidRPr="0095714E">
              <w:br/>
            </w:r>
            <w:r w:rsidRPr="0095714E">
              <w:t>СЗЗ-100</w:t>
            </w:r>
            <w:r w:rsidR="00431E79" w:rsidRPr="0095714E">
              <w:t xml:space="preserve"> </w:t>
            </w:r>
            <w:r w:rsidRPr="0095714E">
              <w:t>м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273550" w:rsidP="00431E79">
            <w:pPr>
              <w:jc w:val="center"/>
            </w:pPr>
            <w:r w:rsidRPr="0095714E">
              <w:t>П-5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273550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предприятий,</w:t>
            </w:r>
            <w:r w:rsidR="00431E79" w:rsidRPr="0095714E">
              <w:t xml:space="preserve"> </w:t>
            </w:r>
            <w:r w:rsidRPr="0095714E">
              <w:t>производств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V</w:t>
            </w:r>
            <w:r w:rsidR="00431E79" w:rsidRPr="0095714E">
              <w:t xml:space="preserve"> </w:t>
            </w:r>
            <w:r w:rsidRPr="0095714E">
              <w:t>класса</w:t>
            </w:r>
            <w:r w:rsidR="00431E79" w:rsidRPr="0095714E">
              <w:t xml:space="preserve"> </w:t>
            </w:r>
            <w:r w:rsidRPr="0095714E">
              <w:t>опасности</w:t>
            </w:r>
            <w:r w:rsidR="00431E79" w:rsidRPr="0095714E">
              <w:t xml:space="preserve"> </w:t>
            </w:r>
            <w:r w:rsidRPr="0095714E">
              <w:t>СЗЗ-50</w:t>
            </w:r>
            <w:r w:rsidR="00431E79" w:rsidRPr="0095714E">
              <w:t xml:space="preserve"> </w:t>
            </w:r>
            <w:r w:rsidR="00437F8F" w:rsidRPr="0095714E">
              <w:t>м</w:t>
            </w:r>
          </w:p>
        </w:tc>
      </w:tr>
      <w:tr w:rsidR="00431E79" w:rsidRPr="0095714E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ЗОНЫ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ИНЖЕНЕРН</w:t>
            </w:r>
            <w:r w:rsidR="00437F8F" w:rsidRPr="0095714E">
              <w:t>ОЙ</w:t>
            </w:r>
            <w:r w:rsidR="00431E79" w:rsidRPr="0095714E">
              <w:t xml:space="preserve"> </w:t>
            </w:r>
            <w:r w:rsidR="00437F8F" w:rsidRPr="0095714E">
              <w:t>И</w:t>
            </w:r>
            <w:r w:rsidR="00431E79" w:rsidRPr="0095714E">
              <w:t xml:space="preserve"> </w:t>
            </w:r>
            <w:r w:rsidR="00437F8F" w:rsidRPr="0095714E">
              <w:t>ТРАНСПОРТНОЙ</w:t>
            </w:r>
            <w:r w:rsidR="00431E79" w:rsidRPr="0095714E">
              <w:t xml:space="preserve"> </w:t>
            </w:r>
            <w:r w:rsidR="00437F8F" w:rsidRPr="0095714E">
              <w:t>ИНФРАСТРУКТУР: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1F0502" w:rsidP="00431E79">
            <w:pPr>
              <w:jc w:val="center"/>
            </w:pPr>
            <w:r w:rsidRPr="0095714E">
              <w:t>ИТ-1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273550" w:rsidP="00431E79">
            <w:r w:rsidRPr="0095714E">
              <w:t>Зона</w:t>
            </w:r>
            <w:r w:rsidR="00431E79" w:rsidRPr="0095714E">
              <w:t xml:space="preserve"> </w:t>
            </w:r>
            <w:r w:rsidR="001F0502" w:rsidRPr="0095714E">
              <w:t>объектов</w:t>
            </w:r>
            <w:r w:rsidR="00431E79" w:rsidRPr="0095714E">
              <w:t xml:space="preserve"> </w:t>
            </w:r>
            <w:r w:rsidRPr="0095714E">
              <w:t>инженерной</w:t>
            </w:r>
            <w:r w:rsidR="00431E79" w:rsidRPr="0095714E">
              <w:t xml:space="preserve"> </w:t>
            </w:r>
            <w:r w:rsidRPr="0095714E">
              <w:t>инфраструктуры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95714E" w:rsidRDefault="001F0502" w:rsidP="00431E79">
            <w:pPr>
              <w:jc w:val="center"/>
            </w:pPr>
            <w:r w:rsidRPr="0095714E">
              <w:t>ИТ-2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95714E" w:rsidRDefault="001F0502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автомобильного</w:t>
            </w:r>
            <w:r w:rsidR="00431E79" w:rsidRPr="0095714E">
              <w:t xml:space="preserve"> </w:t>
            </w:r>
            <w:r w:rsidRPr="0095714E">
              <w:t>транспорта</w:t>
            </w:r>
          </w:p>
        </w:tc>
      </w:tr>
      <w:tr w:rsidR="00431E79" w:rsidRPr="0095714E" w:rsidTr="00437F8F">
        <w:trPr>
          <w:trHeight w:val="7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СЕЛЬСКОХОЗЯЙСТВЕННЫЕ</w:t>
            </w:r>
            <w:r w:rsidR="00431E79" w:rsidRPr="0095714E">
              <w:t xml:space="preserve"> </w:t>
            </w:r>
            <w:r w:rsidRPr="0095714E">
              <w:t>ЗОНЫ: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273550" w:rsidP="00431E79">
            <w:pPr>
              <w:jc w:val="center"/>
            </w:pPr>
            <w:r w:rsidRPr="0095714E">
              <w:t>СХ-1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273550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угодий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273550" w:rsidP="00431E79">
            <w:pPr>
              <w:jc w:val="center"/>
            </w:pPr>
            <w:r w:rsidRPr="0095714E">
              <w:t>СХ-2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273550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сельскохозяйственного</w:t>
            </w:r>
            <w:r w:rsidR="00431E79" w:rsidRPr="0095714E">
              <w:t xml:space="preserve"> </w:t>
            </w:r>
            <w:r w:rsidRPr="0095714E">
              <w:t>назначения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47FC7" w:rsidRPr="0095714E" w:rsidRDefault="00547FC7" w:rsidP="00431E79">
            <w:pPr>
              <w:jc w:val="center"/>
            </w:pPr>
            <w:r w:rsidRPr="0095714E">
              <w:t>СХ-3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547FC7" w:rsidRPr="0095714E" w:rsidRDefault="00381E36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сельскохозяйственного</w:t>
            </w:r>
            <w:r w:rsidR="00431E79" w:rsidRPr="0095714E">
              <w:t xml:space="preserve"> </w:t>
            </w:r>
            <w:r w:rsidRPr="0095714E">
              <w:t>использования.</w:t>
            </w:r>
          </w:p>
        </w:tc>
      </w:tr>
      <w:tr w:rsidR="00431E79" w:rsidRPr="0095714E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ЗОНЫ</w:t>
            </w:r>
            <w:r w:rsidR="00431E79" w:rsidRPr="0095714E">
              <w:t xml:space="preserve"> </w:t>
            </w:r>
            <w:r w:rsidRPr="0095714E">
              <w:t>РЕКРЕАЦИОННОГО</w:t>
            </w:r>
            <w:r w:rsidR="00431E79" w:rsidRPr="0095714E">
              <w:t xml:space="preserve"> </w:t>
            </w:r>
            <w:r w:rsidRPr="0095714E">
              <w:t>НАЗНАЧЕНИЯ: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95714E" w:rsidRDefault="00273550" w:rsidP="00431E79">
            <w:pPr>
              <w:jc w:val="center"/>
            </w:pPr>
            <w:r w:rsidRPr="0095714E">
              <w:t>Р-1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95714E" w:rsidRDefault="00273550" w:rsidP="00431E79">
            <w:r w:rsidRPr="0095714E">
              <w:t>Зона</w:t>
            </w:r>
            <w:r w:rsidR="00431E79" w:rsidRPr="0095714E">
              <w:t xml:space="preserve"> </w:t>
            </w:r>
            <w:r w:rsidR="001F0502" w:rsidRPr="0095714E">
              <w:t>парков,</w:t>
            </w:r>
            <w:r w:rsidR="00431E79" w:rsidRPr="0095714E">
              <w:t xml:space="preserve"> </w:t>
            </w:r>
            <w:r w:rsidR="001F0502" w:rsidRPr="0095714E">
              <w:t>скверов,</w:t>
            </w:r>
            <w:r w:rsidR="00431E79" w:rsidRPr="0095714E">
              <w:t xml:space="preserve"> </w:t>
            </w:r>
            <w:r w:rsidR="001F0502" w:rsidRPr="0095714E">
              <w:t>бульваров,</w:t>
            </w:r>
            <w:r w:rsidR="00431E79" w:rsidRPr="0095714E">
              <w:t xml:space="preserve"> </w:t>
            </w:r>
            <w:r w:rsidR="001F0502" w:rsidRPr="0095714E">
              <w:t>озеленения</w:t>
            </w:r>
            <w:r w:rsidR="00431E79" w:rsidRPr="0095714E">
              <w:t xml:space="preserve"> </w:t>
            </w:r>
            <w:r w:rsidR="001F0502" w:rsidRPr="0095714E">
              <w:t>общего</w:t>
            </w:r>
            <w:r w:rsidR="00431E79" w:rsidRPr="0095714E">
              <w:t xml:space="preserve"> </w:t>
            </w:r>
            <w:r w:rsidR="001F0502" w:rsidRPr="0095714E">
              <w:t>пользования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25A8" w:rsidRPr="0095714E" w:rsidRDefault="00FD25A8" w:rsidP="00431E79">
            <w:pPr>
              <w:jc w:val="center"/>
            </w:pPr>
            <w:r w:rsidRPr="0095714E">
              <w:t>Р-2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FD25A8" w:rsidRPr="0095714E" w:rsidRDefault="00FD25A8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физкультуры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спорта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25A8" w:rsidRPr="0095714E" w:rsidRDefault="003B0FC3" w:rsidP="00431E79">
            <w:pPr>
              <w:jc w:val="center"/>
            </w:pPr>
            <w:r w:rsidRPr="0095714E">
              <w:t>Р-3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FD25A8" w:rsidRPr="0095714E" w:rsidRDefault="007A169A" w:rsidP="00431E79">
            <w:r w:rsidRPr="0095714E">
              <w:t>Зона</w:t>
            </w:r>
            <w:r w:rsidR="00431E79" w:rsidRPr="0095714E">
              <w:t xml:space="preserve"> </w:t>
            </w:r>
            <w:r w:rsidR="00FD25A8" w:rsidRPr="0095714E">
              <w:t>набережных</w:t>
            </w:r>
          </w:p>
        </w:tc>
      </w:tr>
      <w:tr w:rsidR="00431E79" w:rsidRPr="0095714E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95714E" w:rsidRDefault="0089104F" w:rsidP="00431E79">
            <w:pPr>
              <w:jc w:val="center"/>
            </w:pPr>
            <w:r w:rsidRPr="0095714E">
              <w:t>ЗОНЫ</w:t>
            </w:r>
            <w:r w:rsidR="00431E79" w:rsidRPr="0095714E">
              <w:t xml:space="preserve"> </w:t>
            </w:r>
            <w:r w:rsidRPr="0095714E">
              <w:t>СПЕЦИАЛЬНОГО</w:t>
            </w:r>
            <w:r w:rsidR="00431E79" w:rsidRPr="0095714E">
              <w:t xml:space="preserve"> </w:t>
            </w:r>
            <w:r w:rsidRPr="0095714E">
              <w:t>НАЗНАЧЕНИЯ: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D11FA" w:rsidRPr="0095714E" w:rsidRDefault="00BD11FA" w:rsidP="00431E79">
            <w:pPr>
              <w:jc w:val="center"/>
            </w:pPr>
            <w:r w:rsidRPr="0095714E">
              <w:t>СН-1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BD11FA" w:rsidRPr="0095714E" w:rsidRDefault="00BD11FA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кладбищ</w:t>
            </w:r>
          </w:p>
        </w:tc>
      </w:tr>
      <w:tr w:rsidR="00431E79" w:rsidRPr="0095714E" w:rsidTr="00BD11FA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D11FA" w:rsidRPr="0095714E" w:rsidRDefault="00BD11FA" w:rsidP="00431E79">
            <w:pPr>
              <w:jc w:val="center"/>
            </w:pPr>
            <w:r w:rsidRPr="0095714E">
              <w:t>ЗОНЫ</w:t>
            </w:r>
            <w:r w:rsidR="00431E79" w:rsidRPr="0095714E">
              <w:t xml:space="preserve"> </w:t>
            </w:r>
            <w:r w:rsidRPr="0095714E">
              <w:t>ВОДНЫХ</w:t>
            </w:r>
            <w:r w:rsidR="00431E79" w:rsidRPr="0095714E">
              <w:t xml:space="preserve"> </w:t>
            </w:r>
            <w:r w:rsidRPr="0095714E">
              <w:t>ОБЪЕКТОВ:</w:t>
            </w:r>
          </w:p>
        </w:tc>
      </w:tr>
      <w:tr w:rsidR="00431E79" w:rsidRPr="0095714E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D11FA" w:rsidRPr="0095714E" w:rsidRDefault="00BD11FA" w:rsidP="00431E79">
            <w:pPr>
              <w:jc w:val="center"/>
            </w:pPr>
            <w:r w:rsidRPr="0095714E">
              <w:t>В-</w:t>
            </w:r>
            <w:r w:rsidR="00431E79" w:rsidRPr="0095714E">
              <w:t xml:space="preserve"> </w:t>
            </w:r>
            <w:r w:rsidRPr="0095714E">
              <w:t>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BD11FA" w:rsidRPr="0095714E" w:rsidRDefault="00BD11FA" w:rsidP="00431E79">
            <w:r w:rsidRPr="0095714E">
              <w:t>Зона</w:t>
            </w:r>
            <w:r w:rsidR="00431E79" w:rsidRPr="0095714E">
              <w:t xml:space="preserve"> </w:t>
            </w:r>
            <w:r w:rsidRPr="0095714E">
              <w:t>гидротехнических</w:t>
            </w:r>
            <w:r w:rsidR="00431E79" w:rsidRPr="0095714E">
              <w:t xml:space="preserve"> </w:t>
            </w:r>
            <w:r w:rsidRPr="0095714E">
              <w:t>сооружений</w:t>
            </w:r>
          </w:p>
        </w:tc>
      </w:tr>
    </w:tbl>
    <w:p w:rsidR="000D3BB3" w:rsidRPr="0095714E" w:rsidRDefault="000D3BB3" w:rsidP="00431E79">
      <w:pPr>
        <w:ind w:firstLine="709"/>
        <w:jc w:val="both"/>
        <w:outlineLvl w:val="2"/>
        <w:rPr>
          <w:b/>
        </w:rPr>
        <w:sectPr w:rsidR="000D3BB3" w:rsidRPr="0095714E" w:rsidSect="0095714E">
          <w:headerReference w:type="default" r:id="rId71"/>
          <w:footerReference w:type="even" r:id="rId72"/>
          <w:type w:val="continuous"/>
          <w:pgSz w:w="11906" w:h="16838"/>
          <w:pgMar w:top="709" w:right="424" w:bottom="709" w:left="1134" w:header="709" w:footer="363" w:gutter="0"/>
          <w:cols w:space="708"/>
          <w:titlePg/>
          <w:docGrid w:linePitch="360"/>
        </w:sectPr>
      </w:pPr>
    </w:p>
    <w:p w:rsidR="00C26050" w:rsidRPr="0065569C" w:rsidRDefault="00C26050" w:rsidP="00431E79">
      <w:pPr>
        <w:ind w:firstLine="709"/>
        <w:jc w:val="both"/>
        <w:outlineLvl w:val="2"/>
        <w:rPr>
          <w:b/>
          <w:sz w:val="24"/>
          <w:szCs w:val="24"/>
        </w:rPr>
      </w:pPr>
      <w:bookmarkStart w:id="161" w:name="_Toc412129424"/>
      <w:bookmarkStart w:id="162" w:name="_Toc427850015"/>
      <w:bookmarkStart w:id="163" w:name="_Toc433729384"/>
      <w:r w:rsidRPr="0065569C">
        <w:rPr>
          <w:b/>
          <w:sz w:val="24"/>
          <w:szCs w:val="24"/>
        </w:rPr>
        <w:lastRenderedPageBreak/>
        <w:t>Статья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26.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Градостроительные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регламенты.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Жилые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зоны.</w:t>
      </w:r>
      <w:bookmarkEnd w:id="161"/>
      <w:bookmarkEnd w:id="162"/>
      <w:bookmarkEnd w:id="163"/>
    </w:p>
    <w:p w:rsidR="00AC3AFC" w:rsidRPr="0095714E" w:rsidRDefault="00AC3AFC" w:rsidP="00431E79">
      <w:pPr>
        <w:jc w:val="both"/>
        <w:outlineLvl w:val="2"/>
      </w:pPr>
    </w:p>
    <w:p w:rsidR="00DB5412" w:rsidRPr="0095714E" w:rsidRDefault="000B3FB3" w:rsidP="00431E79">
      <w:pPr>
        <w:overflowPunct w:val="0"/>
        <w:autoSpaceDE w:val="0"/>
        <w:autoSpaceDN w:val="0"/>
        <w:adjustRightInd w:val="0"/>
        <w:ind w:left="567"/>
        <w:jc w:val="center"/>
        <w:outlineLvl w:val="4"/>
        <w:rPr>
          <w:rFonts w:eastAsia="SimSun"/>
          <w:b/>
          <w:bCs/>
          <w:i/>
          <w:iCs/>
          <w:lang w:eastAsia="zh-CN"/>
        </w:rPr>
      </w:pPr>
      <w:r w:rsidRPr="0095714E">
        <w:rPr>
          <w:rFonts w:eastAsia="SimSun"/>
          <w:b/>
          <w:bCs/>
          <w:i/>
          <w:iCs/>
          <w:lang w:eastAsia="zh-CN"/>
        </w:rPr>
        <w:t>Ж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Pr="0095714E">
        <w:rPr>
          <w:rFonts w:eastAsia="SimSun"/>
          <w:b/>
          <w:bCs/>
          <w:i/>
          <w:iCs/>
          <w:lang w:eastAsia="zh-CN"/>
        </w:rPr>
        <w:t>-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DB5412" w:rsidRPr="0095714E">
        <w:rPr>
          <w:rFonts w:eastAsia="SimSun"/>
          <w:b/>
          <w:bCs/>
          <w:i/>
          <w:iCs/>
          <w:lang w:eastAsia="zh-CN"/>
        </w:rPr>
        <w:t>1.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DB5412" w:rsidRPr="0095714E">
        <w:rPr>
          <w:rFonts w:eastAsia="SimSun"/>
          <w:b/>
          <w:bCs/>
          <w:i/>
          <w:iCs/>
          <w:lang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DB5412" w:rsidRPr="0095714E">
        <w:rPr>
          <w:rFonts w:eastAsia="SimSun"/>
          <w:b/>
          <w:bCs/>
          <w:i/>
          <w:iCs/>
          <w:lang w:eastAsia="zh-CN"/>
        </w:rPr>
        <w:t>застройк</w:t>
      </w:r>
      <w:r w:rsidR="003E003A" w:rsidRPr="0095714E">
        <w:rPr>
          <w:rFonts w:eastAsia="SimSun"/>
          <w:b/>
          <w:bCs/>
          <w:i/>
          <w:iCs/>
          <w:lang w:eastAsia="zh-CN"/>
        </w:rPr>
        <w:t>и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3E003A" w:rsidRPr="0095714E">
        <w:rPr>
          <w:rFonts w:eastAsia="SimSun"/>
          <w:b/>
          <w:bCs/>
          <w:i/>
          <w:iCs/>
          <w:lang w:eastAsia="zh-CN"/>
        </w:rPr>
        <w:t>индивидуальными,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3E003A" w:rsidRPr="0095714E">
        <w:rPr>
          <w:rFonts w:eastAsia="SimSun"/>
          <w:b/>
          <w:bCs/>
          <w:i/>
          <w:iCs/>
          <w:lang w:eastAsia="zh-CN"/>
        </w:rPr>
        <w:t>малоэтажными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DB5412" w:rsidRPr="0095714E">
        <w:rPr>
          <w:rFonts w:eastAsia="SimSun"/>
          <w:b/>
          <w:bCs/>
          <w:i/>
          <w:iCs/>
          <w:lang w:eastAsia="zh-CN"/>
        </w:rPr>
        <w:t>жилыми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DB5412" w:rsidRPr="0095714E">
        <w:rPr>
          <w:rFonts w:eastAsia="SimSun"/>
          <w:b/>
          <w:bCs/>
          <w:i/>
          <w:iCs/>
          <w:lang w:eastAsia="zh-CN"/>
        </w:rPr>
        <w:t>домами.</w:t>
      </w:r>
    </w:p>
    <w:p w:rsidR="00AC3AFC" w:rsidRPr="0095714E" w:rsidRDefault="00AC3AFC" w:rsidP="00431E79">
      <w:pPr>
        <w:widowControl w:val="0"/>
        <w:ind w:right="394"/>
        <w:jc w:val="both"/>
        <w:rPr>
          <w:iCs/>
        </w:rPr>
      </w:pPr>
    </w:p>
    <w:p w:rsidR="00DB5412" w:rsidRPr="0095714E" w:rsidRDefault="00DB5412" w:rsidP="00431E79">
      <w:pPr>
        <w:widowControl w:val="0"/>
        <w:ind w:firstLine="709"/>
        <w:jc w:val="both"/>
        <w:rPr>
          <w:i/>
          <w:iCs/>
        </w:rPr>
      </w:pPr>
      <w:r w:rsidRPr="0095714E">
        <w:rPr>
          <w:i/>
          <w:iCs/>
        </w:rPr>
        <w:t>Зона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Ж-1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выделена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обеспечения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правовых,</w:t>
      </w:r>
      <w:r w:rsidR="00431E79" w:rsidRPr="0095714E">
        <w:rPr>
          <w:i/>
        </w:rPr>
        <w:t xml:space="preserve"> </w:t>
      </w:r>
      <w:r w:rsidRPr="0095714E">
        <w:rPr>
          <w:i/>
        </w:rPr>
        <w:t>социальных,</w:t>
      </w:r>
      <w:r w:rsidR="00431E79" w:rsidRPr="0095714E">
        <w:rPr>
          <w:i/>
        </w:rPr>
        <w:t xml:space="preserve"> </w:t>
      </w:r>
      <w:r w:rsidRPr="0095714E">
        <w:rPr>
          <w:i/>
        </w:rPr>
        <w:t>культурных</w:t>
      </w:r>
      <w:r w:rsidRPr="0095714E">
        <w:rPr>
          <w:i/>
          <w:iCs/>
        </w:rPr>
        <w:t>,</w:t>
      </w:r>
      <w:r w:rsidR="00431E79" w:rsidRPr="0095714E">
        <w:rPr>
          <w:i/>
        </w:rPr>
        <w:t xml:space="preserve"> </w:t>
      </w:r>
      <w:r w:rsidRPr="0095714E">
        <w:rPr>
          <w:i/>
        </w:rPr>
        <w:t>бытовых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формирования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жилых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районов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из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отдельно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стоящих</w:t>
      </w:r>
      <w:r w:rsidR="00431E79" w:rsidRPr="0095714E">
        <w:rPr>
          <w:i/>
          <w:iCs/>
        </w:rPr>
        <w:t xml:space="preserve"> </w:t>
      </w:r>
      <w:r w:rsidRPr="0095714E">
        <w:rPr>
          <w:i/>
        </w:rPr>
        <w:t>индивидуальных</w:t>
      </w:r>
      <w:r w:rsidR="003E003A" w:rsidRPr="0095714E">
        <w:rPr>
          <w:i/>
        </w:rPr>
        <w:t>,</w:t>
      </w:r>
      <w:r w:rsidR="00431E79" w:rsidRPr="0095714E">
        <w:rPr>
          <w:i/>
        </w:rPr>
        <w:t xml:space="preserve"> </w:t>
      </w:r>
      <w:r w:rsidR="003E003A" w:rsidRPr="0095714E">
        <w:rPr>
          <w:i/>
        </w:rPr>
        <w:t>малоэтажных</w:t>
      </w:r>
      <w:r w:rsidR="00431E79" w:rsidRPr="0095714E">
        <w:rPr>
          <w:i/>
        </w:rPr>
        <w:t xml:space="preserve"> </w:t>
      </w:r>
      <w:r w:rsidR="003E003A" w:rsidRPr="0095714E">
        <w:rPr>
          <w:i/>
        </w:rPr>
        <w:t>или</w:t>
      </w:r>
      <w:r w:rsidR="00431E79" w:rsidRPr="0095714E">
        <w:rPr>
          <w:i/>
        </w:rPr>
        <w:t xml:space="preserve"> </w:t>
      </w:r>
      <w:r w:rsidR="003E003A" w:rsidRPr="0095714E">
        <w:rPr>
          <w:i/>
        </w:rPr>
        <w:t>блокированных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жилых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домов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усадебного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типа.</w:t>
      </w:r>
    </w:p>
    <w:p w:rsidR="00DB5412" w:rsidRPr="0095714E" w:rsidRDefault="00DB5412" w:rsidP="00431E79">
      <w:pPr>
        <w:tabs>
          <w:tab w:val="left" w:pos="2520"/>
        </w:tabs>
        <w:jc w:val="both"/>
      </w:pPr>
    </w:p>
    <w:p w:rsidR="00DB5412" w:rsidRPr="0095714E" w:rsidRDefault="00DB5412" w:rsidP="00431E79">
      <w:pPr>
        <w:pStyle w:val="a6"/>
        <w:numPr>
          <w:ilvl w:val="0"/>
          <w:numId w:val="29"/>
        </w:numPr>
        <w:rPr>
          <w:b/>
          <w:sz w:val="20"/>
          <w:szCs w:val="20"/>
          <w:lang w:val="ru-RU"/>
        </w:rPr>
      </w:pPr>
      <w:r w:rsidRPr="0095714E">
        <w:rPr>
          <w:b/>
          <w:sz w:val="20"/>
          <w:szCs w:val="20"/>
          <w:lang w:val="ru-RU"/>
        </w:rPr>
        <w:t>ОСНОВНЫЕ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ВИДЫ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И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ПАРАМЕТРЫ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РАЗРЕШЕННОГО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ИСПОЛЬЗОВАНИЯ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ЗЕМЕЛЬНЫХ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УЧАСТКОВ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И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ОБЪЕКТОВ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КАПИТАЛЬНОГО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СТРОИТЕЛЬСТВА</w:t>
      </w:r>
    </w:p>
    <w:p w:rsidR="00884BCC" w:rsidRPr="0095714E" w:rsidRDefault="00884BCC" w:rsidP="00431E79">
      <w:pPr>
        <w:ind w:left="567"/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966"/>
        <w:gridCol w:w="9501"/>
      </w:tblGrid>
      <w:tr w:rsidR="00431E79" w:rsidRPr="007E666B" w:rsidTr="007E666B">
        <w:trPr>
          <w:trHeight w:val="552"/>
          <w:jc w:val="center"/>
        </w:trPr>
        <w:tc>
          <w:tcPr>
            <w:tcW w:w="681" w:type="pct"/>
            <w:vAlign w:val="center"/>
          </w:tcPr>
          <w:p w:rsidR="003E003A" w:rsidRPr="007E666B" w:rsidRDefault="003E003A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7E666B">
              <w:rPr>
                <w:b/>
                <w:sz w:val="18"/>
                <w:szCs w:val="18"/>
              </w:rPr>
              <w:t>ВИДЫ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РАЗРЕШЕННОГО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ИСПОЛЬЗОВАНИЯ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ЗЕМЕЛЬНЫХ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УЧАСТКОВ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(номер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по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272" w:type="pct"/>
          </w:tcPr>
          <w:p w:rsidR="003E003A" w:rsidRPr="007E666B" w:rsidRDefault="003E003A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7E666B">
              <w:rPr>
                <w:b/>
                <w:sz w:val="18"/>
                <w:szCs w:val="18"/>
              </w:rPr>
              <w:t>ВИДЫ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РАЗРЕШЕННОГО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ИСПОЛЬЗОВАНИЯ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ОБЪЕКТОВ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КАПИТАЛЬНОГО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047" w:type="pct"/>
            <w:vAlign w:val="center"/>
          </w:tcPr>
          <w:p w:rsidR="003E003A" w:rsidRPr="007E666B" w:rsidRDefault="003E003A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7E666B">
              <w:rPr>
                <w:b/>
                <w:sz w:val="18"/>
                <w:szCs w:val="18"/>
              </w:rPr>
              <w:t>ПРЕДЕЛЬНЫЕ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РАЗМЕРЫ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ЗЕМЕЛЬНЫХ</w:t>
            </w:r>
          </w:p>
          <w:p w:rsidR="003E003A" w:rsidRPr="007E666B" w:rsidRDefault="003E003A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7E666B">
              <w:rPr>
                <w:b/>
                <w:sz w:val="18"/>
                <w:szCs w:val="18"/>
              </w:rPr>
              <w:t>УЧАСТКОВ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И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ПРЕДЕЛЬНЫЕ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ПАРАМЕТРЫ</w:t>
            </w:r>
          </w:p>
          <w:p w:rsidR="003E003A" w:rsidRPr="007E666B" w:rsidRDefault="003E003A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7E666B">
              <w:rPr>
                <w:b/>
                <w:sz w:val="18"/>
                <w:szCs w:val="18"/>
              </w:rPr>
              <w:t>РАЗРЕШЕННОГО</w:t>
            </w:r>
            <w:r w:rsidR="00431E79" w:rsidRPr="007E666B">
              <w:rPr>
                <w:b/>
                <w:sz w:val="18"/>
                <w:szCs w:val="18"/>
              </w:rPr>
              <w:t xml:space="preserve"> </w:t>
            </w:r>
            <w:r w:rsidRPr="007E666B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7E666B">
        <w:trPr>
          <w:trHeight w:val="55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widowControl w:val="0"/>
            </w:pPr>
            <w:r w:rsidRPr="0095714E">
              <w:t>Малоэтажная</w:t>
            </w:r>
            <w:r w:rsidR="00431E79" w:rsidRPr="0095714E">
              <w:t xml:space="preserve"> </w:t>
            </w:r>
            <w:r w:rsidRPr="0095714E">
              <w:t>жилая</w:t>
            </w:r>
            <w:r w:rsidR="00431E79" w:rsidRPr="0095714E">
              <w:t xml:space="preserve"> </w:t>
            </w:r>
            <w:r w:rsidRPr="0095714E">
              <w:t>застройка</w:t>
            </w:r>
            <w:r w:rsidR="00431E79" w:rsidRPr="0095714E">
              <w:t xml:space="preserve"> </w:t>
            </w:r>
            <w:r w:rsidRPr="0095714E">
              <w:t>(индивидуальное</w:t>
            </w:r>
            <w:r w:rsidR="00431E79" w:rsidRPr="0095714E">
              <w:t xml:space="preserve"> </w:t>
            </w:r>
            <w:r w:rsidRPr="0095714E">
              <w:t>жилищное</w:t>
            </w:r>
            <w:r w:rsidR="00431E79" w:rsidRPr="0095714E">
              <w:t xml:space="preserve"> </w:t>
            </w:r>
            <w:r w:rsidRPr="0095714E">
              <w:t>строительство;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дачных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садовых</w:t>
            </w:r>
            <w:r w:rsidR="00431E79" w:rsidRPr="0095714E">
              <w:t xml:space="preserve"> </w:t>
            </w:r>
            <w:r w:rsidRPr="0095714E">
              <w:t>домов)</w:t>
            </w:r>
          </w:p>
          <w:p w:rsidR="003E003A" w:rsidRPr="0095714E" w:rsidRDefault="003E003A" w:rsidP="00431E79">
            <w:pPr>
              <w:widowControl w:val="0"/>
            </w:pPr>
            <w:r w:rsidRPr="0095714E">
              <w:t>(2.1)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предназначенного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раздела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квартиры</w:t>
            </w:r>
            <w:r w:rsidR="00431E79" w:rsidRPr="0095714E">
              <w:t xml:space="preserve"> </w:t>
            </w:r>
            <w:r w:rsidRPr="0095714E">
              <w:t>(дом,</w:t>
            </w:r>
            <w:r w:rsidR="00431E79" w:rsidRPr="0095714E">
              <w:t xml:space="preserve"> </w:t>
            </w:r>
            <w:r w:rsidRPr="0095714E">
              <w:t>пригодный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проживания,</w:t>
            </w:r>
            <w:r w:rsidR="00431E79" w:rsidRPr="0095714E">
              <w:t xml:space="preserve"> </w:t>
            </w:r>
            <w:r w:rsidRPr="0095714E">
              <w:t>высотой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выше</w:t>
            </w:r>
            <w:r w:rsidR="00431E79" w:rsidRPr="0095714E">
              <w:t xml:space="preserve"> </w:t>
            </w:r>
            <w:r w:rsidRPr="0095714E">
              <w:t>трех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этажей);</w:t>
            </w:r>
            <w:r w:rsidR="00431E79" w:rsidRPr="0095714E">
              <w:t xml:space="preserve"> </w:t>
            </w:r>
            <w:r w:rsidRPr="0095714E">
              <w:t>выращивание</w:t>
            </w:r>
            <w:r w:rsidR="00431E79" w:rsidRPr="0095714E">
              <w:t xml:space="preserve"> </w:t>
            </w:r>
            <w:r w:rsidRPr="0095714E">
              <w:t>плодовых,</w:t>
            </w:r>
            <w:r w:rsidR="00431E79" w:rsidRPr="0095714E">
              <w:t xml:space="preserve"> </w:t>
            </w:r>
            <w:r w:rsidRPr="0095714E">
              <w:t>ягодных,</w:t>
            </w:r>
            <w:r w:rsidR="00431E79" w:rsidRPr="0095714E">
              <w:t xml:space="preserve"> </w:t>
            </w:r>
            <w:r w:rsidRPr="0095714E">
              <w:t>овощных,</w:t>
            </w:r>
            <w:r w:rsidR="00431E79" w:rsidRPr="0095714E">
              <w:t xml:space="preserve"> </w:t>
            </w:r>
            <w:r w:rsidRPr="0095714E">
              <w:t>бахчевых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декоративных,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подсобных</w:t>
            </w:r>
            <w:r w:rsidR="00431E79" w:rsidRPr="0095714E">
              <w:t xml:space="preserve"> </w:t>
            </w:r>
            <w:r w:rsidRPr="0095714E">
              <w:t>сооружений</w:t>
            </w:r>
          </w:p>
        </w:tc>
        <w:tc>
          <w:tcPr>
            <w:tcW w:w="3047" w:type="pct"/>
          </w:tcPr>
          <w:p w:rsidR="00305EB7" w:rsidRPr="0095714E" w:rsidRDefault="00305EB7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437F8F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3E003A" w:rsidRPr="0095714E">
              <w:t>имальная/максималь</w:t>
            </w:r>
            <w:r w:rsidR="000B3FB3" w:rsidRPr="0095714E">
              <w:t>ная</w:t>
            </w:r>
            <w:r w:rsidR="00431E79" w:rsidRPr="0095714E">
              <w:t xml:space="preserve"> </w:t>
            </w:r>
            <w:r w:rsidR="000B3FB3" w:rsidRPr="0095714E">
              <w:t>площадь</w:t>
            </w:r>
            <w:r w:rsidR="00431E79" w:rsidRPr="0095714E">
              <w:t xml:space="preserve"> </w:t>
            </w:r>
            <w:r w:rsidR="000B3FB3" w:rsidRPr="0095714E">
              <w:t>земельного</w:t>
            </w:r>
            <w:r w:rsidR="00431E79" w:rsidRPr="0095714E">
              <w:t xml:space="preserve"> </w:t>
            </w:r>
            <w:r w:rsidR="000B3FB3"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5F734E" w:rsidRPr="0095714E">
              <w:rPr>
                <w:b/>
              </w:rPr>
              <w:t>5</w:t>
            </w:r>
            <w:r w:rsidR="009104DB"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="009104DB" w:rsidRPr="0095714E">
              <w:rPr>
                <w:b/>
              </w:rPr>
              <w:t>55</w:t>
            </w:r>
            <w:r w:rsidR="003E003A" w:rsidRPr="0095714E">
              <w:rPr>
                <w:b/>
              </w:rPr>
              <w:t>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3E003A" w:rsidRPr="0095714E">
              <w:t>;</w:t>
            </w:r>
          </w:p>
          <w:p w:rsidR="00305EB7" w:rsidRPr="0095714E" w:rsidRDefault="00305EB7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0B3FB3" w:rsidRPr="0095714E" w:rsidRDefault="003E003A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5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  <w:bCs/>
              </w:rPr>
              <w:t>м</w:t>
            </w:r>
            <w:r w:rsidR="000B3FB3" w:rsidRPr="0095714E">
              <w:rPr>
                <w:bCs/>
              </w:rPr>
              <w:t>;</w:t>
            </w:r>
          </w:p>
          <w:p w:rsidR="00C51F10" w:rsidRPr="0095714E" w:rsidRDefault="00ED5FF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районах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существующей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застройки:</w:t>
            </w:r>
          </w:p>
          <w:p w:rsidR="00ED5FFE" w:rsidRPr="0095714E" w:rsidRDefault="00C51F1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допускается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уменьшать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1.0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соблюдении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технических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регламентов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согласии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владельцев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смежных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участков.</w:t>
            </w:r>
          </w:p>
          <w:p w:rsidR="00C51F10" w:rsidRPr="0095714E" w:rsidRDefault="00C47E6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жилой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дом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допускается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р</w:t>
            </w:r>
            <w:r w:rsidR="00132107" w:rsidRPr="0095714E">
              <w:rPr>
                <w:b/>
              </w:rPr>
              <w:t>а</w:t>
            </w:r>
            <w:r w:rsidR="00C51F10" w:rsidRPr="0095714E">
              <w:rPr>
                <w:b/>
              </w:rPr>
              <w:t>змещать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по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красной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линии,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при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соблюдении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технических</w:t>
            </w:r>
            <w:r w:rsidR="00431E79" w:rsidRPr="0095714E">
              <w:rPr>
                <w:b/>
              </w:rPr>
              <w:t xml:space="preserve"> </w:t>
            </w:r>
            <w:r w:rsidR="00C51F10" w:rsidRPr="0095714E">
              <w:rPr>
                <w:b/>
              </w:rPr>
              <w:t>регламентов.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/>
              </w:rPr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соблюдения</w:t>
            </w:r>
            <w:r w:rsidR="00431E79" w:rsidRPr="0095714E">
              <w:t xml:space="preserve"> </w:t>
            </w:r>
            <w:r w:rsidRPr="0095714E">
              <w:t>требований</w:t>
            </w:r>
            <w:r w:rsidR="00431E79" w:rsidRPr="0095714E">
              <w:t xml:space="preserve"> </w:t>
            </w:r>
            <w:r w:rsidRPr="0095714E">
              <w:t>технических</w:t>
            </w:r>
            <w:r w:rsidR="00431E79" w:rsidRPr="0095714E">
              <w:t xml:space="preserve"> </w:t>
            </w:r>
            <w:r w:rsidRPr="0095714E">
              <w:t>регламентов;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</w:t>
            </w:r>
            <w:r w:rsidR="00431E79" w:rsidRPr="0095714E">
              <w:t xml:space="preserve"> </w:t>
            </w:r>
            <w:r w:rsidRPr="0095714E">
              <w:t>содержащих</w:t>
            </w:r>
            <w:r w:rsidR="00431E79" w:rsidRPr="0095714E">
              <w:t xml:space="preserve"> </w:t>
            </w:r>
            <w:r w:rsidRPr="0095714E">
              <w:t>животных</w:t>
            </w:r>
            <w:r w:rsidR="00431E79" w:rsidRPr="0095714E">
              <w:t xml:space="preserve"> </w:t>
            </w:r>
            <w:r w:rsidRPr="0095714E">
              <w:t>(а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надворных</w:t>
            </w:r>
            <w:r w:rsidR="00431E79" w:rsidRPr="0095714E">
              <w:t xml:space="preserve"> </w:t>
            </w:r>
            <w:r w:rsidRPr="0095714E">
              <w:t>санузлов)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="0036093A"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соблюдения</w:t>
            </w:r>
            <w:r w:rsidR="00431E79" w:rsidRPr="0095714E">
              <w:t xml:space="preserve"> </w:t>
            </w:r>
            <w:r w:rsidRPr="0095714E">
              <w:t>требований</w:t>
            </w:r>
            <w:r w:rsidR="00431E79" w:rsidRPr="0095714E">
              <w:t xml:space="preserve"> </w:t>
            </w:r>
            <w:r w:rsidRPr="0095714E">
              <w:t>технических</w:t>
            </w:r>
            <w:r w:rsidR="00431E79" w:rsidRPr="0095714E">
              <w:t xml:space="preserve"> </w:t>
            </w:r>
            <w:r w:rsidRPr="0095714E">
              <w:t>регламентов;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минимальное</w:t>
            </w:r>
            <w:r w:rsidR="00431E79" w:rsidRPr="0095714E">
              <w:t xml:space="preserve"> </w:t>
            </w:r>
            <w:r w:rsidRPr="0095714E">
              <w:t>расстояние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окон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комнат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стен</w:t>
            </w:r>
            <w:r w:rsidR="00431E79" w:rsidRPr="0095714E">
              <w:t xml:space="preserve"> </w:t>
            </w:r>
            <w:r w:rsidRPr="0095714E">
              <w:t>соседнего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построек,</w:t>
            </w:r>
            <w:r w:rsidR="00431E79" w:rsidRPr="0095714E">
              <w:t xml:space="preserve"> </w:t>
            </w:r>
            <w:r w:rsidRPr="0095714E">
              <w:t>расположенных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соседних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участках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м.;</w:t>
            </w:r>
          </w:p>
          <w:p w:rsidR="00C867FF" w:rsidRPr="0095714E" w:rsidRDefault="00C867FF" w:rsidP="00431E79">
            <w:pPr>
              <w:ind w:firstLine="567"/>
              <w:jc w:val="both"/>
            </w:pP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15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C867FF" w:rsidRPr="0095714E" w:rsidRDefault="00C867FF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rPr>
                <w:u w:val="single"/>
              </w:rPr>
              <w:t>септики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строятся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в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границах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земельного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участка</w:t>
            </w:r>
            <w:r w:rsidRPr="0095714E">
              <w:t>: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минимальный</w:t>
            </w:r>
            <w:r w:rsidR="00431E79" w:rsidRPr="0095714E">
              <w:t xml:space="preserve"> </w:t>
            </w:r>
            <w:r w:rsidRPr="0095714E">
              <w:t>отступ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соседнего</w:t>
            </w:r>
            <w:r w:rsidR="00431E79" w:rsidRPr="0095714E">
              <w:t xml:space="preserve"> </w:t>
            </w:r>
            <w:r w:rsidR="00274248" w:rsidRPr="0095714E">
              <w:t>земельного</w:t>
            </w:r>
            <w:r w:rsidR="00431E79" w:rsidRPr="0095714E">
              <w:t xml:space="preserve"> </w:t>
            </w:r>
            <w:r w:rsidR="00274248" w:rsidRPr="0095714E">
              <w:t>участка</w:t>
            </w:r>
            <w:r w:rsidR="00431E79" w:rsidRPr="0095714E">
              <w:t xml:space="preserve"> </w:t>
            </w:r>
            <w:r w:rsidR="00274248" w:rsidRPr="0095714E">
              <w:t>-</w:t>
            </w:r>
            <w:r w:rsidR="00431E79" w:rsidRPr="0095714E">
              <w:t xml:space="preserve"> </w:t>
            </w:r>
            <w:r w:rsidR="00274248" w:rsidRPr="0095714E">
              <w:t>не</w:t>
            </w:r>
            <w:r w:rsidR="00431E79" w:rsidRPr="0095714E">
              <w:t xml:space="preserve"> </w:t>
            </w:r>
            <w:r w:rsidR="00274248" w:rsidRPr="0095714E">
              <w:t>менее</w:t>
            </w:r>
            <w:r w:rsidR="00431E79" w:rsidRPr="0095714E">
              <w:t xml:space="preserve"> </w:t>
            </w:r>
            <w:r w:rsidR="00274248" w:rsidRPr="0095714E">
              <w:t>5</w:t>
            </w:r>
            <w:r w:rsidR="00431E79" w:rsidRPr="0095714E">
              <w:t xml:space="preserve"> </w:t>
            </w:r>
            <w:r w:rsidR="00274248" w:rsidRPr="0095714E">
              <w:t>м,</w:t>
            </w:r>
          </w:p>
          <w:p w:rsidR="00C867FF" w:rsidRPr="0095714E" w:rsidRDefault="00C867F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водонепроницаемые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расстоянии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менее</w:t>
            </w:r>
            <w:r w:rsidR="00431E79" w:rsidRPr="0095714E">
              <w:t xml:space="preserve"> </w:t>
            </w:r>
            <w:r w:rsidRPr="0095714E">
              <w:t>5</w:t>
            </w:r>
            <w:r w:rsidR="00431E79" w:rsidRPr="0095714E">
              <w:t xml:space="preserve"> </w:t>
            </w:r>
            <w:r w:rsidRPr="0095714E">
              <w:t>м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фундамента</w:t>
            </w:r>
            <w:r w:rsidR="00431E79" w:rsidRPr="0095714E">
              <w:t xml:space="preserve"> </w:t>
            </w:r>
            <w:r w:rsidRPr="0095714E">
              <w:t>построек,</w:t>
            </w:r>
          </w:p>
          <w:p w:rsidR="00C867FF" w:rsidRPr="0095714E" w:rsidRDefault="00C867F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="00A06843" w:rsidRPr="0095714E">
              <w:t>фильтрующие</w:t>
            </w:r>
            <w:r w:rsidR="00431E79" w:rsidRPr="0095714E">
              <w:t xml:space="preserve"> </w:t>
            </w:r>
            <w:r w:rsidR="00A06843" w:rsidRPr="0095714E">
              <w:t>колодцы</w:t>
            </w:r>
            <w:r w:rsidR="00431E79" w:rsidRPr="0095714E">
              <w:t xml:space="preserve"> </w:t>
            </w:r>
            <w:r w:rsidR="0089104F" w:rsidRPr="0095714E">
              <w:t>и</w:t>
            </w:r>
            <w:r w:rsidR="00431E79" w:rsidRPr="0095714E">
              <w:t xml:space="preserve"> </w:t>
            </w:r>
            <w:r w:rsidR="0089104F" w:rsidRPr="0095714E">
              <w:t>бассейны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расстоянии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менее</w:t>
            </w:r>
            <w:r w:rsidR="00431E79" w:rsidRPr="0095714E">
              <w:t xml:space="preserve"> </w:t>
            </w:r>
            <w:r w:rsidRPr="0095714E">
              <w:t>8</w:t>
            </w:r>
            <w:r w:rsidR="00431E79" w:rsidRPr="0095714E">
              <w:t xml:space="preserve"> </w:t>
            </w:r>
            <w:r w:rsidRPr="0095714E">
              <w:t>м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фундамента</w:t>
            </w:r>
            <w:r w:rsidR="00431E79" w:rsidRPr="0095714E">
              <w:t xml:space="preserve"> </w:t>
            </w:r>
            <w:r w:rsidRPr="0095714E">
              <w:t>построек;</w:t>
            </w:r>
          </w:p>
          <w:p w:rsidR="00305EB7" w:rsidRPr="0095714E" w:rsidRDefault="00305EB7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="00C867FF"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="00C867FF"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зданий</w:t>
            </w:r>
            <w:r w:rsidR="00C867FF"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="00C867FF"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="00C867FF"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C867FF" w:rsidRPr="0095714E" w:rsidRDefault="00C867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C867F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="0089104F" w:rsidRPr="0095714E">
              <w:t>застройки</w:t>
            </w:r>
            <w:r w:rsidR="00431E79" w:rsidRPr="0095714E">
              <w:t xml:space="preserve"> </w:t>
            </w:r>
            <w:r w:rsidR="0089104F"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65%</w:t>
            </w:r>
          </w:p>
          <w:p w:rsidR="003E003A" w:rsidRPr="0095714E" w:rsidRDefault="00814D58" w:rsidP="00431E79">
            <w:pPr>
              <w:ind w:firstLine="567"/>
              <w:jc w:val="both"/>
            </w:pPr>
            <w:r w:rsidRPr="0095714E">
              <w:lastRenderedPageBreak/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89104F" w:rsidRPr="0095714E">
              <w:t>строительства</w:t>
            </w:r>
            <w:r w:rsidR="00431E79" w:rsidRPr="0095714E">
              <w:t xml:space="preserve"> </w:t>
            </w:r>
            <w:r w:rsidR="0089104F" w:rsidRPr="0095714E">
              <w:t>установлены</w:t>
            </w:r>
            <w:r w:rsidR="00431E79" w:rsidRPr="0095714E">
              <w:t xml:space="preserve"> </w:t>
            </w:r>
            <w:r w:rsidR="0089104F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.</w:t>
            </w:r>
          </w:p>
        </w:tc>
      </w:tr>
      <w:tr w:rsidR="00431E79" w:rsidRPr="0095714E" w:rsidTr="007E666B">
        <w:trPr>
          <w:trHeight w:val="55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Приусадебный</w:t>
            </w:r>
            <w:r w:rsidR="00431E79" w:rsidRPr="0095714E">
              <w:t xml:space="preserve"> </w:t>
            </w:r>
            <w:r w:rsidRPr="0095714E">
              <w:t>участок</w:t>
            </w:r>
            <w:r w:rsidR="00431E79" w:rsidRPr="0095714E">
              <w:t xml:space="preserve"> </w:t>
            </w:r>
            <w:r w:rsidRPr="0095714E">
              <w:t>личного</w:t>
            </w:r>
            <w:r w:rsidR="00431E79" w:rsidRPr="0095714E">
              <w:t xml:space="preserve"> </w:t>
            </w:r>
            <w:r w:rsidRPr="0095714E">
              <w:t>подсобного</w:t>
            </w:r>
            <w:r w:rsidR="00431E79" w:rsidRPr="0095714E">
              <w:t xml:space="preserve"> </w:t>
            </w:r>
            <w:r w:rsidRPr="0095714E">
              <w:t>хозяйства</w:t>
            </w:r>
          </w:p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(2.2)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предназначенного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раздела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квартиры</w:t>
            </w:r>
            <w:r w:rsidR="00431E79" w:rsidRPr="0095714E">
              <w:t xml:space="preserve"> </w:t>
            </w:r>
            <w:r w:rsidRPr="0095714E">
              <w:t>(дома,</w:t>
            </w:r>
            <w:r w:rsidR="00431E79" w:rsidRPr="0095714E">
              <w:t xml:space="preserve"> </w:t>
            </w:r>
            <w:r w:rsidRPr="0095714E">
              <w:t>пригодные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проживания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высотой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выше</w:t>
            </w:r>
            <w:r w:rsidR="00431E79" w:rsidRPr="0095714E">
              <w:t xml:space="preserve"> </w:t>
            </w:r>
            <w:r w:rsidRPr="0095714E">
              <w:t>трех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этажей);</w:t>
            </w:r>
          </w:p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продукции;</w:t>
            </w:r>
          </w:p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вспомогательных</w:t>
            </w:r>
            <w:r w:rsidR="00431E79" w:rsidRPr="0095714E">
              <w:t xml:space="preserve"> </w:t>
            </w:r>
            <w:r w:rsidRPr="0095714E">
              <w:t>сооружений;</w:t>
            </w:r>
          </w:p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содержание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</w:t>
            </w:r>
          </w:p>
        </w:tc>
        <w:tc>
          <w:tcPr>
            <w:tcW w:w="3047" w:type="pct"/>
          </w:tcPr>
          <w:p w:rsidR="00F52FB2" w:rsidRPr="0095714E" w:rsidRDefault="00F52FB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0B3FB3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5F734E" w:rsidRPr="0095714E">
              <w:rPr>
                <w:b/>
              </w:rPr>
              <w:t>5</w:t>
            </w:r>
            <w:r w:rsidR="00FA2349"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="00FA2349" w:rsidRPr="0095714E">
              <w:rPr>
                <w:b/>
              </w:rPr>
              <w:t>55</w:t>
            </w:r>
            <w:r w:rsidRPr="0095714E">
              <w:rPr>
                <w:b/>
              </w:rPr>
              <w:t>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52FB2" w:rsidRPr="0095714E" w:rsidRDefault="00F52FB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0B3FB3" w:rsidRPr="0095714E" w:rsidRDefault="003E003A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5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  <w:bCs/>
              </w:rPr>
              <w:t>м</w:t>
            </w:r>
            <w:r w:rsidR="000B3FB3" w:rsidRPr="0095714E">
              <w:rPr>
                <w:bCs/>
              </w:rPr>
              <w:t>;</w:t>
            </w:r>
          </w:p>
          <w:p w:rsidR="00AF49D8" w:rsidRPr="0095714E" w:rsidRDefault="00AF49D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районах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существующей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застройки:</w:t>
            </w:r>
          </w:p>
          <w:p w:rsidR="00AF49D8" w:rsidRPr="0095714E" w:rsidRDefault="00AF49D8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допускается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уменьшать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1.0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соблюдении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технических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регламентов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согласии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владельцев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смежных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участков.</w:t>
            </w:r>
          </w:p>
          <w:p w:rsidR="00AF49D8" w:rsidRPr="0095714E" w:rsidRDefault="00C47E6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жилой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дом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допускается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размещать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по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красной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линии,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при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соблюдении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технических</w:t>
            </w:r>
            <w:r w:rsidR="00431E79" w:rsidRPr="0095714E">
              <w:rPr>
                <w:b/>
              </w:rPr>
              <w:t xml:space="preserve"> </w:t>
            </w:r>
            <w:r w:rsidR="00AF49D8" w:rsidRPr="0095714E">
              <w:rPr>
                <w:b/>
              </w:rPr>
              <w:t>регламентов.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/>
              </w:rPr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соблюдения</w:t>
            </w:r>
            <w:r w:rsidR="00431E79" w:rsidRPr="0095714E">
              <w:t xml:space="preserve"> </w:t>
            </w:r>
            <w:r w:rsidRPr="0095714E">
              <w:t>требований</w:t>
            </w:r>
            <w:r w:rsidR="00431E79" w:rsidRPr="0095714E">
              <w:t xml:space="preserve"> </w:t>
            </w:r>
            <w:r w:rsidRPr="0095714E">
              <w:t>технических</w:t>
            </w:r>
            <w:r w:rsidR="00431E79" w:rsidRPr="0095714E">
              <w:t xml:space="preserve"> </w:t>
            </w:r>
            <w:r w:rsidRPr="0095714E">
              <w:t>регламентов;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</w:t>
            </w:r>
            <w:r w:rsidR="00431E79" w:rsidRPr="0095714E">
              <w:t xml:space="preserve"> </w:t>
            </w:r>
            <w:r w:rsidRPr="0095714E">
              <w:t>содержащих</w:t>
            </w:r>
            <w:r w:rsidR="00431E79" w:rsidRPr="0095714E">
              <w:t xml:space="preserve"> </w:t>
            </w:r>
            <w:r w:rsidRPr="0095714E">
              <w:t>животных</w:t>
            </w:r>
            <w:r w:rsidR="00431E79" w:rsidRPr="0095714E">
              <w:t xml:space="preserve"> </w:t>
            </w:r>
            <w:r w:rsidRPr="0095714E">
              <w:t>(а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надворных</w:t>
            </w:r>
            <w:r w:rsidR="00431E79" w:rsidRPr="0095714E">
              <w:t xml:space="preserve"> </w:t>
            </w:r>
            <w:r w:rsidRPr="0095714E">
              <w:t>санузлов)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="00FA2349"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соблюдения</w:t>
            </w:r>
            <w:r w:rsidR="00431E79" w:rsidRPr="0095714E">
              <w:t xml:space="preserve"> </w:t>
            </w:r>
            <w:r w:rsidRPr="0095714E">
              <w:t>требований</w:t>
            </w:r>
            <w:r w:rsidR="00431E79" w:rsidRPr="0095714E">
              <w:t xml:space="preserve"> </w:t>
            </w:r>
            <w:r w:rsidRPr="0095714E">
              <w:t>технических</w:t>
            </w:r>
            <w:r w:rsidR="00431E79" w:rsidRPr="0095714E">
              <w:t xml:space="preserve"> </w:t>
            </w:r>
            <w:r w:rsidRPr="0095714E">
              <w:t>регламентов;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минимальное</w:t>
            </w:r>
            <w:r w:rsidR="00431E79" w:rsidRPr="0095714E">
              <w:t xml:space="preserve"> </w:t>
            </w:r>
            <w:r w:rsidRPr="0095714E">
              <w:t>расстояние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окон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комнат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стен</w:t>
            </w:r>
            <w:r w:rsidR="00431E79" w:rsidRPr="0095714E">
              <w:t xml:space="preserve"> </w:t>
            </w:r>
            <w:r w:rsidRPr="0095714E">
              <w:t>соседнего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построек,</w:t>
            </w:r>
            <w:r w:rsidR="00431E79" w:rsidRPr="0095714E">
              <w:t xml:space="preserve"> </w:t>
            </w:r>
            <w:r w:rsidRPr="0095714E">
              <w:t>расположенных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соседних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участках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м.;</w:t>
            </w:r>
          </w:p>
          <w:p w:rsidR="00F52FB2" w:rsidRPr="0095714E" w:rsidRDefault="00F52FB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15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F52FB2" w:rsidRPr="0095714E" w:rsidRDefault="00F52FB2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rPr>
                <w:u w:val="single"/>
              </w:rPr>
              <w:t>септики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строятся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в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границе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земельного</w:t>
            </w:r>
            <w:r w:rsidR="00431E79" w:rsidRPr="0095714E">
              <w:rPr>
                <w:u w:val="single"/>
              </w:rPr>
              <w:t xml:space="preserve"> </w:t>
            </w:r>
            <w:r w:rsidRPr="0095714E">
              <w:rPr>
                <w:u w:val="single"/>
              </w:rPr>
              <w:t>участка</w:t>
            </w:r>
            <w:r w:rsidRPr="0095714E">
              <w:t>: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минимальный</w:t>
            </w:r>
            <w:r w:rsidR="00431E79" w:rsidRPr="0095714E">
              <w:t xml:space="preserve"> </w:t>
            </w:r>
            <w:r w:rsidRPr="0095714E">
              <w:t>отступ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соседнего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менее</w:t>
            </w:r>
            <w:r w:rsidR="00431E79" w:rsidRPr="0095714E">
              <w:t xml:space="preserve"> </w:t>
            </w:r>
            <w:r w:rsidRPr="0095714E">
              <w:t>5</w:t>
            </w:r>
            <w:r w:rsidR="00431E79" w:rsidRPr="0095714E">
              <w:t xml:space="preserve"> </w:t>
            </w:r>
            <w:r w:rsidRPr="0095714E">
              <w:t>м,</w:t>
            </w:r>
          </w:p>
          <w:p w:rsidR="00F52FB2" w:rsidRPr="0095714E" w:rsidRDefault="00F52FB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водонепроницаемые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расстоянии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менее</w:t>
            </w:r>
            <w:r w:rsidR="00431E79" w:rsidRPr="0095714E">
              <w:t xml:space="preserve"> </w:t>
            </w:r>
            <w:r w:rsidRPr="0095714E">
              <w:t>5</w:t>
            </w:r>
            <w:r w:rsidR="00431E79" w:rsidRPr="0095714E">
              <w:t xml:space="preserve"> </w:t>
            </w:r>
            <w:r w:rsidRPr="0095714E">
              <w:t>м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фундамента</w:t>
            </w:r>
            <w:r w:rsidR="00431E79" w:rsidRPr="0095714E">
              <w:t xml:space="preserve"> </w:t>
            </w:r>
            <w:r w:rsidRPr="0095714E">
              <w:t>построек,</w:t>
            </w:r>
          </w:p>
          <w:p w:rsidR="00F52FB2" w:rsidRPr="0095714E" w:rsidRDefault="00F52FB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фильтрующие</w:t>
            </w:r>
            <w:r w:rsidR="00431E79" w:rsidRPr="0095714E">
              <w:t xml:space="preserve"> </w:t>
            </w:r>
            <w:r w:rsidR="00AF49D8" w:rsidRPr="0095714E">
              <w:t>колодцы</w:t>
            </w:r>
            <w:r w:rsidR="00431E79" w:rsidRPr="0095714E">
              <w:t xml:space="preserve"> </w:t>
            </w:r>
            <w:r w:rsidR="00AF49D8" w:rsidRPr="0095714E">
              <w:t>и</w:t>
            </w:r>
            <w:r w:rsidR="00431E79" w:rsidRPr="0095714E">
              <w:t xml:space="preserve"> </w:t>
            </w:r>
            <w:r w:rsidRPr="0095714E">
              <w:t>бассейны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расстоянии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менее</w:t>
            </w:r>
            <w:r w:rsidR="00431E79" w:rsidRPr="0095714E">
              <w:t xml:space="preserve"> </w:t>
            </w:r>
            <w:r w:rsidRPr="0095714E">
              <w:t>8</w:t>
            </w:r>
            <w:r w:rsidR="00431E79" w:rsidRPr="0095714E">
              <w:t xml:space="preserve"> </w:t>
            </w:r>
            <w:r w:rsidRPr="0095714E">
              <w:t>м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фундамента</w:t>
            </w:r>
            <w:r w:rsidR="00431E79" w:rsidRPr="0095714E">
              <w:t xml:space="preserve"> </w:t>
            </w:r>
            <w:r w:rsidRPr="0095714E">
              <w:t>построек;</w:t>
            </w:r>
          </w:p>
          <w:p w:rsidR="00F52FB2" w:rsidRPr="0095714E" w:rsidRDefault="00F52FB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F52FB2" w:rsidRPr="0095714E" w:rsidRDefault="00F52FB2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lang w:eastAsia="zh-CN"/>
              </w:rPr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;</w:t>
            </w:r>
          </w:p>
          <w:p w:rsidR="00814D58" w:rsidRPr="0095714E" w:rsidRDefault="00814D58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89104F" w:rsidRPr="0095714E">
              <w:t>строительства</w:t>
            </w:r>
            <w:r w:rsidR="00431E79" w:rsidRPr="0095714E">
              <w:t xml:space="preserve"> </w:t>
            </w:r>
            <w:r w:rsidR="0089104F" w:rsidRPr="0095714E">
              <w:t>установлены</w:t>
            </w:r>
            <w:r w:rsidR="00431E79" w:rsidRPr="0095714E">
              <w:t xml:space="preserve"> </w:t>
            </w:r>
            <w:r w:rsidR="0089104F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.</w:t>
            </w:r>
          </w:p>
        </w:tc>
      </w:tr>
      <w:tr w:rsidR="00431E79" w:rsidRPr="0095714E" w:rsidTr="007E666B">
        <w:trPr>
          <w:trHeight w:val="55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Блокированная</w:t>
            </w:r>
            <w:r w:rsidR="00431E79" w:rsidRPr="0095714E">
              <w:t xml:space="preserve"> </w:t>
            </w:r>
            <w:r w:rsidRPr="0095714E">
              <w:t>жилая</w:t>
            </w:r>
            <w:r w:rsidR="00431E79" w:rsidRPr="0095714E">
              <w:t xml:space="preserve"> </w:t>
            </w:r>
            <w:r w:rsidRPr="0095714E">
              <w:t>застройка</w:t>
            </w:r>
          </w:p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(2.3)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предназначенного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раздела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квартиры</w:t>
            </w:r>
            <w:r w:rsidR="00431E79" w:rsidRPr="0095714E">
              <w:t xml:space="preserve"> </w:t>
            </w:r>
            <w:r w:rsidRPr="0095714E">
              <w:t>(жилой</w:t>
            </w:r>
            <w:r w:rsidR="00431E79" w:rsidRPr="0095714E">
              <w:t xml:space="preserve"> </w:t>
            </w:r>
            <w:r w:rsidRPr="0095714E">
              <w:t>дом,</w:t>
            </w:r>
            <w:r w:rsidR="00431E79" w:rsidRPr="0095714E">
              <w:t xml:space="preserve"> </w:t>
            </w:r>
            <w:r w:rsidRPr="0095714E">
              <w:t>пригодный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проживания,</w:t>
            </w:r>
            <w:r w:rsidR="00431E79" w:rsidRPr="0095714E">
              <w:t xml:space="preserve"> </w:t>
            </w:r>
            <w:r w:rsidRPr="0095714E">
              <w:t>высотой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выше</w:t>
            </w:r>
            <w:r w:rsidR="00431E79" w:rsidRPr="0095714E">
              <w:t xml:space="preserve"> </w:t>
            </w:r>
            <w:r w:rsidRPr="0095714E">
              <w:t>трех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этажей,</w:t>
            </w:r>
            <w:r w:rsidR="00431E79" w:rsidRPr="0095714E">
              <w:t xml:space="preserve"> </w:t>
            </w:r>
            <w:r w:rsidRPr="0095714E">
              <w:t>имеющих</w:t>
            </w:r>
            <w:r w:rsidR="00431E79" w:rsidRPr="0095714E">
              <w:t xml:space="preserve"> </w:t>
            </w:r>
            <w:r w:rsidRPr="0095714E">
              <w:t>общую</w:t>
            </w:r>
            <w:r w:rsidR="00431E79" w:rsidRPr="0095714E">
              <w:t xml:space="preserve"> </w:t>
            </w:r>
            <w:r w:rsidRPr="0095714E">
              <w:t>стену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соседним</w:t>
            </w:r>
            <w:r w:rsidR="00431E79" w:rsidRPr="0095714E">
              <w:t xml:space="preserve"> </w:t>
            </w:r>
            <w:r w:rsidRPr="0095714E">
              <w:t>домом,</w:t>
            </w:r>
            <w:r w:rsidR="00431E79" w:rsidRPr="0095714E">
              <w:t xml:space="preserve"> </w:t>
            </w:r>
            <w:r w:rsidRPr="0095714E">
              <w:t>при</w:t>
            </w:r>
            <w:r w:rsidR="00431E79" w:rsidRPr="0095714E">
              <w:t xml:space="preserve"> </w:t>
            </w:r>
            <w:r w:rsidRPr="0095714E">
              <w:t>общем</w:t>
            </w:r>
            <w:r w:rsidR="00431E79" w:rsidRPr="0095714E">
              <w:t xml:space="preserve"> </w:t>
            </w:r>
            <w:r w:rsidRPr="0095714E">
              <w:t>количестве</w:t>
            </w:r>
            <w:r w:rsidR="00431E79" w:rsidRPr="0095714E">
              <w:t xml:space="preserve"> </w:t>
            </w:r>
            <w:r w:rsidRPr="0095714E">
              <w:t>совмещенных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t>десяти);</w:t>
            </w:r>
            <w:r w:rsidR="00431E79" w:rsidRPr="0095714E">
              <w:t xml:space="preserve"> </w:t>
            </w:r>
            <w:r w:rsidRPr="0095714E">
              <w:t>разведение</w:t>
            </w:r>
            <w:r w:rsidR="00431E79" w:rsidRPr="0095714E">
              <w:t xml:space="preserve"> </w:t>
            </w:r>
            <w:r w:rsidRPr="0095714E">
              <w:t>декоративных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плодовых</w:t>
            </w:r>
            <w:r w:rsidR="00431E79" w:rsidRPr="0095714E">
              <w:t xml:space="preserve"> </w:t>
            </w:r>
            <w:r w:rsidRPr="0095714E">
              <w:t>деревьев,</w:t>
            </w:r>
            <w:r w:rsidR="00431E79" w:rsidRPr="0095714E">
              <w:t xml:space="preserve"> </w:t>
            </w:r>
            <w:r w:rsidRPr="0095714E">
              <w:t>овощей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ягодных</w:t>
            </w:r>
            <w:r w:rsidR="00431E79" w:rsidRPr="0095714E">
              <w:t xml:space="preserve"> </w:t>
            </w:r>
            <w:r w:rsidRPr="0095714E">
              <w:t>культур,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вспомогательных</w:t>
            </w:r>
            <w:r w:rsidR="00431E79" w:rsidRPr="0095714E">
              <w:t xml:space="preserve"> </w:t>
            </w:r>
            <w:r w:rsidRPr="0095714E">
              <w:t>сооружений</w:t>
            </w:r>
          </w:p>
        </w:tc>
        <w:tc>
          <w:tcPr>
            <w:tcW w:w="3047" w:type="pct"/>
          </w:tcPr>
          <w:p w:rsidR="00B20FFA" w:rsidRPr="0095714E" w:rsidRDefault="00B20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5F734E" w:rsidRPr="0095714E">
              <w:rPr>
                <w:b/>
              </w:rPr>
              <w:t>5</w:t>
            </w:r>
            <w:r w:rsidR="004D732C"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="004D732C" w:rsidRPr="0095714E">
              <w:rPr>
                <w:b/>
              </w:rPr>
              <w:t>55</w:t>
            </w:r>
            <w:r w:rsidRPr="0095714E">
              <w:rPr>
                <w:b/>
              </w:rPr>
              <w:t>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B20FFA" w:rsidRPr="0095714E" w:rsidRDefault="00B20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отдельно</w:t>
            </w:r>
            <w:r w:rsidR="00431E79" w:rsidRPr="0095714E">
              <w:t xml:space="preserve"> </w:t>
            </w:r>
            <w:r w:rsidRPr="0095714E">
              <w:t>стоящих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5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м;</w:t>
            </w:r>
          </w:p>
          <w:p w:rsidR="0039069C" w:rsidRPr="0095714E" w:rsidRDefault="0039069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районах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существующей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застройки:</w:t>
            </w:r>
          </w:p>
          <w:p w:rsidR="0039069C" w:rsidRPr="0095714E" w:rsidRDefault="0039069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допускается</w:t>
            </w:r>
            <w:r w:rsidR="00431E79" w:rsidRPr="0095714E">
              <w:rPr>
                <w:b/>
              </w:rPr>
              <w:t xml:space="preserve"> </w:t>
            </w:r>
            <w:r w:rsidR="0089104F" w:rsidRPr="0095714E">
              <w:rPr>
                <w:b/>
              </w:rPr>
              <w:t>уменьшать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1.0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соблюдении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технических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регламентов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согласии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владельцев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смежных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участков.</w:t>
            </w:r>
          </w:p>
          <w:p w:rsidR="0039069C" w:rsidRPr="0095714E" w:rsidRDefault="00CF0B9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-</w:t>
            </w:r>
            <w:r w:rsidR="00431E79" w:rsidRPr="0095714E">
              <w:rPr>
                <w:b/>
              </w:rPr>
              <w:t xml:space="preserve"> </w:t>
            </w:r>
            <w:r w:rsidR="00C47E6C" w:rsidRPr="0095714E">
              <w:rPr>
                <w:b/>
              </w:rPr>
              <w:t>жилой</w:t>
            </w:r>
            <w:r w:rsidR="00431E79" w:rsidRPr="0095714E">
              <w:rPr>
                <w:b/>
              </w:rPr>
              <w:t xml:space="preserve"> </w:t>
            </w:r>
            <w:r w:rsidR="00C47E6C" w:rsidRPr="0095714E">
              <w:rPr>
                <w:b/>
              </w:rPr>
              <w:t>дом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допускается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размещать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по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красной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линии,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при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соблюдении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технических</w:t>
            </w:r>
            <w:r w:rsidR="00431E79" w:rsidRPr="0095714E">
              <w:rPr>
                <w:b/>
              </w:rPr>
              <w:t xml:space="preserve"> </w:t>
            </w:r>
            <w:r w:rsidR="0039069C" w:rsidRPr="0095714E">
              <w:rPr>
                <w:b/>
              </w:rPr>
              <w:t>регламентов.</w:t>
            </w:r>
          </w:p>
          <w:p w:rsidR="003E003A" w:rsidRPr="0095714E" w:rsidRDefault="00431E79" w:rsidP="00431E79">
            <w:pPr>
              <w:ind w:firstLine="567"/>
              <w:jc w:val="both"/>
            </w:pPr>
            <w:r w:rsidRPr="0095714E">
              <w:rPr>
                <w:b/>
              </w:rPr>
              <w:t xml:space="preserve"> </w:t>
            </w:r>
            <w:r w:rsidR="00547D51" w:rsidRPr="0095714E">
              <w:rPr>
                <w:b/>
              </w:rPr>
              <w:t>-</w:t>
            </w:r>
            <w:r w:rsidRPr="0095714E">
              <w:t xml:space="preserve"> </w:t>
            </w:r>
            <w:r w:rsidR="003E003A" w:rsidRPr="0095714E">
              <w:t>до</w:t>
            </w:r>
            <w:r w:rsidRPr="0095714E">
              <w:t xml:space="preserve"> </w:t>
            </w:r>
            <w:r w:rsidR="003E003A" w:rsidRPr="0095714E">
              <w:t>хозяйственных</w:t>
            </w:r>
            <w:r w:rsidRPr="0095714E">
              <w:t xml:space="preserve"> </w:t>
            </w:r>
            <w:r w:rsidR="003E003A" w:rsidRPr="0095714E">
              <w:t>построек</w:t>
            </w:r>
            <w:r w:rsidRPr="0095714E">
              <w:t xml:space="preserve"> </w:t>
            </w:r>
            <w:r w:rsidR="003E003A" w:rsidRPr="0095714E">
              <w:t>-</w:t>
            </w:r>
            <w:r w:rsidRPr="0095714E">
              <w:t xml:space="preserve"> </w:t>
            </w:r>
            <w:r w:rsidR="003E003A" w:rsidRPr="0095714E">
              <w:rPr>
                <w:b/>
              </w:rPr>
              <w:t>1</w:t>
            </w:r>
            <w:r w:rsidRPr="0095714E">
              <w:rPr>
                <w:b/>
              </w:rPr>
              <w:t xml:space="preserve"> </w:t>
            </w:r>
            <w:r w:rsidR="003E003A" w:rsidRPr="0095714E">
              <w:rPr>
                <w:b/>
              </w:rPr>
              <w:t>м</w:t>
            </w:r>
            <w:r w:rsidRPr="0095714E">
              <w:t xml:space="preserve"> </w:t>
            </w:r>
            <w:r w:rsidR="003E003A" w:rsidRPr="0095714E">
              <w:t>с</w:t>
            </w:r>
            <w:r w:rsidRPr="0095714E">
              <w:t xml:space="preserve"> </w:t>
            </w:r>
            <w:r w:rsidR="003E003A" w:rsidRPr="0095714E">
              <w:t>учетом</w:t>
            </w:r>
            <w:r w:rsidRPr="0095714E">
              <w:t xml:space="preserve"> </w:t>
            </w:r>
            <w:r w:rsidR="003E003A" w:rsidRPr="0095714E">
              <w:t>соблюдения</w:t>
            </w:r>
            <w:r w:rsidRPr="0095714E">
              <w:t xml:space="preserve"> </w:t>
            </w:r>
            <w:r w:rsidR="003E003A" w:rsidRPr="0095714E">
              <w:t>требований</w:t>
            </w:r>
            <w:r w:rsidRPr="0095714E">
              <w:t xml:space="preserve"> </w:t>
            </w:r>
            <w:r w:rsidR="003E003A" w:rsidRPr="0095714E">
              <w:t>технических</w:t>
            </w:r>
            <w:r w:rsidRPr="0095714E">
              <w:t xml:space="preserve"> </w:t>
            </w:r>
            <w:r w:rsidR="003E003A" w:rsidRPr="0095714E">
              <w:t>регламентов;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</w:t>
            </w:r>
            <w:r w:rsidR="00431E79" w:rsidRPr="0095714E">
              <w:t xml:space="preserve"> </w:t>
            </w:r>
            <w:r w:rsidRPr="0095714E">
              <w:t>содержащих</w:t>
            </w:r>
            <w:r w:rsidR="00431E79" w:rsidRPr="0095714E">
              <w:t xml:space="preserve"> </w:t>
            </w:r>
            <w:r w:rsidR="007D5B9F" w:rsidRPr="0095714E">
              <w:t>животных</w:t>
            </w:r>
            <w:r w:rsidR="00431E79" w:rsidRPr="0095714E">
              <w:t xml:space="preserve"> </w:t>
            </w:r>
            <w:r w:rsidR="007D5B9F" w:rsidRPr="0095714E">
              <w:t>(а</w:t>
            </w:r>
            <w:r w:rsidR="00431E79" w:rsidRPr="0095714E">
              <w:t xml:space="preserve"> </w:t>
            </w:r>
            <w:r w:rsidR="007D5B9F" w:rsidRPr="0095714E">
              <w:t>также</w:t>
            </w:r>
            <w:r w:rsidR="00431E79" w:rsidRPr="0095714E">
              <w:t xml:space="preserve"> </w:t>
            </w:r>
            <w:r w:rsidRPr="0095714E">
              <w:t>надворных</w:t>
            </w:r>
            <w:r w:rsidR="00431E79" w:rsidRPr="0095714E">
              <w:t xml:space="preserve"> </w:t>
            </w:r>
            <w:r w:rsidRPr="0095714E">
              <w:t>санузлов)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="004D732C"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соблюдения</w:t>
            </w:r>
            <w:r w:rsidR="00431E79" w:rsidRPr="0095714E">
              <w:t xml:space="preserve"> </w:t>
            </w:r>
            <w:r w:rsidRPr="0095714E">
              <w:t>требований</w:t>
            </w:r>
            <w:r w:rsidR="00431E79" w:rsidRPr="0095714E">
              <w:t xml:space="preserve"> </w:t>
            </w:r>
            <w:r w:rsidRPr="0095714E">
              <w:t>технических</w:t>
            </w:r>
            <w:r w:rsidR="00431E79" w:rsidRPr="0095714E">
              <w:t xml:space="preserve"> </w:t>
            </w:r>
            <w:r w:rsidRPr="0095714E">
              <w:t>регламентов;</w:t>
            </w:r>
          </w:p>
          <w:p w:rsidR="00B20FFA" w:rsidRPr="0095714E" w:rsidRDefault="00B20FF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15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="00437F8F" w:rsidRPr="0095714E">
              <w:t>;</w:t>
            </w:r>
          </w:p>
          <w:p w:rsidR="00B20FFA" w:rsidRPr="0095714E" w:rsidRDefault="00B20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B20FFA" w:rsidRPr="0095714E" w:rsidRDefault="00B20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814D58" w:rsidRPr="0095714E" w:rsidRDefault="003E003A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b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</w:p>
          <w:p w:rsidR="003E003A" w:rsidRPr="0095714E" w:rsidRDefault="00814D58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</w:t>
            </w:r>
            <w:r w:rsidR="00534ED7" w:rsidRPr="0095714E">
              <w:t>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="003E003A" w:rsidRPr="0095714E">
              <w:t>;</w:t>
            </w:r>
          </w:p>
        </w:tc>
      </w:tr>
      <w:tr w:rsidR="00431E79" w:rsidRPr="0095714E" w:rsidTr="007E666B">
        <w:trPr>
          <w:trHeight w:val="24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widowControl w:val="0"/>
              <w:jc w:val="both"/>
            </w:pPr>
            <w:r w:rsidRPr="0095714E">
              <w:lastRenderedPageBreak/>
              <w:t>Социальное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3E003A" w:rsidRPr="0095714E" w:rsidRDefault="003E003A" w:rsidP="00431E79">
            <w:pPr>
              <w:widowControl w:val="0"/>
              <w:jc w:val="both"/>
            </w:pPr>
            <w:r w:rsidRPr="0095714E">
              <w:t>(3.2)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(службы</w:t>
            </w:r>
            <w:r w:rsidR="00431E79" w:rsidRPr="0095714E">
              <w:t xml:space="preserve"> </w:t>
            </w:r>
            <w:r w:rsidRPr="0095714E">
              <w:t>занятости</w:t>
            </w:r>
            <w:r w:rsidR="00431E79" w:rsidRPr="0095714E">
              <w:t xml:space="preserve"> </w:t>
            </w:r>
            <w:r w:rsidRPr="0095714E">
              <w:t>населения,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престарелых,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t>детские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малоимущих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ночлега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бездомных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службы</w:t>
            </w:r>
            <w:r w:rsidR="00431E79" w:rsidRPr="0095714E">
              <w:t xml:space="preserve"> </w:t>
            </w:r>
            <w:r w:rsidRPr="0095714E">
              <w:t>психологической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бесплатной</w:t>
            </w:r>
            <w:r w:rsidR="00431E79" w:rsidRPr="0095714E">
              <w:t xml:space="preserve"> </w:t>
            </w:r>
            <w:r w:rsidRPr="0095714E">
              <w:t>юридической</w:t>
            </w:r>
            <w:r w:rsidR="00431E79" w:rsidRPr="0095714E">
              <w:t xml:space="preserve"> </w:t>
            </w:r>
            <w:r w:rsidRPr="0095714E">
              <w:t>помощи,</w:t>
            </w:r>
            <w:r w:rsidR="00431E79" w:rsidRPr="0095714E">
              <w:t xml:space="preserve"> </w:t>
            </w:r>
            <w:r w:rsidRPr="0095714E">
              <w:t>социальные,</w:t>
            </w:r>
            <w:r w:rsidR="00431E79" w:rsidRPr="0095714E">
              <w:t xml:space="preserve"> </w:t>
            </w:r>
            <w:r w:rsidRPr="0095714E">
              <w:t>пенсионные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осуществляется</w:t>
            </w:r>
            <w:r w:rsidR="00431E79" w:rsidRPr="0095714E">
              <w:t xml:space="preserve"> </w:t>
            </w:r>
            <w:r w:rsidRPr="0095714E">
              <w:t>прием</w:t>
            </w:r>
            <w:r w:rsidR="00431E79" w:rsidRPr="0095714E">
              <w:t xml:space="preserve"> </w:t>
            </w:r>
            <w:r w:rsidRPr="0095714E">
              <w:t>граждан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вопросам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назначения</w:t>
            </w:r>
            <w:r w:rsidR="00431E79" w:rsidRPr="0095714E">
              <w:t xml:space="preserve"> </w:t>
            </w:r>
            <w:r w:rsidRPr="0095714E">
              <w:t>социальных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пенсионных</w:t>
            </w:r>
            <w:r w:rsidR="00431E79" w:rsidRPr="0095714E">
              <w:t xml:space="preserve"> </w:t>
            </w:r>
            <w:r w:rsidRPr="0095714E">
              <w:t>выплат);</w:t>
            </w:r>
          </w:p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отделений</w:t>
            </w:r>
            <w:r w:rsidR="00431E79" w:rsidRPr="0095714E">
              <w:t xml:space="preserve"> </w:t>
            </w:r>
            <w:r w:rsidRPr="0095714E">
              <w:t>почты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телеграфа;</w:t>
            </w:r>
          </w:p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общественных</w:t>
            </w:r>
            <w:r w:rsidR="00431E79" w:rsidRPr="0095714E">
              <w:t xml:space="preserve"> </w:t>
            </w:r>
            <w:r w:rsidRPr="0095714E">
              <w:t>некоммерческих</w:t>
            </w:r>
            <w:r w:rsidR="00431E79" w:rsidRPr="0095714E">
              <w:t xml:space="preserve"> </w:t>
            </w:r>
            <w:r w:rsidRPr="0095714E">
              <w:t>организаций:</w:t>
            </w:r>
            <w:r w:rsidR="00431E79" w:rsidRPr="0095714E">
              <w:t xml:space="preserve"> </w:t>
            </w:r>
            <w:r w:rsidRPr="0095714E">
              <w:t>благотворительных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клубов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интересам</w:t>
            </w:r>
          </w:p>
        </w:tc>
        <w:tc>
          <w:tcPr>
            <w:tcW w:w="3047" w:type="pct"/>
          </w:tcPr>
          <w:p w:rsidR="00113423" w:rsidRPr="0095714E" w:rsidRDefault="0011342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6F5980" w:rsidRPr="0095714E">
              <w:rPr>
                <w:b/>
              </w:rPr>
              <w:t>50</w:t>
            </w:r>
            <w:r w:rsidR="00274248" w:rsidRPr="0095714E">
              <w:rPr>
                <w:b/>
              </w:rPr>
              <w:t>0/</w:t>
            </w:r>
            <w:r w:rsidR="00A01BC1" w:rsidRPr="0095714E">
              <w:rPr>
                <w:b/>
              </w:rPr>
              <w:t>400</w:t>
            </w:r>
            <w:r w:rsidRPr="0095714E">
              <w:rPr>
                <w:b/>
              </w:rPr>
              <w:t>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113423" w:rsidRPr="0095714E" w:rsidRDefault="0011342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5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м;</w:t>
            </w:r>
          </w:p>
          <w:p w:rsidR="00365CAD" w:rsidRPr="0095714E" w:rsidRDefault="00365CAD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15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  <w:r w:rsidR="00431E79" w:rsidRPr="0095714E">
              <w:t xml:space="preserve"> </w:t>
            </w:r>
          </w:p>
          <w:p w:rsidR="00365CAD" w:rsidRPr="0095714E" w:rsidRDefault="00365CA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</w:t>
            </w:r>
            <w:r w:rsidR="003E003A" w:rsidRPr="0095714E">
              <w:t>симальное</w:t>
            </w:r>
            <w:r w:rsidR="00431E79" w:rsidRPr="0095714E">
              <w:t xml:space="preserve"> </w:t>
            </w:r>
            <w:r w:rsidR="003E003A" w:rsidRPr="0095714E">
              <w:t>количество</w:t>
            </w:r>
            <w:r w:rsidR="00431E79" w:rsidRPr="0095714E">
              <w:t xml:space="preserve"> </w:t>
            </w:r>
            <w:r w:rsidR="003E003A" w:rsidRPr="0095714E">
              <w:t>этажей</w:t>
            </w:r>
            <w:r w:rsidR="00431E79" w:rsidRPr="0095714E">
              <w:t xml:space="preserve"> </w:t>
            </w:r>
            <w:r w:rsidR="003E003A"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3E003A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3E003A" w:rsidRPr="0095714E">
              <w:rPr>
                <w:b/>
              </w:rPr>
              <w:t>этажа</w:t>
            </w:r>
            <w:r w:rsidR="00431E79" w:rsidRPr="0095714E">
              <w:t xml:space="preserve"> </w:t>
            </w:r>
          </w:p>
          <w:p w:rsidR="00365CAD" w:rsidRPr="0095714E" w:rsidRDefault="00365CAD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lang w:eastAsia="zh-CN"/>
              </w:rPr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;</w:t>
            </w:r>
          </w:p>
          <w:p w:rsidR="00814D58" w:rsidRPr="0095714E" w:rsidRDefault="00814D58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7E666B">
        <w:trPr>
          <w:trHeight w:val="55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widowControl w:val="0"/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Образование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и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просвещение</w:t>
            </w:r>
          </w:p>
          <w:p w:rsidR="003E003A" w:rsidRPr="0095714E" w:rsidRDefault="003E003A" w:rsidP="00431E79">
            <w:pPr>
              <w:contextualSpacing/>
              <w:jc w:val="both"/>
              <w:rPr>
                <w:bCs/>
                <w:lang w:eastAsia="en-US" w:bidi="en-US"/>
              </w:rPr>
            </w:pPr>
            <w:r w:rsidRPr="0095714E">
              <w:rPr>
                <w:bCs/>
                <w:lang w:eastAsia="en-US" w:bidi="en-US"/>
              </w:rPr>
              <w:t>(3.5)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воспитания,</w:t>
            </w:r>
            <w:r w:rsidR="00431E79" w:rsidRPr="0095714E">
              <w:t xml:space="preserve"> </w:t>
            </w:r>
            <w:r w:rsidRPr="0095714E">
              <w:t>образования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просвещения</w:t>
            </w:r>
            <w:r w:rsidR="00431E79" w:rsidRPr="0095714E">
              <w:t xml:space="preserve"> </w:t>
            </w:r>
            <w:r w:rsidRPr="0095714E">
              <w:t>(детские</w:t>
            </w:r>
            <w:r w:rsidR="00431E79" w:rsidRPr="0095714E">
              <w:t xml:space="preserve"> </w:t>
            </w:r>
            <w:r w:rsidRPr="0095714E">
              <w:t>ясли,</w:t>
            </w:r>
            <w:r w:rsidR="00431E79" w:rsidRPr="0095714E">
              <w:t xml:space="preserve"> </w:t>
            </w:r>
            <w:r w:rsidRPr="0095714E">
              <w:t>детские</w:t>
            </w:r>
            <w:r w:rsidR="00431E79" w:rsidRPr="0095714E">
              <w:t xml:space="preserve"> </w:t>
            </w:r>
            <w:r w:rsidRPr="0095714E">
              <w:t>сады,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лицеи,</w:t>
            </w:r>
            <w:r w:rsidR="00431E79" w:rsidRPr="0095714E">
              <w:t xml:space="preserve"> </w:t>
            </w:r>
            <w:r w:rsidRPr="0095714E">
              <w:t>гимназии,</w:t>
            </w:r>
            <w:r w:rsidR="00431E79" w:rsidRPr="0095714E">
              <w:t xml:space="preserve"> </w:t>
            </w:r>
            <w:r w:rsidRPr="0095714E">
              <w:t>профессиональные</w:t>
            </w:r>
            <w:r w:rsidR="00431E79" w:rsidRPr="0095714E">
              <w:t xml:space="preserve"> </w:t>
            </w:r>
            <w:r w:rsidRPr="0095714E">
              <w:t>технические</w:t>
            </w:r>
            <w:r w:rsidR="00431E79" w:rsidRPr="0095714E">
              <w:t xml:space="preserve"> </w:t>
            </w:r>
            <w:r w:rsidRPr="0095714E">
              <w:t>училища,</w:t>
            </w:r>
            <w:r w:rsidR="00431E79" w:rsidRPr="0095714E">
              <w:t xml:space="preserve"> </w:t>
            </w:r>
            <w:r w:rsidRPr="0095714E">
              <w:t>колледжи,</w:t>
            </w:r>
            <w:r w:rsidR="00431E79" w:rsidRPr="0095714E">
              <w:t xml:space="preserve"> </w:t>
            </w:r>
            <w:r w:rsidRPr="0095714E">
              <w:t>художественные,</w:t>
            </w:r>
            <w:r w:rsidR="00431E79" w:rsidRPr="0095714E">
              <w:t xml:space="preserve"> </w:t>
            </w:r>
            <w:r w:rsidRPr="0095714E">
              <w:t>музыкальные</w:t>
            </w:r>
            <w:r w:rsidR="00431E79" w:rsidRPr="0095714E">
              <w:t xml:space="preserve"> </w:t>
            </w:r>
            <w:r w:rsidRPr="0095714E">
              <w:t>школы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училища,</w:t>
            </w:r>
            <w:r w:rsidR="00431E79" w:rsidRPr="0095714E">
              <w:t xml:space="preserve"> </w:t>
            </w:r>
            <w:r w:rsidRPr="0095714E">
              <w:t>образовательные</w:t>
            </w:r>
            <w:r w:rsidR="00431E79" w:rsidRPr="0095714E">
              <w:t xml:space="preserve"> </w:t>
            </w:r>
            <w:r w:rsidRPr="0095714E">
              <w:t>кружки,</w:t>
            </w:r>
            <w:r w:rsidR="00431E79" w:rsidRPr="0095714E">
              <w:t xml:space="preserve"> </w:t>
            </w:r>
            <w:r w:rsidRPr="0095714E">
              <w:t>общества</w:t>
            </w:r>
            <w:r w:rsidR="00431E79" w:rsidRPr="0095714E">
              <w:t xml:space="preserve"> </w:t>
            </w:r>
            <w:r w:rsidRPr="0095714E">
              <w:t>знаний,</w:t>
            </w:r>
            <w:r w:rsidR="00431E79" w:rsidRPr="0095714E">
              <w:t xml:space="preserve"> </w:t>
            </w:r>
            <w:r w:rsidRPr="0095714E">
              <w:t>институты,</w:t>
            </w:r>
            <w:r w:rsidR="00431E79" w:rsidRPr="0095714E">
              <w:t xml:space="preserve"> </w:t>
            </w:r>
            <w:r w:rsidRPr="0095714E">
              <w:t>университеты,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переподготовке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повышению</w:t>
            </w:r>
            <w:r w:rsidR="00431E79" w:rsidRPr="0095714E">
              <w:t xml:space="preserve"> </w:t>
            </w:r>
            <w:r w:rsidRPr="0095714E">
              <w:lastRenderedPageBreak/>
              <w:t>квалификации</w:t>
            </w:r>
            <w:r w:rsidR="00431E79" w:rsidRPr="0095714E">
              <w:t xml:space="preserve"> </w:t>
            </w:r>
            <w:r w:rsidRPr="0095714E">
              <w:t>специалистов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организации,</w:t>
            </w:r>
            <w:r w:rsidR="00431E79" w:rsidRPr="0095714E">
              <w:t xml:space="preserve"> </w:t>
            </w:r>
            <w:r w:rsidRPr="0095714E">
              <w:t>осуществляющие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воспитанию,</w:t>
            </w:r>
            <w:r w:rsidR="00431E79" w:rsidRPr="0095714E">
              <w:t xml:space="preserve"> </w:t>
            </w:r>
            <w:r w:rsidRPr="0095714E">
              <w:t>образованию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просвещению)</w:t>
            </w:r>
          </w:p>
        </w:tc>
        <w:tc>
          <w:tcPr>
            <w:tcW w:w="3047" w:type="pct"/>
          </w:tcPr>
          <w:p w:rsidR="002C6F8F" w:rsidRPr="0095714E" w:rsidRDefault="002C6F8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721CB" w:rsidRPr="0095714E">
              <w:rPr>
                <w:b/>
              </w:rPr>
              <w:t>500/40</w:t>
            </w:r>
            <w:r w:rsidR="009F54BA"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C6F8F" w:rsidRPr="0095714E" w:rsidRDefault="002C6F8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="006701A8"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6701A8" w:rsidRPr="0095714E" w:rsidRDefault="00437F8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мин</w:t>
            </w:r>
            <w:r w:rsidR="006701A8" w:rsidRPr="0095714E">
              <w:rPr>
                <w:rFonts w:eastAsia="SimSun"/>
                <w:lang w:eastAsia="zh-CN"/>
              </w:rPr>
              <w:t>имальные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6701A8" w:rsidRPr="0095714E">
              <w:rPr>
                <w:rFonts w:eastAsia="SimSun"/>
                <w:lang w:eastAsia="zh-CN"/>
              </w:rPr>
              <w:t>отступы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6701A8" w:rsidRPr="0095714E">
              <w:rPr>
                <w:rFonts w:eastAsia="SimSun"/>
                <w:lang w:eastAsia="zh-CN"/>
              </w:rPr>
              <w:t>от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6701A8" w:rsidRPr="0095714E">
              <w:rPr>
                <w:rFonts w:eastAsia="SimSun"/>
                <w:lang w:eastAsia="zh-CN"/>
              </w:rPr>
              <w:t>красной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6701A8" w:rsidRPr="0095714E">
              <w:rPr>
                <w:rFonts w:eastAsia="SimSun"/>
                <w:lang w:eastAsia="zh-CN"/>
              </w:rPr>
              <w:t>линии-10м</w:t>
            </w:r>
          </w:p>
          <w:p w:rsidR="002C6F8F" w:rsidRPr="0095714E" w:rsidRDefault="002C6F8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2C6F8F" w:rsidRPr="0095714E" w:rsidRDefault="002C6F8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lastRenderedPageBreak/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814D58" w:rsidRPr="0095714E" w:rsidRDefault="00814D5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7E666B">
        <w:trPr>
          <w:trHeight w:val="55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widowControl w:val="0"/>
              <w:jc w:val="both"/>
            </w:pPr>
            <w:r w:rsidRPr="0095714E">
              <w:lastRenderedPageBreak/>
              <w:t>Здравоохранение</w:t>
            </w:r>
            <w:r w:rsidR="00431E79" w:rsidRPr="0095714E">
              <w:t xml:space="preserve"> </w:t>
            </w:r>
          </w:p>
          <w:p w:rsidR="003E003A" w:rsidRPr="0095714E" w:rsidRDefault="003E003A" w:rsidP="00431E79">
            <w:pPr>
              <w:widowControl w:val="0"/>
              <w:jc w:val="both"/>
            </w:pPr>
            <w:r w:rsidRPr="0095714E">
              <w:t>(3.4)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медицинской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(поликлиники,</w:t>
            </w:r>
            <w:r w:rsidR="00431E79" w:rsidRPr="0095714E">
              <w:t xml:space="preserve"> </w:t>
            </w:r>
            <w:r w:rsidRPr="0095714E">
              <w:t>фельдшерские</w:t>
            </w:r>
            <w:r w:rsidR="00431E79" w:rsidRPr="0095714E">
              <w:t xml:space="preserve"> </w:t>
            </w:r>
            <w:r w:rsidRPr="0095714E">
              <w:t>пункты,</w:t>
            </w:r>
            <w:r w:rsidR="00431E79" w:rsidRPr="0095714E">
              <w:t xml:space="preserve"> </w:t>
            </w:r>
            <w:r w:rsidRPr="0095714E">
              <w:t>больницы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здравоохранения,</w:t>
            </w:r>
            <w:r w:rsidR="00431E79" w:rsidRPr="0095714E">
              <w:t xml:space="preserve"> </w:t>
            </w:r>
            <w:r w:rsidRPr="0095714E">
              <w:t>родильные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центры</w:t>
            </w:r>
            <w:r w:rsidR="00431E79" w:rsidRPr="0095714E">
              <w:t xml:space="preserve"> </w:t>
            </w:r>
            <w:r w:rsidRPr="0095714E">
              <w:t>матери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t>диагностические</w:t>
            </w:r>
            <w:r w:rsidR="00431E79" w:rsidRPr="0095714E">
              <w:t xml:space="preserve"> </w:t>
            </w:r>
            <w:r w:rsidRPr="0095714E">
              <w:t>центры,</w:t>
            </w:r>
            <w:r w:rsidR="00431E79" w:rsidRPr="0095714E">
              <w:t xml:space="preserve"> </w:t>
            </w:r>
            <w:r w:rsidRPr="0095714E">
              <w:t>санатории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профилактории,</w:t>
            </w:r>
            <w:r w:rsidR="00431E79" w:rsidRPr="0095714E">
              <w:t xml:space="preserve"> </w:t>
            </w:r>
            <w:r w:rsidRPr="0095714E">
              <w:t>обеспечивающие</w:t>
            </w:r>
            <w:r w:rsidR="00431E79" w:rsidRPr="0095714E">
              <w:t xml:space="preserve"> </w:t>
            </w:r>
            <w:r w:rsidRPr="0095714E">
              <w:t>оказание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лечению)</w:t>
            </w:r>
          </w:p>
        </w:tc>
        <w:tc>
          <w:tcPr>
            <w:tcW w:w="3047" w:type="pct"/>
          </w:tcPr>
          <w:p w:rsidR="00510279" w:rsidRPr="0095714E" w:rsidRDefault="0051027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512E6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510279" w:rsidRPr="0095714E" w:rsidRDefault="0051027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510279" w:rsidRPr="0095714E" w:rsidRDefault="0051027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510279" w:rsidRPr="0095714E" w:rsidRDefault="0051027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534ED7" w:rsidRPr="0095714E" w:rsidRDefault="00534ED7" w:rsidP="00431E79">
            <w:pPr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35;</w:t>
            </w:r>
          </w:p>
        </w:tc>
      </w:tr>
      <w:tr w:rsidR="00431E79" w:rsidRPr="0095714E" w:rsidTr="007E666B">
        <w:trPr>
          <w:trHeight w:val="552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Культурное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развитие</w:t>
            </w:r>
            <w:r w:rsidR="00431E79" w:rsidRPr="0095714E">
              <w:rPr>
                <w:lang w:eastAsia="en-US" w:bidi="en-US"/>
              </w:rPr>
              <w:t xml:space="preserve"> </w:t>
            </w:r>
          </w:p>
          <w:p w:rsidR="003E003A" w:rsidRPr="0095714E" w:rsidRDefault="003E003A" w:rsidP="00431E79">
            <w:pPr>
              <w:contextualSpacing/>
              <w:jc w:val="both"/>
              <w:rPr>
                <w:bCs/>
                <w:lang w:eastAsia="en-US" w:bidi="en-US"/>
              </w:rPr>
            </w:pPr>
            <w:r w:rsidRPr="0095714E">
              <w:rPr>
                <w:bCs/>
                <w:lang w:eastAsia="en-US" w:bidi="en-US"/>
              </w:rPr>
              <w:t>(3.6)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них</w:t>
            </w:r>
            <w:r w:rsidR="00431E79" w:rsidRPr="0095714E">
              <w:t xml:space="preserve"> </w:t>
            </w:r>
            <w:r w:rsidRPr="0095714E">
              <w:t>музеев,</w:t>
            </w:r>
            <w:r w:rsidR="00431E79" w:rsidRPr="0095714E">
              <w:t xml:space="preserve"> </w:t>
            </w:r>
            <w:r w:rsidRPr="0095714E">
              <w:t>выставочных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Pr="0095714E">
              <w:t>художественных</w:t>
            </w:r>
            <w:r w:rsidR="00431E79" w:rsidRPr="0095714E">
              <w:t xml:space="preserve"> </w:t>
            </w:r>
            <w:r w:rsidRPr="0095714E">
              <w:t>галерей,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культуры,</w:t>
            </w:r>
            <w:r w:rsidR="00431E79" w:rsidRPr="0095714E">
              <w:t xml:space="preserve"> </w:t>
            </w:r>
            <w:r w:rsidRPr="0095714E">
              <w:t>библиотек,</w:t>
            </w:r>
            <w:r w:rsidR="00431E79" w:rsidRPr="0095714E">
              <w:t xml:space="preserve"> </w:t>
            </w:r>
            <w:r w:rsidRPr="0095714E">
              <w:t>кинотеатров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кинозалов;</w:t>
            </w:r>
          </w:p>
          <w:p w:rsidR="003E003A" w:rsidRPr="0095714E" w:rsidRDefault="003E003A" w:rsidP="00431E79">
            <w:pPr>
              <w:jc w:val="both"/>
            </w:pPr>
            <w:r w:rsidRPr="0095714E">
              <w:t>устройство</w:t>
            </w:r>
            <w:r w:rsidR="00431E79" w:rsidRPr="0095714E">
              <w:t xml:space="preserve"> </w:t>
            </w:r>
            <w:r w:rsidRPr="0095714E">
              <w:t>площадок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празднеств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гуляний;</w:t>
            </w:r>
          </w:p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цирков,</w:t>
            </w:r>
            <w:r w:rsidR="00431E79" w:rsidRPr="0095714E">
              <w:t xml:space="preserve"> </w:t>
            </w:r>
            <w:r w:rsidRPr="0095714E">
              <w:t>зверинцев,</w:t>
            </w:r>
            <w:r w:rsidR="00431E79" w:rsidRPr="0095714E">
              <w:t xml:space="preserve"> </w:t>
            </w:r>
            <w:r w:rsidRPr="0095714E">
              <w:t>зоопарков,</w:t>
            </w:r>
            <w:r w:rsidR="00431E79" w:rsidRPr="0095714E">
              <w:t xml:space="preserve"> </w:t>
            </w:r>
            <w:r w:rsidRPr="0095714E">
              <w:t>океанариумов</w:t>
            </w:r>
          </w:p>
        </w:tc>
        <w:tc>
          <w:tcPr>
            <w:tcW w:w="3047" w:type="pct"/>
          </w:tcPr>
          <w:p w:rsidR="007B2B63" w:rsidRPr="0095714E" w:rsidRDefault="007B2B6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512E6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B2B63" w:rsidRPr="0095714E" w:rsidRDefault="007B2B6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7B2B63" w:rsidRPr="0095714E" w:rsidRDefault="007B2B6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7B2B63" w:rsidRPr="0095714E" w:rsidRDefault="007B2B6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814D58" w:rsidRPr="0095714E" w:rsidRDefault="00814D5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</w:t>
            </w:r>
            <w:r w:rsidR="00534ED7" w:rsidRPr="0095714E">
              <w:t>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7E666B">
        <w:trPr>
          <w:trHeight w:val="800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Общественное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управление</w:t>
            </w:r>
            <w:r w:rsidR="00431E79" w:rsidRPr="0095714E">
              <w:rPr>
                <w:lang w:eastAsia="en-US" w:bidi="en-US"/>
              </w:rPr>
              <w:t xml:space="preserve"> </w:t>
            </w:r>
          </w:p>
          <w:p w:rsidR="003E003A" w:rsidRPr="0095714E" w:rsidRDefault="00CF0B9E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(3.8)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государственной</w:t>
            </w:r>
            <w:r w:rsidR="00431E79" w:rsidRPr="0095714E">
              <w:t xml:space="preserve"> </w:t>
            </w:r>
            <w:r w:rsidRPr="0095714E">
              <w:t>власти,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местного</w:t>
            </w:r>
            <w:r w:rsidR="00431E79" w:rsidRPr="0095714E">
              <w:t xml:space="preserve"> </w:t>
            </w:r>
            <w:r w:rsidRPr="0095714E">
              <w:t>самоуправления,</w:t>
            </w:r>
            <w:r w:rsidR="00431E79" w:rsidRPr="0095714E">
              <w:t xml:space="preserve"> </w:t>
            </w:r>
            <w:r w:rsidRPr="0095714E">
              <w:t>судов,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непосредственно</w:t>
            </w:r>
            <w:r w:rsidR="00431E79" w:rsidRPr="0095714E">
              <w:t xml:space="preserve"> </w:t>
            </w:r>
            <w:r w:rsidRPr="0095714E">
              <w:t>обеспечивающих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деятельность;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lastRenderedPageBreak/>
              <w:t>управления</w:t>
            </w:r>
            <w:r w:rsidR="00431E79" w:rsidRPr="0095714E">
              <w:t xml:space="preserve"> </w:t>
            </w:r>
            <w:r w:rsidRPr="0095714E">
              <w:t>политических</w:t>
            </w:r>
            <w:r w:rsidR="00431E79" w:rsidRPr="0095714E">
              <w:t xml:space="preserve"> </w:t>
            </w:r>
            <w:r w:rsidRPr="0095714E">
              <w:t>партий,</w:t>
            </w:r>
            <w:r w:rsidR="00431E79" w:rsidRPr="0095714E">
              <w:t xml:space="preserve"> </w:t>
            </w:r>
            <w:r w:rsidRPr="0095714E">
              <w:t>профессиональных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отраслевых</w:t>
            </w:r>
            <w:r w:rsidR="00431E79" w:rsidRPr="0095714E">
              <w:t xml:space="preserve"> </w:t>
            </w:r>
            <w:r w:rsidRPr="0095714E">
              <w:t>союзов,</w:t>
            </w:r>
            <w:r w:rsidR="00431E79" w:rsidRPr="0095714E">
              <w:t xml:space="preserve"> </w:t>
            </w:r>
            <w:r w:rsidRPr="0095714E">
              <w:t>творческих</w:t>
            </w:r>
            <w:r w:rsidR="00431E79" w:rsidRPr="0095714E">
              <w:t xml:space="preserve"> </w:t>
            </w:r>
            <w:r w:rsidRPr="0095714E">
              <w:t>союзов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общественных</w:t>
            </w:r>
            <w:r w:rsidR="00431E79" w:rsidRPr="0095714E">
              <w:t xml:space="preserve"> </w:t>
            </w:r>
            <w:r w:rsidRPr="0095714E">
              <w:t>объединений</w:t>
            </w:r>
            <w:r w:rsidR="00431E79" w:rsidRPr="0095714E">
              <w:t xml:space="preserve"> </w:t>
            </w:r>
            <w:r w:rsidRPr="0095714E">
              <w:t>граждан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отраслевому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политическому</w:t>
            </w:r>
            <w:r w:rsidR="00431E79" w:rsidRPr="0095714E">
              <w:t xml:space="preserve"> </w:t>
            </w:r>
            <w:r w:rsidRPr="0095714E">
              <w:t>признаку</w:t>
            </w:r>
          </w:p>
        </w:tc>
        <w:tc>
          <w:tcPr>
            <w:tcW w:w="3047" w:type="pct"/>
          </w:tcPr>
          <w:p w:rsidR="0047192B" w:rsidRPr="0095714E" w:rsidRDefault="0047192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500/1</w:t>
            </w:r>
            <w:r w:rsidR="007E3533" w:rsidRPr="0095714E">
              <w:rPr>
                <w:b/>
              </w:rPr>
              <w:t>0</w:t>
            </w:r>
            <w:r w:rsidRPr="0095714E">
              <w:rPr>
                <w:b/>
              </w:rPr>
              <w:t>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47192B" w:rsidRPr="0095714E" w:rsidRDefault="0047192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47192B" w:rsidRPr="0095714E" w:rsidRDefault="0047192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47192B" w:rsidRPr="0095714E" w:rsidRDefault="0047192B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lastRenderedPageBreak/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="00547D51" w:rsidRPr="0095714E">
              <w:t>.</w:t>
            </w:r>
          </w:p>
          <w:p w:rsidR="00814D58" w:rsidRPr="0095714E" w:rsidRDefault="00814D5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7E666B">
        <w:trPr>
          <w:trHeight w:val="849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lastRenderedPageBreak/>
              <w:t>Деловое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управление</w:t>
            </w:r>
          </w:p>
          <w:p w:rsidR="003E003A" w:rsidRPr="0095714E" w:rsidRDefault="003E003A" w:rsidP="00431E79">
            <w:pPr>
              <w:contextualSpacing/>
              <w:jc w:val="both"/>
              <w:rPr>
                <w:bCs/>
                <w:lang w:eastAsia="en-US" w:bidi="en-US"/>
              </w:rPr>
            </w:pPr>
            <w:r w:rsidRPr="0095714E">
              <w:rPr>
                <w:bCs/>
                <w:lang w:eastAsia="en-US" w:bidi="en-US"/>
              </w:rPr>
              <w:t>(4.1)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целью: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производством,</w:t>
            </w:r>
            <w:r w:rsidR="00431E79" w:rsidRPr="0095714E">
              <w:t xml:space="preserve"> </w:t>
            </w:r>
            <w:r w:rsidRPr="0095714E">
              <w:t>торговлей,</w:t>
            </w:r>
            <w:r w:rsidR="00431E79" w:rsidRPr="0095714E">
              <w:t xml:space="preserve"> </w:t>
            </w:r>
            <w:r w:rsidRPr="0095714E">
              <w:t>банковской,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иной</w:t>
            </w:r>
            <w:r w:rsidR="00431E79" w:rsidRPr="0095714E">
              <w:t xml:space="preserve"> </w:t>
            </w:r>
            <w:r w:rsidRPr="0095714E">
              <w:t>управленческой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государственным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муниципальным</w:t>
            </w:r>
            <w:r w:rsidR="00431E79" w:rsidRPr="0095714E">
              <w:t xml:space="preserve"> </w:t>
            </w:r>
            <w:r w:rsidRPr="0095714E">
              <w:t>управлением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оказанием</w:t>
            </w:r>
            <w:r w:rsidR="00431E79" w:rsidRPr="0095714E">
              <w:t xml:space="preserve"> </w:t>
            </w:r>
            <w:r w:rsidRPr="0095714E">
              <w:t>услуг,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сделок,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требующих</w:t>
            </w:r>
            <w:r w:rsidR="00431E79" w:rsidRPr="0095714E">
              <w:t xml:space="preserve"> </w:t>
            </w:r>
            <w:r w:rsidRPr="0095714E">
              <w:t>передачи</w:t>
            </w:r>
            <w:r w:rsidR="00431E79" w:rsidRPr="0095714E">
              <w:t xml:space="preserve"> </w:t>
            </w:r>
            <w:r w:rsidRPr="0095714E">
              <w:t>товара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момент</w:t>
            </w:r>
            <w:r w:rsidR="00431E79" w:rsidRPr="0095714E">
              <w:t xml:space="preserve"> </w:t>
            </w:r>
            <w:r w:rsidRPr="0095714E">
              <w:t>ее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между</w:t>
            </w:r>
            <w:r w:rsidR="00431E79" w:rsidRPr="0095714E">
              <w:t xml:space="preserve"> </w:t>
            </w:r>
            <w:r w:rsidRPr="0095714E">
              <w:t>организациями,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биржевая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банковской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деятельности)</w:t>
            </w:r>
          </w:p>
        </w:tc>
        <w:tc>
          <w:tcPr>
            <w:tcW w:w="3047" w:type="pct"/>
          </w:tcPr>
          <w:p w:rsidR="00351A6A" w:rsidRPr="0095714E" w:rsidRDefault="00351A6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574843" w:rsidRPr="0095714E">
              <w:rPr>
                <w:b/>
              </w:rPr>
              <w:t>500/1</w:t>
            </w:r>
            <w:r w:rsidR="007E3533" w:rsidRPr="0095714E">
              <w:rPr>
                <w:b/>
              </w:rPr>
              <w:t>0</w:t>
            </w:r>
            <w:r w:rsidRPr="0095714E">
              <w:rPr>
                <w:b/>
              </w:rPr>
              <w:t>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351A6A" w:rsidRPr="0095714E" w:rsidRDefault="00351A6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351A6A" w:rsidRPr="0095714E" w:rsidRDefault="00351A6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351A6A" w:rsidRPr="0095714E" w:rsidRDefault="00351A6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="00547D51" w:rsidRPr="0095714E">
              <w:t>.</w:t>
            </w:r>
          </w:p>
          <w:p w:rsidR="00814D58" w:rsidRPr="0095714E" w:rsidRDefault="00814D5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</w:t>
            </w:r>
            <w:r w:rsidR="00534ED7" w:rsidRPr="0095714E">
              <w:t>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7E666B">
        <w:trPr>
          <w:trHeight w:val="849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3E003A" w:rsidRPr="0095714E" w:rsidRDefault="003E003A" w:rsidP="00431E79">
            <w:pPr>
              <w:jc w:val="both"/>
            </w:pPr>
            <w:r w:rsidRPr="0095714E">
              <w:t>(3.1)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Pr="0095714E">
              <w:t>газа,</w:t>
            </w:r>
            <w:r w:rsidR="00431E79" w:rsidRPr="0095714E">
              <w:t xml:space="preserve"> </w:t>
            </w:r>
            <w:r w:rsidRPr="0095714E">
              <w:t>предоставление</w:t>
            </w:r>
            <w:r w:rsidR="00431E79" w:rsidRPr="0095714E">
              <w:t xml:space="preserve"> </w:t>
            </w:r>
            <w:r w:rsidRPr="0095714E">
              <w:t>услуг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отвод</w:t>
            </w:r>
            <w:r w:rsidR="00431E79" w:rsidRPr="0095714E">
              <w:t xml:space="preserve"> </w:t>
            </w:r>
            <w:r w:rsidRPr="0095714E">
              <w:t>канализационных</w:t>
            </w:r>
            <w:r w:rsidR="00431E79" w:rsidRPr="0095714E">
              <w:t xml:space="preserve"> </w:t>
            </w:r>
            <w:r w:rsidRPr="0095714E">
              <w:t>стоков,</w:t>
            </w:r>
            <w:r w:rsidR="00431E79" w:rsidRPr="0095714E">
              <w:t xml:space="preserve"> </w:t>
            </w:r>
            <w:r w:rsidRPr="0095714E">
              <w:t>очистка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уборка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="00274248" w:rsidRPr="0095714E">
              <w:t>недвижимости</w:t>
            </w:r>
          </w:p>
        </w:tc>
        <w:tc>
          <w:tcPr>
            <w:tcW w:w="3047" w:type="pct"/>
          </w:tcPr>
          <w:p w:rsidR="0048076A" w:rsidRPr="0095714E" w:rsidRDefault="0048076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3E003A" w:rsidRPr="0095714E" w:rsidRDefault="003E003A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Pr="0095714E">
              <w:rPr>
                <w:b/>
              </w:rPr>
              <w:t>10</w:t>
            </w:r>
            <w:r w:rsidR="00574843" w:rsidRPr="0095714E">
              <w:rPr>
                <w:b/>
              </w:rPr>
              <w:t>0</w:t>
            </w:r>
            <w:r w:rsidRPr="0095714E">
              <w:rPr>
                <w:b/>
              </w:rPr>
              <w:t>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.</w:t>
            </w:r>
          </w:p>
          <w:p w:rsidR="0048076A" w:rsidRPr="0095714E" w:rsidRDefault="0048076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48076A" w:rsidRPr="0095714E" w:rsidRDefault="0048076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3E003A" w:rsidRPr="0095714E" w:rsidRDefault="003E003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48076A" w:rsidRPr="0095714E" w:rsidRDefault="0048076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3E003A" w:rsidRPr="0095714E" w:rsidRDefault="003E003A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="007D5B9F"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3E003A" w:rsidRPr="0095714E" w:rsidRDefault="00F512E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Максимальная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-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="00547D51" w:rsidRPr="0095714E">
              <w:rPr>
                <w:b/>
              </w:rPr>
              <w:t>.</w:t>
            </w:r>
          </w:p>
          <w:p w:rsidR="00814D58" w:rsidRPr="0095714E" w:rsidRDefault="00814D58" w:rsidP="00431E79">
            <w:pPr>
              <w:ind w:firstLine="567"/>
              <w:jc w:val="both"/>
              <w:rPr>
                <w:b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7E666B">
        <w:trPr>
          <w:trHeight w:val="558"/>
          <w:jc w:val="center"/>
        </w:trPr>
        <w:tc>
          <w:tcPr>
            <w:tcW w:w="681" w:type="pct"/>
          </w:tcPr>
          <w:p w:rsidR="003E003A" w:rsidRPr="0095714E" w:rsidRDefault="003E003A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3E003A" w:rsidRPr="0095714E" w:rsidRDefault="003E003A" w:rsidP="00431E79">
            <w:pPr>
              <w:widowControl w:val="0"/>
              <w:ind w:firstLine="34"/>
              <w:jc w:val="both"/>
            </w:pPr>
            <w:r w:rsidRPr="0095714E">
              <w:t>(12.0)</w:t>
            </w:r>
          </w:p>
        </w:tc>
        <w:tc>
          <w:tcPr>
            <w:tcW w:w="1272" w:type="pct"/>
          </w:tcPr>
          <w:p w:rsidR="003E003A" w:rsidRPr="0095714E" w:rsidRDefault="003E003A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3047" w:type="pct"/>
          </w:tcPr>
          <w:p w:rsidR="003E003A" w:rsidRPr="0095714E" w:rsidRDefault="003E003A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CF0B9E" w:rsidRPr="0095714E">
              <w:rPr>
                <w:b/>
                <w:u w:val="single"/>
              </w:rPr>
              <w:t>пользования</w:t>
            </w:r>
          </w:p>
        </w:tc>
      </w:tr>
    </w:tbl>
    <w:p w:rsidR="00437F8F" w:rsidRPr="0095714E" w:rsidRDefault="00437F8F" w:rsidP="00431E79"/>
    <w:p w:rsidR="00DB5412" w:rsidRPr="0095714E" w:rsidRDefault="00DB5412" w:rsidP="00431E79">
      <w:pPr>
        <w:pStyle w:val="a6"/>
        <w:numPr>
          <w:ilvl w:val="0"/>
          <w:numId w:val="29"/>
        </w:numPr>
        <w:rPr>
          <w:b/>
          <w:sz w:val="20"/>
          <w:szCs w:val="20"/>
          <w:lang w:val="ru-RU"/>
        </w:rPr>
      </w:pPr>
      <w:r w:rsidRPr="0095714E">
        <w:rPr>
          <w:b/>
          <w:sz w:val="20"/>
          <w:szCs w:val="20"/>
          <w:lang w:val="ru-RU"/>
        </w:rPr>
        <w:lastRenderedPageBreak/>
        <w:t>УСЛОВНО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РАЗРЕШЕННЫЕ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ВИДЫ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И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ПАРАМЕТРЫ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ИСПОЛЬЗОВАНИЯ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ЗЕМЕЛЬНЫХ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УЧАСТКОВ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И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ОБЪЕКТОВ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КАПИТАЛЬНОГО</w:t>
      </w:r>
      <w:r w:rsidR="00431E79" w:rsidRPr="0095714E">
        <w:rPr>
          <w:b/>
          <w:sz w:val="20"/>
          <w:szCs w:val="20"/>
          <w:lang w:val="ru-RU"/>
        </w:rPr>
        <w:t xml:space="preserve"> </w:t>
      </w:r>
      <w:r w:rsidRPr="0095714E">
        <w:rPr>
          <w:b/>
          <w:sz w:val="20"/>
          <w:szCs w:val="20"/>
          <w:lang w:val="ru-RU"/>
        </w:rPr>
        <w:t>СТРОИТЕЛЬСТВА</w:t>
      </w:r>
    </w:p>
    <w:p w:rsidR="00DB5412" w:rsidRPr="0095714E" w:rsidRDefault="00DB5412" w:rsidP="00431E79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2"/>
        <w:gridCol w:w="9496"/>
      </w:tblGrid>
      <w:tr w:rsidR="00431E79" w:rsidRPr="0065569C" w:rsidTr="0065569C">
        <w:trPr>
          <w:trHeight w:val="1546"/>
          <w:jc w:val="center"/>
        </w:trPr>
        <w:tc>
          <w:tcPr>
            <w:tcW w:w="773" w:type="pct"/>
            <w:vAlign w:val="center"/>
          </w:tcPr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</w:p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(номер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181" w:type="pct"/>
            <w:vAlign w:val="center"/>
          </w:tcPr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ОБЪЕКТОВ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КАПИТАЛЬНОГО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046" w:type="pct"/>
            <w:vAlign w:val="center"/>
          </w:tcPr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РАЗМЕРЫ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</w:p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ПАРАМЕТРЫ</w:t>
            </w:r>
          </w:p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Религиозное</w:t>
            </w:r>
            <w:r w:rsidR="00431E79" w:rsidRPr="0095714E">
              <w:t xml:space="preserve"> </w:t>
            </w:r>
            <w:r w:rsidRPr="0095714E">
              <w:t>использование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(3.7)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отправления</w:t>
            </w:r>
            <w:r w:rsidR="00431E79" w:rsidRPr="0095714E">
              <w:t xml:space="preserve"> </w:t>
            </w:r>
            <w:r w:rsidRPr="0095714E">
              <w:t>религиозных</w:t>
            </w:r>
            <w:r w:rsidR="00431E79" w:rsidRPr="0095714E">
              <w:t xml:space="preserve"> </w:t>
            </w:r>
            <w:r w:rsidRPr="0095714E">
              <w:t>обрядов</w:t>
            </w:r>
            <w:r w:rsidR="00431E79" w:rsidRPr="0095714E">
              <w:t xml:space="preserve"> </w:t>
            </w:r>
            <w:r w:rsidRPr="0095714E">
              <w:t>(церкви,</w:t>
            </w:r>
            <w:r w:rsidR="00431E79" w:rsidRPr="0095714E">
              <w:t xml:space="preserve"> </w:t>
            </w:r>
            <w:r w:rsidRPr="0095714E">
              <w:t>соборы,</w:t>
            </w:r>
            <w:r w:rsidR="00431E79" w:rsidRPr="0095714E">
              <w:t xml:space="preserve"> </w:t>
            </w:r>
            <w:r w:rsidRPr="0095714E">
              <w:t>храмы,</w:t>
            </w:r>
            <w:r w:rsidR="00431E79" w:rsidRPr="0095714E">
              <w:t xml:space="preserve"> </w:t>
            </w:r>
            <w:r w:rsidRPr="0095714E">
              <w:t>часовни,</w:t>
            </w:r>
            <w:r w:rsidR="00431E79" w:rsidRPr="0095714E">
              <w:t xml:space="preserve"> </w:t>
            </w:r>
            <w:r w:rsidRPr="0095714E">
              <w:t>монастыри,</w:t>
            </w:r>
            <w:r w:rsidR="00431E79" w:rsidRPr="0095714E">
              <w:t xml:space="preserve"> </w:t>
            </w:r>
            <w:r w:rsidRPr="0095714E">
              <w:t>мечети,</w:t>
            </w:r>
            <w:r w:rsidR="00431E79" w:rsidRPr="0095714E">
              <w:t xml:space="preserve"> </w:t>
            </w:r>
            <w:r w:rsidRPr="0095714E">
              <w:t>молельные</w:t>
            </w:r>
            <w:r w:rsidR="00431E79" w:rsidRPr="0095714E">
              <w:t xml:space="preserve"> </w:t>
            </w:r>
            <w:r w:rsidRPr="0095714E">
              <w:t>дома);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местонахождения</w:t>
            </w:r>
            <w:r w:rsidR="00431E79" w:rsidRPr="0095714E">
              <w:t xml:space="preserve"> </w:t>
            </w:r>
            <w:r w:rsidRPr="0095714E">
              <w:t>духовных</w:t>
            </w:r>
            <w:r w:rsidR="00431E79" w:rsidRPr="0095714E">
              <w:t xml:space="preserve"> </w:t>
            </w:r>
            <w:r w:rsidRPr="0095714E">
              <w:t>лиц,</w:t>
            </w:r>
            <w:r w:rsidR="00431E79" w:rsidRPr="0095714E">
              <w:t xml:space="preserve"> </w:t>
            </w:r>
            <w:r w:rsidRPr="0095714E">
              <w:t>паломников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послушников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осуществлением</w:t>
            </w:r>
            <w:r w:rsidR="00431E79" w:rsidRPr="0095714E">
              <w:t xml:space="preserve"> </w:t>
            </w:r>
            <w:r w:rsidRPr="0095714E">
              <w:t>ими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благотворительной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образовательной</w:t>
            </w:r>
            <w:r w:rsidR="00431E79" w:rsidRPr="0095714E">
              <w:t xml:space="preserve"> </w:t>
            </w:r>
            <w:r w:rsidRPr="0095714E">
              <w:t>деятельности</w:t>
            </w:r>
            <w:r w:rsidR="00431E79" w:rsidRPr="0095714E">
              <w:t xml:space="preserve"> </w:t>
            </w:r>
            <w:r w:rsidRPr="0095714E">
              <w:t>(монастыри,</w:t>
            </w:r>
            <w:r w:rsidR="00431E79" w:rsidRPr="0095714E">
              <w:t xml:space="preserve"> </w:t>
            </w:r>
            <w:r w:rsidRPr="0095714E">
              <w:t>скиты,</w:t>
            </w:r>
            <w:r w:rsidR="00431E79" w:rsidRPr="0095714E">
              <w:t xml:space="preserve"> </w:t>
            </w:r>
            <w:r w:rsidRPr="0095714E">
              <w:t>воскресные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семинарии,</w:t>
            </w:r>
            <w:r w:rsidR="00431E79" w:rsidRPr="0095714E">
              <w:t xml:space="preserve"> </w:t>
            </w:r>
            <w:r w:rsidRPr="0095714E">
              <w:t>духовные</w:t>
            </w:r>
            <w:r w:rsidR="00431E79" w:rsidRPr="0095714E">
              <w:t xml:space="preserve"> </w:t>
            </w:r>
            <w:r w:rsidRPr="0095714E">
              <w:t>училища)</w:t>
            </w:r>
          </w:p>
        </w:tc>
        <w:tc>
          <w:tcPr>
            <w:tcW w:w="3046" w:type="pct"/>
          </w:tcPr>
          <w:p w:rsidR="008467ED" w:rsidRPr="0095714E" w:rsidRDefault="008467E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rPr>
                <w:b/>
              </w:rPr>
              <w:t xml:space="preserve"> </w:t>
            </w:r>
            <w:r w:rsidR="000B3FB3"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="00FE57C3" w:rsidRPr="0095714E">
              <w:rPr>
                <w:b/>
              </w:rPr>
              <w:t>500</w:t>
            </w:r>
            <w:r w:rsidRPr="0095714E">
              <w:rPr>
                <w:b/>
              </w:rPr>
              <w:t>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8467ED" w:rsidRPr="0095714E" w:rsidRDefault="008467E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8467ED" w:rsidRPr="0095714E" w:rsidRDefault="008467E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8467ED" w:rsidRPr="0095714E" w:rsidRDefault="008467ED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строений,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уровня</w:t>
            </w:r>
            <w:r w:rsidR="00431E79" w:rsidRPr="0095714E">
              <w:t xml:space="preserve"> </w:t>
            </w:r>
            <w:r w:rsidRPr="0095714E">
              <w:t>земли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8467ED" w:rsidRPr="0095714E" w:rsidRDefault="008467E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40%</w:t>
            </w:r>
          </w:p>
          <w:p w:rsidR="007D5B9F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3" w:type="pct"/>
          </w:tcPr>
          <w:p w:rsidR="004F27FD" w:rsidRPr="0095714E" w:rsidRDefault="004F27FD" w:rsidP="00431E79">
            <w:pPr>
              <w:tabs>
                <w:tab w:val="left" w:pos="2520"/>
              </w:tabs>
              <w:jc w:val="both"/>
            </w:pPr>
            <w:r w:rsidRPr="0095714E">
              <w:rPr>
                <w:shd w:val="clear" w:color="auto" w:fill="FFFFFF"/>
              </w:rPr>
              <w:t>Малоэтажная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многоквартирная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жилая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застройка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(2.1.1)</w:t>
            </w:r>
          </w:p>
        </w:tc>
        <w:tc>
          <w:tcPr>
            <w:tcW w:w="1181" w:type="pct"/>
          </w:tcPr>
          <w:p w:rsidR="004F27FD" w:rsidRPr="0095714E" w:rsidRDefault="004F27FD" w:rsidP="00431E79">
            <w:pPr>
              <w:tabs>
                <w:tab w:val="left" w:pos="2520"/>
              </w:tabs>
              <w:jc w:val="both"/>
            </w:pPr>
            <w:r w:rsidRPr="0095714E">
              <w:rPr>
                <w:bCs/>
                <w:shd w:val="clear" w:color="auto" w:fill="FFFFFF"/>
              </w:rPr>
              <w:t>Размещение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малоэтажного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многоквартирного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жилого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дома,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(дом,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пригодный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для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постоянного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проживания,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высотой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4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этажей,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включая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мансардный);</w:t>
            </w:r>
          </w:p>
        </w:tc>
        <w:tc>
          <w:tcPr>
            <w:tcW w:w="3046" w:type="pct"/>
          </w:tcPr>
          <w:p w:rsidR="004F27FD" w:rsidRPr="0095714E" w:rsidRDefault="004F27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F27FD" w:rsidRPr="0095714E" w:rsidRDefault="004F27FD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участка:</w:t>
            </w:r>
          </w:p>
          <w:p w:rsidR="004F27FD" w:rsidRPr="0095714E" w:rsidRDefault="004F27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  <w:bCs/>
                <w:shd w:val="clear" w:color="auto" w:fill="FFFFFF"/>
              </w:rPr>
              <w:t>Размер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земельного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участка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принимается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равным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отношению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площади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его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застройки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к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показателю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нормативной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плотности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  <w:r w:rsidRPr="0095714E">
              <w:rPr>
                <w:b/>
                <w:bCs/>
                <w:shd w:val="clear" w:color="auto" w:fill="FFFFFF"/>
              </w:rPr>
              <w:t>застройки</w:t>
            </w:r>
            <w:r w:rsidR="00431E79" w:rsidRPr="0095714E">
              <w:rPr>
                <w:b/>
                <w:bCs/>
                <w:shd w:val="clear" w:color="auto" w:fill="FFFFFF"/>
              </w:rPr>
              <w:t xml:space="preserve"> </w:t>
            </w:r>
          </w:p>
          <w:p w:rsidR="004F27FD" w:rsidRPr="0095714E" w:rsidRDefault="004F27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F27FD" w:rsidRPr="0095714E" w:rsidRDefault="004F27F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4F27FD" w:rsidRPr="0095714E" w:rsidRDefault="004F27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F27FD" w:rsidRPr="0095714E" w:rsidRDefault="004F27FD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этажа,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включая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мансардный.</w:t>
            </w:r>
          </w:p>
          <w:p w:rsidR="004F27FD" w:rsidRPr="0095714E" w:rsidRDefault="004F27F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F27FD" w:rsidRPr="0095714E" w:rsidRDefault="004F27F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40%</w:t>
            </w:r>
            <w:r w:rsidRPr="0095714E">
              <w:t>,</w:t>
            </w:r>
            <w:r w:rsidR="00431E79" w:rsidRPr="0095714E">
              <w:t xml:space="preserve"> </w:t>
            </w:r>
            <w:r w:rsidRPr="0095714E">
              <w:t>коэффициент</w:t>
            </w:r>
            <w:r w:rsidR="00431E79" w:rsidRPr="0095714E">
              <w:t xml:space="preserve"> </w:t>
            </w:r>
            <w:r w:rsidRPr="0095714E">
              <w:t>плотности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0,8</w:t>
            </w:r>
          </w:p>
          <w:p w:rsidR="004F27FD" w:rsidRPr="0095714E" w:rsidRDefault="004F27F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35.</w:t>
            </w:r>
          </w:p>
        </w:tc>
      </w:tr>
      <w:tr w:rsidR="00431E79" w:rsidRPr="0095714E" w:rsidTr="0065569C">
        <w:trPr>
          <w:trHeight w:val="242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contextualSpacing/>
              <w:jc w:val="both"/>
            </w:pPr>
            <w:r w:rsidRPr="0095714E">
              <w:lastRenderedPageBreak/>
              <w:t>Рынки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contextualSpacing/>
              <w:jc w:val="both"/>
              <w:rPr>
                <w:b/>
                <w:lang w:eastAsia="en-US" w:bidi="en-US"/>
              </w:rPr>
            </w:pPr>
            <w:r w:rsidRPr="0095714E">
              <w:t>(4.3)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постоянной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временной</w:t>
            </w:r>
            <w:r w:rsidR="00431E79" w:rsidRPr="0095714E">
              <w:t xml:space="preserve"> </w:t>
            </w:r>
            <w:r w:rsidRPr="0095714E">
              <w:t>торговли</w:t>
            </w:r>
            <w:r w:rsidR="00431E79" w:rsidRPr="0095714E">
              <w:t xml:space="preserve"> </w:t>
            </w:r>
            <w:r w:rsidRPr="0095714E">
              <w:t>(ярмарка,</w:t>
            </w:r>
            <w:r w:rsidR="00431E79" w:rsidRPr="0095714E">
              <w:t xml:space="preserve"> </w:t>
            </w:r>
            <w:r w:rsidRPr="0095714E">
              <w:t>ярмарка-выставка,</w:t>
            </w:r>
            <w:r w:rsidR="00431E79" w:rsidRPr="0095714E">
              <w:t xml:space="preserve"> </w:t>
            </w:r>
            <w:r w:rsidRPr="0095714E">
              <w:t>рынок,</w:t>
            </w:r>
            <w:r w:rsidR="00431E79" w:rsidRPr="0095714E">
              <w:t xml:space="preserve"> </w:t>
            </w:r>
            <w:r w:rsidRPr="0095714E">
              <w:t>базар),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того,</w:t>
            </w:r>
            <w:r w:rsidR="00431E79" w:rsidRPr="0095714E">
              <w:t xml:space="preserve"> </w:t>
            </w:r>
            <w:r w:rsidRPr="0095714E">
              <w:t>что</w:t>
            </w:r>
            <w:r w:rsidR="00431E79" w:rsidRPr="0095714E">
              <w:t xml:space="preserve"> </w:t>
            </w:r>
            <w:r w:rsidRPr="0095714E">
              <w:t>каждое</w:t>
            </w:r>
            <w:r w:rsidR="00431E79" w:rsidRPr="0095714E">
              <w:t xml:space="preserve"> </w:t>
            </w:r>
            <w:r w:rsidRPr="0095714E">
              <w:t>из</w:t>
            </w:r>
            <w:r w:rsidR="00431E79" w:rsidRPr="0095714E">
              <w:t xml:space="preserve"> </w:t>
            </w:r>
            <w:r w:rsidRPr="0095714E">
              <w:t>торговых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располагает</w:t>
            </w:r>
            <w:r w:rsidR="00431E79" w:rsidRPr="0095714E">
              <w:t xml:space="preserve"> </w:t>
            </w:r>
            <w:r w:rsidRPr="0095714E">
              <w:t>торговой</w:t>
            </w:r>
            <w:r w:rsidR="00431E79" w:rsidRPr="0095714E">
              <w:t xml:space="preserve"> </w:t>
            </w:r>
            <w:r w:rsidRPr="0095714E">
              <w:t>площадью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t>200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стоянок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автомобилей</w:t>
            </w:r>
            <w:r w:rsidR="00431E79" w:rsidRPr="0095714E">
              <w:t xml:space="preserve"> </w:t>
            </w:r>
            <w:r w:rsidRPr="0095714E">
              <w:t>сотрудников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посетителей</w:t>
            </w:r>
            <w:r w:rsidR="00431E79" w:rsidRPr="0095714E">
              <w:t xml:space="preserve"> </w:t>
            </w:r>
            <w:r w:rsidRPr="0095714E">
              <w:t>рынка</w:t>
            </w:r>
          </w:p>
        </w:tc>
        <w:tc>
          <w:tcPr>
            <w:tcW w:w="3046" w:type="pct"/>
          </w:tcPr>
          <w:p w:rsidR="00EC0DA3" w:rsidRPr="0095714E" w:rsidRDefault="00EC0DA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7F7618" w:rsidRPr="0095714E">
              <w:rPr>
                <w:b/>
              </w:rPr>
              <w:t>850</w:t>
            </w:r>
            <w:r w:rsidRPr="0095714E">
              <w:rPr>
                <w:b/>
              </w:rPr>
              <w:t>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EC0DA3" w:rsidRPr="0095714E" w:rsidRDefault="00EC0DA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EC0DA3" w:rsidRPr="0095714E" w:rsidRDefault="00EC0DA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CF0B9E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EC0DA3" w:rsidRPr="0095714E" w:rsidRDefault="00EC0DA3" w:rsidP="00431E79">
            <w:pPr>
              <w:widowControl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7D5B9F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t>Магазины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(4.4)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3046" w:type="pct"/>
          </w:tcPr>
          <w:p w:rsidR="00AE3488" w:rsidRPr="0095714E" w:rsidRDefault="00AE34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2</w:t>
            </w:r>
            <w:r w:rsidRPr="0095714E">
              <w:rPr>
                <w:b/>
              </w:rPr>
              <w:t>00/1000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AE3488" w:rsidRPr="0095714E" w:rsidRDefault="00AE34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AE3488" w:rsidRPr="0095714E" w:rsidRDefault="00AE34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AE3488" w:rsidRPr="0095714E" w:rsidRDefault="00AE348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75%</w:t>
            </w:r>
            <w:r w:rsidRPr="0095714E">
              <w:t>.</w:t>
            </w:r>
          </w:p>
          <w:p w:rsidR="00814D58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t>Банковская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страховая</w:t>
            </w:r>
            <w:r w:rsidR="00431E79" w:rsidRPr="0095714E">
              <w:t xml:space="preserve"> </w:t>
            </w:r>
            <w:r w:rsidRPr="0095714E">
              <w:t>деятельность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(4.5)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банковские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страховые</w:t>
            </w:r>
            <w:r w:rsidR="00431E79" w:rsidRPr="0095714E">
              <w:t xml:space="preserve"> </w:t>
            </w:r>
            <w:r w:rsidRPr="0095714E">
              <w:t>услуги</w:t>
            </w:r>
          </w:p>
        </w:tc>
        <w:tc>
          <w:tcPr>
            <w:tcW w:w="3046" w:type="pct"/>
          </w:tcPr>
          <w:p w:rsidR="00AE3488" w:rsidRPr="0095714E" w:rsidRDefault="00AE34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26745C" w:rsidRPr="0095714E">
              <w:rPr>
                <w:b/>
              </w:rPr>
              <w:t>500/5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AE3488" w:rsidRPr="0095714E" w:rsidRDefault="00AE34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AE3488" w:rsidRPr="0095714E" w:rsidRDefault="00AE34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AE3488" w:rsidRPr="0095714E" w:rsidRDefault="00AE348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75%</w:t>
            </w:r>
            <w:r w:rsidRPr="0095714E">
              <w:t>.</w:t>
            </w:r>
          </w:p>
          <w:p w:rsidR="007D5B9F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</w:t>
            </w:r>
            <w:r w:rsidR="00534ED7" w:rsidRPr="0095714E">
              <w:t>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jc w:val="both"/>
            </w:pPr>
            <w:r w:rsidRPr="0095714E">
              <w:lastRenderedPageBreak/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(4.6)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3046" w:type="pct"/>
          </w:tcPr>
          <w:p w:rsidR="00B70EAA" w:rsidRPr="0095714E" w:rsidRDefault="00B70EA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B70EAA" w:rsidRPr="0095714E" w:rsidRDefault="00B70EA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B70EAA" w:rsidRPr="0095714E" w:rsidRDefault="00B70EA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B70EAA" w:rsidRPr="0095714E" w:rsidRDefault="00B70EA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75%</w:t>
            </w:r>
            <w:r w:rsidRPr="0095714E">
              <w:t>.</w:t>
            </w:r>
          </w:p>
          <w:p w:rsidR="007D5B9F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384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</w:pPr>
            <w:r w:rsidRPr="0095714E">
              <w:t>Бытовое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</w:pPr>
            <w:r w:rsidRPr="0095714E">
              <w:t>(3.3)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населению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организациям</w:t>
            </w:r>
            <w:r w:rsidR="00431E79" w:rsidRPr="0095714E">
              <w:t xml:space="preserve"> </w:t>
            </w:r>
            <w:r w:rsidRPr="0095714E">
              <w:t>бытовых</w:t>
            </w:r>
            <w:r w:rsidR="00431E79" w:rsidRPr="0095714E">
              <w:t xml:space="preserve"> </w:t>
            </w:r>
            <w:r w:rsidRPr="0095714E">
              <w:t>услуг</w:t>
            </w:r>
            <w:r w:rsidR="00431E79" w:rsidRPr="0095714E">
              <w:t xml:space="preserve"> </w:t>
            </w:r>
            <w:r w:rsidRPr="0095714E">
              <w:t>(мастерские</w:t>
            </w:r>
            <w:r w:rsidR="00431E79" w:rsidRPr="0095714E">
              <w:t xml:space="preserve"> </w:t>
            </w:r>
            <w:r w:rsidRPr="0095714E">
              <w:t>мелкого</w:t>
            </w:r>
            <w:r w:rsidR="00431E79" w:rsidRPr="0095714E">
              <w:t xml:space="preserve"> </w:t>
            </w:r>
            <w:r w:rsidRPr="0095714E">
              <w:t>ремонта,</w:t>
            </w:r>
            <w:r w:rsidR="00431E79" w:rsidRPr="0095714E">
              <w:t xml:space="preserve"> </w:t>
            </w:r>
            <w:r w:rsidRPr="0095714E">
              <w:t>ателье,</w:t>
            </w:r>
            <w:r w:rsidR="00431E79" w:rsidRPr="0095714E">
              <w:t xml:space="preserve"> </w:t>
            </w:r>
            <w:r w:rsidRPr="0095714E">
              <w:t>бани,</w:t>
            </w:r>
            <w:r w:rsidR="00431E79" w:rsidRPr="0095714E">
              <w:t xml:space="preserve"> </w:t>
            </w:r>
            <w:r w:rsidRPr="0095714E">
              <w:t>парикмахерские,</w:t>
            </w:r>
            <w:r w:rsidR="00431E79" w:rsidRPr="0095714E">
              <w:t xml:space="preserve"> </w:t>
            </w:r>
            <w:r w:rsidRPr="0095714E">
              <w:t>прачечные,</w:t>
            </w:r>
            <w:r w:rsidR="00431E79" w:rsidRPr="0095714E">
              <w:t xml:space="preserve"> </w:t>
            </w:r>
            <w:r w:rsidRPr="0095714E">
              <w:t>похоронные</w:t>
            </w:r>
            <w:r w:rsidR="00431E79" w:rsidRPr="0095714E">
              <w:t xml:space="preserve"> </w:t>
            </w:r>
            <w:r w:rsidRPr="0095714E">
              <w:t>бюро)</w:t>
            </w:r>
          </w:p>
        </w:tc>
        <w:tc>
          <w:tcPr>
            <w:tcW w:w="3046" w:type="pct"/>
          </w:tcPr>
          <w:p w:rsidR="007B3065" w:rsidRPr="0095714E" w:rsidRDefault="007B306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B3065" w:rsidRPr="0095714E" w:rsidRDefault="007B306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7B3065" w:rsidRPr="0095714E" w:rsidRDefault="007B306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7B3065" w:rsidRPr="0095714E" w:rsidRDefault="007B306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814D58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contextualSpacing/>
              <w:jc w:val="both"/>
            </w:pPr>
            <w:r w:rsidRPr="0095714E">
              <w:t>Гостиничное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7D5B9F" w:rsidRPr="0095714E" w:rsidRDefault="007D5B9F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t>(4.7)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гостиниц,</w:t>
            </w:r>
            <w:r w:rsidR="00431E79" w:rsidRPr="0095714E">
              <w:t xml:space="preserve"> </w:t>
            </w:r>
            <w:r w:rsidRPr="0095714E">
              <w:t>пансионатов,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отдыха,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лечению,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извлечения</w:t>
            </w:r>
            <w:r w:rsidR="00431E79" w:rsidRPr="0095714E">
              <w:t xml:space="preserve"> </w:t>
            </w:r>
            <w:r w:rsidRPr="0095714E">
              <w:t>предпринимательской</w:t>
            </w:r>
            <w:r w:rsidR="00431E79" w:rsidRPr="0095714E">
              <w:t xml:space="preserve"> </w:t>
            </w:r>
            <w:r w:rsidRPr="0095714E">
              <w:t>выгоды</w:t>
            </w:r>
            <w:r w:rsidR="00431E79" w:rsidRPr="0095714E">
              <w:t xml:space="preserve"> </w:t>
            </w:r>
            <w:r w:rsidRPr="0095714E">
              <w:t>из</w:t>
            </w:r>
            <w:r w:rsidR="00431E79" w:rsidRPr="0095714E">
              <w:t xml:space="preserve"> </w:t>
            </w:r>
            <w:r w:rsidRPr="0095714E">
              <w:t>предоставления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помещения</w:t>
            </w:r>
            <w:r w:rsidR="00431E79" w:rsidRPr="0095714E">
              <w:t xml:space="preserve"> </w:t>
            </w:r>
            <w:r w:rsidR="00547D51" w:rsidRPr="0095714E">
              <w:t>для</w:t>
            </w:r>
            <w:r w:rsidR="00431E79" w:rsidRPr="0095714E">
              <w:t xml:space="preserve"> </w:t>
            </w:r>
            <w:r w:rsidR="00547D51" w:rsidRPr="0095714E">
              <w:t>временного</w:t>
            </w:r>
            <w:r w:rsidR="00431E79" w:rsidRPr="0095714E">
              <w:t xml:space="preserve"> </w:t>
            </w:r>
            <w:r w:rsidR="00547D51" w:rsidRPr="0095714E">
              <w:t>проживания</w:t>
            </w:r>
            <w:r w:rsidR="00431E79" w:rsidRPr="0095714E">
              <w:t xml:space="preserve"> </w:t>
            </w:r>
            <w:r w:rsidR="00547D51" w:rsidRPr="0095714E">
              <w:t>в</w:t>
            </w:r>
            <w:r w:rsidR="00431E79" w:rsidRPr="0095714E">
              <w:t xml:space="preserve"> </w:t>
            </w:r>
            <w:r w:rsidR="00274248" w:rsidRPr="0095714E">
              <w:t>них</w:t>
            </w:r>
          </w:p>
        </w:tc>
        <w:tc>
          <w:tcPr>
            <w:tcW w:w="3046" w:type="pct"/>
          </w:tcPr>
          <w:p w:rsidR="00D12A8C" w:rsidRPr="0095714E" w:rsidRDefault="00D12A8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F512E6" w:rsidRPr="0095714E">
              <w:rPr>
                <w:b/>
              </w:rPr>
              <w:t>5</w:t>
            </w:r>
            <w:r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10000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D12A8C" w:rsidRPr="0095714E" w:rsidRDefault="00D12A8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3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м;</w:t>
            </w:r>
          </w:p>
          <w:p w:rsidR="007D5B9F" w:rsidRPr="0095714E" w:rsidRDefault="007D3EF4" w:rsidP="00431E79">
            <w:pPr>
              <w:ind w:firstLine="567"/>
              <w:jc w:val="both"/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="007D5B9F" w:rsidRPr="0095714E">
              <w:t>до</w:t>
            </w:r>
            <w:r w:rsidR="00431E79" w:rsidRPr="0095714E">
              <w:t xml:space="preserve"> </w:t>
            </w:r>
            <w:r w:rsidR="007D5B9F" w:rsidRPr="0095714E">
              <w:t>хозяйственных</w:t>
            </w:r>
            <w:r w:rsidR="00431E79" w:rsidRPr="0095714E">
              <w:t xml:space="preserve"> </w:t>
            </w:r>
            <w:r w:rsidR="007D5B9F" w:rsidRPr="0095714E">
              <w:t>построек</w:t>
            </w:r>
            <w:r w:rsidR="00431E79" w:rsidRPr="0095714E">
              <w:t xml:space="preserve"> </w:t>
            </w:r>
            <w:r w:rsidR="007D5B9F" w:rsidRPr="0095714E">
              <w:t>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="007D5B9F" w:rsidRPr="0095714E">
              <w:t>с</w:t>
            </w:r>
            <w:r w:rsidR="00431E79" w:rsidRPr="0095714E">
              <w:t xml:space="preserve"> </w:t>
            </w:r>
            <w:r w:rsidR="007D5B9F" w:rsidRPr="0095714E">
              <w:t>учетом</w:t>
            </w:r>
            <w:r w:rsidR="00431E79" w:rsidRPr="0095714E">
              <w:t xml:space="preserve"> </w:t>
            </w:r>
            <w:r w:rsidR="007D5B9F" w:rsidRPr="0095714E">
              <w:t>соблюдения</w:t>
            </w:r>
            <w:r w:rsidR="00431E79" w:rsidRPr="0095714E">
              <w:t xml:space="preserve"> </w:t>
            </w:r>
            <w:r w:rsidR="007D5B9F" w:rsidRPr="0095714E">
              <w:t>требований</w:t>
            </w:r>
            <w:r w:rsidR="00431E79" w:rsidRPr="0095714E">
              <w:t xml:space="preserve"> </w:t>
            </w:r>
            <w:r w:rsidR="007D5B9F" w:rsidRPr="0095714E">
              <w:t>технических</w:t>
            </w:r>
            <w:r w:rsidR="00431E79" w:rsidRPr="0095714E">
              <w:t xml:space="preserve"> </w:t>
            </w:r>
            <w:r w:rsidR="007D5B9F" w:rsidRPr="0095714E">
              <w:t>регламентов;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12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D12A8C" w:rsidRPr="0095714E" w:rsidRDefault="00D12A8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12A8C" w:rsidRPr="0095714E" w:rsidRDefault="00D12A8C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D12A8C" w:rsidRPr="0095714E" w:rsidRDefault="00D12A8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rPr>
                <w:rFonts w:eastAsia="SimSun"/>
                <w:lang w:eastAsia="zh-CN"/>
              </w:rPr>
              <w:lastRenderedPageBreak/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;</w:t>
            </w:r>
          </w:p>
          <w:p w:rsidR="00814D58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</w:t>
            </w:r>
            <w:r w:rsidR="00534ED7" w:rsidRPr="0095714E">
              <w:t>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Обслуживание</w:t>
            </w:r>
            <w:r w:rsidR="00431E79" w:rsidRPr="0095714E">
              <w:t xml:space="preserve"> </w:t>
            </w:r>
            <w:r w:rsidRPr="0095714E">
              <w:t>автотранспорта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(4.9)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постоянных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временных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несколькими</w:t>
            </w:r>
            <w:r w:rsidR="00431E79" w:rsidRPr="0095714E">
              <w:t xml:space="preserve"> </w:t>
            </w:r>
            <w:r w:rsidRPr="0095714E">
              <w:t>стояночными</w:t>
            </w:r>
            <w:r w:rsidR="00431E79" w:rsidRPr="0095714E">
              <w:t xml:space="preserve"> </w:t>
            </w:r>
            <w:r w:rsidRPr="0095714E">
              <w:t>местами,</w:t>
            </w:r>
            <w:r w:rsidR="00431E79" w:rsidRPr="0095714E">
              <w:t xml:space="preserve"> </w:t>
            </w:r>
            <w:r w:rsidR="0058629B" w:rsidRPr="0095714E">
              <w:t>стоянок,</w:t>
            </w:r>
            <w:r w:rsidR="00431E79" w:rsidRPr="0095714E">
              <w:t xml:space="preserve"> </w:t>
            </w:r>
            <w:r w:rsidR="0058629B" w:rsidRPr="0095714E">
              <w:t>размещение</w:t>
            </w:r>
            <w:r w:rsidR="00431E79" w:rsidRPr="0095714E">
              <w:t xml:space="preserve"> </w:t>
            </w:r>
            <w:r w:rsidR="0058629B" w:rsidRPr="0095714E">
              <w:t>автомобильных</w:t>
            </w:r>
            <w:r w:rsidR="00431E79" w:rsidRPr="0095714E">
              <w:t xml:space="preserve"> </w:t>
            </w:r>
            <w:r w:rsidR="0058629B" w:rsidRPr="0095714E">
              <w:t>моек</w:t>
            </w:r>
            <w:r w:rsidR="00431E79" w:rsidRPr="0095714E">
              <w:t xml:space="preserve"> </w:t>
            </w:r>
            <w:r w:rsidR="0058629B" w:rsidRPr="0095714E">
              <w:t>на</w:t>
            </w:r>
            <w:r w:rsidR="00431E79" w:rsidRPr="0095714E">
              <w:t xml:space="preserve"> </w:t>
            </w:r>
            <w:r w:rsidR="0058629B" w:rsidRPr="0095714E">
              <w:t>два</w:t>
            </w:r>
            <w:r w:rsidR="00431E79" w:rsidRPr="0095714E">
              <w:t xml:space="preserve"> </w:t>
            </w:r>
            <w:r w:rsidR="0058629B" w:rsidRPr="0095714E">
              <w:t>поста.</w:t>
            </w:r>
          </w:p>
        </w:tc>
        <w:tc>
          <w:tcPr>
            <w:tcW w:w="3046" w:type="pct"/>
          </w:tcPr>
          <w:p w:rsidR="00FD4D06" w:rsidRPr="0095714E" w:rsidRDefault="00FD4D0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30</w:t>
            </w:r>
            <w:r w:rsidR="00274248" w:rsidRPr="0095714E"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D4D06" w:rsidRPr="0095714E" w:rsidRDefault="00FD4D0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  <w:bCs/>
              </w:rPr>
              <w:t>10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5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  <w:bCs/>
              </w:rPr>
              <w:t>м;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FD4D06" w:rsidRPr="0095714E" w:rsidRDefault="00FD4D0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FD4D06" w:rsidRPr="0095714E" w:rsidRDefault="00FD4D0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7D5B9F" w:rsidRPr="0095714E" w:rsidRDefault="00814D58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242"/>
          <w:jc w:val="center"/>
        </w:trPr>
        <w:tc>
          <w:tcPr>
            <w:tcW w:w="77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181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3046" w:type="pct"/>
          </w:tcPr>
          <w:p w:rsidR="00C646A0" w:rsidRPr="0095714E" w:rsidRDefault="00C646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C646A0" w:rsidRPr="0095714E" w:rsidRDefault="00C646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5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  <w:bCs/>
              </w:rPr>
              <w:t>м;</w:t>
            </w:r>
          </w:p>
          <w:p w:rsidR="007D5B9F" w:rsidRPr="0095714E" w:rsidRDefault="007D3EF4" w:rsidP="00431E79">
            <w:pPr>
              <w:ind w:firstLine="567"/>
              <w:jc w:val="both"/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="007D5B9F" w:rsidRPr="0095714E">
              <w:t>до</w:t>
            </w:r>
            <w:r w:rsidR="00431E79" w:rsidRPr="0095714E">
              <w:t xml:space="preserve"> </w:t>
            </w:r>
            <w:r w:rsidR="007D5B9F" w:rsidRPr="0095714E">
              <w:t>хозяйственных</w:t>
            </w:r>
            <w:r w:rsidR="00431E79" w:rsidRPr="0095714E">
              <w:t xml:space="preserve"> </w:t>
            </w:r>
            <w:r w:rsidR="007D5B9F" w:rsidRPr="0095714E">
              <w:t>построек</w:t>
            </w:r>
            <w:r w:rsidR="00431E79" w:rsidRPr="0095714E">
              <w:t xml:space="preserve"> </w:t>
            </w:r>
            <w:r w:rsidR="007D5B9F" w:rsidRPr="0095714E">
              <w:t>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</w:t>
            </w:r>
            <w:r w:rsidR="00431E79" w:rsidRPr="0095714E">
              <w:t xml:space="preserve"> </w:t>
            </w:r>
            <w:r w:rsidR="007D5B9F" w:rsidRPr="0095714E">
              <w:t>с</w:t>
            </w:r>
            <w:r w:rsidR="00431E79" w:rsidRPr="0095714E">
              <w:t xml:space="preserve"> </w:t>
            </w:r>
            <w:r w:rsidR="007D5B9F" w:rsidRPr="0095714E">
              <w:t>учетом</w:t>
            </w:r>
            <w:r w:rsidR="00431E79" w:rsidRPr="0095714E">
              <w:t xml:space="preserve"> </w:t>
            </w:r>
            <w:r w:rsidR="007D5B9F" w:rsidRPr="0095714E">
              <w:t>соблюдения</w:t>
            </w:r>
            <w:r w:rsidR="00431E79" w:rsidRPr="0095714E">
              <w:t xml:space="preserve"> </w:t>
            </w:r>
            <w:r w:rsidR="007D5B9F" w:rsidRPr="0095714E">
              <w:t>требований</w:t>
            </w:r>
            <w:r w:rsidR="00431E79" w:rsidRPr="0095714E">
              <w:t xml:space="preserve"> </w:t>
            </w:r>
            <w:r w:rsidR="007D5B9F" w:rsidRPr="0095714E">
              <w:t>технических</w:t>
            </w:r>
            <w:r w:rsidR="00431E79" w:rsidRPr="0095714E">
              <w:t xml:space="preserve"> </w:t>
            </w:r>
            <w:r w:rsidR="007D5B9F" w:rsidRPr="0095714E">
              <w:t>регламентов;</w:t>
            </w:r>
          </w:p>
          <w:p w:rsidR="00C646A0" w:rsidRPr="0095714E" w:rsidRDefault="00C646A0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15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C646A0" w:rsidRPr="0095714E" w:rsidRDefault="00C646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C646A0" w:rsidRPr="0095714E" w:rsidRDefault="00C646A0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;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534ED7" w:rsidRPr="0095714E">
              <w:t>тельства</w:t>
            </w:r>
            <w:r w:rsidR="00431E79" w:rsidRPr="0095714E">
              <w:t xml:space="preserve"> </w:t>
            </w:r>
            <w:r w:rsidR="00534ED7" w:rsidRPr="0095714E">
              <w:t>установлены</w:t>
            </w:r>
            <w:r w:rsidR="00431E79" w:rsidRPr="0095714E">
              <w:t xml:space="preserve"> </w:t>
            </w:r>
            <w:r w:rsidR="00534ED7" w:rsidRPr="0095714E">
              <w:t>в</w:t>
            </w:r>
            <w:r w:rsidR="00431E79" w:rsidRPr="0095714E">
              <w:t xml:space="preserve"> </w:t>
            </w:r>
            <w:r w:rsidR="00534ED7" w:rsidRPr="0095714E">
              <w:t>статье</w:t>
            </w:r>
            <w:r w:rsidR="00431E79" w:rsidRPr="0095714E">
              <w:t xml:space="preserve"> </w:t>
            </w:r>
            <w:r w:rsidR="00534ED7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242"/>
          <w:jc w:val="center"/>
        </w:trPr>
        <w:tc>
          <w:tcPr>
            <w:tcW w:w="773" w:type="pct"/>
          </w:tcPr>
          <w:p w:rsidR="00F427C2" w:rsidRPr="0095714E" w:rsidRDefault="00F427C2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Спорт</w:t>
            </w:r>
          </w:p>
          <w:p w:rsidR="00F427C2" w:rsidRPr="0095714E" w:rsidRDefault="00F427C2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(5.1)</w:t>
            </w:r>
          </w:p>
        </w:tc>
        <w:tc>
          <w:tcPr>
            <w:tcW w:w="1181" w:type="pct"/>
          </w:tcPr>
          <w:p w:rsidR="00F427C2" w:rsidRPr="0095714E" w:rsidRDefault="00F427C2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закрытых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Pr="0095714E">
              <w:t>бассейнов</w:t>
            </w:r>
          </w:p>
        </w:tc>
        <w:tc>
          <w:tcPr>
            <w:tcW w:w="3046" w:type="pct"/>
          </w:tcPr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минимальная/максимальная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500/40000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кв.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надземных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этажа;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50%.</w:t>
            </w:r>
          </w:p>
          <w:p w:rsidR="00F427C2" w:rsidRPr="0095714E" w:rsidRDefault="00F427C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Ограничения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использования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объектов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капитального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установлены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статье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35;</w:t>
            </w:r>
          </w:p>
        </w:tc>
      </w:tr>
    </w:tbl>
    <w:p w:rsidR="00CF0B9E" w:rsidRPr="0095714E" w:rsidRDefault="00CF0B9E" w:rsidP="00431E79"/>
    <w:p w:rsidR="00DB5412" w:rsidRPr="0095714E" w:rsidRDefault="00DB5412" w:rsidP="00431E79">
      <w:pPr>
        <w:jc w:val="center"/>
        <w:rPr>
          <w:b/>
        </w:rPr>
      </w:pPr>
      <w:r w:rsidRPr="0095714E">
        <w:rPr>
          <w:b/>
        </w:rPr>
        <w:t>3.</w:t>
      </w:r>
      <w:r w:rsidR="00431E79" w:rsidRPr="0095714E">
        <w:rPr>
          <w:b/>
        </w:rPr>
        <w:t xml:space="preserve"> </w:t>
      </w: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CF0B9E" w:rsidRPr="0095714E" w:rsidRDefault="00CF0B9E" w:rsidP="00431E79"/>
    <w:p w:rsidR="00DB5412" w:rsidRPr="0095714E" w:rsidRDefault="00DB5412" w:rsidP="00431E79">
      <w:pPr>
        <w:widowControl w:val="0"/>
        <w:ind w:firstLine="709"/>
        <w:jc w:val="both"/>
        <w:rPr>
          <w:u w:val="single"/>
        </w:rPr>
      </w:pPr>
      <w:r w:rsidRPr="0095714E">
        <w:rPr>
          <w:u w:val="single"/>
        </w:rPr>
        <w:t>Вспомогательные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виды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разрешенного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использования,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допустимы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только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в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качестве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дополнительных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по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отношению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к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основным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и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условно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разрешенным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видам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использования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и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осуществляемые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совместно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с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ними.</w:t>
      </w:r>
      <w:r w:rsidR="00431E79" w:rsidRPr="0095714E">
        <w:rPr>
          <w:u w:val="single"/>
        </w:rPr>
        <w:t xml:space="preserve"> </w:t>
      </w:r>
    </w:p>
    <w:p w:rsidR="00DB5412" w:rsidRPr="0095714E" w:rsidRDefault="00DB5412" w:rsidP="00431E79">
      <w:pPr>
        <w:widowControl w:val="0"/>
        <w:jc w:val="both"/>
      </w:pP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объектов: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детские</w:t>
      </w:r>
      <w:r w:rsidR="00431E79" w:rsidRPr="0095714E">
        <w:t xml:space="preserve"> </w:t>
      </w:r>
      <w:r w:rsidRPr="0095714E">
        <w:t>игровые</w:t>
      </w:r>
      <w:r w:rsidR="00431E79" w:rsidRPr="0095714E">
        <w:t xml:space="preserve"> </w:t>
      </w:r>
      <w:r w:rsidRPr="0095714E">
        <w:t>площадки,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занятия</w:t>
      </w:r>
      <w:r w:rsidR="00431E79" w:rsidRPr="0095714E">
        <w:t xml:space="preserve"> </w:t>
      </w:r>
      <w:r w:rsidRPr="0095714E">
        <w:t>физкультурой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спортом,</w:t>
      </w:r>
      <w:r w:rsidR="00431E79" w:rsidRPr="0095714E">
        <w:t xml:space="preserve"> </w:t>
      </w:r>
      <w:r w:rsidRPr="0095714E">
        <w:t>хозяйственные</w:t>
      </w:r>
      <w:r w:rsidR="00431E79" w:rsidRPr="0095714E">
        <w:t xml:space="preserve"> </w:t>
      </w:r>
      <w:r w:rsidRPr="0095714E">
        <w:t>площадки;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="007D5B9F" w:rsidRPr="0095714E">
        <w:t>инженерного</w:t>
      </w:r>
      <w:r w:rsidR="00431E79" w:rsidRPr="0095714E">
        <w:t xml:space="preserve"> </w:t>
      </w:r>
      <w:r w:rsidR="007D5B9F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т.п.);</w:t>
      </w:r>
    </w:p>
    <w:p w:rsidR="00DB5412" w:rsidRPr="0095714E" w:rsidRDefault="00DB5412" w:rsidP="00431E79">
      <w:pPr>
        <w:widowControl w:val="0"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мини-пекарни;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количеством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работающих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более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15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человек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CF0B9E"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="00CF0B9E" w:rsidRPr="0095714E">
        <w:rPr>
          <w:bCs/>
        </w:rPr>
        <w:t>соблюдении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действующих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санитарно-гигиенических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требований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нормативов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границе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земельного</w:t>
      </w:r>
      <w:r w:rsidR="00431E79" w:rsidRPr="0095714E">
        <w:rPr>
          <w:bCs/>
        </w:rPr>
        <w:t xml:space="preserve"> </w:t>
      </w:r>
      <w:r w:rsidR="00190CF3" w:rsidRPr="0095714E">
        <w:rPr>
          <w:bCs/>
        </w:rPr>
        <w:t>участка</w:t>
      </w:r>
    </w:p>
    <w:p w:rsidR="00B8531D" w:rsidRPr="0095714E" w:rsidRDefault="00DB5412" w:rsidP="00431E79">
      <w:pPr>
        <w:suppressAutoHyphens/>
        <w:ind w:firstLine="709"/>
        <w:jc w:val="both"/>
        <w:rPr>
          <w:b/>
          <w:bCs/>
        </w:rPr>
      </w:pPr>
      <w:r w:rsidRPr="0095714E">
        <w:t>-</w:t>
      </w:r>
      <w:r w:rsidR="00431E79" w:rsidRPr="0095714E">
        <w:t xml:space="preserve"> </w:t>
      </w:r>
      <w:r w:rsidRPr="0095714E">
        <w:t>мини-производства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переработке</w:t>
      </w:r>
      <w:r w:rsidR="00431E79" w:rsidRPr="0095714E">
        <w:t xml:space="preserve"> </w:t>
      </w:r>
      <w:r w:rsidRPr="0095714E">
        <w:t>сельхозпродукции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приусадебного</w:t>
      </w:r>
      <w:r w:rsidR="00431E79" w:rsidRPr="0095714E">
        <w:t xml:space="preserve"> </w:t>
      </w:r>
      <w:r w:rsidRPr="0095714E">
        <w:t>участка;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с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количеством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работающих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не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более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15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человек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и</w:t>
      </w:r>
      <w:r w:rsidR="00431E79" w:rsidRPr="0095714E">
        <w:rPr>
          <w:b/>
          <w:bCs/>
        </w:rPr>
        <w:t xml:space="preserve"> </w:t>
      </w:r>
      <w:r w:rsidR="00CF0B9E" w:rsidRPr="0095714E">
        <w:rPr>
          <w:b/>
          <w:bCs/>
        </w:rPr>
        <w:t>при</w:t>
      </w:r>
      <w:r w:rsidR="00431E79" w:rsidRPr="0095714E">
        <w:rPr>
          <w:b/>
          <w:bCs/>
        </w:rPr>
        <w:t xml:space="preserve"> </w:t>
      </w:r>
      <w:r w:rsidR="00CF0B9E" w:rsidRPr="0095714E">
        <w:rPr>
          <w:b/>
          <w:bCs/>
        </w:rPr>
        <w:t>соблюдении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действующих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санитарно-гигиенических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требований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и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нормативов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на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границе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земельного</w:t>
      </w:r>
      <w:r w:rsidR="00431E79" w:rsidRPr="0095714E">
        <w:rPr>
          <w:b/>
          <w:bCs/>
        </w:rPr>
        <w:t xml:space="preserve"> </w:t>
      </w:r>
      <w:r w:rsidR="00190CF3" w:rsidRPr="0095714E">
        <w:rPr>
          <w:b/>
          <w:bCs/>
        </w:rPr>
        <w:t>участка</w:t>
      </w:r>
    </w:p>
    <w:p w:rsidR="00DB5412" w:rsidRPr="0095714E" w:rsidRDefault="00DB5412" w:rsidP="00431E79">
      <w:pPr>
        <w:suppressAutoHyphens/>
        <w:ind w:firstLine="709"/>
        <w:jc w:val="both"/>
      </w:pPr>
      <w:r w:rsidRPr="0095714E">
        <w:t>-</w:t>
      </w:r>
      <w:r w:rsidR="00431E79" w:rsidRPr="0095714E">
        <w:t xml:space="preserve"> </w:t>
      </w:r>
      <w:r w:rsidR="006F073F" w:rsidRPr="0095714E">
        <w:t>гараж,</w:t>
      </w:r>
    </w:p>
    <w:p w:rsidR="00DB5412" w:rsidRPr="0095714E" w:rsidRDefault="00DB5412" w:rsidP="00431E79">
      <w:pPr>
        <w:suppressAutoHyphens/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киоски,</w:t>
      </w:r>
      <w:r w:rsidR="00431E79" w:rsidRPr="0095714E">
        <w:t xml:space="preserve"> </w:t>
      </w:r>
      <w:r w:rsidRPr="0095714E">
        <w:t>лотки,</w:t>
      </w:r>
      <w:r w:rsidR="00431E79" w:rsidRPr="0095714E">
        <w:t xml:space="preserve"> </w:t>
      </w:r>
      <w:r w:rsidRPr="0095714E">
        <w:t>временные</w:t>
      </w:r>
      <w:r w:rsidR="00431E79" w:rsidRPr="0095714E">
        <w:t xml:space="preserve"> </w:t>
      </w:r>
      <w:r w:rsidRPr="0095714E">
        <w:t>павильоны</w:t>
      </w:r>
      <w:r w:rsidR="00431E79" w:rsidRPr="0095714E">
        <w:t xml:space="preserve"> </w:t>
      </w:r>
      <w:r w:rsidRPr="0095714E">
        <w:t>розничной</w:t>
      </w:r>
      <w:r w:rsidR="00431E79" w:rsidRPr="0095714E">
        <w:t xml:space="preserve"> </w:t>
      </w:r>
      <w:r w:rsidRPr="0095714E">
        <w:t>торговли</w:t>
      </w:r>
      <w:r w:rsidR="00431E79" w:rsidRPr="0095714E">
        <w:t xml:space="preserve"> </w:t>
      </w:r>
      <w:r w:rsidRPr="0095714E">
        <w:t>(некапитальные)</w:t>
      </w:r>
      <w:r w:rsidR="00431E79" w:rsidRPr="0095714E">
        <w:t xml:space="preserve"> </w:t>
      </w:r>
      <w:r w:rsidRPr="0095714E">
        <w:t>площадью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="00DB4C21" w:rsidRPr="0095714E">
        <w:t>3</w:t>
      </w:r>
      <w:r w:rsidRPr="0095714E">
        <w:t>0</w:t>
      </w:r>
      <w:r w:rsidR="00431E79" w:rsidRPr="0095714E">
        <w:t xml:space="preserve"> </w:t>
      </w:r>
      <w:r w:rsidR="00274248" w:rsidRPr="0095714E">
        <w:t>кв.</w:t>
      </w:r>
      <w:r w:rsidR="00431E79" w:rsidRPr="0095714E">
        <w:t xml:space="preserve"> </w:t>
      </w:r>
      <w:r w:rsidR="00274248" w:rsidRPr="0095714E">
        <w:t>м</w:t>
      </w:r>
      <w:r w:rsidRPr="0095714E">
        <w:t>.;</w:t>
      </w:r>
    </w:p>
    <w:p w:rsidR="00B8531D" w:rsidRPr="0095714E" w:rsidRDefault="00B8531D" w:rsidP="00431E79">
      <w:pPr>
        <w:jc w:val="both"/>
        <w:rPr>
          <w:rFonts w:eastAsia="SimSun"/>
          <w:u w:val="single"/>
          <w:lang w:eastAsia="zh-CN"/>
        </w:rPr>
      </w:pPr>
    </w:p>
    <w:p w:rsidR="00DB5412" w:rsidRPr="0095714E" w:rsidRDefault="00DB5412" w:rsidP="00431E79">
      <w:pPr>
        <w:ind w:firstLine="709"/>
        <w:jc w:val="both"/>
        <w:rPr>
          <w:rFonts w:eastAsia="SimSun"/>
          <w:u w:val="single"/>
          <w:lang w:eastAsia="zh-CN"/>
        </w:rPr>
      </w:pPr>
      <w:r w:rsidRPr="0095714E">
        <w:rPr>
          <w:rFonts w:eastAsia="SimSun"/>
          <w:u w:val="single"/>
          <w:lang w:eastAsia="zh-CN"/>
        </w:rPr>
        <w:t>Примечание: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соблюдаться,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установленные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пожарной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безопасности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благополучия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минимальные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нормативные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противопожарные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разрывы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числе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технические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регламенты,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Правила.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навесов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должно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осуществляться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учетом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противопожарных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требований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соблюдения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нормативной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продолжительности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инсоляции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придомовых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помещений.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Кроме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того,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навесов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должно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ущемлять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законных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интересов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домовладельцев,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водоотведения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атмосферных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осадков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кровли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навесов,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устройстве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навесов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минимальный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отступ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1м.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Хозяйственные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постройки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обеспечены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системами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водоотведения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кровли,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целью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выполнять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организованный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кровли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когда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смежные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находятся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одном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уровне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4м.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Минимальное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строениями: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lastRenderedPageBreak/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возведении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хозяйственных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построек,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располагаемых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следует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скат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крыши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ориентировать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свой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блокировка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вспомогательных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(хозяйственных)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смежных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взаимному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(удостоверенному)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согласию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домовладельцев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учетом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противопожарных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требований;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открытой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стоянки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м.;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отдельно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стоящего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гаража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тесной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застройки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технических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действующих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гаража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красной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линии.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распашных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ворот;</w:t>
      </w:r>
    </w:p>
    <w:p w:rsidR="00DB5412" w:rsidRPr="0095714E" w:rsidRDefault="00DB5412" w:rsidP="00431E79">
      <w:pPr>
        <w:ind w:firstLine="709"/>
        <w:jc w:val="both"/>
      </w:pPr>
      <w:r w:rsidRPr="0095714E">
        <w:t>размещение</w:t>
      </w:r>
      <w:r w:rsidR="00431E79" w:rsidRPr="0095714E">
        <w:t xml:space="preserve"> </w:t>
      </w:r>
      <w:r w:rsidRPr="0095714E">
        <w:t>гаражей</w:t>
      </w:r>
      <w:r w:rsidR="00431E79" w:rsidRPr="0095714E">
        <w:t xml:space="preserve"> </w:t>
      </w:r>
      <w:r w:rsidR="007D5B9F" w:rsidRPr="0095714E">
        <w:t>допускается</w:t>
      </w:r>
      <w:r w:rsidR="00431E79" w:rsidRPr="0095714E">
        <w:t xml:space="preserve"> </w:t>
      </w:r>
      <w:r w:rsidR="007D5B9F" w:rsidRPr="0095714E">
        <w:t>по</w:t>
      </w:r>
      <w:r w:rsidR="00431E79" w:rsidRPr="0095714E">
        <w:t xml:space="preserve"> </w:t>
      </w:r>
      <w:r w:rsidRPr="0095714E">
        <w:t>красной</w:t>
      </w:r>
      <w:r w:rsidR="00431E79" w:rsidRPr="0095714E">
        <w:t xml:space="preserve"> </w:t>
      </w:r>
      <w:r w:rsidRPr="0095714E">
        <w:t>линии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(ворота</w:t>
      </w:r>
      <w:r w:rsidR="00431E79" w:rsidRPr="0095714E">
        <w:t xml:space="preserve"> </w:t>
      </w:r>
      <w:r w:rsidRPr="0095714E">
        <w:t>гаражей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раздвижными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открываться</w:t>
      </w:r>
      <w:r w:rsidR="00431E79" w:rsidRPr="0095714E">
        <w:t xml:space="preserve"> </w:t>
      </w:r>
      <w:r w:rsidRPr="0095714E">
        <w:t>внутрь</w:t>
      </w:r>
      <w:r w:rsidR="007D5B9F" w:rsidRPr="0095714E">
        <w:t>),</w:t>
      </w:r>
      <w:r w:rsidR="00431E79" w:rsidRPr="0095714E">
        <w:t xml:space="preserve"> </w:t>
      </w:r>
      <w:r w:rsidR="007D5B9F" w:rsidRPr="0095714E">
        <w:t>хозяйственные</w:t>
      </w:r>
      <w:r w:rsidR="00431E79" w:rsidRPr="0095714E">
        <w:t xml:space="preserve"> </w:t>
      </w:r>
      <w:r w:rsidR="007D5B9F" w:rsidRPr="0095714E">
        <w:t>постройки</w:t>
      </w:r>
      <w:r w:rsidR="00431E79" w:rsidRPr="0095714E">
        <w:t xml:space="preserve"> </w:t>
      </w:r>
      <w:r w:rsidR="007D5B9F" w:rsidRPr="0095714E">
        <w:t>следует</w:t>
      </w:r>
      <w:r w:rsidR="00431E79" w:rsidRPr="0095714E">
        <w:t xml:space="preserve"> </w:t>
      </w:r>
      <w:r w:rsidRPr="0095714E">
        <w:t>располагать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глубине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выноса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красную</w:t>
      </w:r>
      <w:r w:rsidR="00431E79" w:rsidRPr="0095714E">
        <w:t xml:space="preserve"> </w:t>
      </w:r>
      <w:r w:rsidRPr="0095714E">
        <w:t>линию</w:t>
      </w:r>
      <w:r w:rsidR="00431E79" w:rsidRPr="0095714E">
        <w:t xml:space="preserve"> </w:t>
      </w:r>
      <w:r w:rsidRPr="0095714E">
        <w:t>застройки;</w:t>
      </w:r>
    </w:p>
    <w:p w:rsidR="00DB5412" w:rsidRPr="0095714E" w:rsidRDefault="00DB5412" w:rsidP="00431E79">
      <w:pPr>
        <w:ind w:firstLine="709"/>
        <w:jc w:val="both"/>
      </w:pPr>
      <w:r w:rsidRPr="0095714E">
        <w:t>минимальный</w:t>
      </w:r>
      <w:r w:rsidR="00431E79" w:rsidRPr="0095714E">
        <w:t xml:space="preserve"> </w:t>
      </w:r>
      <w:r w:rsidRPr="0095714E">
        <w:t>отступ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соседнего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="007D5B9F" w:rsidRPr="0095714E">
        <w:t>вспомогательных</w:t>
      </w:r>
      <w:r w:rsidR="00431E79" w:rsidRPr="0095714E">
        <w:t xml:space="preserve"> </w:t>
      </w:r>
      <w:r w:rsidR="007D5B9F" w:rsidRPr="0095714E">
        <w:t>строений</w:t>
      </w:r>
      <w:r w:rsidR="00431E79" w:rsidRPr="0095714E">
        <w:t xml:space="preserve"> </w:t>
      </w:r>
      <w:r w:rsidRPr="0095714E">
        <w:t>(бани,</w:t>
      </w:r>
      <w:r w:rsidR="00431E79" w:rsidRPr="0095714E">
        <w:t xml:space="preserve"> </w:t>
      </w:r>
      <w:r w:rsidRPr="0095714E">
        <w:t>гаражи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других)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м;</w:t>
      </w:r>
      <w:r w:rsidR="00431E79" w:rsidRPr="0095714E">
        <w:t xml:space="preserve"> 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септиков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фундаментов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5м.,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фильтрующих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колодцев,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бассейнов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8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м.;</w:t>
      </w:r>
    </w:p>
    <w:p w:rsidR="00DB5412" w:rsidRPr="0095714E" w:rsidRDefault="00E075F6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септиков,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фильтрующих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колодцев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бассейнов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границы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земельного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участка,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красной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линии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4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7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соответственно,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расстояние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красной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линии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сокращать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1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соблюдении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технических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регламентов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других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действующих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норм;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стволов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высокорослых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деревьев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4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м;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стволов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среднерослых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деревьев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м;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кустарника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м;</w:t>
      </w:r>
    </w:p>
    <w:p w:rsidR="00547D51" w:rsidRPr="0095714E" w:rsidRDefault="00001EB4" w:rsidP="00431E79">
      <w:pPr>
        <w:ind w:firstLine="709"/>
        <w:jc w:val="both"/>
        <w:rPr>
          <w:bCs/>
        </w:rPr>
      </w:pP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от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границы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соседнего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участка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должно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быть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менее,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м: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стены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жилого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дома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3;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хозяйственных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построек</w:t>
      </w:r>
      <w:r w:rsidR="00431E79" w:rsidRPr="0095714E">
        <w:rPr>
          <w:bCs/>
          <w:shd w:val="clear" w:color="auto" w:fill="FFFFFF"/>
        </w:rPr>
        <w:t xml:space="preserve"> - </w:t>
      </w:r>
      <w:r w:rsidRPr="0095714E">
        <w:rPr>
          <w:bCs/>
          <w:shd w:val="clear" w:color="auto" w:fill="FFFFFF"/>
        </w:rPr>
        <w:t>1</w:t>
      </w:r>
      <w:r w:rsidR="00547D51" w:rsidRPr="0095714E">
        <w:rPr>
          <w:bCs/>
        </w:rPr>
        <w:t>.</w:t>
      </w:r>
    </w:p>
    <w:p w:rsidR="00547D51" w:rsidRPr="0095714E" w:rsidRDefault="00AE5D34" w:rsidP="00431E79">
      <w:pPr>
        <w:ind w:firstLine="709"/>
        <w:jc w:val="both"/>
        <w:rPr>
          <w:bCs/>
        </w:rPr>
      </w:pPr>
      <w:r w:rsidRPr="0095714E">
        <w:rPr>
          <w:bCs/>
          <w:shd w:val="clear" w:color="auto" w:fill="FFFFFF"/>
        </w:rPr>
        <w:t>Сараи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для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скота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птицы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следует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предусматривать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расстоянии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от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окон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жилых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помещений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дома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менее,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м: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одиночные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или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двойные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10,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8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блоков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25,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свыше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8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30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блоков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50.</w:t>
      </w:r>
    </w:p>
    <w:p w:rsidR="00547D51" w:rsidRPr="0095714E" w:rsidRDefault="00AE5D34" w:rsidP="00431E79">
      <w:pPr>
        <w:ind w:firstLine="709"/>
        <w:jc w:val="both"/>
        <w:rPr>
          <w:bCs/>
          <w:shd w:val="clear" w:color="auto" w:fill="FFFFFF"/>
        </w:rPr>
      </w:pPr>
      <w:r w:rsidRPr="0095714E">
        <w:rPr>
          <w:bCs/>
          <w:shd w:val="clear" w:color="auto" w:fill="FFFFFF"/>
        </w:rPr>
        <w:t>Расстояние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от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сараев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для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скота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птицы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шахтных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колодцев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должно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быть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менее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20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м.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окон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комнат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стен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дома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стен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вспомогательных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(хозяйственных)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6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</w:p>
    <w:p w:rsidR="00DB5412" w:rsidRPr="0095714E" w:rsidRDefault="00DB5412" w:rsidP="00431E79">
      <w:pPr>
        <w:numPr>
          <w:ilvl w:val="0"/>
          <w:numId w:val="2"/>
        </w:numPr>
        <w:ind w:left="0"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туалета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стен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дома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отсутствии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централизованной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канализации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12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источника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водоснабжения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(колодца)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25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</w:p>
    <w:p w:rsidR="00DB5412" w:rsidRPr="0095714E" w:rsidRDefault="00DB5412" w:rsidP="00431E79">
      <w:pPr>
        <w:ind w:firstLine="709"/>
        <w:jc w:val="both"/>
      </w:pPr>
      <w:r w:rsidRPr="0095714E">
        <w:t>Отмостка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располагаться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отведенного</w:t>
      </w:r>
      <w:r w:rsidR="00431E79" w:rsidRPr="0095714E">
        <w:t xml:space="preserve"> </w:t>
      </w:r>
      <w:r w:rsidRPr="0095714E">
        <w:t>(предоставленного)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  <w:r w:rsidR="00431E79" w:rsidRPr="0095714E">
        <w:t xml:space="preserve"> </w:t>
      </w:r>
      <w:r w:rsidRPr="0095714E">
        <w:t>Отмостка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0,8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Уклон</w:t>
      </w:r>
      <w:r w:rsidR="00431E79" w:rsidRPr="0095714E">
        <w:t xml:space="preserve"> </w:t>
      </w:r>
      <w:r w:rsidRPr="0095714E">
        <w:t>отмостки</w:t>
      </w:r>
      <w:r w:rsidR="00431E79" w:rsidRPr="0095714E">
        <w:t xml:space="preserve"> </w:t>
      </w:r>
      <w:r w:rsidRPr="0095714E">
        <w:t>рекомендуется</w:t>
      </w:r>
      <w:r w:rsidR="00431E79" w:rsidRPr="0095714E">
        <w:t xml:space="preserve"> </w:t>
      </w:r>
      <w:r w:rsidRPr="0095714E">
        <w:t>принимать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10%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сторону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здания.</w:t>
      </w:r>
    </w:p>
    <w:p w:rsidR="00DB5412" w:rsidRPr="0095714E" w:rsidRDefault="00DB5412" w:rsidP="00431E79">
      <w:pPr>
        <w:ind w:firstLine="709"/>
        <w:jc w:val="both"/>
      </w:pPr>
      <w:r w:rsidRPr="0095714E">
        <w:t>При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облицовки</w:t>
      </w:r>
      <w:r w:rsidR="00431E79" w:rsidRPr="0095714E">
        <w:t xml:space="preserve"> </w:t>
      </w:r>
      <w:r w:rsidRPr="0095714E">
        <w:t>стен</w:t>
      </w:r>
      <w:r w:rsidR="00431E79" w:rsidRPr="0095714E">
        <w:t xml:space="preserve"> </w:t>
      </w:r>
      <w:r w:rsidRPr="0095714E">
        <w:t>существующего</w:t>
      </w:r>
      <w:r w:rsidR="00431E79" w:rsidRPr="0095714E">
        <w:t xml:space="preserve"> </w:t>
      </w:r>
      <w:r w:rsidRPr="0095714E">
        <w:t>жилого</w:t>
      </w:r>
      <w:r w:rsidR="00431E79" w:rsidRPr="0095714E">
        <w:t xml:space="preserve"> </w:t>
      </w:r>
      <w:r w:rsidRPr="0095714E">
        <w:t>дома,</w:t>
      </w:r>
      <w:r w:rsidR="00431E79" w:rsidRPr="0095714E">
        <w:t xml:space="preserve"> </w:t>
      </w:r>
      <w:r w:rsidRPr="0095714E">
        <w:t>расположенного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приусадебном</w:t>
      </w:r>
      <w:r w:rsidR="00431E79" w:rsidRPr="0095714E">
        <w:t xml:space="preserve"> </w:t>
      </w:r>
      <w:r w:rsidRPr="0095714E">
        <w:t>участке,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расстоянии</w:t>
      </w:r>
      <w:r w:rsidR="00431E79" w:rsidRPr="0095714E">
        <w:t xml:space="preserve"> </w:t>
      </w:r>
      <w:r w:rsidRPr="0095714E">
        <w:t>ближе</w:t>
      </w:r>
      <w:r w:rsidR="00431E79" w:rsidRPr="0095714E">
        <w:t xml:space="preserve"> </w:t>
      </w:r>
      <w:r w:rsidRPr="0095714E">
        <w:t>1,5</w:t>
      </w:r>
      <w:r w:rsidR="00431E79" w:rsidRPr="0095714E">
        <w:t xml:space="preserve"> </w:t>
      </w:r>
      <w:r w:rsidRPr="0095714E">
        <w:t>метра</w:t>
      </w:r>
      <w:r w:rsidR="00431E79" w:rsidRPr="0095714E">
        <w:t xml:space="preserve"> </w:t>
      </w:r>
      <w:r w:rsidRPr="0095714E">
        <w:t>(но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метра)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соседнего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кирпичной</w:t>
      </w:r>
      <w:r w:rsidR="00431E79" w:rsidRPr="0095714E">
        <w:t xml:space="preserve"> </w:t>
      </w:r>
      <w:r w:rsidRPr="0095714E">
        <w:t>кладкой</w:t>
      </w:r>
      <w:r w:rsidR="00431E79" w:rsidRPr="0095714E">
        <w:t xml:space="preserve"> </w:t>
      </w:r>
      <w:r w:rsidRPr="0095714E">
        <w:t>толщиной</w:t>
      </w:r>
      <w:r w:rsidR="00431E79" w:rsidRPr="0095714E">
        <w:t xml:space="preserve"> </w:t>
      </w:r>
      <w:r w:rsidRPr="0095714E">
        <w:t>120</w:t>
      </w:r>
      <w:r w:rsidR="00431E79" w:rsidRPr="0095714E">
        <w:t xml:space="preserve"> </w:t>
      </w:r>
      <w:r w:rsidRPr="0095714E">
        <w:t>мм,</w:t>
      </w:r>
      <w:r w:rsidR="00431E79" w:rsidRPr="0095714E">
        <w:t xml:space="preserve"> </w:t>
      </w:r>
      <w:r w:rsidRPr="0095714E">
        <w:t>разрешается</w:t>
      </w:r>
      <w:r w:rsidR="00431E79" w:rsidRPr="0095714E">
        <w:t xml:space="preserve"> </w:t>
      </w:r>
      <w:r w:rsidRPr="0095714E">
        <w:t>выполнять</w:t>
      </w:r>
      <w:r w:rsidR="00431E79" w:rsidRPr="0095714E">
        <w:t xml:space="preserve"> </w:t>
      </w:r>
      <w:r w:rsidRPr="0095714E">
        <w:t>данные</w:t>
      </w:r>
      <w:r w:rsidR="00431E79" w:rsidRPr="0095714E">
        <w:t xml:space="preserve"> </w:t>
      </w:r>
      <w:r w:rsidRPr="0095714E">
        <w:t>работы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согласия</w:t>
      </w:r>
      <w:r w:rsidR="00431E79" w:rsidRPr="0095714E">
        <w:t xml:space="preserve"> </w:t>
      </w:r>
      <w:r w:rsidRPr="0095714E">
        <w:t>владельцев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участков.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требуется</w:t>
      </w:r>
      <w:r w:rsidR="00431E79" w:rsidRPr="0095714E">
        <w:t xml:space="preserve"> </w:t>
      </w:r>
      <w:r w:rsidRPr="0095714E">
        <w:t>согласие</w:t>
      </w:r>
      <w:r w:rsidR="00431E79" w:rsidRPr="0095714E">
        <w:t xml:space="preserve"> </w:t>
      </w:r>
      <w:r w:rsidRPr="0095714E">
        <w:t>совладельцев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котором</w:t>
      </w:r>
      <w:r w:rsidR="00431E79" w:rsidRPr="0095714E">
        <w:t xml:space="preserve"> </w:t>
      </w:r>
      <w:r w:rsidRPr="0095714E">
        <w:t>расположен</w:t>
      </w:r>
      <w:r w:rsidR="00431E79" w:rsidRPr="0095714E">
        <w:t xml:space="preserve"> </w:t>
      </w:r>
      <w:r w:rsidRPr="0095714E">
        <w:t>жилой</w:t>
      </w:r>
      <w:r w:rsidR="00431E79" w:rsidRPr="0095714E">
        <w:t xml:space="preserve"> </w:t>
      </w:r>
      <w:r w:rsidRPr="0095714E">
        <w:t>дом,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условии,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облицовываемый</w:t>
      </w:r>
      <w:r w:rsidR="00431E79" w:rsidRPr="0095714E">
        <w:t xml:space="preserve"> </w:t>
      </w:r>
      <w:r w:rsidRPr="0095714E">
        <w:t>жилой</w:t>
      </w:r>
      <w:r w:rsidR="00431E79" w:rsidRPr="0095714E">
        <w:t xml:space="preserve"> </w:t>
      </w:r>
      <w:r w:rsidRPr="0095714E">
        <w:t>дом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находится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общей</w:t>
      </w:r>
      <w:r w:rsidR="00431E79" w:rsidRPr="0095714E">
        <w:t xml:space="preserve"> </w:t>
      </w:r>
      <w:r w:rsidRPr="0095714E">
        <w:t>долевой</w:t>
      </w:r>
      <w:r w:rsidR="00431E79" w:rsidRPr="0095714E">
        <w:t xml:space="preserve"> </w:t>
      </w:r>
      <w:r w:rsidRPr="0095714E">
        <w:t>собственности.</w:t>
      </w:r>
    </w:p>
    <w:p w:rsidR="00DB5412" w:rsidRPr="0095714E" w:rsidRDefault="00DB5412" w:rsidP="00431E79">
      <w:pPr>
        <w:ind w:firstLine="709"/>
        <w:jc w:val="both"/>
      </w:pPr>
      <w:r w:rsidRPr="0095714E">
        <w:t>Все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обеспечены</w:t>
      </w:r>
      <w:r w:rsidR="00431E79" w:rsidRPr="0095714E">
        <w:t xml:space="preserve"> </w:t>
      </w:r>
      <w:r w:rsidRPr="0095714E">
        <w:t>системами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кровли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предотвращения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строений.</w:t>
      </w:r>
    </w:p>
    <w:p w:rsidR="00DB5412" w:rsidRPr="0095714E" w:rsidRDefault="00DB5412" w:rsidP="00431E79">
      <w:pPr>
        <w:jc w:val="both"/>
      </w:pPr>
    </w:p>
    <w:p w:rsidR="00DB5412" w:rsidRPr="0095714E" w:rsidRDefault="00DB5412" w:rsidP="00431E79">
      <w:pPr>
        <w:ind w:firstLine="709"/>
        <w:jc w:val="both"/>
        <w:rPr>
          <w:b/>
          <w:u w:val="single"/>
        </w:rPr>
      </w:pPr>
      <w:r w:rsidRPr="0095714E">
        <w:rPr>
          <w:b/>
          <w:u w:val="single"/>
        </w:rPr>
        <w:t>Иные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показатели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застройки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для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индивидуальных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и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блокированных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жилых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домов:</w:t>
      </w:r>
    </w:p>
    <w:p w:rsidR="00DB5412" w:rsidRPr="0095714E" w:rsidRDefault="00DB5412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Расстояния</w:t>
      </w:r>
      <w:r w:rsidR="00431E79" w:rsidRPr="0095714E">
        <w:t xml:space="preserve"> </w:t>
      </w:r>
      <w:r w:rsidRPr="0095714E">
        <w:t>измеряются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наружных</w:t>
      </w:r>
      <w:r w:rsidR="00431E79" w:rsidRPr="0095714E">
        <w:t xml:space="preserve"> </w:t>
      </w:r>
      <w:r w:rsidRPr="0095714E">
        <w:t>граней</w:t>
      </w:r>
      <w:r w:rsidR="00431E79" w:rsidRPr="0095714E">
        <w:t xml:space="preserve"> </w:t>
      </w:r>
      <w:r w:rsidRPr="0095714E">
        <w:t>стен</w:t>
      </w:r>
      <w:r w:rsidR="00431E79" w:rsidRPr="0095714E">
        <w:t xml:space="preserve"> </w:t>
      </w:r>
      <w:r w:rsidRPr="0095714E">
        <w:t>строений.</w:t>
      </w:r>
    </w:p>
    <w:p w:rsidR="00DB5412" w:rsidRPr="0095714E" w:rsidRDefault="00DB5412" w:rsidP="00431E79">
      <w:pPr>
        <w:ind w:firstLine="709"/>
        <w:jc w:val="both"/>
      </w:pPr>
      <w:r w:rsidRPr="0095714E">
        <w:t>2.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условиях</w:t>
      </w:r>
      <w:r w:rsidR="00431E79" w:rsidRPr="0095714E">
        <w:t xml:space="preserve"> </w:t>
      </w:r>
      <w:r w:rsidRPr="0095714E">
        <w:t>сложившейся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основные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сложившейся</w:t>
      </w:r>
      <w:r w:rsidR="00431E79" w:rsidRPr="0095714E">
        <w:t xml:space="preserve"> </w:t>
      </w:r>
      <w:r w:rsidRPr="0095714E">
        <w:t>линии</w:t>
      </w:r>
      <w:r w:rsidR="00431E79" w:rsidRPr="0095714E">
        <w:t xml:space="preserve"> </w:t>
      </w:r>
      <w:r w:rsidRPr="0095714E">
        <w:t>застройки.</w:t>
      </w:r>
      <w:r w:rsidR="00431E79" w:rsidRPr="0095714E">
        <w:t xml:space="preserve"> </w:t>
      </w:r>
    </w:p>
    <w:p w:rsidR="00DB5412" w:rsidRPr="0095714E" w:rsidRDefault="00DB5412" w:rsidP="00431E79">
      <w:pPr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Постройки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содержания</w:t>
      </w:r>
      <w:r w:rsidR="00431E79" w:rsidRPr="0095714E">
        <w:t xml:space="preserve"> </w:t>
      </w:r>
      <w:r w:rsidRPr="0095714E">
        <w:t>скота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птицы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пристраивать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жилым</w:t>
      </w:r>
      <w:r w:rsidR="00431E79" w:rsidRPr="0095714E">
        <w:t xml:space="preserve"> </w:t>
      </w:r>
      <w:r w:rsidRPr="0095714E">
        <w:t>домам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изоляции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комнат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чем</w:t>
      </w:r>
      <w:r w:rsidR="00431E79" w:rsidRPr="0095714E">
        <w:t xml:space="preserve"> </w:t>
      </w:r>
      <w:r w:rsidRPr="0095714E">
        <w:t>тремя</w:t>
      </w:r>
      <w:r w:rsidR="00431E79" w:rsidRPr="0095714E">
        <w:t xml:space="preserve"> </w:t>
      </w:r>
      <w:r w:rsidRPr="0095714E">
        <w:t>подсобными</w:t>
      </w:r>
      <w:r w:rsidR="00431E79" w:rsidRPr="0095714E">
        <w:t xml:space="preserve"> </w:t>
      </w:r>
      <w:r w:rsidRPr="0095714E">
        <w:t>помещениями,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этом</w:t>
      </w:r>
      <w:r w:rsidR="00431E79" w:rsidRPr="0095714E">
        <w:t xml:space="preserve"> </w:t>
      </w:r>
      <w:r w:rsidRPr="0095714E">
        <w:t>помещения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скота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птицы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иметь</w:t>
      </w:r>
      <w:r w:rsidR="00431E79" w:rsidRPr="0095714E">
        <w:t xml:space="preserve"> </w:t>
      </w:r>
      <w:r w:rsidRPr="0095714E">
        <w:t>изолированный</w:t>
      </w:r>
      <w:r w:rsidR="00431E79" w:rsidRPr="0095714E">
        <w:t xml:space="preserve"> </w:t>
      </w:r>
      <w:r w:rsidRPr="0095714E">
        <w:t>наружный</w:t>
      </w:r>
      <w:r w:rsidR="00431E79" w:rsidRPr="0095714E">
        <w:t xml:space="preserve"> </w:t>
      </w:r>
      <w:r w:rsidRPr="0095714E">
        <w:t>вход,</w:t>
      </w:r>
      <w:r w:rsidR="00431E79" w:rsidRPr="0095714E">
        <w:t xml:space="preserve"> </w:t>
      </w:r>
      <w:r w:rsidRPr="0095714E">
        <w:t>расположенный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ближе</w:t>
      </w:r>
      <w:r w:rsidR="00431E79" w:rsidRPr="0095714E">
        <w:t xml:space="preserve"> </w:t>
      </w:r>
      <w:r w:rsidRPr="0095714E">
        <w:t>7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входа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дом.</w:t>
      </w:r>
    </w:p>
    <w:p w:rsidR="00DB5412" w:rsidRPr="0095714E" w:rsidRDefault="00DB5412" w:rsidP="00431E79">
      <w:pPr>
        <w:ind w:firstLine="709"/>
        <w:jc w:val="both"/>
      </w:pPr>
      <w:r w:rsidRPr="0095714E">
        <w:t>4.</w:t>
      </w:r>
      <w:r w:rsidR="00431E79" w:rsidRPr="0095714E">
        <w:t xml:space="preserve"> </w:t>
      </w:r>
      <w:r w:rsidRPr="0095714E">
        <w:t>Вспомогательные</w:t>
      </w:r>
      <w:r w:rsidR="00431E79" w:rsidRPr="0095714E">
        <w:t xml:space="preserve"> </w:t>
      </w:r>
      <w:r w:rsidRPr="0095714E">
        <w:t>строения,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гаражей,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стороны</w:t>
      </w:r>
      <w:r w:rsidR="00431E79" w:rsidRPr="0095714E">
        <w:t xml:space="preserve"> </w:t>
      </w:r>
      <w:r w:rsidRPr="0095714E">
        <w:t>улиц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допускается.</w:t>
      </w:r>
    </w:p>
    <w:p w:rsidR="00DB5412" w:rsidRPr="0095714E" w:rsidRDefault="00DB5412" w:rsidP="00431E79">
      <w:pPr>
        <w:ind w:firstLine="709"/>
        <w:jc w:val="both"/>
      </w:pPr>
      <w:r w:rsidRPr="0095714E">
        <w:t>5.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размещении</w:t>
      </w:r>
      <w:r w:rsidR="00431E79" w:rsidRPr="0095714E">
        <w:t xml:space="preserve"> </w:t>
      </w:r>
      <w:r w:rsidRPr="0095714E">
        <w:t>отдельно</w:t>
      </w:r>
      <w:r w:rsidR="00431E79" w:rsidRPr="0095714E">
        <w:t xml:space="preserve"> </w:t>
      </w:r>
      <w:r w:rsidRPr="0095714E">
        <w:t>стоящего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встроено-пристроенного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общественного</w:t>
      </w:r>
      <w:r w:rsidR="00431E79" w:rsidRPr="0095714E">
        <w:t xml:space="preserve"> </w:t>
      </w:r>
      <w:r w:rsidRPr="0095714E">
        <w:t>назначения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индивидуальном</w:t>
      </w:r>
      <w:r w:rsidR="00431E79" w:rsidRPr="0095714E">
        <w:t xml:space="preserve"> </w:t>
      </w:r>
      <w:r w:rsidRPr="0095714E">
        <w:t>земельном</w:t>
      </w:r>
      <w:r w:rsidR="00431E79" w:rsidRPr="0095714E">
        <w:t xml:space="preserve"> </w:t>
      </w:r>
      <w:r w:rsidRPr="0095714E">
        <w:t>участке,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располагать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линии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красной</w:t>
      </w:r>
      <w:r w:rsidR="00431E79" w:rsidRPr="0095714E">
        <w:t xml:space="preserve"> </w:t>
      </w:r>
      <w:r w:rsidRPr="0095714E">
        <w:t>линии,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условии</w:t>
      </w:r>
      <w:r w:rsidR="00431E79" w:rsidRPr="0095714E">
        <w:t xml:space="preserve"> </w:t>
      </w:r>
      <w:r w:rsidRPr="0095714E">
        <w:t>возможности</w:t>
      </w:r>
      <w:r w:rsidR="00431E79" w:rsidRPr="0095714E">
        <w:t xml:space="preserve"> </w:t>
      </w:r>
      <w:r w:rsidRPr="0095714E">
        <w:t>устройства</w:t>
      </w:r>
      <w:r w:rsidR="00431E79" w:rsidRPr="0095714E">
        <w:t xml:space="preserve"> </w:t>
      </w:r>
      <w:r w:rsidRPr="0095714E">
        <w:t>гостевой</w:t>
      </w:r>
      <w:r w:rsidR="00431E79" w:rsidRPr="0095714E">
        <w:t xml:space="preserve"> </w:t>
      </w:r>
      <w:r w:rsidRPr="0095714E">
        <w:t>автостоянки.</w:t>
      </w:r>
    </w:p>
    <w:p w:rsidR="00DB5412" w:rsidRPr="0095714E" w:rsidRDefault="00DB5412" w:rsidP="00431E79">
      <w:pPr>
        <w:ind w:firstLine="709"/>
        <w:jc w:val="both"/>
      </w:pPr>
      <w:r w:rsidRPr="0095714E">
        <w:t>6.</w:t>
      </w:r>
      <w:r w:rsidR="00431E79" w:rsidRPr="0095714E">
        <w:t xml:space="preserve"> </w:t>
      </w:r>
      <w:r w:rsidRPr="0095714E">
        <w:t>Изменение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осуществляемое</w:t>
      </w:r>
      <w:r w:rsidR="00431E79" w:rsidRPr="0095714E">
        <w:t xml:space="preserve"> </w:t>
      </w:r>
      <w:r w:rsidRPr="0095714E">
        <w:t>путем</w:t>
      </w:r>
      <w:r w:rsidR="00431E79" w:rsidRPr="0095714E">
        <w:t xml:space="preserve"> </w:t>
      </w:r>
      <w:r w:rsidRPr="0095714E">
        <w:t>выемки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насыпи,</w:t>
      </w:r>
      <w:r w:rsidR="00431E79" w:rsidRPr="0095714E">
        <w:t xml:space="preserve"> </w:t>
      </w:r>
      <w:r w:rsidRPr="0095714E">
        <w:t>ведущее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изменению</w:t>
      </w:r>
      <w:r w:rsidR="00431E79" w:rsidRPr="0095714E">
        <w:t xml:space="preserve"> </w:t>
      </w:r>
      <w:r w:rsidRPr="0095714E">
        <w:t>существующей</w:t>
      </w:r>
      <w:r w:rsidR="00431E79" w:rsidRPr="0095714E">
        <w:t xml:space="preserve"> </w:t>
      </w:r>
      <w:r w:rsidRPr="0095714E">
        <w:t>водоотводной</w:t>
      </w:r>
      <w:r w:rsidR="00431E79" w:rsidRPr="0095714E">
        <w:t xml:space="preserve"> </w:t>
      </w:r>
      <w:r w:rsidRPr="0095714E">
        <w:t>(дренажной)</w:t>
      </w:r>
      <w:r w:rsidR="00431E79" w:rsidRPr="0095714E">
        <w:t xml:space="preserve"> </w:t>
      </w:r>
      <w:r w:rsidRPr="0095714E">
        <w:t>системы,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заболачиванию</w:t>
      </w:r>
      <w:r w:rsidR="00431E79" w:rsidRPr="0095714E">
        <w:t xml:space="preserve"> </w:t>
      </w:r>
      <w:r w:rsidRPr="0095714E">
        <w:t>(переувлажнению)</w:t>
      </w:r>
      <w:r w:rsidR="00431E79" w:rsidRPr="0095714E">
        <w:t xml:space="preserve"> </w:t>
      </w:r>
      <w:r w:rsidRPr="0095714E">
        <w:t>смежных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нарушению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законных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владельцев,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выполнены</w:t>
      </w:r>
      <w:r w:rsidR="00431E79" w:rsidRPr="0095714E">
        <w:t xml:space="preserve"> </w:t>
      </w:r>
      <w:r w:rsidRPr="0095714E">
        <w:t>мероприятия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недопущению</w:t>
      </w:r>
      <w:r w:rsidR="00431E79" w:rsidRPr="0095714E">
        <w:t xml:space="preserve"> </w:t>
      </w:r>
      <w:r w:rsidRPr="0095714E">
        <w:t>возможных</w:t>
      </w:r>
      <w:r w:rsidR="00431E79" w:rsidRPr="0095714E">
        <w:t xml:space="preserve"> </w:t>
      </w:r>
      <w:r w:rsidRPr="0095714E">
        <w:t>негативных</w:t>
      </w:r>
      <w:r w:rsidR="00431E79" w:rsidRPr="0095714E">
        <w:t xml:space="preserve"> </w:t>
      </w:r>
      <w:r w:rsidRPr="0095714E">
        <w:t>последствий.</w:t>
      </w:r>
    </w:p>
    <w:p w:rsidR="00DB5412" w:rsidRPr="0095714E" w:rsidRDefault="00DB5412" w:rsidP="00431E79">
      <w:pPr>
        <w:ind w:firstLine="709"/>
        <w:jc w:val="both"/>
      </w:pPr>
      <w:r w:rsidRPr="0095714E">
        <w:t>7.</w:t>
      </w:r>
      <w:r w:rsidR="00431E79" w:rsidRPr="0095714E">
        <w:t xml:space="preserve"> </w:t>
      </w:r>
      <w:r w:rsidRPr="0095714E">
        <w:t>Все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обеспечены</w:t>
      </w:r>
      <w:r w:rsidR="00431E79" w:rsidRPr="0095714E">
        <w:t xml:space="preserve"> </w:t>
      </w:r>
      <w:r w:rsidRPr="0095714E">
        <w:t>системами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кровли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предотвращения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строений.</w:t>
      </w:r>
    </w:p>
    <w:p w:rsidR="00DB5412" w:rsidRPr="0095714E" w:rsidRDefault="00DB5412" w:rsidP="00431E79">
      <w:pPr>
        <w:ind w:firstLine="709"/>
        <w:jc w:val="both"/>
      </w:pPr>
      <w:r w:rsidRPr="0095714E">
        <w:t>8.</w:t>
      </w:r>
      <w:r w:rsidR="00431E79" w:rsidRPr="0095714E">
        <w:t xml:space="preserve"> </w:t>
      </w:r>
      <w:r w:rsidRPr="0095714E">
        <w:t>Отмостка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располагаться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отведенного</w:t>
      </w:r>
      <w:r w:rsidR="00431E79" w:rsidRPr="0095714E">
        <w:t xml:space="preserve"> </w:t>
      </w:r>
      <w:r w:rsidRPr="0095714E">
        <w:t>(предоставленного)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  <w:r w:rsidR="00431E79" w:rsidRPr="0095714E">
        <w:t xml:space="preserve"> </w:t>
      </w:r>
      <w:r w:rsidRPr="0095714E">
        <w:t>Отмостка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0,8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Уклон</w:t>
      </w:r>
      <w:r w:rsidR="00431E79" w:rsidRPr="0095714E">
        <w:t xml:space="preserve"> </w:t>
      </w:r>
      <w:r w:rsidRPr="0095714E">
        <w:t>отмостки</w:t>
      </w:r>
      <w:r w:rsidR="00431E79" w:rsidRPr="0095714E">
        <w:t xml:space="preserve"> </w:t>
      </w:r>
      <w:r w:rsidRPr="0095714E">
        <w:t>рекомендуется</w:t>
      </w:r>
      <w:r w:rsidR="00431E79" w:rsidRPr="0095714E">
        <w:t xml:space="preserve"> </w:t>
      </w:r>
      <w:r w:rsidRPr="0095714E">
        <w:t>принимать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10%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сторону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здания.</w:t>
      </w:r>
    </w:p>
    <w:p w:rsidR="00DB5412" w:rsidRPr="0095714E" w:rsidRDefault="00DB5412" w:rsidP="00431E79">
      <w:pPr>
        <w:ind w:firstLine="709"/>
        <w:jc w:val="both"/>
      </w:pPr>
      <w:r w:rsidRPr="0095714E">
        <w:lastRenderedPageBreak/>
        <w:t>9.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облицовки</w:t>
      </w:r>
      <w:r w:rsidR="00431E79" w:rsidRPr="0095714E">
        <w:t xml:space="preserve"> </w:t>
      </w:r>
      <w:r w:rsidRPr="0095714E">
        <w:t>стен</w:t>
      </w:r>
      <w:r w:rsidR="00431E79" w:rsidRPr="0095714E">
        <w:t xml:space="preserve"> </w:t>
      </w:r>
      <w:r w:rsidRPr="0095714E">
        <w:t>существующего</w:t>
      </w:r>
      <w:r w:rsidR="00431E79" w:rsidRPr="0095714E">
        <w:t xml:space="preserve"> </w:t>
      </w:r>
      <w:r w:rsidRPr="0095714E">
        <w:t>жилого</w:t>
      </w:r>
      <w:r w:rsidR="00431E79" w:rsidRPr="0095714E">
        <w:t xml:space="preserve"> </w:t>
      </w:r>
      <w:r w:rsidRPr="0095714E">
        <w:t>дома,</w:t>
      </w:r>
      <w:r w:rsidR="00431E79" w:rsidRPr="0095714E">
        <w:t xml:space="preserve"> </w:t>
      </w:r>
      <w:r w:rsidRPr="0095714E">
        <w:t>расположенного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расстоянии</w:t>
      </w:r>
      <w:r w:rsidR="00431E79" w:rsidRPr="0095714E">
        <w:t xml:space="preserve"> </w:t>
      </w:r>
      <w:r w:rsidRPr="0095714E">
        <w:t>ближе</w:t>
      </w:r>
      <w:r w:rsidR="00431E79" w:rsidRPr="0095714E">
        <w:t xml:space="preserve"> </w:t>
      </w:r>
      <w:r w:rsidRPr="0095714E">
        <w:t>1,5</w:t>
      </w:r>
      <w:r w:rsidR="00431E79" w:rsidRPr="0095714E">
        <w:t xml:space="preserve"> </w:t>
      </w:r>
      <w:r w:rsidRPr="0095714E">
        <w:t>метра</w:t>
      </w:r>
      <w:r w:rsidR="00431E79" w:rsidRPr="0095714E">
        <w:t xml:space="preserve"> </w:t>
      </w:r>
      <w:r w:rsidRPr="0095714E">
        <w:t>(но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метра)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соседнего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кирпичной</w:t>
      </w:r>
      <w:r w:rsidR="00431E79" w:rsidRPr="0095714E">
        <w:t xml:space="preserve"> </w:t>
      </w:r>
      <w:r w:rsidRPr="0095714E">
        <w:t>кладкой</w:t>
      </w:r>
      <w:r w:rsidR="00431E79" w:rsidRPr="0095714E">
        <w:t xml:space="preserve"> </w:t>
      </w:r>
      <w:r w:rsidRPr="0095714E">
        <w:t>толщиной</w:t>
      </w:r>
      <w:r w:rsidR="00431E79" w:rsidRPr="0095714E">
        <w:t xml:space="preserve"> </w:t>
      </w:r>
      <w:r w:rsidRPr="0095714E">
        <w:t>120</w:t>
      </w:r>
      <w:r w:rsidR="00431E79" w:rsidRPr="0095714E">
        <w:t xml:space="preserve"> </w:t>
      </w:r>
      <w:r w:rsidRPr="0095714E">
        <w:t>мм,</w:t>
      </w:r>
      <w:r w:rsidR="00431E79" w:rsidRPr="0095714E">
        <w:t xml:space="preserve"> </w:t>
      </w:r>
      <w:r w:rsidRPr="0095714E">
        <w:t>разрешается</w:t>
      </w:r>
      <w:r w:rsidR="00431E79" w:rsidRPr="0095714E">
        <w:t xml:space="preserve"> </w:t>
      </w:r>
      <w:r w:rsidRPr="0095714E">
        <w:t>выполнять</w:t>
      </w:r>
      <w:r w:rsidR="00431E79" w:rsidRPr="0095714E">
        <w:t xml:space="preserve"> </w:t>
      </w:r>
      <w:r w:rsidRPr="0095714E">
        <w:t>данные</w:t>
      </w:r>
      <w:r w:rsidR="00431E79" w:rsidRPr="0095714E">
        <w:t xml:space="preserve"> </w:t>
      </w:r>
      <w:r w:rsidRPr="0095714E">
        <w:t>работы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согласия</w:t>
      </w:r>
      <w:r w:rsidR="00431E79" w:rsidRPr="0095714E">
        <w:t xml:space="preserve"> </w:t>
      </w:r>
      <w:r w:rsidRPr="0095714E">
        <w:t>владельцев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участков.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требуется</w:t>
      </w:r>
      <w:r w:rsidR="00431E79" w:rsidRPr="0095714E">
        <w:t xml:space="preserve"> </w:t>
      </w:r>
      <w:r w:rsidRPr="0095714E">
        <w:t>согласие</w:t>
      </w:r>
      <w:r w:rsidR="00431E79" w:rsidRPr="0095714E">
        <w:t xml:space="preserve"> </w:t>
      </w:r>
      <w:r w:rsidRPr="0095714E">
        <w:t>совладельцев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котором</w:t>
      </w:r>
      <w:r w:rsidR="00431E79" w:rsidRPr="0095714E">
        <w:t xml:space="preserve"> </w:t>
      </w:r>
      <w:r w:rsidRPr="0095714E">
        <w:t>расположен</w:t>
      </w:r>
      <w:r w:rsidR="00431E79" w:rsidRPr="0095714E">
        <w:t xml:space="preserve"> </w:t>
      </w:r>
      <w:r w:rsidRPr="0095714E">
        <w:t>жилой</w:t>
      </w:r>
      <w:r w:rsidR="00431E79" w:rsidRPr="0095714E">
        <w:t xml:space="preserve"> </w:t>
      </w:r>
      <w:r w:rsidRPr="0095714E">
        <w:t>дом,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условии,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облицовываемый</w:t>
      </w:r>
      <w:r w:rsidR="00431E79" w:rsidRPr="0095714E">
        <w:t xml:space="preserve"> </w:t>
      </w:r>
      <w:r w:rsidRPr="0095714E">
        <w:t>жилой</w:t>
      </w:r>
      <w:r w:rsidR="00431E79" w:rsidRPr="0095714E">
        <w:t xml:space="preserve"> </w:t>
      </w:r>
      <w:r w:rsidRPr="0095714E">
        <w:t>дом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находится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общедолевой</w:t>
      </w:r>
      <w:r w:rsidR="00431E79" w:rsidRPr="0095714E">
        <w:t xml:space="preserve"> </w:t>
      </w:r>
      <w:r w:rsidRPr="0095714E">
        <w:t>собственности.</w:t>
      </w:r>
    </w:p>
    <w:p w:rsidR="00616E2F" w:rsidRPr="0095714E" w:rsidRDefault="00DB5412" w:rsidP="00431E79">
      <w:pPr>
        <w:ind w:firstLine="709"/>
        <w:jc w:val="both"/>
      </w:pPr>
      <w:r w:rsidRPr="0095714E">
        <w:t>10.</w:t>
      </w:r>
      <w:r w:rsidR="00431E79" w:rsidRPr="0095714E">
        <w:t xml:space="preserve"> </w:t>
      </w:r>
      <w:r w:rsidR="00616E2F" w:rsidRPr="0095714E">
        <w:t>На</w:t>
      </w:r>
      <w:r w:rsidR="00431E79" w:rsidRPr="0095714E">
        <w:t xml:space="preserve"> </w:t>
      </w:r>
      <w:r w:rsidR="00616E2F" w:rsidRPr="0095714E">
        <w:t>территории</w:t>
      </w:r>
      <w:r w:rsidR="00431E79" w:rsidRPr="0095714E">
        <w:t xml:space="preserve"> </w:t>
      </w:r>
      <w:r w:rsidR="00616E2F" w:rsidRPr="0095714E">
        <w:t>с</w:t>
      </w:r>
      <w:r w:rsidR="00431E79" w:rsidRPr="0095714E">
        <w:t xml:space="preserve"> </w:t>
      </w:r>
      <w:r w:rsidR="00616E2F" w:rsidRPr="0095714E">
        <w:t>застройкой</w:t>
      </w:r>
      <w:r w:rsidR="00431E79" w:rsidRPr="0095714E">
        <w:t xml:space="preserve"> </w:t>
      </w:r>
      <w:r w:rsidR="00616E2F" w:rsidRPr="0095714E">
        <w:t>жилыми</w:t>
      </w:r>
      <w:r w:rsidR="00431E79" w:rsidRPr="0095714E">
        <w:t xml:space="preserve"> </w:t>
      </w:r>
      <w:r w:rsidR="00616E2F" w:rsidRPr="0095714E">
        <w:t>домами</w:t>
      </w:r>
      <w:r w:rsidR="00431E79" w:rsidRPr="0095714E">
        <w:t xml:space="preserve"> </w:t>
      </w:r>
      <w:r w:rsidR="00616E2F" w:rsidRPr="0095714E">
        <w:t>усадебного</w:t>
      </w:r>
      <w:r w:rsidR="00431E79" w:rsidRPr="0095714E">
        <w:t xml:space="preserve"> </w:t>
      </w:r>
      <w:r w:rsidR="00616E2F" w:rsidRPr="0095714E">
        <w:t>типа</w:t>
      </w:r>
      <w:r w:rsidR="00431E79" w:rsidRPr="0095714E">
        <w:t xml:space="preserve"> </w:t>
      </w:r>
      <w:r w:rsidR="00616E2F" w:rsidRPr="0095714E">
        <w:t>стоянки</w:t>
      </w:r>
      <w:r w:rsidR="00431E79" w:rsidRPr="0095714E">
        <w:t xml:space="preserve"> </w:t>
      </w:r>
      <w:r w:rsidR="00616E2F" w:rsidRPr="0095714E">
        <w:t>размещаются</w:t>
      </w:r>
      <w:r w:rsidR="00431E79" w:rsidRPr="0095714E">
        <w:t xml:space="preserve"> </w:t>
      </w:r>
      <w:r w:rsidR="00616E2F" w:rsidRPr="0095714E">
        <w:t>в</w:t>
      </w:r>
      <w:r w:rsidR="00431E79" w:rsidRPr="0095714E">
        <w:t xml:space="preserve"> </w:t>
      </w:r>
      <w:r w:rsidR="00616E2F" w:rsidRPr="0095714E">
        <w:t>пределах</w:t>
      </w:r>
      <w:r w:rsidR="00431E79" w:rsidRPr="0095714E">
        <w:t xml:space="preserve"> </w:t>
      </w:r>
      <w:r w:rsidR="00616E2F" w:rsidRPr="0095714E">
        <w:t>отведенного</w:t>
      </w:r>
      <w:r w:rsidR="00431E79" w:rsidRPr="0095714E">
        <w:t xml:space="preserve"> </w:t>
      </w:r>
      <w:r w:rsidR="00616E2F" w:rsidRPr="0095714E">
        <w:t>участка.</w:t>
      </w:r>
    </w:p>
    <w:p w:rsidR="00DB5412" w:rsidRPr="0095714E" w:rsidRDefault="00DB5412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малоэтажной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участках</w:t>
      </w:r>
      <w:r w:rsidR="00431E79" w:rsidRPr="0095714E">
        <w:t xml:space="preserve"> </w:t>
      </w:r>
      <w:r w:rsidRPr="0095714E">
        <w:t>запрещается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гаражей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грузового</w:t>
      </w:r>
      <w:r w:rsidR="00431E79" w:rsidRPr="0095714E">
        <w:t xml:space="preserve"> </w:t>
      </w:r>
      <w:r w:rsidRPr="0095714E">
        <w:t>транспорта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транспорта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перевозки</w:t>
      </w:r>
      <w:r w:rsidR="00431E79" w:rsidRPr="0095714E">
        <w:t xml:space="preserve"> </w:t>
      </w:r>
      <w:r w:rsidRPr="0095714E">
        <w:t>людей,</w:t>
      </w:r>
      <w:r w:rsidR="00431E79" w:rsidRPr="0095714E">
        <w:t xml:space="preserve"> </w:t>
      </w:r>
      <w:r w:rsidRPr="0095714E">
        <w:t>находящегося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личной</w:t>
      </w:r>
      <w:r w:rsidR="00431E79" w:rsidRPr="0095714E">
        <w:t xml:space="preserve"> </w:t>
      </w:r>
      <w:r w:rsidRPr="0095714E">
        <w:t>собственности,</w:t>
      </w:r>
      <w:r w:rsidR="00431E79" w:rsidRPr="0095714E">
        <w:t xml:space="preserve"> </w:t>
      </w:r>
      <w:r w:rsidRPr="0095714E">
        <w:t>кроме</w:t>
      </w:r>
      <w:r w:rsidR="00431E79" w:rsidRPr="0095714E">
        <w:t xml:space="preserve"> </w:t>
      </w:r>
      <w:r w:rsidRPr="0095714E">
        <w:t>автотранспорта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максимальной</w:t>
      </w:r>
      <w:r w:rsidR="00431E79" w:rsidRPr="0095714E">
        <w:t xml:space="preserve"> </w:t>
      </w:r>
      <w:r w:rsidRPr="0095714E">
        <w:t>разрешенной</w:t>
      </w:r>
      <w:r w:rsidR="00431E79" w:rsidRPr="0095714E">
        <w:t xml:space="preserve"> </w:t>
      </w:r>
      <w:r w:rsidRPr="0095714E">
        <w:t>массой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3,5</w:t>
      </w:r>
      <w:r w:rsidR="00431E79" w:rsidRPr="0095714E">
        <w:t xml:space="preserve"> </w:t>
      </w:r>
      <w:r w:rsidRPr="0095714E">
        <w:t>тонн.</w:t>
      </w:r>
    </w:p>
    <w:p w:rsidR="00A65004" w:rsidRPr="0095714E" w:rsidRDefault="00616E2F" w:rsidP="00431E79">
      <w:pPr>
        <w:autoSpaceDE w:val="0"/>
        <w:autoSpaceDN w:val="0"/>
        <w:adjustRightInd w:val="0"/>
        <w:ind w:firstLine="709"/>
        <w:jc w:val="both"/>
      </w:pPr>
      <w:r w:rsidRPr="0095714E">
        <w:rPr>
          <w:bCs/>
          <w:noProof/>
        </w:rPr>
        <w:t>11.</w:t>
      </w:r>
      <w:r w:rsidR="00431E79" w:rsidRPr="0095714E">
        <w:rPr>
          <w:bCs/>
          <w:noProof/>
        </w:rPr>
        <w:t xml:space="preserve"> </w:t>
      </w:r>
      <w:r w:rsidR="00A65004" w:rsidRPr="0095714E">
        <w:t>Расстояния:</w:t>
      </w:r>
    </w:p>
    <w:p w:rsidR="00A65004" w:rsidRPr="0095714E" w:rsidRDefault="00A65004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площадок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контейнерами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отходов,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домов,</w:t>
      </w:r>
      <w:r w:rsidR="00431E79" w:rsidRPr="0095714E">
        <w:t xml:space="preserve"> </w:t>
      </w:r>
      <w:r w:rsidRPr="0095714E">
        <w:t>детских</w:t>
      </w:r>
      <w:r w:rsidR="00431E79" w:rsidRPr="0095714E">
        <w:t xml:space="preserve"> </w:t>
      </w:r>
      <w:r w:rsidRPr="0095714E">
        <w:t>учреждений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50</w:t>
      </w:r>
      <w:r w:rsidR="00431E79" w:rsidRPr="0095714E">
        <w:t xml:space="preserve"> </w:t>
      </w:r>
      <w:r w:rsidRPr="0095714E">
        <w:t>метров;</w:t>
      </w:r>
    </w:p>
    <w:p w:rsidR="00A65004" w:rsidRPr="0095714E" w:rsidRDefault="00A65004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газорегуляторных</w:t>
      </w:r>
      <w:r w:rsidR="00431E79" w:rsidRPr="0095714E">
        <w:t xml:space="preserve"> </w:t>
      </w:r>
      <w:r w:rsidRPr="0095714E">
        <w:t>пунктов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домов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15</w:t>
      </w:r>
      <w:r w:rsidR="00431E79" w:rsidRPr="0095714E">
        <w:t xml:space="preserve"> </w:t>
      </w:r>
      <w:r w:rsidRPr="0095714E">
        <w:t>метров;</w:t>
      </w:r>
    </w:p>
    <w:p w:rsidR="00A65004" w:rsidRPr="0095714E" w:rsidRDefault="00A65004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трансформаторных</w:t>
      </w:r>
      <w:r w:rsidR="00431E79" w:rsidRPr="0095714E">
        <w:t xml:space="preserve"> </w:t>
      </w:r>
      <w:r w:rsidRPr="0095714E">
        <w:t>подстанций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домов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10</w:t>
      </w:r>
      <w:r w:rsidR="00431E79" w:rsidRPr="0095714E">
        <w:t xml:space="preserve"> </w:t>
      </w:r>
      <w:r w:rsidRPr="0095714E">
        <w:t>метров;</w:t>
      </w:r>
    </w:p>
    <w:p w:rsidR="00547D51" w:rsidRPr="0095714E" w:rsidRDefault="00A65004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края</w:t>
      </w:r>
      <w:r w:rsidR="00431E79" w:rsidRPr="0095714E">
        <w:t xml:space="preserve"> </w:t>
      </w:r>
      <w:r w:rsidRPr="0095714E">
        <w:t>лесопаркового</w:t>
      </w:r>
      <w:r w:rsidR="00431E79" w:rsidRPr="0095714E">
        <w:t xml:space="preserve"> </w:t>
      </w:r>
      <w:r w:rsidRPr="0095714E">
        <w:t>массива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ближних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жилой</w:t>
      </w:r>
      <w:r w:rsidR="00431E79" w:rsidRPr="0095714E">
        <w:t xml:space="preserve"> </w:t>
      </w:r>
      <w:r w:rsidR="00547D51" w:rsidRPr="0095714E">
        <w:t>застройки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="00547D51" w:rsidRPr="0095714E">
        <w:t>не</w:t>
      </w:r>
      <w:r w:rsidR="00431E79" w:rsidRPr="0095714E">
        <w:t xml:space="preserve"> </w:t>
      </w:r>
      <w:r w:rsidR="00547D51" w:rsidRPr="0095714E">
        <w:t>менее</w:t>
      </w:r>
      <w:r w:rsidR="00431E79" w:rsidRPr="0095714E">
        <w:t xml:space="preserve"> </w:t>
      </w:r>
      <w:r w:rsidR="00547D51" w:rsidRPr="0095714E">
        <w:t>30</w:t>
      </w:r>
      <w:r w:rsidR="00431E79" w:rsidRPr="0095714E">
        <w:t xml:space="preserve"> </w:t>
      </w:r>
      <w:r w:rsidR="00547D51" w:rsidRPr="0095714E">
        <w:t>метров.</w:t>
      </w:r>
    </w:p>
    <w:p w:rsidR="00547D51" w:rsidRPr="0095714E" w:rsidRDefault="00616E2F" w:rsidP="00431E79">
      <w:pPr>
        <w:ind w:firstLine="709"/>
        <w:jc w:val="both"/>
      </w:pPr>
      <w:r w:rsidRPr="0095714E">
        <w:t>12</w:t>
      </w:r>
      <w:r w:rsidR="00DB5412" w:rsidRPr="0095714E">
        <w:t>.</w:t>
      </w:r>
      <w:r w:rsidR="00431E79" w:rsidRPr="0095714E">
        <w:t xml:space="preserve"> </w:t>
      </w:r>
      <w:r w:rsidR="00DB5412" w:rsidRPr="0095714E">
        <w:t>Допускается</w:t>
      </w:r>
      <w:r w:rsidR="00431E79" w:rsidRPr="0095714E">
        <w:t xml:space="preserve"> </w:t>
      </w:r>
      <w:r w:rsidR="00DB5412" w:rsidRPr="0095714E">
        <w:t>отклонение</w:t>
      </w:r>
      <w:r w:rsidR="00431E79" w:rsidRPr="0095714E">
        <w:t xml:space="preserve"> </w:t>
      </w:r>
      <w:r w:rsidR="00DB5412" w:rsidRPr="0095714E">
        <w:t>от</w:t>
      </w:r>
      <w:r w:rsidR="00431E79" w:rsidRPr="0095714E">
        <w:t xml:space="preserve"> </w:t>
      </w:r>
      <w:r w:rsidR="00DB5412" w:rsidRPr="0095714E">
        <w:t>предельных</w:t>
      </w:r>
      <w:r w:rsidR="00431E79" w:rsidRPr="0095714E">
        <w:t xml:space="preserve"> </w:t>
      </w:r>
      <w:r w:rsidR="00DB5412" w:rsidRPr="0095714E">
        <w:t>параметров</w:t>
      </w:r>
      <w:r w:rsidR="00431E79" w:rsidRPr="0095714E">
        <w:t xml:space="preserve"> </w:t>
      </w:r>
      <w:r w:rsidR="00DB5412" w:rsidRPr="0095714E">
        <w:t>разрешенного</w:t>
      </w:r>
      <w:r w:rsidR="00431E79" w:rsidRPr="0095714E">
        <w:t xml:space="preserve"> </w:t>
      </w:r>
      <w:r w:rsidR="00DB5412" w:rsidRPr="0095714E">
        <w:t>строительства</w:t>
      </w:r>
      <w:r w:rsidR="00431E79" w:rsidRPr="0095714E">
        <w:t xml:space="preserve"> </w:t>
      </w:r>
      <w:r w:rsidR="00DB5412" w:rsidRPr="0095714E">
        <w:t>объектов</w:t>
      </w:r>
      <w:r w:rsidR="00431E79" w:rsidRPr="0095714E">
        <w:t xml:space="preserve"> </w:t>
      </w:r>
      <w:r w:rsidR="00DB5412" w:rsidRPr="0095714E">
        <w:t>капитального</w:t>
      </w:r>
      <w:r w:rsidR="00431E79" w:rsidRPr="0095714E">
        <w:t xml:space="preserve"> </w:t>
      </w:r>
      <w:r w:rsidR="00DB5412" w:rsidRPr="0095714E">
        <w:t>строительства</w:t>
      </w:r>
      <w:r w:rsidR="00431E79" w:rsidRPr="0095714E">
        <w:t xml:space="preserve"> </w:t>
      </w:r>
      <w:r w:rsidR="00DB5412" w:rsidRPr="0095714E">
        <w:t>и</w:t>
      </w:r>
      <w:r w:rsidR="00431E79" w:rsidRPr="0095714E">
        <w:t xml:space="preserve"> </w:t>
      </w:r>
      <w:r w:rsidR="00DB5412" w:rsidRPr="0095714E">
        <w:t>размеров</w:t>
      </w:r>
      <w:r w:rsidR="00431E79" w:rsidRPr="0095714E">
        <w:t xml:space="preserve"> </w:t>
      </w:r>
      <w:r w:rsidR="00DB5412" w:rsidRPr="0095714E">
        <w:t>земельных</w:t>
      </w:r>
      <w:r w:rsidR="00431E79" w:rsidRPr="0095714E">
        <w:t xml:space="preserve"> </w:t>
      </w:r>
      <w:r w:rsidR="00DB5412" w:rsidRPr="0095714E">
        <w:t>участков</w:t>
      </w:r>
      <w:r w:rsidR="00431E79" w:rsidRPr="0095714E">
        <w:t xml:space="preserve"> </w:t>
      </w:r>
      <w:r w:rsidR="00DB5412" w:rsidRPr="0095714E">
        <w:t>в</w:t>
      </w:r>
      <w:r w:rsidR="00431E79" w:rsidRPr="0095714E">
        <w:t xml:space="preserve"> </w:t>
      </w:r>
      <w:r w:rsidR="00DB5412" w:rsidRPr="0095714E">
        <w:t>установленном</w:t>
      </w:r>
      <w:r w:rsidR="00431E79" w:rsidRPr="0095714E">
        <w:t xml:space="preserve"> </w:t>
      </w:r>
      <w:r w:rsidR="00DB5412" w:rsidRPr="0095714E">
        <w:t>Градостроительным</w:t>
      </w:r>
      <w:r w:rsidR="00431E79" w:rsidRPr="0095714E">
        <w:t xml:space="preserve"> </w:t>
      </w:r>
      <w:r w:rsidR="00DB5412" w:rsidRPr="0095714E">
        <w:t>кодексом</w:t>
      </w:r>
      <w:r w:rsidR="00431E79" w:rsidRPr="0095714E">
        <w:t xml:space="preserve"> </w:t>
      </w:r>
      <w:r w:rsidR="00DB5412" w:rsidRPr="0095714E">
        <w:t>порядке</w:t>
      </w:r>
      <w:r w:rsidR="00431E79" w:rsidRPr="0095714E">
        <w:t xml:space="preserve"> </w:t>
      </w:r>
      <w:r w:rsidR="00DB5412" w:rsidRPr="0095714E">
        <w:t>при</w:t>
      </w:r>
      <w:r w:rsidR="00431E79" w:rsidRPr="0095714E">
        <w:t xml:space="preserve"> </w:t>
      </w:r>
      <w:r w:rsidR="00DB5412" w:rsidRPr="0095714E">
        <w:t>предоставлении</w:t>
      </w:r>
      <w:r w:rsidR="00431E79" w:rsidRPr="0095714E">
        <w:t xml:space="preserve"> </w:t>
      </w:r>
      <w:r w:rsidR="00DB5412" w:rsidRPr="0095714E">
        <w:t>соответствующего</w:t>
      </w:r>
      <w:r w:rsidR="00431E79" w:rsidRPr="0095714E">
        <w:t xml:space="preserve"> </w:t>
      </w:r>
      <w:r w:rsidR="00DB5412" w:rsidRPr="0095714E">
        <w:t>обоснования</w:t>
      </w:r>
      <w:r w:rsidR="00431E79" w:rsidRPr="0095714E">
        <w:t xml:space="preserve"> </w:t>
      </w:r>
      <w:r w:rsidR="00DB5412" w:rsidRPr="0095714E">
        <w:t>(предоставлении</w:t>
      </w:r>
      <w:r w:rsidR="00431E79" w:rsidRPr="0095714E">
        <w:t xml:space="preserve"> </w:t>
      </w:r>
      <w:r w:rsidR="00DB5412" w:rsidRPr="0095714E">
        <w:t>расчета,</w:t>
      </w:r>
      <w:r w:rsidR="00431E79" w:rsidRPr="0095714E">
        <w:t xml:space="preserve"> </w:t>
      </w:r>
      <w:r w:rsidR="00DB5412" w:rsidRPr="0095714E">
        <w:t>выполненного</w:t>
      </w:r>
      <w:r w:rsidR="00431E79" w:rsidRPr="0095714E">
        <w:t xml:space="preserve"> </w:t>
      </w:r>
      <w:r w:rsidR="00DB5412" w:rsidRPr="0095714E">
        <w:t>проектной</w:t>
      </w:r>
      <w:r w:rsidR="00431E79" w:rsidRPr="0095714E">
        <w:t xml:space="preserve"> </w:t>
      </w:r>
      <w:r w:rsidR="00DB5412" w:rsidRPr="0095714E">
        <w:t>организацией</w:t>
      </w:r>
      <w:r w:rsidR="00431E79" w:rsidRPr="0095714E">
        <w:t xml:space="preserve"> </w:t>
      </w:r>
      <w:r w:rsidR="00DB5412" w:rsidRPr="0095714E">
        <w:t>на</w:t>
      </w:r>
      <w:r w:rsidR="00431E79" w:rsidRPr="0095714E">
        <w:t xml:space="preserve"> </w:t>
      </w:r>
      <w:r w:rsidR="00DB5412" w:rsidRPr="0095714E">
        <w:t>основании</w:t>
      </w:r>
      <w:r w:rsidR="00431E79" w:rsidRPr="0095714E">
        <w:t xml:space="preserve"> </w:t>
      </w:r>
      <w:r w:rsidR="007D5B9F" w:rsidRPr="0095714E">
        <w:t>требований</w:t>
      </w:r>
      <w:r w:rsidR="00431E79" w:rsidRPr="0095714E">
        <w:t xml:space="preserve"> </w:t>
      </w:r>
      <w:r w:rsidR="007D5B9F" w:rsidRPr="0095714E">
        <w:t>технических</w:t>
      </w:r>
      <w:r w:rsidR="00431E79" w:rsidRPr="0095714E">
        <w:t xml:space="preserve"> </w:t>
      </w:r>
      <w:r w:rsidR="00DB5412" w:rsidRPr="0095714E">
        <w:t>регламентов,</w:t>
      </w:r>
      <w:r w:rsidR="00431E79" w:rsidRPr="0095714E">
        <w:t xml:space="preserve"> </w:t>
      </w:r>
      <w:r w:rsidR="00DB5412" w:rsidRPr="0095714E">
        <w:t>строительных</w:t>
      </w:r>
      <w:r w:rsidR="00431E79" w:rsidRPr="0095714E">
        <w:t xml:space="preserve"> </w:t>
      </w:r>
      <w:r w:rsidR="00DB5412" w:rsidRPr="0095714E">
        <w:t>норм</w:t>
      </w:r>
      <w:r w:rsidR="00431E79" w:rsidRPr="0095714E">
        <w:t xml:space="preserve"> </w:t>
      </w:r>
      <w:r w:rsidR="00DB5412" w:rsidRPr="0095714E">
        <w:t>и</w:t>
      </w:r>
      <w:r w:rsidR="00431E79" w:rsidRPr="0095714E">
        <w:t xml:space="preserve"> </w:t>
      </w:r>
      <w:r w:rsidR="00DB5412" w:rsidRPr="0095714E">
        <w:t>правил,</w:t>
      </w:r>
      <w:r w:rsidR="00431E79" w:rsidRPr="0095714E">
        <w:t xml:space="preserve"> </w:t>
      </w:r>
      <w:r w:rsidR="007D5B9F" w:rsidRPr="0095714E">
        <w:t>других</w:t>
      </w:r>
      <w:r w:rsidR="00431E79" w:rsidRPr="0095714E">
        <w:t xml:space="preserve"> </w:t>
      </w:r>
      <w:r w:rsidR="007D5B9F" w:rsidRPr="0095714E">
        <w:t>нормативных</w:t>
      </w:r>
      <w:r w:rsidR="00431E79" w:rsidRPr="0095714E">
        <w:t xml:space="preserve"> </w:t>
      </w:r>
      <w:r w:rsidR="007D5B9F" w:rsidRPr="0095714E">
        <w:t>документов,</w:t>
      </w:r>
      <w:r w:rsidR="00431E79" w:rsidRPr="0095714E">
        <w:t xml:space="preserve"> </w:t>
      </w:r>
      <w:r w:rsidR="00DB5412" w:rsidRPr="0095714E">
        <w:t>действующих</w:t>
      </w:r>
      <w:r w:rsidR="00431E79" w:rsidRPr="0095714E">
        <w:t xml:space="preserve"> </w:t>
      </w:r>
      <w:r w:rsidR="00DB5412" w:rsidRPr="0095714E">
        <w:t>на</w:t>
      </w:r>
      <w:r w:rsidR="00431E79" w:rsidRPr="0095714E">
        <w:t xml:space="preserve"> </w:t>
      </w:r>
      <w:r w:rsidR="00DB5412" w:rsidRPr="0095714E">
        <w:t>территории</w:t>
      </w:r>
      <w:r w:rsidR="00431E79" w:rsidRPr="0095714E">
        <w:t xml:space="preserve"> </w:t>
      </w:r>
      <w:r w:rsidR="00DB5412" w:rsidRPr="0095714E">
        <w:t>Российской</w:t>
      </w:r>
      <w:r w:rsidR="00431E79" w:rsidRPr="0095714E">
        <w:t xml:space="preserve"> </w:t>
      </w:r>
      <w:r w:rsidR="00DB5412" w:rsidRPr="0095714E">
        <w:t>Федерации).</w:t>
      </w:r>
    </w:p>
    <w:p w:rsidR="00DB5412" w:rsidRPr="0095714E" w:rsidRDefault="00616E2F" w:rsidP="00431E79">
      <w:pPr>
        <w:ind w:firstLine="709"/>
        <w:jc w:val="both"/>
      </w:pPr>
      <w:r w:rsidRPr="0095714E">
        <w:t>13</w:t>
      </w:r>
      <w:r w:rsidR="00DB5412" w:rsidRPr="0095714E">
        <w:t>.</w:t>
      </w:r>
      <w:r w:rsidR="00431E79" w:rsidRPr="0095714E">
        <w:t xml:space="preserve"> </w:t>
      </w:r>
      <w:r w:rsidR="00DB5412" w:rsidRPr="0095714E">
        <w:t>Должны</w:t>
      </w:r>
      <w:r w:rsidR="00431E79" w:rsidRPr="0095714E">
        <w:t xml:space="preserve"> </w:t>
      </w:r>
      <w:r w:rsidR="00DB5412" w:rsidRPr="0095714E">
        <w:t>соблюдаться</w:t>
      </w:r>
      <w:r w:rsidR="00431E79" w:rsidRPr="0095714E">
        <w:t xml:space="preserve"> </w:t>
      </w:r>
      <w:r w:rsidR="00DB5412" w:rsidRPr="0095714E">
        <w:t>противопожарные</w:t>
      </w:r>
      <w:r w:rsidR="00431E79" w:rsidRPr="0095714E">
        <w:t xml:space="preserve"> </w:t>
      </w:r>
      <w:r w:rsidR="00DB5412" w:rsidRPr="0095714E">
        <w:t>требования</w:t>
      </w:r>
      <w:r w:rsidR="00431E79" w:rsidRPr="0095714E">
        <w:t xml:space="preserve"> </w:t>
      </w:r>
      <w:r w:rsidR="00DB5412" w:rsidRPr="0095714E">
        <w:t>в</w:t>
      </w:r>
      <w:r w:rsidR="00431E79" w:rsidRPr="0095714E">
        <w:t xml:space="preserve"> </w:t>
      </w:r>
      <w:r w:rsidR="00DB5412" w:rsidRPr="0095714E">
        <w:t>соответствии</w:t>
      </w:r>
      <w:r w:rsidR="00431E79" w:rsidRPr="0095714E">
        <w:t xml:space="preserve"> </w:t>
      </w:r>
      <w:r w:rsidR="00DB5412" w:rsidRPr="0095714E">
        <w:t>с</w:t>
      </w:r>
      <w:r w:rsidR="00431E79" w:rsidRPr="0095714E">
        <w:t xml:space="preserve"> «</w:t>
      </w:r>
      <w:r w:rsidR="00DB5412" w:rsidRPr="0095714E">
        <w:t>Техническим</w:t>
      </w:r>
      <w:r w:rsidR="00431E79" w:rsidRPr="0095714E">
        <w:t xml:space="preserve"> </w:t>
      </w:r>
      <w:r w:rsidR="00DB5412" w:rsidRPr="0095714E">
        <w:t>регламентом</w:t>
      </w:r>
      <w:r w:rsidR="00431E79" w:rsidRPr="0095714E">
        <w:t xml:space="preserve"> </w:t>
      </w:r>
      <w:r w:rsidR="00DB5412" w:rsidRPr="0095714E">
        <w:t>о</w:t>
      </w:r>
      <w:r w:rsidR="00431E79" w:rsidRPr="0095714E">
        <w:t xml:space="preserve"> </w:t>
      </w:r>
      <w:r w:rsidR="00DB5412" w:rsidRPr="0095714E">
        <w:t>требованиях</w:t>
      </w:r>
      <w:r w:rsidR="00431E79" w:rsidRPr="0095714E">
        <w:t xml:space="preserve"> </w:t>
      </w:r>
      <w:r w:rsidR="00DB5412" w:rsidRPr="0095714E">
        <w:t>пожарной</w:t>
      </w:r>
      <w:r w:rsidR="00431E79" w:rsidRPr="0095714E">
        <w:t xml:space="preserve"> </w:t>
      </w:r>
      <w:r w:rsidR="00DB5412" w:rsidRPr="0095714E">
        <w:t>безопасности</w:t>
      </w:r>
      <w:r w:rsidR="00431E79" w:rsidRPr="0095714E">
        <w:t xml:space="preserve"> </w:t>
      </w:r>
      <w:r w:rsidR="004F4F9D" w:rsidRPr="0095714E">
        <w:t>№</w:t>
      </w:r>
      <w:r w:rsidR="00DB5412" w:rsidRPr="0095714E">
        <w:t>123-ФЗ</w:t>
      </w:r>
      <w:r w:rsidR="00431E79" w:rsidRPr="0095714E">
        <w:t>»</w:t>
      </w:r>
      <w:r w:rsidR="00DB5412" w:rsidRPr="0095714E">
        <w:t>.</w:t>
      </w:r>
      <w:r w:rsidR="00431E79" w:rsidRPr="0095714E">
        <w:t xml:space="preserve"> </w:t>
      </w:r>
      <w:r w:rsidR="00DB5412" w:rsidRPr="0095714E">
        <w:t>Обеспечение</w:t>
      </w:r>
      <w:r w:rsidR="00431E79" w:rsidRPr="0095714E">
        <w:t xml:space="preserve"> </w:t>
      </w:r>
      <w:r w:rsidR="00DB5412" w:rsidRPr="0095714E">
        <w:t>доступности</w:t>
      </w:r>
      <w:r w:rsidR="00431E79" w:rsidRPr="0095714E">
        <w:t xml:space="preserve"> </w:t>
      </w:r>
      <w:r w:rsidR="00DB5412" w:rsidRPr="0095714E">
        <w:t>объектов</w:t>
      </w:r>
      <w:r w:rsidR="00431E79" w:rsidRPr="0095714E">
        <w:t xml:space="preserve"> </w:t>
      </w:r>
      <w:r w:rsidR="00DB5412" w:rsidRPr="0095714E">
        <w:t>социальной</w:t>
      </w:r>
      <w:r w:rsidR="00431E79" w:rsidRPr="0095714E">
        <w:t xml:space="preserve"> </w:t>
      </w:r>
      <w:r w:rsidR="00DB5412" w:rsidRPr="0095714E">
        <w:t>инфраструктуры</w:t>
      </w:r>
      <w:r w:rsidR="00431E79" w:rsidRPr="0095714E">
        <w:t xml:space="preserve"> </w:t>
      </w:r>
      <w:r w:rsidR="00DB5412" w:rsidRPr="0095714E">
        <w:t>для</w:t>
      </w:r>
      <w:r w:rsidR="00431E79" w:rsidRPr="0095714E">
        <w:t xml:space="preserve"> </w:t>
      </w:r>
      <w:r w:rsidR="00DB5412" w:rsidRPr="0095714E">
        <w:t>инвалидов</w:t>
      </w:r>
      <w:r w:rsidR="00431E79" w:rsidRPr="0095714E">
        <w:t xml:space="preserve"> </w:t>
      </w:r>
      <w:r w:rsidR="00DB5412" w:rsidRPr="0095714E">
        <w:t>и</w:t>
      </w:r>
      <w:r w:rsidR="00431E79" w:rsidRPr="0095714E">
        <w:t xml:space="preserve"> </w:t>
      </w:r>
      <w:r w:rsidR="00DB5412" w:rsidRPr="0095714E">
        <w:t>других</w:t>
      </w:r>
      <w:r w:rsidR="00431E79" w:rsidRPr="0095714E">
        <w:t xml:space="preserve"> </w:t>
      </w:r>
      <w:r w:rsidR="00DB5412" w:rsidRPr="0095714E">
        <w:t>маломобильных</w:t>
      </w:r>
      <w:r w:rsidR="00431E79" w:rsidRPr="0095714E">
        <w:t xml:space="preserve"> </w:t>
      </w:r>
      <w:r w:rsidR="00DB5412" w:rsidRPr="0095714E">
        <w:t>групп</w:t>
      </w:r>
      <w:r w:rsidR="00431E79" w:rsidRPr="0095714E">
        <w:t xml:space="preserve"> </w:t>
      </w:r>
      <w:r w:rsidR="00DB5412" w:rsidRPr="0095714E">
        <w:t>населения</w:t>
      </w:r>
      <w:r w:rsidR="00431E79" w:rsidRPr="0095714E">
        <w:t xml:space="preserve"> </w:t>
      </w:r>
      <w:r w:rsidR="00DB5412" w:rsidRPr="0095714E">
        <w:t>должны</w:t>
      </w:r>
      <w:r w:rsidR="00431E79" w:rsidRPr="0095714E">
        <w:t xml:space="preserve"> </w:t>
      </w:r>
      <w:r w:rsidR="00DB5412" w:rsidRPr="0095714E">
        <w:t>соблюдаться</w:t>
      </w:r>
      <w:r w:rsidR="00431E79" w:rsidRPr="0095714E">
        <w:t xml:space="preserve"> </w:t>
      </w:r>
      <w:r w:rsidR="00DB5412" w:rsidRPr="0095714E">
        <w:t>в</w:t>
      </w:r>
      <w:r w:rsidR="00431E79" w:rsidRPr="0095714E">
        <w:t xml:space="preserve"> </w:t>
      </w:r>
      <w:r w:rsidR="00DB5412" w:rsidRPr="0095714E">
        <w:t>соответствии</w:t>
      </w:r>
      <w:r w:rsidR="00431E79" w:rsidRPr="0095714E">
        <w:t xml:space="preserve"> </w:t>
      </w:r>
      <w:r w:rsidR="00DB5412" w:rsidRPr="0095714E">
        <w:t>с</w:t>
      </w:r>
      <w:r w:rsidR="00431E79" w:rsidRPr="0095714E">
        <w:t xml:space="preserve"> </w:t>
      </w:r>
      <w:r w:rsidR="00DB5412" w:rsidRPr="0095714E">
        <w:t>требованиями</w:t>
      </w:r>
      <w:r w:rsidR="00431E79" w:rsidRPr="0095714E">
        <w:t xml:space="preserve"> </w:t>
      </w:r>
      <w:r w:rsidR="00DB5412" w:rsidRPr="0095714E">
        <w:t>СНиП</w:t>
      </w:r>
      <w:r w:rsidR="00431E79" w:rsidRPr="0095714E">
        <w:t xml:space="preserve"> </w:t>
      </w:r>
      <w:r w:rsidR="00DB5412" w:rsidRPr="0095714E">
        <w:t>35-01-2001</w:t>
      </w:r>
      <w:r w:rsidR="00274248" w:rsidRPr="0095714E">
        <w:t>.</w:t>
      </w:r>
    </w:p>
    <w:p w:rsidR="00DB5412" w:rsidRPr="0095714E" w:rsidRDefault="00DB5412" w:rsidP="00431E79">
      <w:pPr>
        <w:jc w:val="both"/>
      </w:pPr>
    </w:p>
    <w:p w:rsidR="00DB5412" w:rsidRPr="0095714E" w:rsidRDefault="00DB5412" w:rsidP="00431E79">
      <w:pPr>
        <w:ind w:firstLine="709"/>
        <w:jc w:val="both"/>
        <w:rPr>
          <w:rFonts w:eastAsia="SimSun"/>
          <w:b/>
          <w:u w:val="single"/>
          <w:lang w:eastAsia="zh-CN"/>
        </w:rPr>
      </w:pPr>
      <w:r w:rsidRPr="0095714E">
        <w:rPr>
          <w:rFonts w:eastAsia="SimSun"/>
          <w:b/>
          <w:u w:val="single"/>
          <w:lang w:eastAsia="zh-CN"/>
        </w:rPr>
        <w:t>Требования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к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ограждению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земельных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участков:</w:t>
      </w:r>
    </w:p>
    <w:p w:rsidR="00DB5412" w:rsidRPr="0095714E" w:rsidRDefault="000B3FB3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улицы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выполняться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проектом,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согласованным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органом,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уполномоченным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архитектуры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градостроительства;</w:t>
      </w:r>
      <w:r w:rsidR="00431E79" w:rsidRPr="0095714E">
        <w:rPr>
          <w:rFonts w:eastAsia="SimSun"/>
          <w:lang w:eastAsia="zh-CN"/>
        </w:rPr>
        <w:t xml:space="preserve"> </w:t>
      </w:r>
    </w:p>
    <w:p w:rsidR="00DB5412" w:rsidRPr="0095714E" w:rsidRDefault="000B3FB3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высота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должна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более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2,5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метров;</w:t>
      </w:r>
      <w:r w:rsidR="00431E79" w:rsidRPr="0095714E">
        <w:rPr>
          <w:rFonts w:eastAsia="SimSun"/>
          <w:lang w:eastAsia="zh-CN"/>
        </w:rPr>
        <w:t xml:space="preserve"> 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ворота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заборе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только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общего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пользования.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забора,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смежного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участком,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ворота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запрещается.</w:t>
      </w:r>
    </w:p>
    <w:p w:rsidR="00DB5412" w:rsidRPr="0095714E" w:rsidRDefault="000B3FB3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смежными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земельными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участками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проветриваемыми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высоту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0,3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уровня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земли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(</w:t>
      </w:r>
      <w:r w:rsidR="007D5B9F" w:rsidRPr="0095714E">
        <w:rPr>
          <w:rFonts w:eastAsia="SimSun"/>
          <w:lang w:eastAsia="zh-CN"/>
        </w:rPr>
        <w:t>из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материалов,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соответствующих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ГОСТам);</w:t>
      </w:r>
      <w:r w:rsidR="00431E79" w:rsidRPr="0095714E">
        <w:rPr>
          <w:rFonts w:eastAsia="SimSun"/>
          <w:lang w:eastAsia="zh-CN"/>
        </w:rPr>
        <w:t xml:space="preserve"> </w:t>
      </w:r>
    </w:p>
    <w:p w:rsidR="00DB5412" w:rsidRPr="0095714E" w:rsidRDefault="000B3FB3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устройство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функционально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оправданных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сплошного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(в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местах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интенсивного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движения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транспорта,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размещения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септиков,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мусорных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площадок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</w:t>
      </w:r>
      <w:r w:rsidR="00547D51" w:rsidRPr="0095714E">
        <w:rPr>
          <w:rFonts w:eastAsia="SimSun"/>
          <w:lang w:eastAsia="zh-CN"/>
        </w:rPr>
        <w:t>.</w:t>
      </w:r>
      <w:r w:rsidR="00DB5412" w:rsidRPr="0095714E">
        <w:rPr>
          <w:rFonts w:eastAsia="SimSun"/>
          <w:lang w:eastAsia="zh-CN"/>
        </w:rPr>
        <w:t>).</w:t>
      </w:r>
    </w:p>
    <w:p w:rsidR="00DB5412" w:rsidRPr="0095714E" w:rsidRDefault="000B3FB3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взаимному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согласию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смежных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землепользователей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устройство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сплошных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из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качественных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эстетически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выполненных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элементов.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общей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толщине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конструкции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100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мм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устанавливать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центру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межевой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границы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участка,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большей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толщине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конструкции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смещать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сторону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инициатора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величину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превышения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указанной</w:t>
      </w:r>
      <w:r w:rsidR="00431E79" w:rsidRPr="0095714E">
        <w:rPr>
          <w:rFonts w:eastAsia="SimSun"/>
          <w:lang w:eastAsia="zh-CN"/>
        </w:rPr>
        <w:t xml:space="preserve"> </w:t>
      </w:r>
      <w:r w:rsidR="00DB5412" w:rsidRPr="0095714E">
        <w:rPr>
          <w:rFonts w:eastAsia="SimSun"/>
          <w:lang w:eastAsia="zh-CN"/>
        </w:rPr>
        <w:t>нормы;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характер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улицы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должен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выдержан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едином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стиле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минимум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протяжении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одного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квартала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улиц.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Проектные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работы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вести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установленными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параметрами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разрешенного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(реконструкции),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требованиями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технических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правил,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других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нормативных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документов,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действующих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Федерации.</w:t>
      </w:r>
    </w:p>
    <w:p w:rsidR="00DB5412" w:rsidRPr="0095714E" w:rsidRDefault="00DB541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отклонение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параметров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разрешенного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размеров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установленном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кодексом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порядке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предоставлении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соответствующего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обоснования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(предоставлении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расчета,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выполненного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организацией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основании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требований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технических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правил,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других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нормативных</w:t>
      </w:r>
      <w:r w:rsidR="00431E79" w:rsidRPr="0095714E">
        <w:rPr>
          <w:rFonts w:eastAsia="SimSun"/>
          <w:lang w:eastAsia="zh-CN"/>
        </w:rPr>
        <w:t xml:space="preserve"> </w:t>
      </w:r>
      <w:r w:rsidR="007D5B9F" w:rsidRPr="0095714E">
        <w:rPr>
          <w:rFonts w:eastAsia="SimSun"/>
          <w:lang w:eastAsia="zh-CN"/>
        </w:rPr>
        <w:t>документов,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действующих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Федерации).</w:t>
      </w:r>
    </w:p>
    <w:p w:rsidR="00884BCC" w:rsidRPr="0095714E" w:rsidRDefault="00884BCC" w:rsidP="00431E79">
      <w:pPr>
        <w:rPr>
          <w:rFonts w:eastAsia="SimSun"/>
          <w:bCs/>
          <w:iCs/>
          <w:lang w:eastAsia="zh-CN"/>
        </w:rPr>
      </w:pPr>
    </w:p>
    <w:p w:rsidR="00B71608" w:rsidRPr="0095714E" w:rsidRDefault="00B71608" w:rsidP="00431E79">
      <w:pPr>
        <w:jc w:val="both"/>
      </w:pPr>
      <w:bookmarkStart w:id="164" w:name="_Toc433729385"/>
    </w:p>
    <w:p w:rsidR="00F34200" w:rsidRPr="0065569C" w:rsidRDefault="00F34200" w:rsidP="00431E79">
      <w:pPr>
        <w:ind w:firstLine="709"/>
        <w:jc w:val="both"/>
        <w:rPr>
          <w:b/>
          <w:sz w:val="24"/>
          <w:szCs w:val="24"/>
        </w:rPr>
      </w:pPr>
      <w:r w:rsidRPr="0065569C">
        <w:rPr>
          <w:b/>
          <w:sz w:val="24"/>
          <w:szCs w:val="24"/>
        </w:rPr>
        <w:t>Статья</w:t>
      </w:r>
      <w:r w:rsidR="00431E79" w:rsidRPr="0065569C">
        <w:rPr>
          <w:b/>
          <w:sz w:val="24"/>
          <w:szCs w:val="24"/>
        </w:rPr>
        <w:t xml:space="preserve"> </w:t>
      </w:r>
      <w:r w:rsidR="004E4987" w:rsidRPr="0065569C">
        <w:rPr>
          <w:b/>
          <w:sz w:val="24"/>
          <w:szCs w:val="24"/>
        </w:rPr>
        <w:t>27</w:t>
      </w:r>
      <w:r w:rsidRPr="0065569C">
        <w:rPr>
          <w:b/>
          <w:sz w:val="24"/>
          <w:szCs w:val="24"/>
        </w:rPr>
        <w:t>.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Градостроительные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регламенты.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Общественно-деловые</w:t>
      </w:r>
      <w:r w:rsidR="00431E79" w:rsidRPr="0065569C">
        <w:rPr>
          <w:b/>
          <w:sz w:val="24"/>
          <w:szCs w:val="24"/>
        </w:rPr>
        <w:t xml:space="preserve"> </w:t>
      </w:r>
      <w:r w:rsidRPr="0065569C">
        <w:rPr>
          <w:b/>
          <w:sz w:val="24"/>
          <w:szCs w:val="24"/>
        </w:rPr>
        <w:t>зоны.</w:t>
      </w:r>
      <w:bookmarkEnd w:id="164"/>
    </w:p>
    <w:p w:rsidR="00CD0259" w:rsidRPr="0095714E" w:rsidRDefault="00CD0259" w:rsidP="00431E79">
      <w:pPr>
        <w:jc w:val="both"/>
      </w:pPr>
    </w:p>
    <w:p w:rsidR="00903A4F" w:rsidRPr="0065569C" w:rsidRDefault="005818A4" w:rsidP="00431E79">
      <w:pPr>
        <w:jc w:val="center"/>
        <w:rPr>
          <w:b/>
          <w:u w:val="single"/>
        </w:rPr>
      </w:pPr>
      <w:r w:rsidRPr="0065569C">
        <w:rPr>
          <w:rFonts w:eastAsia="SimSun"/>
          <w:b/>
          <w:bCs/>
          <w:i/>
          <w:iCs/>
          <w:u w:val="single"/>
          <w:lang w:val="x-none" w:eastAsia="zh-CN"/>
        </w:rPr>
        <w:t>ОД-1</w:t>
      </w:r>
      <w:r w:rsidR="009755D2" w:rsidRPr="0065569C">
        <w:rPr>
          <w:rFonts w:eastAsia="SimSun"/>
          <w:b/>
          <w:bCs/>
          <w:i/>
          <w:iCs/>
          <w:u w:val="single"/>
          <w:lang w:val="x-none" w:eastAsia="zh-CN"/>
        </w:rPr>
        <w:t>.</w:t>
      </w:r>
      <w:r w:rsidR="009755D2" w:rsidRPr="0065569C">
        <w:rPr>
          <w:rFonts w:eastAsia="SimSun"/>
          <w:b/>
          <w:bCs/>
          <w:i/>
          <w:iCs/>
          <w:u w:val="single"/>
          <w:lang w:val="x-none" w:eastAsia="zh-CN"/>
        </w:rPr>
        <w:tab/>
      </w:r>
      <w:r w:rsidR="00FC1094" w:rsidRPr="0065569C">
        <w:rPr>
          <w:b/>
          <w:u w:val="single"/>
        </w:rPr>
        <w:t>Зона</w:t>
      </w:r>
      <w:r w:rsidR="00431E79" w:rsidRPr="0065569C">
        <w:rPr>
          <w:b/>
          <w:u w:val="single"/>
        </w:rPr>
        <w:t xml:space="preserve"> </w:t>
      </w:r>
      <w:r w:rsidR="00FC1094" w:rsidRPr="0065569C">
        <w:rPr>
          <w:b/>
          <w:u w:val="single"/>
        </w:rPr>
        <w:t>обслуживания</w:t>
      </w:r>
      <w:r w:rsidR="00431E79" w:rsidRPr="0065569C">
        <w:rPr>
          <w:b/>
          <w:u w:val="single"/>
        </w:rPr>
        <w:t xml:space="preserve"> </w:t>
      </w:r>
      <w:r w:rsidR="00FC1094" w:rsidRPr="0065569C">
        <w:rPr>
          <w:b/>
          <w:u w:val="single"/>
        </w:rPr>
        <w:t>и</w:t>
      </w:r>
      <w:r w:rsidR="00431E79" w:rsidRPr="0065569C">
        <w:rPr>
          <w:b/>
          <w:u w:val="single"/>
        </w:rPr>
        <w:t xml:space="preserve"> </w:t>
      </w:r>
      <w:r w:rsidR="00FC1094" w:rsidRPr="0065569C">
        <w:rPr>
          <w:b/>
          <w:u w:val="single"/>
        </w:rPr>
        <w:t>деловой</w:t>
      </w:r>
      <w:r w:rsidR="00431E79" w:rsidRPr="0065569C">
        <w:rPr>
          <w:b/>
          <w:u w:val="single"/>
        </w:rPr>
        <w:t xml:space="preserve"> </w:t>
      </w:r>
      <w:r w:rsidR="00FC1094" w:rsidRPr="0065569C">
        <w:rPr>
          <w:b/>
          <w:u w:val="single"/>
        </w:rPr>
        <w:t>активности</w:t>
      </w:r>
      <w:r w:rsidR="00431E79" w:rsidRPr="0065569C">
        <w:rPr>
          <w:b/>
          <w:u w:val="single"/>
        </w:rPr>
        <w:t xml:space="preserve"> </w:t>
      </w:r>
      <w:r w:rsidR="004B181D" w:rsidRPr="0065569C">
        <w:rPr>
          <w:b/>
          <w:u w:val="single"/>
          <w:shd w:val="clear" w:color="auto" w:fill="FFFFFF"/>
        </w:rPr>
        <w:t>при</w:t>
      </w:r>
      <w:r w:rsidR="00431E79" w:rsidRPr="0065569C">
        <w:rPr>
          <w:b/>
          <w:u w:val="single"/>
          <w:shd w:val="clear" w:color="auto" w:fill="FFFFFF"/>
        </w:rPr>
        <w:t xml:space="preserve"> </w:t>
      </w:r>
      <w:r w:rsidR="004B181D" w:rsidRPr="0065569C">
        <w:rPr>
          <w:b/>
          <w:u w:val="single"/>
          <w:shd w:val="clear" w:color="auto" w:fill="FFFFFF"/>
        </w:rPr>
        <w:t>промышленном</w:t>
      </w:r>
      <w:r w:rsidR="00431E79" w:rsidRPr="0065569C">
        <w:rPr>
          <w:b/>
          <w:u w:val="single"/>
          <w:shd w:val="clear" w:color="auto" w:fill="FFFFFF"/>
        </w:rPr>
        <w:t xml:space="preserve"> </w:t>
      </w:r>
      <w:r w:rsidR="004B181D" w:rsidRPr="0065569C">
        <w:rPr>
          <w:b/>
          <w:u w:val="single"/>
          <w:shd w:val="clear" w:color="auto" w:fill="FFFFFF"/>
        </w:rPr>
        <w:t>объекте</w:t>
      </w:r>
      <w:r w:rsidR="00431E79" w:rsidRPr="0065569C">
        <w:rPr>
          <w:b/>
          <w:u w:val="single"/>
          <w:shd w:val="clear" w:color="auto" w:fill="FFFFFF"/>
        </w:rPr>
        <w:t xml:space="preserve"> </w:t>
      </w:r>
      <w:r w:rsidR="004B181D" w:rsidRPr="0065569C">
        <w:rPr>
          <w:b/>
          <w:u w:val="single"/>
          <w:shd w:val="clear" w:color="auto" w:fill="FFFFFF"/>
        </w:rPr>
        <w:t>или</w:t>
      </w:r>
      <w:r w:rsidR="00431E79" w:rsidRPr="0065569C">
        <w:rPr>
          <w:b/>
          <w:u w:val="single"/>
          <w:shd w:val="clear" w:color="auto" w:fill="FFFFFF"/>
        </w:rPr>
        <w:t xml:space="preserve"> </w:t>
      </w:r>
      <w:r w:rsidR="004B181D" w:rsidRPr="0065569C">
        <w:rPr>
          <w:b/>
          <w:u w:val="single"/>
          <w:shd w:val="clear" w:color="auto" w:fill="FFFFFF"/>
        </w:rPr>
        <w:t>производстве:</w:t>
      </w:r>
    </w:p>
    <w:p w:rsidR="009755D2" w:rsidRPr="0095714E" w:rsidRDefault="009755D2" w:rsidP="00431E79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lang w:eastAsia="zh-CN"/>
        </w:rPr>
      </w:pPr>
    </w:p>
    <w:p w:rsidR="004B181D" w:rsidRPr="0095714E" w:rsidRDefault="004B181D" w:rsidP="00431E79">
      <w:pPr>
        <w:ind w:firstLine="709"/>
        <w:jc w:val="both"/>
        <w:rPr>
          <w:rFonts w:eastAsia="SimSun"/>
          <w:bCs/>
          <w:i/>
          <w:iCs/>
          <w:lang w:eastAsia="zh-CN"/>
        </w:rPr>
      </w:pPr>
      <w:r w:rsidRPr="0095714E">
        <w:rPr>
          <w:i/>
        </w:rPr>
        <w:t>Зона</w:t>
      </w:r>
      <w:r w:rsidR="00431E79" w:rsidRPr="0095714E">
        <w:rPr>
          <w:i/>
        </w:rPr>
        <w:t xml:space="preserve"> </w:t>
      </w:r>
      <w:r w:rsidRPr="0095714E">
        <w:rPr>
          <w:i/>
        </w:rPr>
        <w:t>обслуживания</w:t>
      </w:r>
      <w:r w:rsidR="00431E79" w:rsidRPr="0095714E">
        <w:rPr>
          <w:i/>
        </w:rPr>
        <w:t xml:space="preserve"> </w:t>
      </w:r>
      <w:r w:rsidRPr="0095714E">
        <w:rPr>
          <w:i/>
        </w:rPr>
        <w:t>и</w:t>
      </w:r>
      <w:r w:rsidR="00431E79" w:rsidRPr="0095714E">
        <w:rPr>
          <w:i/>
        </w:rPr>
        <w:t xml:space="preserve"> </w:t>
      </w:r>
      <w:r w:rsidRPr="0095714E">
        <w:rPr>
          <w:i/>
        </w:rPr>
        <w:t>деловой</w:t>
      </w:r>
      <w:r w:rsidR="00431E79" w:rsidRPr="0095714E">
        <w:rPr>
          <w:i/>
        </w:rPr>
        <w:t xml:space="preserve"> </w:t>
      </w:r>
      <w:r w:rsidRPr="0095714E">
        <w:rPr>
          <w:i/>
        </w:rPr>
        <w:t>активности</w:t>
      </w:r>
      <w:r w:rsidR="00431E79" w:rsidRPr="0095714E">
        <w:rPr>
          <w:i/>
        </w:rPr>
        <w:t xml:space="preserve"> </w:t>
      </w:r>
      <w:r w:rsidRPr="0095714E">
        <w:rPr>
          <w:i/>
          <w:shd w:val="clear" w:color="auto" w:fill="FFFFFF"/>
        </w:rPr>
        <w:t>при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промышленном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объекте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или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производстве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iCs/>
        </w:rPr>
        <w:t>ОД-1</w:t>
      </w:r>
      <w:r w:rsidR="00431E79" w:rsidRPr="0095714E">
        <w:rPr>
          <w:i/>
          <w:iCs/>
        </w:rPr>
        <w:t xml:space="preserve"> </w:t>
      </w:r>
      <w:r w:rsidR="009755D2" w:rsidRPr="0095714E">
        <w:rPr>
          <w:i/>
          <w:iCs/>
        </w:rPr>
        <w:t>выделена</w:t>
      </w:r>
      <w:r w:rsidR="00431E79" w:rsidRPr="0095714E">
        <w:rPr>
          <w:i/>
          <w:iCs/>
        </w:rPr>
        <w:t xml:space="preserve"> </w:t>
      </w:r>
      <w:r w:rsidR="009755D2"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="009755D2" w:rsidRPr="0095714E">
        <w:rPr>
          <w:i/>
          <w:iCs/>
        </w:rPr>
        <w:t>обеспечения</w:t>
      </w:r>
      <w:r w:rsidR="00431E79" w:rsidRPr="0095714E">
        <w:rPr>
          <w:i/>
          <w:iCs/>
        </w:rPr>
        <w:t xml:space="preserve"> </w:t>
      </w:r>
      <w:r w:rsidR="009755D2" w:rsidRPr="0095714E">
        <w:rPr>
          <w:i/>
          <w:iCs/>
        </w:rPr>
        <w:t>правовых</w:t>
      </w:r>
      <w:r w:rsidR="00431E79" w:rsidRPr="0095714E">
        <w:rPr>
          <w:i/>
          <w:iCs/>
        </w:rPr>
        <w:t xml:space="preserve"> </w:t>
      </w:r>
      <w:r w:rsidR="009755D2" w:rsidRPr="0095714E">
        <w:rPr>
          <w:i/>
          <w:iCs/>
        </w:rPr>
        <w:t>условий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формирования</w:t>
      </w:r>
      <w:r w:rsidR="00431E79" w:rsidRPr="0095714E">
        <w:rPr>
          <w:i/>
          <w:iCs/>
        </w:rPr>
        <w:t xml:space="preserve"> </w:t>
      </w:r>
      <w:r w:rsidR="009755D2" w:rsidRPr="0095714E">
        <w:rPr>
          <w:i/>
          <w:iCs/>
        </w:rPr>
        <w:t>центров</w:t>
      </w:r>
      <w:r w:rsidR="00431E79" w:rsidRPr="0095714E">
        <w:rPr>
          <w:i/>
        </w:rPr>
        <w:t xml:space="preserve"> </w:t>
      </w:r>
      <w:r w:rsidRPr="0095714E">
        <w:rPr>
          <w:i/>
        </w:rPr>
        <w:t>обслуживания</w:t>
      </w:r>
      <w:r w:rsidR="00431E79" w:rsidRPr="0095714E">
        <w:rPr>
          <w:i/>
        </w:rPr>
        <w:t xml:space="preserve"> </w:t>
      </w:r>
      <w:r w:rsidRPr="0095714E">
        <w:rPr>
          <w:i/>
        </w:rPr>
        <w:t>и</w:t>
      </w:r>
      <w:r w:rsidR="00431E79" w:rsidRPr="0095714E">
        <w:rPr>
          <w:i/>
        </w:rPr>
        <w:t xml:space="preserve"> </w:t>
      </w:r>
      <w:r w:rsidRPr="0095714E">
        <w:rPr>
          <w:i/>
        </w:rPr>
        <w:t>деловой</w:t>
      </w:r>
      <w:r w:rsidR="00431E79" w:rsidRPr="0095714E">
        <w:rPr>
          <w:i/>
        </w:rPr>
        <w:t xml:space="preserve"> </w:t>
      </w:r>
      <w:r w:rsidRPr="0095714E">
        <w:rPr>
          <w:i/>
        </w:rPr>
        <w:t>активности</w:t>
      </w:r>
      <w:r w:rsidR="00431E79" w:rsidRPr="0095714E">
        <w:rPr>
          <w:i/>
        </w:rPr>
        <w:t xml:space="preserve"> </w:t>
      </w:r>
      <w:r w:rsidRPr="0095714E">
        <w:rPr>
          <w:i/>
          <w:shd w:val="clear" w:color="auto" w:fill="FFFFFF"/>
        </w:rPr>
        <w:t>при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промышленном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объекте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или</w:t>
      </w:r>
      <w:r w:rsidR="00431E79" w:rsidRPr="0095714E">
        <w:rPr>
          <w:i/>
          <w:shd w:val="clear" w:color="auto" w:fill="FFFFFF"/>
        </w:rPr>
        <w:t xml:space="preserve"> </w:t>
      </w:r>
      <w:r w:rsidR="00094987" w:rsidRPr="0095714E">
        <w:rPr>
          <w:i/>
          <w:shd w:val="clear" w:color="auto" w:fill="FFFFFF"/>
        </w:rPr>
        <w:t>производстве</w:t>
      </w:r>
      <w:r w:rsidR="00431E79" w:rsidRPr="0095714E">
        <w:rPr>
          <w:i/>
          <w:iCs/>
        </w:rPr>
        <w:t xml:space="preserve"> </w:t>
      </w:r>
      <w:r w:rsidR="00094987" w:rsidRPr="0095714E">
        <w:rPr>
          <w:i/>
          <w:iCs/>
        </w:rPr>
        <w:t>в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граница</w:t>
      </w:r>
      <w:r w:rsidR="00FA7AF2" w:rsidRPr="0095714E">
        <w:rPr>
          <w:i/>
          <w:shd w:val="clear" w:color="auto" w:fill="FFFFFF"/>
        </w:rPr>
        <w:t>х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санитарно-защитной</w:t>
      </w:r>
      <w:r w:rsidR="00431E79" w:rsidRPr="0095714E">
        <w:rPr>
          <w:i/>
          <w:shd w:val="clear" w:color="auto" w:fill="FFFFFF"/>
        </w:rPr>
        <w:t xml:space="preserve"> </w:t>
      </w:r>
      <w:r w:rsidRPr="0095714E">
        <w:rPr>
          <w:i/>
          <w:shd w:val="clear" w:color="auto" w:fill="FFFFFF"/>
        </w:rPr>
        <w:t>зоны</w:t>
      </w:r>
      <w:r w:rsidR="00FA7AF2" w:rsidRPr="0095714E">
        <w:rPr>
          <w:rStyle w:val="apple-converted-space"/>
          <w:i/>
          <w:shd w:val="clear" w:color="auto" w:fill="FFFFFF"/>
        </w:rPr>
        <w:t>.</w:t>
      </w:r>
    </w:p>
    <w:p w:rsidR="009755D2" w:rsidRPr="0095714E" w:rsidRDefault="009755D2" w:rsidP="00431E79">
      <w:pPr>
        <w:jc w:val="both"/>
        <w:rPr>
          <w:iCs/>
        </w:rPr>
      </w:pPr>
    </w:p>
    <w:p w:rsidR="009755D2" w:rsidRPr="0095714E" w:rsidRDefault="009755D2" w:rsidP="00431E79">
      <w:pPr>
        <w:numPr>
          <w:ilvl w:val="0"/>
          <w:numId w:val="13"/>
        </w:numPr>
        <w:jc w:val="both"/>
        <w:rPr>
          <w:b/>
        </w:rPr>
      </w:pPr>
      <w:r w:rsidRPr="0095714E">
        <w:rPr>
          <w:b/>
        </w:rPr>
        <w:lastRenderedPageBreak/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t xml:space="preserve"> </w:t>
      </w:r>
      <w:r w:rsidRPr="0095714E">
        <w:t>З</w:t>
      </w:r>
      <w:r w:rsidRPr="0095714E">
        <w:rPr>
          <w:b/>
        </w:rPr>
        <w:t>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9755D2" w:rsidRPr="0095714E" w:rsidRDefault="009755D2" w:rsidP="00431E7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10058"/>
      </w:tblGrid>
      <w:tr w:rsidR="00431E79" w:rsidRPr="0065569C" w:rsidTr="0065569C">
        <w:trPr>
          <w:trHeight w:val="552"/>
          <w:jc w:val="center"/>
        </w:trPr>
        <w:tc>
          <w:tcPr>
            <w:tcW w:w="779" w:type="pct"/>
            <w:vAlign w:val="center"/>
          </w:tcPr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</w:p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(номер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964" w:type="pct"/>
            <w:vAlign w:val="center"/>
          </w:tcPr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ОБЪЕКТОВ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КАПИТАЛЬНОГО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257" w:type="pct"/>
            <w:vAlign w:val="center"/>
          </w:tcPr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РАЗМЕРЫ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</w:p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ПАРАМЕТРЫ</w:t>
            </w:r>
          </w:p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65569C">
        <w:trPr>
          <w:trHeight w:val="384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Деловое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управление</w:t>
            </w:r>
          </w:p>
          <w:p w:rsidR="009755D2" w:rsidRPr="0095714E" w:rsidRDefault="009755D2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(4.1)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целью: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производством,</w:t>
            </w:r>
            <w:r w:rsidR="00431E79" w:rsidRPr="0095714E">
              <w:t xml:space="preserve"> </w:t>
            </w:r>
            <w:r w:rsidRPr="0095714E">
              <w:t>торговлей,</w:t>
            </w:r>
            <w:r w:rsidR="00431E79" w:rsidRPr="0095714E">
              <w:t xml:space="preserve"> </w:t>
            </w:r>
            <w:r w:rsidRPr="0095714E">
              <w:t>банковской,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иной</w:t>
            </w:r>
            <w:r w:rsidR="00431E79" w:rsidRPr="0095714E">
              <w:t xml:space="preserve"> </w:t>
            </w:r>
            <w:r w:rsidRPr="0095714E">
              <w:t>управленческой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государственным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муниципальным</w:t>
            </w:r>
            <w:r w:rsidR="00431E79" w:rsidRPr="0095714E">
              <w:t xml:space="preserve"> </w:t>
            </w:r>
            <w:r w:rsidRPr="0095714E">
              <w:t>управлением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оказанием</w:t>
            </w:r>
            <w:r w:rsidR="00431E79" w:rsidRPr="0095714E">
              <w:t xml:space="preserve"> </w:t>
            </w:r>
            <w:r w:rsidRPr="0095714E">
              <w:t>услуг,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сделок,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требующих</w:t>
            </w:r>
            <w:r w:rsidR="00431E79" w:rsidRPr="0095714E">
              <w:t xml:space="preserve"> </w:t>
            </w:r>
            <w:r w:rsidRPr="0095714E">
              <w:t>передачи</w:t>
            </w:r>
            <w:r w:rsidR="00431E79" w:rsidRPr="0095714E">
              <w:t xml:space="preserve"> </w:t>
            </w:r>
            <w:r w:rsidRPr="0095714E">
              <w:t>товара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момент</w:t>
            </w:r>
            <w:r w:rsidR="00431E79" w:rsidRPr="0095714E">
              <w:t xml:space="preserve"> </w:t>
            </w:r>
            <w:r w:rsidRPr="0095714E">
              <w:t>ее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между</w:t>
            </w:r>
            <w:r w:rsidR="00431E79" w:rsidRPr="0095714E">
              <w:t xml:space="preserve"> </w:t>
            </w:r>
            <w:r w:rsidRPr="0095714E">
              <w:t>организациями,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биржевая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банковской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деятельности)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500/1500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</w:t>
            </w:r>
            <w:r w:rsidR="00656D88" w:rsidRPr="0095714E">
              <w:t>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9" w:type="pct"/>
          </w:tcPr>
          <w:p w:rsidR="00901D05" w:rsidRPr="0095714E" w:rsidRDefault="000E2D5A" w:rsidP="00431E79">
            <w:pPr>
              <w:contextualSpacing/>
              <w:jc w:val="both"/>
              <w:rPr>
                <w:shd w:val="clear" w:color="auto" w:fill="FFFFFF"/>
              </w:rPr>
            </w:pPr>
            <w:r w:rsidRPr="0095714E">
              <w:rPr>
                <w:shd w:val="clear" w:color="auto" w:fill="FFFFFF"/>
              </w:rPr>
              <w:t>Амбулаторно-поликлиническое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обслуживание</w:t>
            </w:r>
          </w:p>
          <w:p w:rsidR="009755D2" w:rsidRPr="0095714E" w:rsidRDefault="000E2D5A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shd w:val="clear" w:color="auto" w:fill="FFFFFF"/>
              </w:rPr>
              <w:t>(3.4.1)</w:t>
            </w:r>
          </w:p>
        </w:tc>
        <w:tc>
          <w:tcPr>
            <w:tcW w:w="964" w:type="pct"/>
          </w:tcPr>
          <w:p w:rsidR="009755D2" w:rsidRPr="0095714E" w:rsidRDefault="000E2D5A" w:rsidP="00431E79">
            <w:pPr>
              <w:jc w:val="both"/>
            </w:pPr>
            <w:r w:rsidRPr="0095714E">
              <w:rPr>
                <w:bCs/>
                <w:shd w:val="clear" w:color="auto" w:fill="FFFFFF"/>
              </w:rPr>
              <w:t>Размещение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объектов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капитального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строительства,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предназначенных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для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оказания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гражданам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амбулаторно-поликлинической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медицинской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помощи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(поликлиники,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фельдшерские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пункты,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пункты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здравоохранения,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диагностические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="00901D05" w:rsidRPr="0095714E">
              <w:rPr>
                <w:bCs/>
                <w:shd w:val="clear" w:color="auto" w:fill="FFFFFF"/>
              </w:rPr>
              <w:t>центры</w:t>
            </w:r>
            <w:r w:rsidRPr="0095714E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500/40000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</w:pPr>
            <w:r w:rsidRPr="0095714E">
              <w:t>Бытовое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9755D2" w:rsidRPr="0095714E" w:rsidRDefault="009755D2" w:rsidP="00431E79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</w:pPr>
            <w:r w:rsidRPr="0095714E">
              <w:t>(3.3)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населению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организациям</w:t>
            </w:r>
            <w:r w:rsidR="00431E79" w:rsidRPr="0095714E">
              <w:t xml:space="preserve"> </w:t>
            </w:r>
            <w:r w:rsidRPr="0095714E">
              <w:lastRenderedPageBreak/>
              <w:t>бытовых</w:t>
            </w:r>
            <w:r w:rsidR="00431E79" w:rsidRPr="0095714E">
              <w:t xml:space="preserve"> </w:t>
            </w:r>
            <w:r w:rsidRPr="0095714E">
              <w:t>услуг</w:t>
            </w:r>
            <w:r w:rsidR="00431E79" w:rsidRPr="0095714E">
              <w:t xml:space="preserve"> </w:t>
            </w:r>
            <w:r w:rsidRPr="0095714E">
              <w:t>(мастерские</w:t>
            </w:r>
            <w:r w:rsidR="00431E79" w:rsidRPr="0095714E">
              <w:t xml:space="preserve"> </w:t>
            </w:r>
            <w:r w:rsidRPr="0095714E">
              <w:t>мелкого</w:t>
            </w:r>
            <w:r w:rsidR="00431E79" w:rsidRPr="0095714E">
              <w:t xml:space="preserve"> </w:t>
            </w:r>
            <w:r w:rsidRPr="0095714E">
              <w:t>ремонта,</w:t>
            </w:r>
            <w:r w:rsidR="00431E79" w:rsidRPr="0095714E">
              <w:t xml:space="preserve"> </w:t>
            </w:r>
            <w:r w:rsidRPr="0095714E">
              <w:t>ателье,</w:t>
            </w:r>
            <w:r w:rsidR="00431E79" w:rsidRPr="0095714E">
              <w:t xml:space="preserve"> </w:t>
            </w:r>
            <w:r w:rsidRPr="0095714E">
              <w:t>бани,</w:t>
            </w:r>
            <w:r w:rsidR="00431E79" w:rsidRPr="0095714E">
              <w:t xml:space="preserve"> </w:t>
            </w:r>
            <w:r w:rsidRPr="0095714E">
              <w:t>парикмахерские,</w:t>
            </w:r>
            <w:r w:rsidR="00431E79" w:rsidRPr="0095714E">
              <w:t xml:space="preserve"> </w:t>
            </w:r>
            <w:r w:rsidRPr="0095714E">
              <w:t>прачечные,</w:t>
            </w:r>
            <w:r w:rsidR="00431E79" w:rsidRPr="0095714E">
              <w:t xml:space="preserve"> </w:t>
            </w:r>
            <w:r w:rsidRPr="0095714E">
              <w:t>похоронные</w:t>
            </w:r>
            <w:r w:rsidR="00431E79" w:rsidRPr="0095714E">
              <w:t xml:space="preserve"> </w:t>
            </w:r>
            <w:r w:rsidRPr="0095714E">
              <w:t>бюро)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contextualSpacing/>
            </w:pPr>
            <w:r w:rsidRPr="0095714E">
              <w:lastRenderedPageBreak/>
              <w:t>Гостиничное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9755D2" w:rsidRPr="0095714E" w:rsidRDefault="009755D2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t>(4.7)</w:t>
            </w:r>
          </w:p>
        </w:tc>
        <w:tc>
          <w:tcPr>
            <w:tcW w:w="964" w:type="pct"/>
          </w:tcPr>
          <w:p w:rsidR="009755D2" w:rsidRPr="0095714E" w:rsidRDefault="00051285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="00094987" w:rsidRPr="0095714E">
              <w:t>гостиниц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500/10000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contextualSpacing/>
              <w:jc w:val="both"/>
            </w:pPr>
            <w:r w:rsidRPr="0095714E">
              <w:t>Торговые</w:t>
            </w:r>
            <w:r w:rsidR="00431E79" w:rsidRPr="0095714E">
              <w:t xml:space="preserve"> </w:t>
            </w:r>
            <w:r w:rsidRPr="0095714E">
              <w:t>центры</w:t>
            </w:r>
          </w:p>
          <w:p w:rsidR="009755D2" w:rsidRPr="0095714E" w:rsidRDefault="009755D2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t>(4.2)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общей</w:t>
            </w:r>
            <w:r w:rsidR="00431E79" w:rsidRPr="0095714E">
              <w:t xml:space="preserve"> </w:t>
            </w:r>
            <w:r w:rsidRPr="0095714E">
              <w:t>площадью</w:t>
            </w:r>
            <w:r w:rsidR="00431E79" w:rsidRPr="0095714E">
              <w:t xml:space="preserve"> </w:t>
            </w:r>
            <w:r w:rsidRPr="0095714E">
              <w:t>свыше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одной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нескольких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осуществляющих</w:t>
            </w:r>
            <w:r w:rsidR="00431E79" w:rsidRPr="0095714E">
              <w:t xml:space="preserve"> </w:t>
            </w:r>
            <w:r w:rsidRPr="0095714E">
              <w:t>продажу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оказание</w:t>
            </w:r>
            <w:r w:rsidR="00431E79" w:rsidRPr="0095714E">
              <w:t xml:space="preserve"> </w:t>
            </w:r>
            <w:r w:rsidRPr="0095714E">
              <w:t>услуг;</w:t>
            </w:r>
          </w:p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стоянок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автомобилей</w:t>
            </w:r>
            <w:r w:rsidR="00431E79" w:rsidRPr="0095714E">
              <w:t xml:space="preserve"> </w:t>
            </w:r>
            <w:r w:rsidRPr="0095714E">
              <w:t>сотрудников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посетителей</w:t>
            </w:r>
            <w:r w:rsidR="00431E79" w:rsidRPr="0095714E">
              <w:t xml:space="preserve"> </w:t>
            </w:r>
            <w:r w:rsidRPr="0095714E">
              <w:t>торгового</w:t>
            </w:r>
            <w:r w:rsidR="00431E79" w:rsidRPr="0095714E">
              <w:t xml:space="preserve"> </w:t>
            </w:r>
            <w:r w:rsidRPr="0095714E">
              <w:t>центра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4000/40000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widowControl w:val="0"/>
              <w:jc w:val="both"/>
            </w:pPr>
            <w:r w:rsidRPr="0095714E">
              <w:lastRenderedPageBreak/>
              <w:t>Магазины</w:t>
            </w:r>
          </w:p>
          <w:p w:rsidR="009755D2" w:rsidRPr="0095714E" w:rsidRDefault="009755D2" w:rsidP="00431E79">
            <w:pPr>
              <w:widowControl w:val="0"/>
              <w:jc w:val="both"/>
            </w:pPr>
            <w:r w:rsidRPr="0095714E">
              <w:t>(4.4)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2</w:t>
            </w:r>
            <w:r w:rsidRPr="0095714E">
              <w:rPr>
                <w:b/>
              </w:rPr>
              <w:t>00/1000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jc w:val="both"/>
            </w:pPr>
            <w:r w:rsidRPr="0095714E"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  <w:r w:rsidR="00431E79" w:rsidRPr="0095714E">
              <w:t xml:space="preserve"> </w:t>
            </w:r>
          </w:p>
          <w:p w:rsidR="009755D2" w:rsidRPr="0095714E" w:rsidRDefault="009755D2" w:rsidP="00431E79">
            <w:pPr>
              <w:widowControl w:val="0"/>
              <w:jc w:val="both"/>
            </w:pPr>
            <w:r w:rsidRPr="0095714E">
              <w:t>(4.6)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771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widowControl w:val="0"/>
              <w:jc w:val="both"/>
            </w:pPr>
            <w:r w:rsidRPr="0095714E">
              <w:t>Банковская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страховая</w:t>
            </w:r>
            <w:r w:rsidR="00431E79" w:rsidRPr="0095714E">
              <w:t xml:space="preserve"> </w:t>
            </w:r>
            <w:r w:rsidRPr="0095714E">
              <w:t>деятельность</w:t>
            </w:r>
          </w:p>
          <w:p w:rsidR="009755D2" w:rsidRPr="0095714E" w:rsidRDefault="009755D2" w:rsidP="00431E79">
            <w:pPr>
              <w:widowControl w:val="0"/>
              <w:jc w:val="both"/>
            </w:pPr>
            <w:r w:rsidRPr="0095714E">
              <w:t>(4.5)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банковские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страховые</w:t>
            </w:r>
            <w:r w:rsidR="00431E79" w:rsidRPr="0095714E">
              <w:t xml:space="preserve"> </w:t>
            </w:r>
            <w:r w:rsidRPr="0095714E">
              <w:t>услуги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9" w:type="pct"/>
          </w:tcPr>
          <w:p w:rsidR="009755D2" w:rsidRPr="0095714E" w:rsidRDefault="009755D2" w:rsidP="00431E79">
            <w:pPr>
              <w:widowControl w:val="0"/>
              <w:jc w:val="both"/>
            </w:pPr>
            <w:r w:rsidRPr="0095714E">
              <w:lastRenderedPageBreak/>
              <w:t>Спорт</w:t>
            </w:r>
          </w:p>
          <w:p w:rsidR="009755D2" w:rsidRPr="0095714E" w:rsidRDefault="009755D2" w:rsidP="00431E79">
            <w:pPr>
              <w:widowControl w:val="0"/>
              <w:jc w:val="both"/>
            </w:pPr>
            <w:r w:rsidRPr="0095714E">
              <w:t>(5.1)</w:t>
            </w:r>
          </w:p>
        </w:tc>
        <w:tc>
          <w:tcPr>
            <w:tcW w:w="964" w:type="pct"/>
          </w:tcPr>
          <w:p w:rsidR="009755D2" w:rsidRPr="0095714E" w:rsidRDefault="009755D2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="00EF6A7F" w:rsidRPr="0095714E">
              <w:t>закрытых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="00094987" w:rsidRPr="0095714E">
              <w:t>бассейнов</w:t>
            </w:r>
          </w:p>
        </w:tc>
        <w:tc>
          <w:tcPr>
            <w:tcW w:w="3257" w:type="pct"/>
          </w:tcPr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755D2" w:rsidRPr="0095714E" w:rsidRDefault="009755D2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500/40000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755D2" w:rsidRPr="0095714E" w:rsidRDefault="009755D2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755D2" w:rsidRPr="0095714E" w:rsidRDefault="009755D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9755D2" w:rsidRPr="0095714E" w:rsidRDefault="009755D2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9" w:type="pct"/>
          </w:tcPr>
          <w:p w:rsidR="00CE53CF" w:rsidRPr="0095714E" w:rsidRDefault="00CE53C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Обслуживание</w:t>
            </w:r>
            <w:r w:rsidR="00431E79" w:rsidRPr="0095714E">
              <w:t xml:space="preserve"> </w:t>
            </w:r>
            <w:r w:rsidRPr="0095714E">
              <w:t>автотранспорта</w:t>
            </w:r>
          </w:p>
          <w:p w:rsidR="00CE53CF" w:rsidRPr="0095714E" w:rsidRDefault="00CE53CF" w:rsidP="00431E79">
            <w:pPr>
              <w:widowControl w:val="0"/>
              <w:jc w:val="both"/>
            </w:pPr>
            <w:r w:rsidRPr="0095714E">
              <w:t>(4.9)</w:t>
            </w:r>
          </w:p>
        </w:tc>
        <w:tc>
          <w:tcPr>
            <w:tcW w:w="964" w:type="pct"/>
          </w:tcPr>
          <w:p w:rsidR="00CE53CF" w:rsidRPr="0095714E" w:rsidRDefault="00CE53C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постоянных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временных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несколькими</w:t>
            </w:r>
            <w:r w:rsidR="00431E79" w:rsidRPr="0095714E">
              <w:t xml:space="preserve"> </w:t>
            </w:r>
            <w:r w:rsidRPr="0095714E">
              <w:t>стояночными</w:t>
            </w:r>
            <w:r w:rsidR="00431E79" w:rsidRPr="0095714E">
              <w:t xml:space="preserve"> </w:t>
            </w:r>
            <w:r w:rsidRPr="0095714E">
              <w:t>местами,</w:t>
            </w:r>
            <w:r w:rsidR="00431E79" w:rsidRPr="0095714E">
              <w:t xml:space="preserve"> </w:t>
            </w:r>
            <w:r w:rsidRPr="0095714E">
              <w:t>стоянок,</w:t>
            </w:r>
            <w:r w:rsidR="00431E79" w:rsidRPr="0095714E">
              <w:t xml:space="preserve"> </w:t>
            </w:r>
            <w:r w:rsidRPr="0095714E">
              <w:t>автозаправочных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(бензиновых,</w:t>
            </w:r>
            <w:r w:rsidR="00431E79" w:rsidRPr="0095714E">
              <w:t xml:space="preserve"> </w:t>
            </w:r>
            <w:r w:rsidRPr="0095714E">
              <w:t>газовых);</w:t>
            </w:r>
          </w:p>
          <w:p w:rsidR="00CE53CF" w:rsidRPr="0095714E" w:rsidRDefault="00CE53C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магазинов</w:t>
            </w:r>
            <w:r w:rsidR="00431E79" w:rsidRPr="0095714E">
              <w:t xml:space="preserve"> </w:t>
            </w:r>
            <w:r w:rsidRPr="0095714E">
              <w:t>сопутствующей</w:t>
            </w:r>
            <w:r w:rsidR="00431E79" w:rsidRPr="0095714E">
              <w:t xml:space="preserve"> </w:t>
            </w:r>
            <w:r w:rsidRPr="0095714E">
              <w:t>торговли,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придорожного</w:t>
            </w:r>
            <w:r w:rsidR="00431E79" w:rsidRPr="0095714E">
              <w:t xml:space="preserve"> </w:t>
            </w:r>
            <w:r w:rsidRPr="0095714E">
              <w:t>сервиса;</w:t>
            </w:r>
          </w:p>
          <w:p w:rsidR="00CE53CF" w:rsidRPr="0095714E" w:rsidRDefault="00CE53C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моек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прачечных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принадлежностей,</w:t>
            </w:r>
            <w:r w:rsidR="00431E79" w:rsidRPr="0095714E">
              <w:t xml:space="preserve"> </w:t>
            </w:r>
            <w:r w:rsidRPr="0095714E">
              <w:t>мастерских,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ремонта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обслуживания</w:t>
            </w:r>
            <w:r w:rsidR="00431E79" w:rsidRPr="0095714E">
              <w:t xml:space="preserve"> </w:t>
            </w:r>
            <w:r w:rsidRPr="0095714E">
              <w:t>автомобилей</w:t>
            </w:r>
          </w:p>
        </w:tc>
        <w:tc>
          <w:tcPr>
            <w:tcW w:w="3257" w:type="pct"/>
          </w:tcPr>
          <w:p w:rsidR="00CE53CF" w:rsidRPr="0095714E" w:rsidRDefault="00CE53C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CE53CF" w:rsidRPr="0095714E" w:rsidRDefault="00CE53C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-</w:t>
            </w:r>
            <w:r w:rsidRPr="0095714E">
              <w:rPr>
                <w:b/>
              </w:rPr>
              <w:t>100/5000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.</w:t>
            </w:r>
          </w:p>
          <w:p w:rsidR="00CE53CF" w:rsidRPr="0095714E" w:rsidRDefault="00CE53C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CE53CF" w:rsidRPr="0095714E" w:rsidRDefault="00CE53C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CE53CF" w:rsidRPr="0095714E" w:rsidRDefault="00CE53C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CE53CF" w:rsidRPr="0095714E" w:rsidRDefault="00CE53C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.</w:t>
            </w:r>
          </w:p>
          <w:p w:rsidR="00CE53CF" w:rsidRPr="0095714E" w:rsidRDefault="00CE53C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CE53CF" w:rsidRPr="0095714E" w:rsidRDefault="00CE53C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656D88" w:rsidRPr="0095714E" w:rsidRDefault="00656D88" w:rsidP="00431E79">
            <w:pPr>
              <w:ind w:firstLine="567"/>
              <w:jc w:val="both"/>
              <w:rPr>
                <w:b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35;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79" w:type="pct"/>
          </w:tcPr>
          <w:p w:rsidR="007E111C" w:rsidRPr="0095714E" w:rsidRDefault="007E111C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7E111C" w:rsidRPr="0095714E" w:rsidRDefault="007E111C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964" w:type="pct"/>
          </w:tcPr>
          <w:p w:rsidR="007E111C" w:rsidRPr="0095714E" w:rsidRDefault="007E111C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lastRenderedPageBreak/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3257" w:type="pct"/>
            <w:vAlign w:val="center"/>
          </w:tcPr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E111C" w:rsidRPr="0095714E" w:rsidRDefault="007E111C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E111C" w:rsidRPr="0095714E" w:rsidRDefault="007E111C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7E111C" w:rsidRPr="0095714E" w:rsidRDefault="007E111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E111C" w:rsidRPr="0095714E" w:rsidRDefault="007E111C" w:rsidP="00431E7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lastRenderedPageBreak/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552"/>
          <w:jc w:val="center"/>
        </w:trPr>
        <w:tc>
          <w:tcPr>
            <w:tcW w:w="779" w:type="pct"/>
          </w:tcPr>
          <w:p w:rsidR="007E111C" w:rsidRPr="0095714E" w:rsidRDefault="007E111C" w:rsidP="00431E79">
            <w:pPr>
              <w:jc w:val="both"/>
            </w:pPr>
            <w:r w:rsidRPr="0095714E">
              <w:lastRenderedPageBreak/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7E111C" w:rsidRPr="0095714E" w:rsidRDefault="007E111C" w:rsidP="00431E79">
            <w:pPr>
              <w:jc w:val="both"/>
            </w:pPr>
            <w:r w:rsidRPr="0095714E">
              <w:t>(3.1)</w:t>
            </w:r>
          </w:p>
        </w:tc>
        <w:tc>
          <w:tcPr>
            <w:tcW w:w="964" w:type="pct"/>
          </w:tcPr>
          <w:p w:rsidR="007E111C" w:rsidRPr="0095714E" w:rsidRDefault="007E111C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Pr="0095714E">
              <w:t>газа,</w:t>
            </w:r>
            <w:r w:rsidR="00431E79" w:rsidRPr="0095714E">
              <w:t xml:space="preserve"> </w:t>
            </w:r>
            <w:r w:rsidRPr="0095714E">
              <w:t>предоставление</w:t>
            </w:r>
            <w:r w:rsidR="00431E79" w:rsidRPr="0095714E">
              <w:t xml:space="preserve"> </w:t>
            </w:r>
            <w:r w:rsidRPr="0095714E">
              <w:t>услуг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отвод</w:t>
            </w:r>
            <w:r w:rsidR="00431E79" w:rsidRPr="0095714E">
              <w:t xml:space="preserve"> </w:t>
            </w:r>
            <w:r w:rsidRPr="0095714E">
              <w:t>канализационных</w:t>
            </w:r>
            <w:r w:rsidR="00431E79" w:rsidRPr="0095714E">
              <w:t xml:space="preserve"> </w:t>
            </w:r>
            <w:r w:rsidRPr="0095714E">
              <w:t>стоков,</w:t>
            </w:r>
            <w:r w:rsidR="00431E79" w:rsidRPr="0095714E">
              <w:t xml:space="preserve"> </w:t>
            </w:r>
            <w:r w:rsidRPr="0095714E">
              <w:t>очистка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уборка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3257" w:type="pct"/>
          </w:tcPr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E111C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E111C" w:rsidRPr="0095714E">
              <w:t>имальная/максимальная</w:t>
            </w:r>
            <w:r w:rsidR="00431E79" w:rsidRPr="0095714E">
              <w:t xml:space="preserve"> </w:t>
            </w:r>
            <w:r w:rsidR="007E111C" w:rsidRPr="0095714E">
              <w:t>площадь</w:t>
            </w:r>
            <w:r w:rsidR="00431E79" w:rsidRPr="0095714E">
              <w:t xml:space="preserve"> </w:t>
            </w:r>
            <w:r w:rsidR="007E111C" w:rsidRPr="0095714E">
              <w:t>земельных</w:t>
            </w:r>
            <w:r w:rsidR="00431E79" w:rsidRPr="0095714E">
              <w:t xml:space="preserve"> </w:t>
            </w:r>
            <w:r w:rsidR="007E111C" w:rsidRPr="0095714E">
              <w:t>участков</w:t>
            </w:r>
            <w:r w:rsidR="00431E79" w:rsidRPr="0095714E">
              <w:t xml:space="preserve"> </w:t>
            </w:r>
            <w:r w:rsidR="007E111C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7E111C" w:rsidRPr="0095714E">
              <w:t>.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E111C" w:rsidRPr="0095714E" w:rsidRDefault="007E111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7E111C" w:rsidRPr="0095714E" w:rsidRDefault="007E111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E111C" w:rsidRPr="0095714E" w:rsidRDefault="007E111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7E111C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7E111C" w:rsidRPr="0095714E">
              <w:t>-</w:t>
            </w:r>
            <w:r w:rsidR="00431E79" w:rsidRPr="0095714E">
              <w:t xml:space="preserve"> </w:t>
            </w:r>
            <w:r w:rsidR="007E111C" w:rsidRPr="0095714E">
              <w:t>не</w:t>
            </w:r>
            <w:r w:rsidR="00431E79" w:rsidRPr="0095714E">
              <w:t xml:space="preserve"> </w:t>
            </w:r>
            <w:r w:rsidR="007E111C" w:rsidRPr="0095714E">
              <w:t>более</w:t>
            </w:r>
            <w:r w:rsidR="00431E79" w:rsidRPr="0095714E">
              <w:t xml:space="preserve"> </w:t>
            </w:r>
            <w:r w:rsidR="007E111C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7E111C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7E111C" w:rsidRPr="0095714E" w:rsidRDefault="007E111C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366"/>
          <w:jc w:val="center"/>
        </w:trPr>
        <w:tc>
          <w:tcPr>
            <w:tcW w:w="779" w:type="pct"/>
          </w:tcPr>
          <w:p w:rsidR="007E111C" w:rsidRPr="0095714E" w:rsidRDefault="007E111C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7E111C" w:rsidRPr="0095714E" w:rsidRDefault="007E111C" w:rsidP="00431E79">
            <w:pPr>
              <w:jc w:val="both"/>
            </w:pPr>
            <w:r w:rsidRPr="0095714E">
              <w:t>(12.0)</w:t>
            </w:r>
          </w:p>
        </w:tc>
        <w:tc>
          <w:tcPr>
            <w:tcW w:w="964" w:type="pct"/>
          </w:tcPr>
          <w:p w:rsidR="007E111C" w:rsidRPr="0095714E" w:rsidRDefault="007E111C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3257" w:type="pct"/>
          </w:tcPr>
          <w:p w:rsidR="007E111C" w:rsidRPr="0095714E" w:rsidRDefault="007E111C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пользования</w:t>
            </w:r>
          </w:p>
        </w:tc>
      </w:tr>
    </w:tbl>
    <w:p w:rsidR="009755D2" w:rsidRPr="0095714E" w:rsidRDefault="009755D2" w:rsidP="00431E79"/>
    <w:p w:rsidR="009755D2" w:rsidRPr="0095714E" w:rsidRDefault="009755D2" w:rsidP="00431E79">
      <w:pPr>
        <w:numPr>
          <w:ilvl w:val="0"/>
          <w:numId w:val="13"/>
        </w:numPr>
        <w:ind w:left="714" w:hanging="357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9755D2" w:rsidRPr="0095714E" w:rsidRDefault="009755D2" w:rsidP="00431E7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3943"/>
        <w:gridCol w:w="7133"/>
      </w:tblGrid>
      <w:tr w:rsidR="00431E79" w:rsidRPr="0065569C" w:rsidTr="0065569C">
        <w:trPr>
          <w:trHeight w:val="552"/>
          <w:tblHeader/>
          <w:jc w:val="center"/>
        </w:trPr>
        <w:tc>
          <w:tcPr>
            <w:tcW w:w="1413" w:type="pct"/>
            <w:vAlign w:val="center"/>
          </w:tcPr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УЧАСТКОВ</w:t>
            </w:r>
          </w:p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(номер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классификатору)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ОБЪЕКТОВ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КАПИТАЛЬНОГО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РАЗМЕРЫ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</w:p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ПАРАМЕТРЫ</w:t>
            </w:r>
          </w:p>
          <w:p w:rsidR="009755D2" w:rsidRPr="0065569C" w:rsidRDefault="009755D2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65569C">
        <w:trPr>
          <w:trHeight w:val="552"/>
          <w:jc w:val="center"/>
        </w:trPr>
        <w:tc>
          <w:tcPr>
            <w:tcW w:w="1413" w:type="pct"/>
            <w:vAlign w:val="center"/>
          </w:tcPr>
          <w:p w:rsidR="009755D2" w:rsidRPr="0095714E" w:rsidRDefault="00B25A6E" w:rsidP="0043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14E">
              <w:t>нет</w:t>
            </w:r>
          </w:p>
        </w:tc>
        <w:tc>
          <w:tcPr>
            <w:tcW w:w="1277" w:type="pct"/>
            <w:vAlign w:val="center"/>
          </w:tcPr>
          <w:p w:rsidR="009755D2" w:rsidRPr="0095714E" w:rsidRDefault="00B25A6E" w:rsidP="0043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14E">
              <w:t>нет</w:t>
            </w:r>
          </w:p>
        </w:tc>
        <w:tc>
          <w:tcPr>
            <w:tcW w:w="2310" w:type="pct"/>
            <w:vAlign w:val="center"/>
          </w:tcPr>
          <w:p w:rsidR="009755D2" w:rsidRPr="0095714E" w:rsidRDefault="00B25A6E" w:rsidP="00431E79">
            <w:pPr>
              <w:ind w:firstLine="567"/>
              <w:jc w:val="center"/>
            </w:pPr>
            <w:r w:rsidRPr="0095714E">
              <w:t>нет</w:t>
            </w:r>
          </w:p>
        </w:tc>
      </w:tr>
    </w:tbl>
    <w:p w:rsidR="009755D2" w:rsidRPr="0095714E" w:rsidRDefault="009755D2" w:rsidP="00431E79"/>
    <w:p w:rsidR="009755D2" w:rsidRPr="0095714E" w:rsidRDefault="009755D2" w:rsidP="00431E79">
      <w:pPr>
        <w:numPr>
          <w:ilvl w:val="0"/>
          <w:numId w:val="13"/>
        </w:numPr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</w:p>
    <w:p w:rsidR="009755D2" w:rsidRPr="0095714E" w:rsidRDefault="009755D2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Pr="0095714E">
        <w:t>благоустройства</w:t>
      </w:r>
      <w:r w:rsidR="00431E79" w:rsidRPr="0095714E">
        <w:t xml:space="preserve"> </w:t>
      </w:r>
      <w:r w:rsidRPr="0095714E">
        <w:t>(фонтаны,</w:t>
      </w:r>
      <w:r w:rsidR="00431E79" w:rsidRPr="0095714E">
        <w:t xml:space="preserve"> </w:t>
      </w:r>
      <w:r w:rsidRPr="0095714E">
        <w:t>малые</w:t>
      </w:r>
      <w:r w:rsidR="00431E79" w:rsidRPr="0095714E">
        <w:t xml:space="preserve"> </w:t>
      </w:r>
      <w:r w:rsidRPr="0095714E">
        <w:t>архитектурные</w:t>
      </w:r>
      <w:r w:rsidR="00431E79" w:rsidRPr="0095714E">
        <w:t xml:space="preserve"> </w:t>
      </w:r>
      <w:r w:rsidRPr="0095714E">
        <w:t>формы,</w:t>
      </w:r>
      <w:r w:rsidR="00431E79" w:rsidRPr="0095714E">
        <w:t xml:space="preserve"> </w:t>
      </w:r>
      <w:r w:rsidRPr="0095714E">
        <w:t>скульптуры)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Общественные</w:t>
      </w:r>
      <w:r w:rsidR="00431E79" w:rsidRPr="0095714E">
        <w:t xml:space="preserve"> </w:t>
      </w:r>
      <w:r w:rsidRPr="0095714E">
        <w:t>туалеты.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lastRenderedPageBreak/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9755D2" w:rsidRPr="0095714E" w:rsidRDefault="009755D2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9755D2" w:rsidRPr="0095714E" w:rsidRDefault="009755D2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Pr="0095714E">
        <w:t>инженерного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</w:t>
      </w:r>
      <w:r w:rsidR="00306BF4" w:rsidRPr="0095714E">
        <w:t>зо-,</w:t>
      </w:r>
      <w:r w:rsidR="00431E79" w:rsidRPr="0095714E">
        <w:t xml:space="preserve"> </w:t>
      </w:r>
      <w:r w:rsidR="00306BF4" w:rsidRPr="0095714E">
        <w:t>электроснабжения</w:t>
      </w:r>
      <w:r w:rsidR="00431E79" w:rsidRPr="0095714E">
        <w:t xml:space="preserve"> </w:t>
      </w:r>
      <w:r w:rsidR="00306BF4" w:rsidRPr="0095714E">
        <w:t>и</w:t>
      </w:r>
      <w:r w:rsidR="00431E79" w:rsidRPr="0095714E">
        <w:t xml:space="preserve"> </w:t>
      </w:r>
      <w:r w:rsidR="00306BF4" w:rsidRPr="0095714E">
        <w:t>т.п.)</w:t>
      </w:r>
      <w:r w:rsidR="00094987" w:rsidRPr="0095714E">
        <w:t>.</w:t>
      </w:r>
    </w:p>
    <w:p w:rsidR="009755D2" w:rsidRPr="0095714E" w:rsidRDefault="009755D2" w:rsidP="00431E79">
      <w:pPr>
        <w:jc w:val="both"/>
      </w:pPr>
    </w:p>
    <w:p w:rsidR="009755D2" w:rsidRPr="0095714E" w:rsidRDefault="009755D2" w:rsidP="00431E79">
      <w:pPr>
        <w:ind w:firstLine="709"/>
        <w:jc w:val="both"/>
        <w:rPr>
          <w:rFonts w:eastAsia="SimSun"/>
          <w:u w:val="single"/>
          <w:lang w:eastAsia="zh-CN"/>
        </w:rPr>
      </w:pPr>
      <w:r w:rsidRPr="0095714E">
        <w:rPr>
          <w:rFonts w:eastAsia="SimSun"/>
          <w:u w:val="single"/>
          <w:lang w:eastAsia="zh-CN"/>
        </w:rPr>
        <w:t>Примечание: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соблюдаться,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установленные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пожарной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безопасности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благополучия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минимальные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нормативные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противопожарные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разрывы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числе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технические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регламенты,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Правила.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Нормы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расчета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автомобилей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предусмотреть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Приложением</w:t>
      </w:r>
      <w:r w:rsidR="00431E79" w:rsidRPr="0095714E">
        <w:rPr>
          <w:rFonts w:eastAsia="SimSun"/>
          <w:lang w:eastAsia="zh-CN"/>
        </w:rPr>
        <w:t xml:space="preserve"> «</w:t>
      </w:r>
      <w:r w:rsidRPr="0095714E">
        <w:rPr>
          <w:rFonts w:eastAsia="SimSun"/>
          <w:lang w:eastAsia="zh-CN"/>
        </w:rPr>
        <w:t>К</w:t>
      </w:r>
      <w:r w:rsidR="00431E79" w:rsidRPr="0095714E">
        <w:rPr>
          <w:rFonts w:eastAsia="SimSun"/>
          <w:lang w:eastAsia="zh-CN"/>
        </w:rPr>
        <w:t xml:space="preserve">» </w:t>
      </w:r>
      <w:r w:rsidRPr="0095714E">
        <w:rPr>
          <w:rFonts w:eastAsia="SimSun"/>
          <w:lang w:eastAsia="zh-CN"/>
        </w:rPr>
        <w:t>СП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42.13330.2011</w:t>
      </w:r>
      <w:r w:rsidR="00431E79" w:rsidRPr="0095714E">
        <w:rPr>
          <w:rFonts w:eastAsia="SimSun"/>
          <w:lang w:eastAsia="zh-CN"/>
        </w:rPr>
        <w:t xml:space="preserve"> «</w:t>
      </w:r>
      <w:r w:rsidRPr="0095714E">
        <w:rPr>
          <w:rFonts w:eastAsia="SimSun"/>
          <w:lang w:eastAsia="zh-CN"/>
        </w:rPr>
        <w:t>Градостроительство.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Планировка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застройка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городских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поселений</w:t>
      </w:r>
      <w:r w:rsidR="00431E79" w:rsidRPr="0095714E">
        <w:rPr>
          <w:rFonts w:eastAsia="SimSun"/>
          <w:lang w:eastAsia="zh-CN"/>
        </w:rPr>
        <w:t>»</w:t>
      </w:r>
      <w:r w:rsidRPr="0095714E">
        <w:rPr>
          <w:rFonts w:eastAsia="SimSun"/>
          <w:lang w:eastAsia="zh-CN"/>
        </w:rPr>
        <w:t>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региональными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нормативами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проектирования.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случае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если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находится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особыми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ограничения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Федерации.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Границы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режим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осуществления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хозяйственной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деятельности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зависимости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частоты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деятельности.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9755D2" w:rsidRPr="0095714E" w:rsidRDefault="009755D2" w:rsidP="00431E79">
      <w:pPr>
        <w:jc w:val="both"/>
        <w:rPr>
          <w:rFonts w:eastAsia="SimSun"/>
          <w:lang w:eastAsia="zh-CN"/>
        </w:rPr>
      </w:pPr>
    </w:p>
    <w:p w:rsidR="009755D2" w:rsidRPr="0095714E" w:rsidRDefault="009755D2" w:rsidP="00431E79">
      <w:pPr>
        <w:ind w:firstLine="709"/>
        <w:jc w:val="both"/>
        <w:rPr>
          <w:rFonts w:eastAsia="SimSun"/>
          <w:b/>
          <w:u w:val="single"/>
          <w:lang w:eastAsia="zh-CN"/>
        </w:rPr>
      </w:pPr>
      <w:r w:rsidRPr="0095714E">
        <w:rPr>
          <w:rFonts w:eastAsia="SimSun"/>
          <w:b/>
          <w:u w:val="single"/>
          <w:lang w:eastAsia="zh-CN"/>
        </w:rPr>
        <w:t>Требования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к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ограждению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земельных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участков: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улицы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выполняться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требованиями,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утвержденными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самоуправления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согласованными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органом,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уполномоченным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архитектуры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градостроительства.</w:t>
      </w:r>
      <w:r w:rsidR="00431E79" w:rsidRPr="0095714E">
        <w:rPr>
          <w:rFonts w:eastAsia="SimSun"/>
          <w:lang w:eastAsia="zh-CN"/>
        </w:rPr>
        <w:t xml:space="preserve"> </w:t>
      </w:r>
    </w:p>
    <w:p w:rsidR="009755D2" w:rsidRPr="0095714E" w:rsidRDefault="009755D2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общественно-делового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представить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уполномоченный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архитектуры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градостроительства,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обоснование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такового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целях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охраны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безопасности.</w:t>
      </w:r>
    </w:p>
    <w:p w:rsidR="009755D2" w:rsidRPr="0095714E" w:rsidRDefault="009755D2" w:rsidP="00431E79">
      <w:pPr>
        <w:ind w:firstLine="709"/>
        <w:jc w:val="both"/>
      </w:pPr>
      <w:r w:rsidRPr="0095714E">
        <w:t>Характер</w:t>
      </w:r>
      <w:r w:rsidR="00431E79" w:rsidRPr="0095714E">
        <w:t xml:space="preserve"> </w:t>
      </w:r>
      <w:r w:rsidRPr="0095714E">
        <w:t>ограждения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стороны</w:t>
      </w:r>
      <w:r w:rsidR="00431E79" w:rsidRPr="0095714E">
        <w:t xml:space="preserve"> </w:t>
      </w:r>
      <w:r w:rsidRPr="0095714E">
        <w:t>улицы</w:t>
      </w:r>
      <w:r w:rsidR="00431E79" w:rsidRPr="0095714E">
        <w:t xml:space="preserve"> </w:t>
      </w:r>
      <w:r w:rsidRPr="0095714E">
        <w:t>должен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выдержан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едином</w:t>
      </w:r>
      <w:r w:rsidR="00431E79" w:rsidRPr="0095714E">
        <w:t xml:space="preserve"> </w:t>
      </w:r>
      <w:r w:rsidRPr="0095714E">
        <w:t>стиле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минимум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протяжении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квартала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обеих</w:t>
      </w:r>
      <w:r w:rsidR="00431E79" w:rsidRPr="0095714E">
        <w:t xml:space="preserve"> </w:t>
      </w:r>
      <w:r w:rsidRPr="0095714E">
        <w:t>сторон</w:t>
      </w:r>
      <w:r w:rsidR="00431E79" w:rsidRPr="0095714E">
        <w:t xml:space="preserve"> </w:t>
      </w:r>
      <w:r w:rsidRPr="0095714E">
        <w:t>улиц,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максимально</w:t>
      </w:r>
      <w:r w:rsidR="00431E79" w:rsidRPr="0095714E">
        <w:t xml:space="preserve"> </w:t>
      </w:r>
      <w:r w:rsidRPr="0095714E">
        <w:t>допустимой</w:t>
      </w:r>
      <w:r w:rsidR="00431E79" w:rsidRPr="0095714E">
        <w:t xml:space="preserve"> </w:t>
      </w:r>
      <w:r w:rsidRPr="0095714E">
        <w:t>высотой</w:t>
      </w:r>
      <w:r w:rsidR="00431E79" w:rsidRPr="0095714E">
        <w:t xml:space="preserve"> </w:t>
      </w:r>
      <w:r w:rsidRPr="0095714E">
        <w:t>ограждений</w:t>
      </w:r>
      <w:r w:rsidR="00431E79" w:rsidRPr="0095714E">
        <w:t xml:space="preserve"> </w:t>
      </w:r>
      <w:r w:rsidRPr="0095714E">
        <w:t>-3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устройство</w:t>
      </w:r>
      <w:r w:rsidR="00431E79" w:rsidRPr="0095714E">
        <w:t xml:space="preserve"> </w:t>
      </w:r>
      <w:r w:rsidRPr="0095714E">
        <w:t>функционально</w:t>
      </w:r>
      <w:r w:rsidR="00431E79" w:rsidRPr="0095714E">
        <w:t xml:space="preserve"> </w:t>
      </w:r>
      <w:r w:rsidRPr="0095714E">
        <w:t>оправданных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сплошного</w:t>
      </w:r>
      <w:r w:rsidR="00431E79" w:rsidRPr="0095714E">
        <w:t xml:space="preserve"> </w:t>
      </w:r>
      <w:r w:rsidRPr="0095714E">
        <w:t>ограждения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местах</w:t>
      </w:r>
      <w:r w:rsidR="00431E79" w:rsidRPr="0095714E">
        <w:t xml:space="preserve"> </w:t>
      </w:r>
      <w:r w:rsidRPr="0095714E">
        <w:t>интенсивного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транспорта,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септиков,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площадок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других).</w:t>
      </w:r>
    </w:p>
    <w:p w:rsidR="009755D2" w:rsidRPr="0095714E" w:rsidRDefault="009755D2" w:rsidP="00431E79">
      <w:pPr>
        <w:ind w:firstLine="709"/>
        <w:jc w:val="both"/>
      </w:pPr>
      <w:r w:rsidRPr="0095714E">
        <w:t>Изменение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осуществляемое</w:t>
      </w:r>
      <w:r w:rsidR="00431E79" w:rsidRPr="0095714E">
        <w:t xml:space="preserve"> </w:t>
      </w:r>
      <w:r w:rsidRPr="0095714E">
        <w:t>путем</w:t>
      </w:r>
      <w:r w:rsidR="00431E79" w:rsidRPr="0095714E">
        <w:t xml:space="preserve"> </w:t>
      </w:r>
      <w:r w:rsidRPr="0095714E">
        <w:t>выемки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насыпи,</w:t>
      </w:r>
      <w:r w:rsidR="00431E79" w:rsidRPr="0095714E">
        <w:t xml:space="preserve"> </w:t>
      </w:r>
      <w:r w:rsidRPr="0095714E">
        <w:t>ведущее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изменению</w:t>
      </w:r>
      <w:r w:rsidR="00431E79" w:rsidRPr="0095714E">
        <w:t xml:space="preserve"> </w:t>
      </w:r>
      <w:r w:rsidRPr="0095714E">
        <w:t>существующей</w:t>
      </w:r>
      <w:r w:rsidR="00431E79" w:rsidRPr="0095714E">
        <w:t xml:space="preserve"> </w:t>
      </w:r>
      <w:r w:rsidRPr="0095714E">
        <w:t>водоотводной</w:t>
      </w:r>
      <w:r w:rsidR="00431E79" w:rsidRPr="0095714E">
        <w:t xml:space="preserve"> </w:t>
      </w:r>
      <w:r w:rsidRPr="0095714E">
        <w:t>(дренажной)</w:t>
      </w:r>
      <w:r w:rsidR="00431E79" w:rsidRPr="0095714E">
        <w:t xml:space="preserve"> </w:t>
      </w:r>
      <w:r w:rsidRPr="0095714E">
        <w:t>системы,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заболачиванию</w:t>
      </w:r>
      <w:r w:rsidR="00431E79" w:rsidRPr="0095714E">
        <w:t xml:space="preserve"> </w:t>
      </w:r>
      <w:r w:rsidRPr="0095714E">
        <w:t>(переувлажнению)</w:t>
      </w:r>
      <w:r w:rsidR="00431E79" w:rsidRPr="0095714E">
        <w:t xml:space="preserve"> </w:t>
      </w:r>
      <w:r w:rsidRPr="0095714E">
        <w:t>смежных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нарушению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законных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владельцев,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выполнены</w:t>
      </w:r>
      <w:r w:rsidR="00431E79" w:rsidRPr="0095714E">
        <w:t xml:space="preserve"> </w:t>
      </w:r>
      <w:r w:rsidRPr="0095714E">
        <w:t>мероприятия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недопущению</w:t>
      </w:r>
      <w:r w:rsidR="00431E79" w:rsidRPr="0095714E">
        <w:t xml:space="preserve"> </w:t>
      </w:r>
      <w:r w:rsidRPr="0095714E">
        <w:t>возможных</w:t>
      </w:r>
      <w:r w:rsidR="00431E79" w:rsidRPr="0095714E">
        <w:t xml:space="preserve"> </w:t>
      </w:r>
      <w:r w:rsidRPr="0095714E">
        <w:t>негативных</w:t>
      </w:r>
      <w:r w:rsidR="00431E79" w:rsidRPr="0095714E">
        <w:t xml:space="preserve"> </w:t>
      </w:r>
      <w:r w:rsidRPr="0095714E">
        <w:t>последствий.</w:t>
      </w:r>
    </w:p>
    <w:p w:rsidR="009755D2" w:rsidRPr="0095714E" w:rsidRDefault="009755D2" w:rsidP="00431E79">
      <w:pPr>
        <w:ind w:firstLine="709"/>
        <w:jc w:val="both"/>
      </w:pPr>
      <w:r w:rsidRPr="0095714E">
        <w:t>Все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обеспечены</w:t>
      </w:r>
      <w:r w:rsidR="00431E79" w:rsidRPr="0095714E">
        <w:t xml:space="preserve"> </w:t>
      </w:r>
      <w:r w:rsidRPr="0095714E">
        <w:t>системами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кровли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предотвращения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строений.</w:t>
      </w:r>
    </w:p>
    <w:p w:rsidR="009755D2" w:rsidRPr="0095714E" w:rsidRDefault="009755D2" w:rsidP="00431E79">
      <w:pPr>
        <w:ind w:firstLine="709"/>
        <w:jc w:val="both"/>
      </w:pPr>
      <w:r w:rsidRPr="0095714E">
        <w:t>Допускается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соответствующего</w:t>
      </w:r>
      <w:r w:rsidR="00431E79" w:rsidRPr="0095714E">
        <w:t xml:space="preserve"> </w:t>
      </w:r>
      <w:r w:rsidRPr="0095714E">
        <w:t>обоснования</w:t>
      </w:r>
      <w:r w:rsidR="00431E79" w:rsidRPr="0095714E">
        <w:t xml:space="preserve"> </w:t>
      </w:r>
      <w:r w:rsidRPr="0095714E">
        <w:t>(предоставлении</w:t>
      </w:r>
      <w:r w:rsidR="00431E79" w:rsidRPr="0095714E">
        <w:t xml:space="preserve"> </w:t>
      </w:r>
      <w:r w:rsidRPr="0095714E">
        <w:t>расчета,</w:t>
      </w:r>
      <w:r w:rsidR="00431E79" w:rsidRPr="0095714E">
        <w:t xml:space="preserve"> </w:t>
      </w:r>
      <w:r w:rsidRPr="0095714E">
        <w:t>выполненного</w:t>
      </w:r>
      <w:r w:rsidR="00431E79" w:rsidRPr="0095714E">
        <w:t xml:space="preserve"> </w:t>
      </w:r>
      <w:r w:rsidRPr="0095714E">
        <w:t>проектной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Pr="0095714E">
        <w:t>требований</w:t>
      </w:r>
      <w:r w:rsidR="00431E79" w:rsidRPr="0095714E">
        <w:t xml:space="preserve"> </w:t>
      </w:r>
      <w:r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нормативных</w:t>
      </w:r>
      <w:r w:rsidR="00431E79" w:rsidRPr="0095714E">
        <w:t xml:space="preserve"> </w:t>
      </w:r>
      <w:r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Федерации).</w:t>
      </w:r>
    </w:p>
    <w:p w:rsidR="009755D2" w:rsidRPr="0095714E" w:rsidRDefault="009755D2" w:rsidP="00431E79">
      <w:pPr>
        <w:jc w:val="both"/>
      </w:pPr>
    </w:p>
    <w:p w:rsidR="00E056D5" w:rsidRPr="0065569C" w:rsidRDefault="00F34200" w:rsidP="00431E7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u w:val="single"/>
          <w:lang w:eastAsia="zh-CN"/>
        </w:rPr>
      </w:pPr>
      <w:r w:rsidRPr="0065569C">
        <w:rPr>
          <w:rFonts w:eastAsia="SimSun"/>
          <w:b/>
          <w:bCs/>
          <w:i/>
          <w:iCs/>
          <w:u w:val="single"/>
          <w:lang w:val="x-none" w:eastAsia="zh-CN"/>
        </w:rPr>
        <w:t>ОД-2.</w:t>
      </w:r>
      <w:r w:rsidRPr="0065569C">
        <w:rPr>
          <w:rFonts w:eastAsia="SimSun"/>
          <w:b/>
          <w:bCs/>
          <w:i/>
          <w:iCs/>
          <w:u w:val="single"/>
          <w:lang w:val="x-none" w:eastAsia="zh-CN"/>
        </w:rPr>
        <w:tab/>
        <w:t>Зона</w:t>
      </w:r>
      <w:r w:rsidR="00431E79" w:rsidRPr="0065569C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65569C">
        <w:rPr>
          <w:rFonts w:eastAsia="SimSun"/>
          <w:b/>
          <w:bCs/>
          <w:i/>
          <w:iCs/>
          <w:u w:val="single"/>
          <w:lang w:val="x-none" w:eastAsia="zh-CN"/>
        </w:rPr>
        <w:t>общественного</w:t>
      </w:r>
      <w:r w:rsidR="00431E79" w:rsidRPr="0065569C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65569C">
        <w:rPr>
          <w:rFonts w:eastAsia="SimSun"/>
          <w:b/>
          <w:bCs/>
          <w:i/>
          <w:iCs/>
          <w:u w:val="single"/>
          <w:lang w:val="x-none" w:eastAsia="zh-CN"/>
        </w:rPr>
        <w:t>центра</w:t>
      </w:r>
      <w:r w:rsidR="00431E79" w:rsidRPr="0065569C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65569C">
        <w:rPr>
          <w:rFonts w:eastAsia="SimSun"/>
          <w:b/>
          <w:bCs/>
          <w:i/>
          <w:iCs/>
          <w:u w:val="single"/>
          <w:lang w:val="x-none" w:eastAsia="zh-CN"/>
        </w:rPr>
        <w:t>местного</w:t>
      </w:r>
      <w:r w:rsidR="00431E79" w:rsidRPr="0065569C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="00094987" w:rsidRPr="0065569C">
        <w:rPr>
          <w:rFonts w:eastAsia="SimSun"/>
          <w:b/>
          <w:bCs/>
          <w:i/>
          <w:iCs/>
          <w:u w:val="single"/>
          <w:lang w:val="x-none" w:eastAsia="zh-CN"/>
        </w:rPr>
        <w:t>значения</w:t>
      </w:r>
    </w:p>
    <w:p w:rsidR="00094987" w:rsidRPr="0095714E" w:rsidRDefault="00094987" w:rsidP="00431E79">
      <w:pPr>
        <w:overflowPunct w:val="0"/>
        <w:autoSpaceDE w:val="0"/>
        <w:autoSpaceDN w:val="0"/>
        <w:adjustRightInd w:val="0"/>
        <w:jc w:val="both"/>
        <w:rPr>
          <w:iCs/>
        </w:rPr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lang w:eastAsia="zh-CN"/>
        </w:rPr>
      </w:pPr>
      <w:r w:rsidRPr="0095714E">
        <w:rPr>
          <w:i/>
          <w:iCs/>
        </w:rPr>
        <w:t>Зона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общественного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центра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местного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значения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ОД-2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выделена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обеспечения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правовых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формирования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местных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(локальных)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центров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широким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спектром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коммерческих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обслуживающих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функций,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ориентированных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удовлетворение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повседневных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периодических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потребностей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населения.</w:t>
      </w:r>
    </w:p>
    <w:p w:rsidR="00F34200" w:rsidRPr="0095714E" w:rsidRDefault="00F34200" w:rsidP="00431E79">
      <w:pPr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13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t xml:space="preserve"> </w:t>
      </w:r>
      <w:r w:rsidRPr="0095714E">
        <w:t>З</w:t>
      </w:r>
      <w:r w:rsidRPr="0095714E">
        <w:rPr>
          <w:b/>
        </w:rPr>
        <w:t>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546"/>
        <w:gridCol w:w="9332"/>
      </w:tblGrid>
      <w:tr w:rsidR="00431E79" w:rsidRPr="0065569C" w:rsidTr="0065569C">
        <w:trPr>
          <w:trHeight w:val="552"/>
          <w:jc w:val="center"/>
        </w:trPr>
        <w:tc>
          <w:tcPr>
            <w:tcW w:w="747" w:type="pct"/>
            <w:vAlign w:val="center"/>
          </w:tcPr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</w:p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(номер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171" w:type="pct"/>
            <w:vAlign w:val="center"/>
          </w:tcPr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ВИДЫ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ИСПОЛЬЗОВАНИЯ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ОБЪЕКТОВ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КАПИТАЛЬНОГО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082" w:type="pct"/>
            <w:vAlign w:val="center"/>
          </w:tcPr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РАЗМЕРЫ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ЗЕМЕЛЬНЫХ</w:t>
            </w:r>
          </w:p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УЧАСТКОВ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И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ПРЕДЕЛЬНЫЕ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ПАРАМЕТРЫ</w:t>
            </w:r>
          </w:p>
          <w:p w:rsidR="007D5B9F" w:rsidRPr="0065569C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5569C">
              <w:rPr>
                <w:b/>
                <w:sz w:val="18"/>
                <w:szCs w:val="18"/>
              </w:rPr>
              <w:t>РАЗРЕШЕННОГО</w:t>
            </w:r>
            <w:r w:rsidR="00431E79" w:rsidRPr="0065569C">
              <w:rPr>
                <w:b/>
                <w:sz w:val="18"/>
                <w:szCs w:val="18"/>
              </w:rPr>
              <w:t xml:space="preserve"> </w:t>
            </w:r>
            <w:r w:rsidRPr="0065569C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О</w:t>
            </w:r>
            <w:proofErr w:type="spellStart"/>
            <w:r w:rsidRPr="0095714E">
              <w:rPr>
                <w:lang w:val="en-US" w:eastAsia="en-US" w:bidi="en-US"/>
              </w:rPr>
              <w:t>бщественное</w:t>
            </w:r>
            <w:proofErr w:type="spellEnd"/>
            <w:r w:rsidR="00431E79" w:rsidRPr="0095714E">
              <w:rPr>
                <w:lang w:val="en-US" w:eastAsia="en-US" w:bidi="en-US"/>
              </w:rPr>
              <w:t xml:space="preserve"> </w:t>
            </w:r>
            <w:proofErr w:type="spellStart"/>
            <w:r w:rsidRPr="0095714E">
              <w:rPr>
                <w:lang w:val="en-US" w:eastAsia="en-US" w:bidi="en-US"/>
              </w:rPr>
              <w:t>управление</w:t>
            </w:r>
            <w:proofErr w:type="spellEnd"/>
          </w:p>
          <w:p w:rsidR="007D5B9F" w:rsidRPr="0095714E" w:rsidRDefault="007D5B9F" w:rsidP="00431E79">
            <w:pPr>
              <w:contextualSpacing/>
              <w:jc w:val="both"/>
              <w:rPr>
                <w:lang w:val="en-US" w:eastAsia="en-US" w:bidi="en-US"/>
              </w:rPr>
            </w:pPr>
            <w:r w:rsidRPr="0095714E">
              <w:rPr>
                <w:lang w:eastAsia="en-US" w:bidi="en-US"/>
              </w:rPr>
              <w:t>(3.8)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государственной</w:t>
            </w:r>
            <w:r w:rsidR="00431E79" w:rsidRPr="0095714E">
              <w:t xml:space="preserve"> </w:t>
            </w:r>
            <w:r w:rsidRPr="0095714E">
              <w:t>власти,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местного</w:t>
            </w:r>
            <w:r w:rsidR="00431E79" w:rsidRPr="0095714E">
              <w:t xml:space="preserve"> </w:t>
            </w:r>
            <w:r w:rsidRPr="0095714E">
              <w:t>самоуправления,</w:t>
            </w:r>
            <w:r w:rsidR="00431E79" w:rsidRPr="0095714E">
              <w:t xml:space="preserve"> </w:t>
            </w:r>
            <w:r w:rsidRPr="0095714E">
              <w:t>судов,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непосредственно</w:t>
            </w:r>
            <w:r w:rsidR="00431E79" w:rsidRPr="0095714E">
              <w:t xml:space="preserve"> </w:t>
            </w:r>
            <w:r w:rsidRPr="0095714E">
              <w:t>обеспечивающих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деятельность;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политических</w:t>
            </w:r>
            <w:r w:rsidR="00431E79" w:rsidRPr="0095714E">
              <w:t xml:space="preserve"> </w:t>
            </w:r>
            <w:r w:rsidRPr="0095714E">
              <w:t>партий,</w:t>
            </w:r>
            <w:r w:rsidR="00431E79" w:rsidRPr="0095714E">
              <w:t xml:space="preserve"> </w:t>
            </w:r>
            <w:r w:rsidRPr="0095714E">
              <w:t>профессиональных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отраслевых</w:t>
            </w:r>
            <w:r w:rsidR="00431E79" w:rsidRPr="0095714E">
              <w:t xml:space="preserve"> </w:t>
            </w:r>
            <w:r w:rsidRPr="0095714E">
              <w:t>союзов,</w:t>
            </w:r>
            <w:r w:rsidR="00431E79" w:rsidRPr="0095714E">
              <w:t xml:space="preserve"> </w:t>
            </w:r>
            <w:r w:rsidRPr="0095714E">
              <w:t>творческих</w:t>
            </w:r>
            <w:r w:rsidR="00431E79" w:rsidRPr="0095714E">
              <w:t xml:space="preserve"> </w:t>
            </w:r>
            <w:r w:rsidRPr="0095714E">
              <w:t>союзов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общественных</w:t>
            </w:r>
            <w:r w:rsidR="00431E79" w:rsidRPr="0095714E">
              <w:t xml:space="preserve"> </w:t>
            </w:r>
            <w:r w:rsidRPr="0095714E">
              <w:t>объединений</w:t>
            </w:r>
            <w:r w:rsidR="00431E79" w:rsidRPr="0095714E">
              <w:t xml:space="preserve"> </w:t>
            </w:r>
            <w:r w:rsidRPr="0095714E">
              <w:t>граждан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отраслевому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политическому</w:t>
            </w:r>
            <w:r w:rsidR="00431E79" w:rsidRPr="0095714E">
              <w:t xml:space="preserve"> </w:t>
            </w:r>
            <w:r w:rsidRPr="0095714E">
              <w:t>признаку</w:t>
            </w:r>
          </w:p>
        </w:tc>
        <w:tc>
          <w:tcPr>
            <w:tcW w:w="3082" w:type="pct"/>
          </w:tcPr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3B41D7" w:rsidRPr="0095714E">
              <w:rPr>
                <w:b/>
              </w:rPr>
              <w:t>500/1500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0D10D9" w:rsidRPr="0095714E" w:rsidRDefault="000D10D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094987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="00547D51" w:rsidRPr="0095714E">
              <w:t>.</w:t>
            </w:r>
          </w:p>
          <w:p w:rsidR="00275596" w:rsidRPr="0095714E" w:rsidRDefault="0027559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384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Деловое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управление</w:t>
            </w:r>
          </w:p>
          <w:p w:rsidR="007D5B9F" w:rsidRPr="0095714E" w:rsidRDefault="007D5B9F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(4.1)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целью: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производством,</w:t>
            </w:r>
            <w:r w:rsidR="00431E79" w:rsidRPr="0095714E">
              <w:t xml:space="preserve"> </w:t>
            </w:r>
            <w:r w:rsidRPr="0095714E">
              <w:t>торговлей,</w:t>
            </w:r>
            <w:r w:rsidR="00431E79" w:rsidRPr="0095714E">
              <w:t xml:space="preserve"> </w:t>
            </w:r>
            <w:r w:rsidRPr="0095714E">
              <w:t>банковской,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иной</w:t>
            </w:r>
            <w:r w:rsidR="00431E79" w:rsidRPr="0095714E">
              <w:t xml:space="preserve"> </w:t>
            </w:r>
            <w:r w:rsidRPr="0095714E">
              <w:t>управленческой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государственным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муниципальным</w:t>
            </w:r>
            <w:r w:rsidR="00431E79" w:rsidRPr="0095714E">
              <w:t xml:space="preserve"> </w:t>
            </w:r>
            <w:r w:rsidRPr="0095714E">
              <w:t>управлением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оказанием</w:t>
            </w:r>
            <w:r w:rsidR="00431E79" w:rsidRPr="0095714E">
              <w:t xml:space="preserve"> </w:t>
            </w:r>
            <w:r w:rsidRPr="0095714E">
              <w:t>услуг,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сделок,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требующих</w:t>
            </w:r>
            <w:r w:rsidR="00431E79" w:rsidRPr="0095714E">
              <w:t xml:space="preserve"> </w:t>
            </w:r>
            <w:r w:rsidRPr="0095714E">
              <w:t>передачи</w:t>
            </w:r>
            <w:r w:rsidR="00431E79" w:rsidRPr="0095714E">
              <w:t xml:space="preserve"> </w:t>
            </w:r>
            <w:r w:rsidRPr="0095714E">
              <w:t>товара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момент</w:t>
            </w:r>
            <w:r w:rsidR="00431E79" w:rsidRPr="0095714E">
              <w:t xml:space="preserve"> </w:t>
            </w:r>
            <w:r w:rsidRPr="0095714E">
              <w:t>ее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между</w:t>
            </w:r>
            <w:r w:rsidR="00431E79" w:rsidRPr="0095714E">
              <w:t xml:space="preserve"> </w:t>
            </w:r>
            <w:r w:rsidRPr="0095714E">
              <w:t>организациями,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биржевая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банковской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деятельности)</w:t>
            </w:r>
          </w:p>
        </w:tc>
        <w:tc>
          <w:tcPr>
            <w:tcW w:w="3082" w:type="pct"/>
          </w:tcPr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3B41D7" w:rsidRPr="0095714E">
              <w:rPr>
                <w:b/>
              </w:rPr>
              <w:t>500/1500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0D10D9" w:rsidRPr="0095714E" w:rsidRDefault="000D10D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094987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="00547D51" w:rsidRPr="0095714E">
              <w:t>.</w:t>
            </w:r>
          </w:p>
          <w:p w:rsidR="00275596" w:rsidRPr="0095714E" w:rsidRDefault="0027559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Культурное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развитие</w:t>
            </w:r>
          </w:p>
          <w:p w:rsidR="007D5B9F" w:rsidRPr="0095714E" w:rsidRDefault="007D5B9F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(3.6)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них</w:t>
            </w:r>
            <w:r w:rsidR="00431E79" w:rsidRPr="0095714E">
              <w:t xml:space="preserve"> </w:t>
            </w:r>
            <w:r w:rsidRPr="0095714E">
              <w:t>музеев,</w:t>
            </w:r>
            <w:r w:rsidR="00431E79" w:rsidRPr="0095714E">
              <w:t xml:space="preserve"> </w:t>
            </w:r>
            <w:r w:rsidRPr="0095714E">
              <w:t>выставочных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Pr="0095714E">
              <w:t>художественных</w:t>
            </w:r>
            <w:r w:rsidR="00431E79" w:rsidRPr="0095714E">
              <w:t xml:space="preserve"> </w:t>
            </w:r>
            <w:r w:rsidRPr="0095714E">
              <w:t>галерей,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культуры</w:t>
            </w:r>
            <w:r w:rsidR="00431E79" w:rsidRPr="0095714E">
              <w:t xml:space="preserve"> </w:t>
            </w:r>
            <w:r w:rsidR="00B0589B" w:rsidRPr="0095714E">
              <w:t>(ЗАГС)</w:t>
            </w:r>
            <w:r w:rsidRPr="0095714E">
              <w:t>,</w:t>
            </w:r>
            <w:r w:rsidR="00431E79" w:rsidRPr="0095714E">
              <w:t xml:space="preserve"> </w:t>
            </w:r>
            <w:r w:rsidRPr="0095714E">
              <w:t>библиотек,</w:t>
            </w:r>
            <w:r w:rsidR="00431E79" w:rsidRPr="0095714E">
              <w:t xml:space="preserve"> </w:t>
            </w:r>
            <w:r w:rsidRPr="0095714E">
              <w:t>кинотеатров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кинозалов;</w:t>
            </w:r>
          </w:p>
          <w:p w:rsidR="007D5B9F" w:rsidRPr="0095714E" w:rsidRDefault="007D5B9F" w:rsidP="00431E79">
            <w:pPr>
              <w:jc w:val="both"/>
            </w:pPr>
            <w:r w:rsidRPr="0095714E">
              <w:lastRenderedPageBreak/>
              <w:t>устройство</w:t>
            </w:r>
            <w:r w:rsidR="00431E79" w:rsidRPr="0095714E">
              <w:t xml:space="preserve"> </w:t>
            </w:r>
            <w:r w:rsidRPr="0095714E">
              <w:t>площадок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празднеств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гуляний;</w:t>
            </w:r>
          </w:p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цирков,</w:t>
            </w:r>
            <w:r w:rsidR="00431E79" w:rsidRPr="0095714E">
              <w:t xml:space="preserve"> </w:t>
            </w:r>
            <w:r w:rsidRPr="0095714E">
              <w:t>зверинцев,</w:t>
            </w:r>
            <w:r w:rsidR="00431E79" w:rsidRPr="0095714E">
              <w:t xml:space="preserve"> </w:t>
            </w:r>
            <w:r w:rsidRPr="0095714E">
              <w:t>зоопарков,</w:t>
            </w:r>
            <w:r w:rsidR="00431E79" w:rsidRPr="0095714E">
              <w:t xml:space="preserve"> </w:t>
            </w:r>
            <w:r w:rsidRPr="0095714E">
              <w:t>океанариумов</w:t>
            </w:r>
          </w:p>
        </w:tc>
        <w:tc>
          <w:tcPr>
            <w:tcW w:w="3082" w:type="pct"/>
          </w:tcPr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047CA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0D10D9" w:rsidRPr="0095714E" w:rsidRDefault="000D10D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0D10D9" w:rsidRPr="0095714E" w:rsidRDefault="000D10D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="00547D51" w:rsidRPr="0095714E">
              <w:t>.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widowControl w:val="0"/>
              <w:contextualSpacing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lastRenderedPageBreak/>
              <w:t>Образование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и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просвещение</w:t>
            </w:r>
          </w:p>
          <w:p w:rsidR="007D5B9F" w:rsidRPr="0095714E" w:rsidRDefault="007D5B9F" w:rsidP="00431E79">
            <w:pPr>
              <w:widowControl w:val="0"/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(3.5)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воспитания,</w:t>
            </w:r>
            <w:r w:rsidR="00431E79" w:rsidRPr="0095714E">
              <w:t xml:space="preserve"> </w:t>
            </w:r>
            <w:r w:rsidRPr="0095714E">
              <w:t>образования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просвещения</w:t>
            </w:r>
            <w:r w:rsidR="00431E79" w:rsidRPr="0095714E">
              <w:t xml:space="preserve"> </w:t>
            </w:r>
            <w:r w:rsidRPr="0095714E">
              <w:t>(детские</w:t>
            </w:r>
            <w:r w:rsidR="00431E79" w:rsidRPr="0095714E">
              <w:t xml:space="preserve"> </w:t>
            </w:r>
            <w:r w:rsidRPr="0095714E">
              <w:t>ясли,</w:t>
            </w:r>
            <w:r w:rsidR="00431E79" w:rsidRPr="0095714E">
              <w:t xml:space="preserve"> </w:t>
            </w:r>
            <w:r w:rsidRPr="0095714E">
              <w:t>детские</w:t>
            </w:r>
            <w:r w:rsidR="00431E79" w:rsidRPr="0095714E">
              <w:t xml:space="preserve"> </w:t>
            </w:r>
            <w:r w:rsidRPr="0095714E">
              <w:t>сады,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лицеи,</w:t>
            </w:r>
            <w:r w:rsidR="00431E79" w:rsidRPr="0095714E">
              <w:t xml:space="preserve"> </w:t>
            </w:r>
            <w:r w:rsidRPr="0095714E">
              <w:t>гимназии,</w:t>
            </w:r>
            <w:r w:rsidR="00431E79" w:rsidRPr="0095714E">
              <w:t xml:space="preserve"> </w:t>
            </w:r>
            <w:r w:rsidRPr="0095714E">
              <w:t>профессиональные</w:t>
            </w:r>
            <w:r w:rsidR="00431E79" w:rsidRPr="0095714E">
              <w:t xml:space="preserve"> </w:t>
            </w:r>
            <w:r w:rsidRPr="0095714E">
              <w:t>технические</w:t>
            </w:r>
            <w:r w:rsidR="00431E79" w:rsidRPr="0095714E">
              <w:t xml:space="preserve"> </w:t>
            </w:r>
            <w:r w:rsidRPr="0095714E">
              <w:t>училища,</w:t>
            </w:r>
            <w:r w:rsidR="00431E79" w:rsidRPr="0095714E">
              <w:t xml:space="preserve"> </w:t>
            </w:r>
            <w:r w:rsidRPr="0095714E">
              <w:t>колледжи,</w:t>
            </w:r>
            <w:r w:rsidR="00431E79" w:rsidRPr="0095714E">
              <w:t xml:space="preserve"> </w:t>
            </w:r>
            <w:r w:rsidRPr="0095714E">
              <w:t>художественные,</w:t>
            </w:r>
            <w:r w:rsidR="00431E79" w:rsidRPr="0095714E">
              <w:t xml:space="preserve"> </w:t>
            </w:r>
            <w:r w:rsidRPr="0095714E">
              <w:t>музыкальные</w:t>
            </w:r>
            <w:r w:rsidR="00431E79" w:rsidRPr="0095714E">
              <w:t xml:space="preserve"> </w:t>
            </w:r>
            <w:r w:rsidRPr="0095714E">
              <w:t>школы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училища,</w:t>
            </w:r>
            <w:r w:rsidR="00431E79" w:rsidRPr="0095714E">
              <w:t xml:space="preserve"> </w:t>
            </w:r>
            <w:r w:rsidRPr="0095714E">
              <w:t>образовательные</w:t>
            </w:r>
            <w:r w:rsidR="00431E79" w:rsidRPr="0095714E">
              <w:t xml:space="preserve"> </w:t>
            </w:r>
            <w:r w:rsidRPr="0095714E">
              <w:t>кружки,</w:t>
            </w:r>
            <w:r w:rsidR="00431E79" w:rsidRPr="0095714E">
              <w:t xml:space="preserve"> </w:t>
            </w:r>
            <w:r w:rsidRPr="0095714E">
              <w:t>общества</w:t>
            </w:r>
            <w:r w:rsidR="00431E79" w:rsidRPr="0095714E">
              <w:t xml:space="preserve"> </w:t>
            </w:r>
            <w:r w:rsidRPr="0095714E">
              <w:t>знаний,</w:t>
            </w:r>
            <w:r w:rsidR="00431E79" w:rsidRPr="0095714E">
              <w:t xml:space="preserve"> </w:t>
            </w:r>
            <w:r w:rsidRPr="0095714E">
              <w:t>институты,</w:t>
            </w:r>
            <w:r w:rsidR="00431E79" w:rsidRPr="0095714E">
              <w:t xml:space="preserve"> </w:t>
            </w:r>
            <w:r w:rsidRPr="0095714E">
              <w:t>университеты,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переподготовке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повышению</w:t>
            </w:r>
            <w:r w:rsidR="00431E79" w:rsidRPr="0095714E">
              <w:t xml:space="preserve"> </w:t>
            </w:r>
            <w:r w:rsidRPr="0095714E">
              <w:t>квалификации</w:t>
            </w:r>
            <w:r w:rsidR="00431E79" w:rsidRPr="0095714E">
              <w:t xml:space="preserve"> </w:t>
            </w:r>
            <w:r w:rsidRPr="0095714E">
              <w:t>специалистов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организации,</w:t>
            </w:r>
            <w:r w:rsidR="00431E79" w:rsidRPr="0095714E">
              <w:t xml:space="preserve"> </w:t>
            </w:r>
            <w:r w:rsidRPr="0095714E">
              <w:t>осуществляющие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воспитанию,</w:t>
            </w:r>
            <w:r w:rsidR="00431E79" w:rsidRPr="0095714E">
              <w:t xml:space="preserve"> </w:t>
            </w:r>
            <w:r w:rsidRPr="0095714E">
              <w:t>образованию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просвещению)</w:t>
            </w:r>
          </w:p>
        </w:tc>
        <w:tc>
          <w:tcPr>
            <w:tcW w:w="3082" w:type="pct"/>
          </w:tcPr>
          <w:p w:rsidR="0084401F" w:rsidRPr="0095714E" w:rsidRDefault="0084401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047CA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84401F" w:rsidRPr="0095714E" w:rsidRDefault="0084401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BC62C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красной</w:t>
            </w:r>
            <w:r w:rsidR="00431E79" w:rsidRPr="0095714E">
              <w:t xml:space="preserve"> </w:t>
            </w:r>
            <w:r w:rsidR="00FE2567" w:rsidRPr="0095714E">
              <w:t>линии</w:t>
            </w:r>
            <w:r w:rsidR="00431E79" w:rsidRPr="0095714E">
              <w:t xml:space="preserve"> </w:t>
            </w:r>
            <w:r w:rsidR="00FE2567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</w:t>
            </w:r>
            <w:r w:rsidR="007D5B9F" w:rsidRPr="0095714E">
              <w:t>;</w:t>
            </w:r>
          </w:p>
          <w:p w:rsidR="0084401F" w:rsidRPr="0095714E" w:rsidRDefault="0084401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84401F" w:rsidRPr="0095714E" w:rsidRDefault="0084401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="00547D51" w:rsidRPr="0095714E">
              <w:t>.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t>Здравоохранение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(3.4)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медицинской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(поликлиники,</w:t>
            </w:r>
            <w:r w:rsidR="00431E79" w:rsidRPr="0095714E">
              <w:t xml:space="preserve"> </w:t>
            </w:r>
            <w:r w:rsidRPr="0095714E">
              <w:t>фельдшерские</w:t>
            </w:r>
            <w:r w:rsidR="00431E79" w:rsidRPr="0095714E">
              <w:t xml:space="preserve"> </w:t>
            </w:r>
            <w:r w:rsidRPr="0095714E">
              <w:t>пункты,</w:t>
            </w:r>
            <w:r w:rsidR="00431E79" w:rsidRPr="0095714E">
              <w:t xml:space="preserve"> </w:t>
            </w:r>
            <w:r w:rsidRPr="0095714E">
              <w:t>больницы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здравоохранения,</w:t>
            </w:r>
            <w:r w:rsidR="00431E79" w:rsidRPr="0095714E">
              <w:t xml:space="preserve"> </w:t>
            </w:r>
            <w:r w:rsidRPr="0095714E">
              <w:t>родильные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центры</w:t>
            </w:r>
            <w:r w:rsidR="00431E79" w:rsidRPr="0095714E">
              <w:t xml:space="preserve"> </w:t>
            </w:r>
            <w:r w:rsidRPr="0095714E">
              <w:t>матери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t>диагностические</w:t>
            </w:r>
            <w:r w:rsidR="00431E79" w:rsidRPr="0095714E">
              <w:t xml:space="preserve"> </w:t>
            </w:r>
            <w:r w:rsidRPr="0095714E">
              <w:t>центры,</w:t>
            </w:r>
            <w:r w:rsidR="00431E79" w:rsidRPr="0095714E">
              <w:t xml:space="preserve"> </w:t>
            </w:r>
            <w:r w:rsidRPr="0095714E">
              <w:t>санатории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профилактории,</w:t>
            </w:r>
            <w:r w:rsidR="00431E79" w:rsidRPr="0095714E">
              <w:t xml:space="preserve"> </w:t>
            </w:r>
            <w:r w:rsidRPr="0095714E">
              <w:t>обеспечивающие</w:t>
            </w:r>
            <w:r w:rsidR="00431E79" w:rsidRPr="0095714E">
              <w:t xml:space="preserve"> </w:t>
            </w:r>
            <w:r w:rsidRPr="0095714E">
              <w:t>оказание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лечению)</w:t>
            </w:r>
          </w:p>
        </w:tc>
        <w:tc>
          <w:tcPr>
            <w:tcW w:w="3082" w:type="pct"/>
          </w:tcPr>
          <w:p w:rsidR="0084401F" w:rsidRPr="0095714E" w:rsidRDefault="0084401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047CA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84401F" w:rsidRPr="0095714E" w:rsidRDefault="0084401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84401F" w:rsidRPr="0095714E" w:rsidRDefault="0084401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84401F" w:rsidRPr="0095714E" w:rsidRDefault="0084401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="00547D51" w:rsidRPr="0095714E">
              <w:t>.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t>Социальное</w:t>
            </w:r>
            <w:r w:rsidR="00431E79" w:rsidRPr="0095714E">
              <w:t xml:space="preserve"> </w:t>
            </w:r>
            <w:r w:rsidRPr="0095714E">
              <w:t>обслуживании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(3.2)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(службы</w:t>
            </w:r>
            <w:r w:rsidR="00431E79" w:rsidRPr="0095714E">
              <w:t xml:space="preserve"> </w:t>
            </w:r>
            <w:r w:rsidRPr="0095714E">
              <w:t>занятости</w:t>
            </w:r>
            <w:r w:rsidR="00431E79" w:rsidRPr="0095714E">
              <w:t xml:space="preserve"> </w:t>
            </w:r>
            <w:r w:rsidRPr="0095714E">
              <w:t>населения,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престарелых,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lastRenderedPageBreak/>
              <w:t>детские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малоимущих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ночлега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бездомных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службы</w:t>
            </w:r>
            <w:r w:rsidR="00431E79" w:rsidRPr="0095714E">
              <w:t xml:space="preserve"> </w:t>
            </w:r>
            <w:r w:rsidRPr="0095714E">
              <w:t>психологической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бесплатной</w:t>
            </w:r>
            <w:r w:rsidR="00431E79" w:rsidRPr="0095714E">
              <w:t xml:space="preserve"> </w:t>
            </w:r>
            <w:r w:rsidRPr="0095714E">
              <w:t>юридической</w:t>
            </w:r>
            <w:r w:rsidR="00431E79" w:rsidRPr="0095714E">
              <w:t xml:space="preserve"> </w:t>
            </w:r>
            <w:r w:rsidRPr="0095714E">
              <w:t>помощи,</w:t>
            </w:r>
            <w:r w:rsidR="00431E79" w:rsidRPr="0095714E">
              <w:t xml:space="preserve"> </w:t>
            </w:r>
            <w:r w:rsidRPr="0095714E">
              <w:t>социальные,</w:t>
            </w:r>
            <w:r w:rsidR="00431E79" w:rsidRPr="0095714E">
              <w:t xml:space="preserve"> </w:t>
            </w:r>
            <w:r w:rsidRPr="0095714E">
              <w:t>пенсионные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осуществляется</w:t>
            </w:r>
            <w:r w:rsidR="00431E79" w:rsidRPr="0095714E">
              <w:t xml:space="preserve"> </w:t>
            </w:r>
            <w:r w:rsidRPr="0095714E">
              <w:t>прием</w:t>
            </w:r>
            <w:r w:rsidR="00431E79" w:rsidRPr="0095714E">
              <w:t xml:space="preserve"> </w:t>
            </w:r>
            <w:r w:rsidRPr="0095714E">
              <w:t>граждан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вопросам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назначения</w:t>
            </w:r>
            <w:r w:rsidR="00431E79" w:rsidRPr="0095714E">
              <w:t xml:space="preserve"> </w:t>
            </w:r>
            <w:r w:rsidRPr="0095714E">
              <w:t>социальных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пенсионных</w:t>
            </w:r>
            <w:r w:rsidR="00431E79" w:rsidRPr="0095714E">
              <w:t xml:space="preserve"> </w:t>
            </w:r>
            <w:r w:rsidRPr="0095714E">
              <w:t>выплат);</w:t>
            </w:r>
          </w:p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отделений</w:t>
            </w:r>
            <w:r w:rsidR="00431E79" w:rsidRPr="0095714E">
              <w:t xml:space="preserve"> </w:t>
            </w:r>
            <w:r w:rsidRPr="0095714E">
              <w:t>почты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телеграфа;</w:t>
            </w:r>
          </w:p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общественных</w:t>
            </w:r>
            <w:r w:rsidR="00431E79" w:rsidRPr="0095714E">
              <w:t xml:space="preserve"> </w:t>
            </w:r>
            <w:r w:rsidRPr="0095714E">
              <w:t>некоммерческих</w:t>
            </w:r>
            <w:r w:rsidR="00431E79" w:rsidRPr="0095714E">
              <w:t xml:space="preserve"> </w:t>
            </w:r>
            <w:r w:rsidRPr="0095714E">
              <w:t>организаций:</w:t>
            </w:r>
            <w:r w:rsidR="00431E79" w:rsidRPr="0095714E">
              <w:t xml:space="preserve"> </w:t>
            </w:r>
            <w:r w:rsidRPr="0095714E">
              <w:t>благотворительных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клубов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интересам</w:t>
            </w:r>
          </w:p>
        </w:tc>
        <w:tc>
          <w:tcPr>
            <w:tcW w:w="3082" w:type="pct"/>
          </w:tcPr>
          <w:p w:rsidR="00B32943" w:rsidRPr="0095714E" w:rsidRDefault="00B3294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047CA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B32943" w:rsidRPr="0095714E" w:rsidRDefault="00B3294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B32943" w:rsidRPr="0095714E" w:rsidRDefault="00B3294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B32943" w:rsidRPr="0095714E" w:rsidRDefault="00B3294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="00547D51" w:rsidRPr="0095714E">
              <w:t>.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</w:pPr>
            <w:r w:rsidRPr="0095714E">
              <w:lastRenderedPageBreak/>
              <w:t>Бытовое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7D5B9F" w:rsidRPr="0095714E" w:rsidRDefault="007D5B9F" w:rsidP="00431E79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</w:pPr>
            <w:r w:rsidRPr="0095714E">
              <w:t>(3.3)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населению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организациям</w:t>
            </w:r>
            <w:r w:rsidR="00431E79" w:rsidRPr="0095714E">
              <w:t xml:space="preserve"> </w:t>
            </w:r>
            <w:r w:rsidRPr="0095714E">
              <w:t>бытовых</w:t>
            </w:r>
            <w:r w:rsidR="00431E79" w:rsidRPr="0095714E">
              <w:t xml:space="preserve"> </w:t>
            </w:r>
            <w:r w:rsidRPr="0095714E">
              <w:t>услуг</w:t>
            </w:r>
            <w:r w:rsidR="00431E79" w:rsidRPr="0095714E">
              <w:t xml:space="preserve"> </w:t>
            </w:r>
            <w:r w:rsidRPr="0095714E">
              <w:t>(мастерские</w:t>
            </w:r>
            <w:r w:rsidR="00431E79" w:rsidRPr="0095714E">
              <w:t xml:space="preserve"> </w:t>
            </w:r>
            <w:r w:rsidRPr="0095714E">
              <w:t>мелкого</w:t>
            </w:r>
            <w:r w:rsidR="00431E79" w:rsidRPr="0095714E">
              <w:t xml:space="preserve"> </w:t>
            </w:r>
            <w:r w:rsidRPr="0095714E">
              <w:t>ремонта,</w:t>
            </w:r>
            <w:r w:rsidR="00431E79" w:rsidRPr="0095714E">
              <w:t xml:space="preserve"> </w:t>
            </w:r>
            <w:r w:rsidRPr="0095714E">
              <w:t>ателье,</w:t>
            </w:r>
            <w:r w:rsidR="00431E79" w:rsidRPr="0095714E">
              <w:t xml:space="preserve"> </w:t>
            </w:r>
            <w:r w:rsidRPr="0095714E">
              <w:t>бани,</w:t>
            </w:r>
            <w:r w:rsidR="00431E79" w:rsidRPr="0095714E">
              <w:t xml:space="preserve"> </w:t>
            </w:r>
            <w:r w:rsidRPr="0095714E">
              <w:t>парикмахерские,</w:t>
            </w:r>
            <w:r w:rsidR="00431E79" w:rsidRPr="0095714E">
              <w:t xml:space="preserve"> </w:t>
            </w:r>
            <w:r w:rsidRPr="0095714E">
              <w:t>прачечные,</w:t>
            </w:r>
            <w:r w:rsidR="00431E79" w:rsidRPr="0095714E">
              <w:t xml:space="preserve"> </w:t>
            </w:r>
            <w:r w:rsidRPr="0095714E">
              <w:t>похоронные</w:t>
            </w:r>
            <w:r w:rsidR="00431E79" w:rsidRPr="0095714E">
              <w:t xml:space="preserve"> </w:t>
            </w:r>
            <w:r w:rsidRPr="0095714E">
              <w:t>бюро)</w:t>
            </w:r>
          </w:p>
        </w:tc>
        <w:tc>
          <w:tcPr>
            <w:tcW w:w="3082" w:type="pct"/>
          </w:tcPr>
          <w:p w:rsidR="00485235" w:rsidRPr="0095714E" w:rsidRDefault="0048523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200</w:t>
            </w:r>
            <w:r w:rsidR="00DE1BEA" w:rsidRPr="0095714E">
              <w:rPr>
                <w:b/>
              </w:rPr>
              <w:t>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485235" w:rsidRPr="0095714E" w:rsidRDefault="0048523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485235" w:rsidRPr="0095714E" w:rsidRDefault="0048523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485235" w:rsidRPr="0095714E" w:rsidRDefault="0048523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</w:pPr>
            <w:r w:rsidRPr="0095714E">
              <w:t>Гостиничное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contextualSpacing/>
              <w:jc w:val="both"/>
              <w:rPr>
                <w:b/>
                <w:lang w:eastAsia="en-US" w:bidi="en-US"/>
              </w:rPr>
            </w:pPr>
            <w:r w:rsidRPr="0095714E">
              <w:t>(4.7)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гостиниц,</w:t>
            </w:r>
            <w:r w:rsidR="00431E79" w:rsidRPr="0095714E">
              <w:t xml:space="preserve"> </w:t>
            </w:r>
            <w:r w:rsidRPr="0095714E">
              <w:t>пансионатов,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отдыха,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лечению,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извлечения</w:t>
            </w:r>
            <w:r w:rsidR="00431E79" w:rsidRPr="0095714E">
              <w:t xml:space="preserve"> </w:t>
            </w:r>
            <w:r w:rsidRPr="0095714E">
              <w:t>предпринимательской</w:t>
            </w:r>
            <w:r w:rsidR="00431E79" w:rsidRPr="0095714E">
              <w:t xml:space="preserve"> </w:t>
            </w:r>
            <w:r w:rsidRPr="0095714E">
              <w:t>выгоды</w:t>
            </w:r>
            <w:r w:rsidR="00431E79" w:rsidRPr="0095714E">
              <w:t xml:space="preserve"> </w:t>
            </w:r>
            <w:r w:rsidRPr="0095714E">
              <w:t>из</w:t>
            </w:r>
            <w:r w:rsidR="00431E79" w:rsidRPr="0095714E">
              <w:t xml:space="preserve"> </w:t>
            </w:r>
            <w:r w:rsidRPr="0095714E">
              <w:t>предоставления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помещения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временного</w:t>
            </w:r>
            <w:r w:rsidR="00431E79" w:rsidRPr="0095714E">
              <w:t xml:space="preserve"> </w:t>
            </w:r>
            <w:r w:rsidRPr="0095714E">
              <w:t>проживания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них</w:t>
            </w:r>
          </w:p>
        </w:tc>
        <w:tc>
          <w:tcPr>
            <w:tcW w:w="3082" w:type="pct"/>
          </w:tcPr>
          <w:p w:rsidR="00183CE0" w:rsidRPr="0095714E" w:rsidRDefault="00183C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DE1BEA" w:rsidRPr="0095714E">
              <w:rPr>
                <w:b/>
              </w:rPr>
              <w:t>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183CE0" w:rsidRPr="0095714E" w:rsidRDefault="00183C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183CE0" w:rsidRPr="0095714E" w:rsidRDefault="00183C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183CE0" w:rsidRPr="0095714E" w:rsidRDefault="00183CE0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статье</w:t>
            </w:r>
            <w:r w:rsidR="00431E79" w:rsidRPr="0095714E">
              <w:t xml:space="preserve"> </w:t>
            </w:r>
            <w:r w:rsidR="00CF0B9E" w:rsidRPr="0095714E">
              <w:t>3</w:t>
            </w:r>
            <w:r w:rsidR="00656D88" w:rsidRPr="0095714E">
              <w:t>5</w:t>
            </w:r>
            <w:r w:rsidRPr="0095714E">
              <w:t>;</w:t>
            </w:r>
          </w:p>
        </w:tc>
      </w:tr>
      <w:tr w:rsidR="00431E79" w:rsidRPr="0095714E" w:rsidTr="0065569C">
        <w:trPr>
          <w:trHeight w:val="800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  <w:jc w:val="both"/>
            </w:pPr>
            <w:r w:rsidRPr="0095714E">
              <w:lastRenderedPageBreak/>
              <w:t>Торговые</w:t>
            </w:r>
            <w:r w:rsidR="00431E79" w:rsidRPr="0095714E">
              <w:t xml:space="preserve"> </w:t>
            </w:r>
            <w:r w:rsidRPr="0095714E">
              <w:t>центры</w:t>
            </w:r>
          </w:p>
          <w:p w:rsidR="007D5B9F" w:rsidRPr="0095714E" w:rsidRDefault="007D5B9F" w:rsidP="00431E79">
            <w:pPr>
              <w:contextualSpacing/>
              <w:jc w:val="both"/>
              <w:rPr>
                <w:b/>
                <w:lang w:eastAsia="en-US" w:bidi="en-US"/>
              </w:rPr>
            </w:pPr>
            <w:r w:rsidRPr="0095714E">
              <w:t>(4.2)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общей</w:t>
            </w:r>
            <w:r w:rsidR="00431E79" w:rsidRPr="0095714E">
              <w:t xml:space="preserve"> </w:t>
            </w:r>
            <w:r w:rsidRPr="0095714E">
              <w:t>площадью</w:t>
            </w:r>
            <w:r w:rsidR="00431E79" w:rsidRPr="0095714E">
              <w:t xml:space="preserve"> </w:t>
            </w:r>
            <w:r w:rsidRPr="0095714E">
              <w:t>свыше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одной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нескольких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осуществляющих</w:t>
            </w:r>
            <w:r w:rsidR="00431E79" w:rsidRPr="0095714E">
              <w:t xml:space="preserve"> </w:t>
            </w:r>
            <w:r w:rsidRPr="0095714E">
              <w:t>продажу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оказание</w:t>
            </w:r>
            <w:r w:rsidR="00431E79" w:rsidRPr="0095714E">
              <w:t xml:space="preserve"> </w:t>
            </w:r>
            <w:r w:rsidRPr="0095714E">
              <w:t>услуг;</w:t>
            </w:r>
          </w:p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стоянок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автомобилей</w:t>
            </w:r>
            <w:r w:rsidR="00431E79" w:rsidRPr="0095714E">
              <w:t xml:space="preserve"> </w:t>
            </w:r>
            <w:r w:rsidRPr="0095714E">
              <w:t>сотрудников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посетителей</w:t>
            </w:r>
            <w:r w:rsidR="00431E79" w:rsidRPr="0095714E">
              <w:t xml:space="preserve"> </w:t>
            </w:r>
            <w:r w:rsidRPr="0095714E">
              <w:t>торгового</w:t>
            </w:r>
            <w:r w:rsidR="00431E79" w:rsidRPr="0095714E">
              <w:t xml:space="preserve"> </w:t>
            </w:r>
            <w:r w:rsidRPr="0095714E">
              <w:t>центра</w:t>
            </w:r>
          </w:p>
        </w:tc>
        <w:tc>
          <w:tcPr>
            <w:tcW w:w="3082" w:type="pct"/>
          </w:tcPr>
          <w:p w:rsidR="00183CE0" w:rsidRPr="0095714E" w:rsidRDefault="00183C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DE1BEA" w:rsidRPr="0095714E">
              <w:rPr>
                <w:b/>
              </w:rPr>
              <w:t>4</w:t>
            </w:r>
            <w:r w:rsidRPr="0095714E">
              <w:rPr>
                <w:b/>
              </w:rPr>
              <w:t>000</w:t>
            </w:r>
            <w:r w:rsidR="00F047CA" w:rsidRPr="0095714E">
              <w:rPr>
                <w:b/>
              </w:rPr>
              <w:t>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183CE0" w:rsidRPr="0095714E" w:rsidRDefault="00183C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183CE0" w:rsidRPr="0095714E" w:rsidRDefault="00183C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183CE0" w:rsidRPr="0095714E" w:rsidRDefault="00183CE0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526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  <w:jc w:val="both"/>
            </w:pPr>
            <w:r w:rsidRPr="0095714E">
              <w:t>Развлечения</w:t>
            </w:r>
          </w:p>
          <w:p w:rsidR="007D5B9F" w:rsidRPr="0095714E" w:rsidRDefault="007D5B9F" w:rsidP="00431E79">
            <w:pPr>
              <w:contextualSpacing/>
              <w:jc w:val="both"/>
            </w:pPr>
            <w:r w:rsidRPr="0095714E">
              <w:t>(4.8)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contextualSpacing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размещения:</w:t>
            </w:r>
            <w:r w:rsidR="00431E79" w:rsidRPr="0095714E">
              <w:t xml:space="preserve"> </w:t>
            </w:r>
            <w:r w:rsidRPr="0095714E">
              <w:t>дискотек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танцевальных</w:t>
            </w:r>
            <w:r w:rsidR="00431E79" w:rsidRPr="0095714E">
              <w:t xml:space="preserve"> </w:t>
            </w:r>
            <w:r w:rsidRPr="0095714E">
              <w:t>площадок,</w:t>
            </w:r>
            <w:r w:rsidR="00431E79" w:rsidRPr="0095714E">
              <w:t xml:space="preserve"> </w:t>
            </w:r>
            <w:r w:rsidRPr="0095714E">
              <w:t>ночных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аквапарков,</w:t>
            </w:r>
            <w:r w:rsidR="00431E79" w:rsidRPr="0095714E">
              <w:t xml:space="preserve"> </w:t>
            </w:r>
            <w:r w:rsidRPr="0095714E">
              <w:t>боулинга,</w:t>
            </w:r>
            <w:r w:rsidR="00431E79" w:rsidRPr="0095714E">
              <w:t xml:space="preserve"> </w:t>
            </w:r>
            <w:r w:rsidRPr="0095714E">
              <w:t>аттракционов,</w:t>
            </w:r>
            <w:r w:rsidR="00431E79" w:rsidRPr="0095714E">
              <w:t xml:space="preserve"> </w:t>
            </w:r>
            <w:r w:rsidRPr="0095714E">
              <w:t>ипподромов,</w:t>
            </w:r>
            <w:r w:rsidR="00431E79" w:rsidRPr="0095714E">
              <w:t xml:space="preserve"> </w:t>
            </w:r>
            <w:r w:rsidRPr="0095714E">
              <w:t>игровых</w:t>
            </w:r>
            <w:r w:rsidR="00431E79" w:rsidRPr="0095714E">
              <w:t xml:space="preserve"> </w:t>
            </w:r>
            <w:r w:rsidRPr="0095714E">
              <w:t>автоматов</w:t>
            </w:r>
            <w:r w:rsidR="00431E79" w:rsidRPr="0095714E">
              <w:t xml:space="preserve"> </w:t>
            </w:r>
            <w:r w:rsidRPr="0095714E">
              <w:t>(кроме</w:t>
            </w:r>
            <w:r w:rsidR="00431E79" w:rsidRPr="0095714E">
              <w:t xml:space="preserve"> </w:t>
            </w:r>
            <w:r w:rsidRPr="0095714E">
              <w:t>игрового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используемого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проведения</w:t>
            </w:r>
            <w:r w:rsidR="00431E79" w:rsidRPr="0095714E">
              <w:t xml:space="preserve"> </w:t>
            </w:r>
            <w:r w:rsidRPr="0095714E">
              <w:t>азартных</w:t>
            </w:r>
            <w:r w:rsidR="00431E79" w:rsidRPr="0095714E">
              <w:t xml:space="preserve"> </w:t>
            </w:r>
            <w:r w:rsidRPr="0095714E">
              <w:t>игр)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игровых</w:t>
            </w:r>
            <w:r w:rsidR="00431E79" w:rsidRPr="0095714E">
              <w:t xml:space="preserve"> </w:t>
            </w:r>
            <w:r w:rsidR="00901D05" w:rsidRPr="0095714E">
              <w:t>площадок</w:t>
            </w:r>
          </w:p>
        </w:tc>
        <w:tc>
          <w:tcPr>
            <w:tcW w:w="3082" w:type="pct"/>
          </w:tcPr>
          <w:p w:rsidR="00BC2083" w:rsidRPr="0095714E" w:rsidRDefault="00BC208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047CA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BC2083" w:rsidRPr="0095714E" w:rsidRDefault="00BC208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BC2083" w:rsidRPr="0095714E" w:rsidRDefault="00BC208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BC2083" w:rsidRPr="0095714E" w:rsidRDefault="00BC208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contextualSpacing/>
              <w:jc w:val="both"/>
            </w:pPr>
            <w:r w:rsidRPr="0095714E">
              <w:t>Рынки</w:t>
            </w:r>
          </w:p>
          <w:p w:rsidR="007D5B9F" w:rsidRPr="0095714E" w:rsidRDefault="007D5B9F" w:rsidP="00431E79">
            <w:pPr>
              <w:contextualSpacing/>
              <w:jc w:val="both"/>
              <w:rPr>
                <w:b/>
                <w:lang w:eastAsia="en-US" w:bidi="en-US"/>
              </w:rPr>
            </w:pPr>
            <w:r w:rsidRPr="0095714E">
              <w:t>(4.3)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постоянной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временной</w:t>
            </w:r>
            <w:r w:rsidR="00431E79" w:rsidRPr="0095714E">
              <w:t xml:space="preserve"> </w:t>
            </w:r>
            <w:r w:rsidRPr="0095714E">
              <w:t>торговли</w:t>
            </w:r>
            <w:r w:rsidR="00431E79" w:rsidRPr="0095714E">
              <w:t xml:space="preserve"> </w:t>
            </w:r>
            <w:r w:rsidRPr="0095714E">
              <w:t>(ярмарка,</w:t>
            </w:r>
            <w:r w:rsidR="00431E79" w:rsidRPr="0095714E">
              <w:t xml:space="preserve"> </w:t>
            </w:r>
            <w:r w:rsidRPr="0095714E">
              <w:t>ярмарка-выставка,</w:t>
            </w:r>
            <w:r w:rsidR="00431E79" w:rsidRPr="0095714E">
              <w:t xml:space="preserve"> </w:t>
            </w:r>
            <w:r w:rsidRPr="0095714E">
              <w:t>рынок,</w:t>
            </w:r>
            <w:r w:rsidR="00431E79" w:rsidRPr="0095714E">
              <w:t xml:space="preserve"> </w:t>
            </w:r>
            <w:r w:rsidRPr="0095714E">
              <w:t>базар),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того,</w:t>
            </w:r>
            <w:r w:rsidR="00431E79" w:rsidRPr="0095714E">
              <w:t xml:space="preserve"> </w:t>
            </w:r>
            <w:r w:rsidRPr="0095714E">
              <w:t>что</w:t>
            </w:r>
            <w:r w:rsidR="00431E79" w:rsidRPr="0095714E">
              <w:t xml:space="preserve"> </w:t>
            </w:r>
            <w:r w:rsidRPr="0095714E">
              <w:t>каждое</w:t>
            </w:r>
            <w:r w:rsidR="00431E79" w:rsidRPr="0095714E">
              <w:t xml:space="preserve"> </w:t>
            </w:r>
            <w:r w:rsidRPr="0095714E">
              <w:t>из</w:t>
            </w:r>
            <w:r w:rsidR="00431E79" w:rsidRPr="0095714E">
              <w:t xml:space="preserve"> </w:t>
            </w:r>
            <w:r w:rsidRPr="0095714E">
              <w:t>торговых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располагает</w:t>
            </w:r>
            <w:r w:rsidR="00431E79" w:rsidRPr="0095714E">
              <w:t xml:space="preserve"> </w:t>
            </w:r>
            <w:r w:rsidRPr="0095714E">
              <w:t>торговой</w:t>
            </w:r>
            <w:r w:rsidR="00431E79" w:rsidRPr="0095714E">
              <w:t xml:space="preserve"> </w:t>
            </w:r>
            <w:r w:rsidRPr="0095714E">
              <w:t>площадью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t>200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стоянок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автомобилей</w:t>
            </w:r>
            <w:r w:rsidR="00431E79" w:rsidRPr="0095714E">
              <w:t xml:space="preserve"> </w:t>
            </w:r>
            <w:r w:rsidRPr="0095714E">
              <w:t>сотрудников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посетителей</w:t>
            </w:r>
            <w:r w:rsidR="00431E79" w:rsidRPr="0095714E">
              <w:t xml:space="preserve"> </w:t>
            </w:r>
            <w:r w:rsidRPr="0095714E">
              <w:t>рынка</w:t>
            </w:r>
          </w:p>
        </w:tc>
        <w:tc>
          <w:tcPr>
            <w:tcW w:w="3082" w:type="pct"/>
          </w:tcPr>
          <w:p w:rsidR="00EE4D5B" w:rsidRPr="0095714E" w:rsidRDefault="00EE4D5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DE1BEA" w:rsidRPr="0095714E">
              <w:t>8</w:t>
            </w:r>
            <w:r w:rsidR="00DE1BEA" w:rsidRPr="0095714E">
              <w:rPr>
                <w:b/>
              </w:rPr>
              <w:t>5</w:t>
            </w:r>
            <w:r w:rsidR="00F047CA" w:rsidRPr="0095714E">
              <w:rPr>
                <w:b/>
              </w:rPr>
              <w:t>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EE4D5B" w:rsidRPr="0095714E" w:rsidRDefault="00EE4D5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EE4D5B" w:rsidRPr="0095714E" w:rsidRDefault="00EE4D5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EE4D5B" w:rsidRPr="0095714E" w:rsidRDefault="00EE4D5B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lastRenderedPageBreak/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lastRenderedPageBreak/>
              <w:t>Магазины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(4.4)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3082" w:type="pct"/>
          </w:tcPr>
          <w:p w:rsidR="000624CB" w:rsidRPr="0095714E" w:rsidRDefault="000624C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2</w:t>
            </w:r>
            <w:r w:rsidR="00DE1BEA" w:rsidRPr="0095714E">
              <w:rPr>
                <w:b/>
              </w:rPr>
              <w:t>00/1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624CB" w:rsidRPr="0095714E" w:rsidRDefault="000624C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0624CB" w:rsidRPr="0095714E" w:rsidRDefault="000624C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0624CB" w:rsidRPr="0095714E" w:rsidRDefault="000624CB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jc w:val="both"/>
            </w:pPr>
            <w:r w:rsidRPr="0095714E"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  <w:r w:rsidR="00431E79" w:rsidRPr="0095714E">
              <w:t xml:space="preserve"> 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(4.6)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3082" w:type="pct"/>
          </w:tcPr>
          <w:p w:rsidR="00A63306" w:rsidRPr="0095714E" w:rsidRDefault="00A6330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DE1BEA" w:rsidRPr="0095714E">
              <w:rPr>
                <w:b/>
              </w:rPr>
              <w:t>500/5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A63306" w:rsidRPr="0095714E" w:rsidRDefault="00A6330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A63306" w:rsidRPr="0095714E" w:rsidRDefault="00A6330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A63306" w:rsidRPr="0095714E" w:rsidRDefault="00A6330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771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t>Банковская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страховая</w:t>
            </w:r>
            <w:r w:rsidR="00431E79" w:rsidRPr="0095714E">
              <w:t xml:space="preserve"> </w:t>
            </w:r>
            <w:r w:rsidRPr="0095714E">
              <w:t>деятельность</w:t>
            </w:r>
          </w:p>
          <w:p w:rsidR="007D5B9F" w:rsidRPr="0095714E" w:rsidRDefault="007D5B9F" w:rsidP="00431E79">
            <w:pPr>
              <w:widowControl w:val="0"/>
              <w:jc w:val="both"/>
            </w:pPr>
            <w:r w:rsidRPr="0095714E">
              <w:t>(4.5)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банковские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страховые</w:t>
            </w:r>
            <w:r w:rsidR="00431E79" w:rsidRPr="0095714E">
              <w:t xml:space="preserve"> </w:t>
            </w:r>
            <w:r w:rsidRPr="0095714E">
              <w:t>услуги</w:t>
            </w:r>
          </w:p>
        </w:tc>
        <w:tc>
          <w:tcPr>
            <w:tcW w:w="3082" w:type="pct"/>
          </w:tcPr>
          <w:p w:rsidR="00F74185" w:rsidRPr="0095714E" w:rsidRDefault="00F7418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DE1BEA" w:rsidRPr="0095714E">
              <w:rPr>
                <w:b/>
              </w:rPr>
              <w:t>500/5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74185" w:rsidRPr="0095714E" w:rsidRDefault="00F7418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F74185" w:rsidRPr="0095714E" w:rsidRDefault="00F7418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F80FB0" w:rsidRPr="0095714E" w:rsidRDefault="00F80FB0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lastRenderedPageBreak/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849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widowControl w:val="0"/>
              <w:jc w:val="both"/>
            </w:pPr>
            <w:r w:rsidRPr="0095714E">
              <w:lastRenderedPageBreak/>
              <w:t>Спорт</w:t>
            </w:r>
          </w:p>
          <w:p w:rsidR="007D5B9F" w:rsidRPr="0095714E" w:rsidRDefault="00B8531D" w:rsidP="00431E79">
            <w:pPr>
              <w:widowControl w:val="0"/>
              <w:jc w:val="both"/>
            </w:pPr>
            <w:r w:rsidRPr="0095714E">
              <w:t>(5.1)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Pr="0095714E">
              <w:t>бассейнов,</w:t>
            </w:r>
            <w:r w:rsidR="00431E79" w:rsidRPr="0095714E">
              <w:t xml:space="preserve"> </w:t>
            </w:r>
            <w:r w:rsidRPr="0095714E">
              <w:t>устройство</w:t>
            </w:r>
            <w:r w:rsidR="00431E79" w:rsidRPr="0095714E">
              <w:t xml:space="preserve"> </w:t>
            </w:r>
            <w:r w:rsidRPr="0095714E">
              <w:t>площадок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занятия</w:t>
            </w:r>
            <w:r w:rsidR="00431E79" w:rsidRPr="0095714E">
              <w:t xml:space="preserve"> </w:t>
            </w:r>
            <w:r w:rsidRPr="0095714E">
              <w:t>спортом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физкультурой</w:t>
            </w:r>
            <w:r w:rsidR="00431E79" w:rsidRPr="0095714E">
              <w:t xml:space="preserve"> </w:t>
            </w:r>
            <w:r w:rsidRPr="0095714E">
              <w:t>(беговые</w:t>
            </w:r>
            <w:r w:rsidR="00431E79" w:rsidRPr="0095714E">
              <w:t xml:space="preserve"> </w:t>
            </w:r>
            <w:r w:rsidRPr="0095714E">
              <w:t>дорожки,</w:t>
            </w:r>
            <w:r w:rsidR="00431E79" w:rsidRPr="0095714E">
              <w:t xml:space="preserve"> </w:t>
            </w:r>
            <w:r w:rsidRPr="0095714E">
              <w:t>спортивные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теннисные</w:t>
            </w:r>
            <w:r w:rsidR="00431E79" w:rsidRPr="0095714E">
              <w:t xml:space="preserve"> </w:t>
            </w:r>
            <w:r w:rsidRPr="0095714E">
              <w:t>корты,</w:t>
            </w:r>
            <w:r w:rsidR="00431E79" w:rsidRPr="0095714E">
              <w:t xml:space="preserve"> </w:t>
            </w:r>
            <w:r w:rsidRPr="0095714E">
              <w:t>поля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спортивной</w:t>
            </w:r>
            <w:r w:rsidR="00431E79" w:rsidRPr="0095714E">
              <w:t xml:space="preserve"> </w:t>
            </w:r>
            <w:r w:rsidRPr="0095714E">
              <w:t>игры,</w:t>
            </w:r>
            <w:r w:rsidR="00431E79" w:rsidRPr="0095714E">
              <w:t xml:space="preserve"> </w:t>
            </w:r>
            <w:r w:rsidRPr="0095714E">
              <w:t>автодромы,</w:t>
            </w:r>
            <w:r w:rsidR="00431E79" w:rsidRPr="0095714E">
              <w:t xml:space="preserve"> </w:t>
            </w:r>
            <w:r w:rsidRPr="0095714E">
              <w:t>мотодромы,</w:t>
            </w:r>
            <w:r w:rsidR="00431E79" w:rsidRPr="0095714E">
              <w:t xml:space="preserve"> </w:t>
            </w:r>
            <w:r w:rsidRPr="0095714E">
              <w:t>трамплины),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водным</w:t>
            </w:r>
            <w:r w:rsidR="00431E79" w:rsidRPr="0095714E">
              <w:t xml:space="preserve"> </w:t>
            </w:r>
            <w:r w:rsidRPr="0095714E">
              <w:t>(причалы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необходимые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водных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спорта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соответствующего</w:t>
            </w:r>
            <w:r w:rsidR="00431E79" w:rsidRPr="0095714E">
              <w:t xml:space="preserve"> </w:t>
            </w:r>
            <w:r w:rsidRPr="0095714E">
              <w:t>инвентаря)</w:t>
            </w:r>
          </w:p>
        </w:tc>
        <w:tc>
          <w:tcPr>
            <w:tcW w:w="3082" w:type="pct"/>
          </w:tcPr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047CA" w:rsidRPr="0095714E">
              <w:rPr>
                <w:b/>
              </w:rPr>
              <w:t>500/4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3329B5" w:rsidRPr="0095714E" w:rsidRDefault="003329B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552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7D5B9F" w:rsidRPr="0095714E" w:rsidRDefault="007D5B9F" w:rsidP="00431E79">
            <w:pPr>
              <w:jc w:val="both"/>
            </w:pPr>
            <w:r w:rsidRPr="0095714E">
              <w:t>(3.1)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3082" w:type="pct"/>
          </w:tcPr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имальная/максимальная</w:t>
            </w:r>
            <w:r w:rsidR="00431E79" w:rsidRPr="0095714E">
              <w:t xml:space="preserve"> </w:t>
            </w:r>
            <w:r w:rsidR="007D5B9F" w:rsidRPr="0095714E">
              <w:t>площадь</w:t>
            </w:r>
            <w:r w:rsidR="00431E79" w:rsidRPr="0095714E">
              <w:t xml:space="preserve"> </w:t>
            </w:r>
            <w:r w:rsidR="007D5B9F" w:rsidRPr="0095714E">
              <w:t>земельных</w:t>
            </w:r>
            <w:r w:rsidR="00431E79" w:rsidRPr="0095714E">
              <w:t xml:space="preserve"> </w:t>
            </w:r>
            <w:r w:rsidR="007D5B9F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7D5B9F" w:rsidRPr="0095714E">
              <w:t>.</w:t>
            </w:r>
          </w:p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3329B5" w:rsidRPr="0095714E" w:rsidRDefault="003329B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7D5B9F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7D5B9F" w:rsidRPr="0095714E">
              <w:t>не</w:t>
            </w:r>
            <w:r w:rsidR="00431E79" w:rsidRPr="0095714E">
              <w:t xml:space="preserve"> </w:t>
            </w:r>
            <w:r w:rsidR="007D5B9F" w:rsidRPr="0095714E">
              <w:t>более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65569C">
        <w:trPr>
          <w:trHeight w:val="366"/>
          <w:jc w:val="center"/>
        </w:trPr>
        <w:tc>
          <w:tcPr>
            <w:tcW w:w="747" w:type="pct"/>
          </w:tcPr>
          <w:p w:rsidR="007D5B9F" w:rsidRPr="0095714E" w:rsidRDefault="007D5B9F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7D5B9F" w:rsidRPr="0095714E" w:rsidRDefault="00B8531D" w:rsidP="00431E79">
            <w:pPr>
              <w:jc w:val="both"/>
            </w:pPr>
            <w:r w:rsidRPr="0095714E">
              <w:t>(12.0)</w:t>
            </w:r>
          </w:p>
        </w:tc>
        <w:tc>
          <w:tcPr>
            <w:tcW w:w="1171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3082" w:type="pct"/>
          </w:tcPr>
          <w:p w:rsidR="007D5B9F" w:rsidRPr="0095714E" w:rsidRDefault="007D5B9F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B8531D" w:rsidRPr="0095714E">
              <w:rPr>
                <w:b/>
                <w:u w:val="single"/>
              </w:rPr>
              <w:t>пользования</w:t>
            </w:r>
          </w:p>
        </w:tc>
      </w:tr>
    </w:tbl>
    <w:p w:rsidR="00F34200" w:rsidRPr="0095714E" w:rsidRDefault="00F34200" w:rsidP="00431E79"/>
    <w:p w:rsidR="00F34200" w:rsidRPr="0095714E" w:rsidRDefault="00F34200" w:rsidP="00431E79">
      <w:pPr>
        <w:numPr>
          <w:ilvl w:val="0"/>
          <w:numId w:val="13"/>
        </w:numPr>
        <w:ind w:left="714" w:hanging="357"/>
        <w:rPr>
          <w:b/>
        </w:rPr>
      </w:pPr>
      <w:r w:rsidRPr="0095714E">
        <w:rPr>
          <w:b/>
        </w:rPr>
        <w:lastRenderedPageBreak/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/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5019"/>
        <w:gridCol w:w="7640"/>
      </w:tblGrid>
      <w:tr w:rsidR="00431E79" w:rsidRPr="00805D3F" w:rsidTr="00805D3F">
        <w:trPr>
          <w:trHeight w:val="552"/>
          <w:jc w:val="center"/>
        </w:trPr>
        <w:tc>
          <w:tcPr>
            <w:tcW w:w="823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6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521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552"/>
          <w:jc w:val="center"/>
        </w:trPr>
        <w:tc>
          <w:tcPr>
            <w:tcW w:w="82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Религиозное</w:t>
            </w:r>
            <w:r w:rsidR="00431E79" w:rsidRPr="0095714E">
              <w:t xml:space="preserve"> </w:t>
            </w:r>
            <w:r w:rsidRPr="0095714E">
              <w:t>использование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(3.7)</w:t>
            </w:r>
          </w:p>
        </w:tc>
        <w:tc>
          <w:tcPr>
            <w:tcW w:w="1656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отправления</w:t>
            </w:r>
            <w:r w:rsidR="00431E79" w:rsidRPr="0095714E">
              <w:t xml:space="preserve"> </w:t>
            </w:r>
            <w:r w:rsidRPr="0095714E">
              <w:t>религиозных</w:t>
            </w:r>
            <w:r w:rsidR="00431E79" w:rsidRPr="0095714E">
              <w:t xml:space="preserve"> </w:t>
            </w:r>
            <w:r w:rsidRPr="0095714E">
              <w:t>обрядов</w:t>
            </w:r>
            <w:r w:rsidR="00431E79" w:rsidRPr="0095714E">
              <w:t xml:space="preserve"> </w:t>
            </w:r>
            <w:r w:rsidRPr="0095714E">
              <w:t>(церкви,</w:t>
            </w:r>
            <w:r w:rsidR="00431E79" w:rsidRPr="0095714E">
              <w:t xml:space="preserve"> </w:t>
            </w:r>
            <w:r w:rsidRPr="0095714E">
              <w:t>соборы,</w:t>
            </w:r>
            <w:r w:rsidR="00431E79" w:rsidRPr="0095714E">
              <w:t xml:space="preserve"> </w:t>
            </w:r>
            <w:r w:rsidRPr="0095714E">
              <w:t>храмы,</w:t>
            </w:r>
            <w:r w:rsidR="00431E79" w:rsidRPr="0095714E">
              <w:t xml:space="preserve"> </w:t>
            </w:r>
            <w:r w:rsidRPr="0095714E">
              <w:t>часовни,</w:t>
            </w:r>
            <w:r w:rsidR="00431E79" w:rsidRPr="0095714E">
              <w:t xml:space="preserve"> </w:t>
            </w:r>
            <w:r w:rsidRPr="0095714E">
              <w:t>монастыри,</w:t>
            </w:r>
            <w:r w:rsidR="00431E79" w:rsidRPr="0095714E">
              <w:t xml:space="preserve"> </w:t>
            </w:r>
            <w:r w:rsidRPr="0095714E">
              <w:t>мечети,</w:t>
            </w:r>
            <w:r w:rsidR="00431E79" w:rsidRPr="0095714E">
              <w:t xml:space="preserve"> </w:t>
            </w:r>
            <w:r w:rsidRPr="0095714E">
              <w:t>молельные</w:t>
            </w:r>
            <w:r w:rsidR="00431E79" w:rsidRPr="0095714E">
              <w:t xml:space="preserve"> </w:t>
            </w:r>
            <w:r w:rsidRPr="0095714E">
              <w:t>дома);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местонахождения</w:t>
            </w:r>
            <w:r w:rsidR="00431E79" w:rsidRPr="0095714E">
              <w:t xml:space="preserve"> </w:t>
            </w:r>
            <w:r w:rsidRPr="0095714E">
              <w:t>духовных</w:t>
            </w:r>
            <w:r w:rsidR="00431E79" w:rsidRPr="0095714E">
              <w:t xml:space="preserve"> </w:t>
            </w:r>
            <w:r w:rsidRPr="0095714E">
              <w:t>лиц,</w:t>
            </w:r>
            <w:r w:rsidR="00431E79" w:rsidRPr="0095714E">
              <w:t xml:space="preserve"> </w:t>
            </w:r>
            <w:r w:rsidRPr="0095714E">
              <w:t>паломников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послушников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осуществлением</w:t>
            </w:r>
            <w:r w:rsidR="00431E79" w:rsidRPr="0095714E">
              <w:t xml:space="preserve"> </w:t>
            </w:r>
            <w:r w:rsidRPr="0095714E">
              <w:t>ими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благотворительной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образовательной</w:t>
            </w:r>
            <w:r w:rsidR="00431E79" w:rsidRPr="0095714E">
              <w:t xml:space="preserve"> </w:t>
            </w:r>
            <w:r w:rsidRPr="0095714E">
              <w:t>деятельности</w:t>
            </w:r>
            <w:r w:rsidR="00431E79" w:rsidRPr="0095714E">
              <w:t xml:space="preserve"> </w:t>
            </w:r>
            <w:r w:rsidRPr="0095714E">
              <w:t>(монастыри,</w:t>
            </w:r>
            <w:r w:rsidR="00431E79" w:rsidRPr="0095714E">
              <w:t xml:space="preserve"> </w:t>
            </w:r>
            <w:r w:rsidRPr="0095714E">
              <w:t>скиты,</w:t>
            </w:r>
            <w:r w:rsidR="00431E79" w:rsidRPr="0095714E">
              <w:t xml:space="preserve"> </w:t>
            </w:r>
            <w:r w:rsidRPr="0095714E">
              <w:t>воскресные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семинарии,</w:t>
            </w:r>
            <w:r w:rsidR="00431E79" w:rsidRPr="0095714E">
              <w:t xml:space="preserve"> </w:t>
            </w:r>
            <w:r w:rsidRPr="0095714E">
              <w:t>духовные</w:t>
            </w:r>
            <w:r w:rsidR="00431E79" w:rsidRPr="0095714E">
              <w:t xml:space="preserve"> </w:t>
            </w:r>
            <w:r w:rsidRPr="0095714E">
              <w:t>училища)</w:t>
            </w:r>
          </w:p>
        </w:tc>
        <w:tc>
          <w:tcPr>
            <w:tcW w:w="2521" w:type="pct"/>
          </w:tcPr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C60BE" w:rsidRPr="0095714E">
              <w:rPr>
                <w:b/>
              </w:rPr>
              <w:t>5</w:t>
            </w:r>
            <w:r w:rsidRPr="0095714E">
              <w:rPr>
                <w:b/>
              </w:rPr>
              <w:t>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имальные</w:t>
            </w:r>
            <w:r w:rsidR="00431E79" w:rsidRPr="0095714E">
              <w:t xml:space="preserve"> </w:t>
            </w:r>
            <w:r w:rsidR="007D5B9F" w:rsidRPr="0095714E">
              <w:t>отступы</w:t>
            </w:r>
            <w:r w:rsidR="00431E79" w:rsidRPr="0095714E">
              <w:t xml:space="preserve"> </w:t>
            </w:r>
            <w:r w:rsidR="007D5B9F" w:rsidRPr="0095714E">
              <w:t>от</w:t>
            </w:r>
            <w:r w:rsidR="00431E79" w:rsidRPr="0095714E">
              <w:t xml:space="preserve"> </w:t>
            </w:r>
            <w:r w:rsidR="007D5B9F" w:rsidRPr="0095714E">
              <w:t>границы</w:t>
            </w:r>
            <w:r w:rsidR="00431E79" w:rsidRPr="0095714E">
              <w:t xml:space="preserve"> </w:t>
            </w:r>
            <w:r w:rsidR="007D5B9F" w:rsidRPr="0095714E">
              <w:t>земельного</w:t>
            </w:r>
            <w:r w:rsidR="00431E79" w:rsidRPr="0095714E">
              <w:t xml:space="preserve"> </w:t>
            </w:r>
            <w:r w:rsidR="007D5B9F" w:rsidRPr="0095714E">
              <w:t>участка-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м;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40%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строений,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уровня</w:t>
            </w:r>
            <w:r w:rsidR="00431E79" w:rsidRPr="0095714E">
              <w:t xml:space="preserve"> </w:t>
            </w:r>
            <w:r w:rsidRPr="0095714E">
              <w:t>земли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озеленения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%</w:t>
            </w:r>
          </w:p>
          <w:p w:rsidR="00656D88" w:rsidRPr="0095714E" w:rsidRDefault="00656D88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35;</w:t>
            </w:r>
          </w:p>
        </w:tc>
      </w:tr>
      <w:tr w:rsidR="00431E79" w:rsidRPr="0095714E" w:rsidTr="00805D3F">
        <w:trPr>
          <w:trHeight w:val="552"/>
          <w:jc w:val="center"/>
        </w:trPr>
        <w:tc>
          <w:tcPr>
            <w:tcW w:w="82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Историческая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(9.3)</w:t>
            </w:r>
          </w:p>
        </w:tc>
        <w:tc>
          <w:tcPr>
            <w:tcW w:w="1656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Сохранение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изучение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культурного</w:t>
            </w:r>
            <w:r w:rsidR="00431E79" w:rsidRPr="0095714E">
              <w:t xml:space="preserve"> </w:t>
            </w:r>
            <w:r w:rsidRPr="0095714E">
              <w:t>наследия</w:t>
            </w:r>
            <w:r w:rsidR="00431E79" w:rsidRPr="0095714E">
              <w:t xml:space="preserve"> </w:t>
            </w:r>
            <w:r w:rsidRPr="0095714E">
              <w:t>народов</w:t>
            </w:r>
            <w:r w:rsidR="00431E79" w:rsidRPr="0095714E">
              <w:t xml:space="preserve"> </w:t>
            </w:r>
            <w:r w:rsidRPr="0095714E">
              <w:t>Российской</w:t>
            </w:r>
            <w:r w:rsidR="00431E79" w:rsidRPr="0095714E">
              <w:t xml:space="preserve"> </w:t>
            </w:r>
            <w:r w:rsidRPr="0095714E">
              <w:t>Федерации</w:t>
            </w:r>
            <w:r w:rsidR="00431E79" w:rsidRPr="0095714E">
              <w:t xml:space="preserve"> </w:t>
            </w:r>
            <w:r w:rsidRPr="0095714E">
              <w:t>(памятников</w:t>
            </w:r>
            <w:r w:rsidR="00431E79" w:rsidRPr="0095714E">
              <w:t xml:space="preserve"> </w:t>
            </w:r>
            <w:r w:rsidRPr="0095714E">
              <w:t>истории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культуры),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числе: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археологического</w:t>
            </w:r>
            <w:r w:rsidR="00431E79" w:rsidRPr="0095714E">
              <w:t xml:space="preserve"> </w:t>
            </w:r>
            <w:r w:rsidRPr="0095714E">
              <w:t>наследия,</w:t>
            </w:r>
            <w:r w:rsidR="00431E79" w:rsidRPr="0095714E">
              <w:t xml:space="preserve"> </w:t>
            </w:r>
            <w:r w:rsidRPr="0095714E">
              <w:t>достопримечательных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бытования</w:t>
            </w:r>
            <w:r w:rsidR="00431E79" w:rsidRPr="0095714E">
              <w:t xml:space="preserve"> </w:t>
            </w:r>
            <w:r w:rsidRPr="0095714E">
              <w:t>исторических</w:t>
            </w:r>
            <w:r w:rsidR="00431E79" w:rsidRPr="0095714E">
              <w:t xml:space="preserve"> </w:t>
            </w:r>
            <w:r w:rsidRPr="0095714E">
              <w:t>промыслов,</w:t>
            </w:r>
            <w:r w:rsidR="00431E79" w:rsidRPr="0095714E">
              <w:t xml:space="preserve"> </w:t>
            </w:r>
            <w:r w:rsidRPr="0095714E">
              <w:t>производств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ремесел,</w:t>
            </w:r>
            <w:r w:rsidR="00431E79" w:rsidRPr="0095714E">
              <w:t xml:space="preserve"> </w:t>
            </w:r>
            <w:r w:rsidRPr="0095714E">
              <w:t>недействующих</w:t>
            </w:r>
            <w:r w:rsidR="00431E79" w:rsidRPr="0095714E">
              <w:t xml:space="preserve"> </w:t>
            </w:r>
            <w:r w:rsidRPr="0095714E">
              <w:t>военных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гражданских</w:t>
            </w:r>
            <w:r w:rsidR="00431E79" w:rsidRPr="0095714E">
              <w:t xml:space="preserve"> </w:t>
            </w:r>
            <w:r w:rsidRPr="0095714E">
              <w:t>захоронений,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культурного</w:t>
            </w:r>
            <w:r w:rsidR="00431E79" w:rsidRPr="0095714E">
              <w:t xml:space="preserve"> </w:t>
            </w:r>
            <w:r w:rsidRPr="0095714E">
              <w:t>наследия,</w:t>
            </w:r>
            <w:r w:rsidR="00431E79" w:rsidRPr="0095714E">
              <w:t xml:space="preserve"> </w:t>
            </w:r>
            <w:r w:rsidRPr="0095714E">
              <w:t>хозяйственная</w:t>
            </w:r>
            <w:r w:rsidR="00431E79" w:rsidRPr="0095714E">
              <w:t xml:space="preserve"> </w:t>
            </w:r>
            <w:r w:rsidRPr="0095714E">
              <w:t>деятельность,</w:t>
            </w:r>
            <w:r w:rsidR="00431E79" w:rsidRPr="0095714E">
              <w:t xml:space="preserve"> </w:t>
            </w:r>
            <w:r w:rsidRPr="0095714E">
              <w:t>являющаяся</w:t>
            </w:r>
            <w:r w:rsidR="00431E79" w:rsidRPr="0095714E">
              <w:t xml:space="preserve"> </w:t>
            </w:r>
            <w:r w:rsidRPr="0095714E">
              <w:t>историческим</w:t>
            </w:r>
            <w:r w:rsidR="00431E79" w:rsidRPr="0095714E">
              <w:t xml:space="preserve"> </w:t>
            </w:r>
            <w:r w:rsidRPr="0095714E">
              <w:t>промыслом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ремеслом,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хозяйственная</w:t>
            </w:r>
            <w:r w:rsidR="00431E79" w:rsidRPr="0095714E">
              <w:t xml:space="preserve"> </w:t>
            </w:r>
            <w:r w:rsidRPr="0095714E">
              <w:t>деятельность,</w:t>
            </w:r>
            <w:r w:rsidR="00431E79" w:rsidRPr="0095714E">
              <w:t xml:space="preserve"> </w:t>
            </w:r>
            <w:r w:rsidRPr="0095714E">
              <w:t>обеспечивающая</w:t>
            </w:r>
            <w:r w:rsidR="00431E79" w:rsidRPr="0095714E">
              <w:t xml:space="preserve"> </w:t>
            </w:r>
            <w:r w:rsidRPr="0095714E">
              <w:t>познавательный</w:t>
            </w:r>
            <w:r w:rsidR="00431E79" w:rsidRPr="0095714E">
              <w:t xml:space="preserve"> </w:t>
            </w:r>
            <w:r w:rsidRPr="0095714E">
              <w:t>туризм</w:t>
            </w:r>
          </w:p>
        </w:tc>
        <w:tc>
          <w:tcPr>
            <w:tcW w:w="2521" w:type="pct"/>
          </w:tcPr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</w:t>
            </w:r>
            <w:r w:rsidR="00FC60BE" w:rsidRPr="0095714E">
              <w:rPr>
                <w:b/>
              </w:rPr>
              <w:t>0</w:t>
            </w:r>
            <w:r w:rsidRPr="0095714E">
              <w:rPr>
                <w:b/>
              </w:rPr>
              <w:t>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3329B5" w:rsidRPr="0095714E" w:rsidRDefault="003329B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3329B5" w:rsidRPr="0095714E" w:rsidRDefault="003329B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90%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строений,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уровня</w:t>
            </w:r>
            <w:r w:rsidR="00431E79" w:rsidRPr="0095714E">
              <w:t xml:space="preserve"> </w:t>
            </w:r>
            <w:r w:rsidRPr="0095714E">
              <w:t>земли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7"/>
          <w:jc w:val="center"/>
        </w:trPr>
        <w:tc>
          <w:tcPr>
            <w:tcW w:w="82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Обслуживание</w:t>
            </w:r>
            <w:r w:rsidR="00431E79" w:rsidRPr="0095714E">
              <w:t xml:space="preserve"> </w:t>
            </w:r>
            <w:r w:rsidRPr="0095714E">
              <w:t>автотранспорта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(4.9)</w:t>
            </w:r>
          </w:p>
        </w:tc>
        <w:tc>
          <w:tcPr>
            <w:tcW w:w="1656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постоянных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временных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несколькими</w:t>
            </w:r>
            <w:r w:rsidR="00431E79" w:rsidRPr="0095714E">
              <w:t xml:space="preserve"> </w:t>
            </w:r>
            <w:r w:rsidRPr="0095714E">
              <w:t>стояночными</w:t>
            </w:r>
            <w:r w:rsidR="00431E79" w:rsidRPr="0095714E">
              <w:t xml:space="preserve"> </w:t>
            </w:r>
            <w:r w:rsidRPr="0095714E">
              <w:t>местами,</w:t>
            </w:r>
            <w:r w:rsidR="00431E79" w:rsidRPr="0095714E">
              <w:t xml:space="preserve"> </w:t>
            </w:r>
            <w:r w:rsidRPr="0095714E">
              <w:t>стоянок,</w:t>
            </w:r>
            <w:r w:rsidR="00431E79" w:rsidRPr="0095714E">
              <w:t xml:space="preserve"> </w:t>
            </w:r>
            <w:r w:rsidRPr="0095714E">
              <w:t>автозаправочных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(бензиновых,</w:t>
            </w:r>
            <w:r w:rsidR="00431E79" w:rsidRPr="0095714E">
              <w:t xml:space="preserve"> </w:t>
            </w:r>
            <w:r w:rsidRPr="0095714E">
              <w:t>газовых);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магазинов</w:t>
            </w:r>
            <w:r w:rsidR="00431E79" w:rsidRPr="0095714E">
              <w:t xml:space="preserve"> </w:t>
            </w:r>
            <w:r w:rsidRPr="0095714E">
              <w:t>сопутствующей</w:t>
            </w:r>
            <w:r w:rsidR="00431E79" w:rsidRPr="0095714E">
              <w:t xml:space="preserve"> </w:t>
            </w:r>
            <w:r w:rsidRPr="0095714E">
              <w:t>торговли,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придорожного</w:t>
            </w:r>
            <w:r w:rsidR="00431E79" w:rsidRPr="0095714E">
              <w:t xml:space="preserve"> </w:t>
            </w:r>
            <w:r w:rsidRPr="0095714E">
              <w:t>сервиса;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моек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прачечных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принадлежностей,</w:t>
            </w:r>
            <w:r w:rsidR="00431E79" w:rsidRPr="0095714E">
              <w:t xml:space="preserve"> </w:t>
            </w:r>
            <w:r w:rsidRPr="0095714E">
              <w:t>мастерских,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ремонта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обслуживания</w:t>
            </w:r>
            <w:r w:rsidR="00431E79" w:rsidRPr="0095714E">
              <w:t xml:space="preserve"> </w:t>
            </w:r>
            <w:r w:rsidRPr="0095714E">
              <w:t>автомобилей</w:t>
            </w:r>
          </w:p>
        </w:tc>
        <w:tc>
          <w:tcPr>
            <w:tcW w:w="2521" w:type="pct"/>
          </w:tcPr>
          <w:p w:rsidR="00BE76B2" w:rsidRPr="0095714E" w:rsidRDefault="00BE76B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Pr="0095714E">
              <w:rPr>
                <w:b/>
              </w:rPr>
              <w:t>100/5000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.</w:t>
            </w:r>
          </w:p>
          <w:p w:rsidR="00BE76B2" w:rsidRPr="0095714E" w:rsidRDefault="00BE76B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BE76B2" w:rsidRPr="0095714E" w:rsidRDefault="00BE76B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.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="007D5B9F" w:rsidRPr="0095714E">
              <w:t>максимальное</w:t>
            </w:r>
            <w:r w:rsidR="00431E79" w:rsidRPr="0095714E">
              <w:t xml:space="preserve"> </w:t>
            </w:r>
            <w:r w:rsidR="007D5B9F" w:rsidRPr="0095714E">
              <w:t>количество</w:t>
            </w:r>
            <w:r w:rsidR="00431E79" w:rsidRPr="0095714E">
              <w:t xml:space="preserve"> </w:t>
            </w:r>
            <w:r w:rsidR="007D5B9F"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7D5B9F" w:rsidRPr="0095714E">
              <w:t>не</w:t>
            </w:r>
            <w:r w:rsidR="00431E79" w:rsidRPr="0095714E">
              <w:t xml:space="preserve"> </w:t>
            </w:r>
            <w:r w:rsidR="007D5B9F" w:rsidRPr="0095714E">
              <w:t>более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="00B8531D" w:rsidRPr="0095714E">
              <w:rPr>
                <w:b/>
              </w:rPr>
              <w:t>этажей.</w:t>
            </w:r>
          </w:p>
          <w:p w:rsidR="00656D88" w:rsidRPr="0095714E" w:rsidRDefault="00656D88" w:rsidP="00431E79">
            <w:pPr>
              <w:ind w:firstLine="567"/>
              <w:jc w:val="both"/>
              <w:rPr>
                <w:b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35;</w:t>
            </w:r>
          </w:p>
        </w:tc>
      </w:tr>
      <w:tr w:rsidR="00431E79" w:rsidRPr="0095714E" w:rsidTr="00805D3F">
        <w:trPr>
          <w:trHeight w:val="552"/>
          <w:jc w:val="center"/>
        </w:trPr>
        <w:tc>
          <w:tcPr>
            <w:tcW w:w="823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656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2521" w:type="pct"/>
            <w:vAlign w:val="center"/>
          </w:tcPr>
          <w:p w:rsidR="009F07E0" w:rsidRPr="0095714E" w:rsidRDefault="009F07E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DE1BEA" w:rsidRPr="0095714E">
              <w:rPr>
                <w:b/>
              </w:rPr>
              <w:t>100/5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5034DA" w:rsidRPr="0095714E" w:rsidRDefault="005034D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5034DA" w:rsidRPr="0095714E" w:rsidRDefault="005034D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/>
    <w:p w:rsidR="00F34200" w:rsidRPr="0095714E" w:rsidRDefault="00F34200" w:rsidP="00431E79">
      <w:pPr>
        <w:numPr>
          <w:ilvl w:val="0"/>
          <w:numId w:val="13"/>
        </w:numPr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Детские</w:t>
      </w:r>
      <w:r w:rsidR="00431E79" w:rsidRPr="0095714E">
        <w:t xml:space="preserve"> </w:t>
      </w:r>
      <w:r w:rsidRPr="0095714E">
        <w:t>игровые</w:t>
      </w:r>
      <w:r w:rsidR="00431E79" w:rsidRPr="0095714E">
        <w:t xml:space="preserve"> </w:t>
      </w:r>
      <w:r w:rsidRPr="0095714E">
        <w:t>площадки,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занятия</w:t>
      </w:r>
      <w:r w:rsidR="00431E79" w:rsidRPr="0095714E">
        <w:t xml:space="preserve"> </w:t>
      </w:r>
      <w:r w:rsidRPr="0095714E">
        <w:t>физкультурой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спортом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Pr="0095714E">
        <w:t>благоустройства</w:t>
      </w:r>
      <w:r w:rsidR="00431E79" w:rsidRPr="0095714E">
        <w:t xml:space="preserve"> </w:t>
      </w:r>
      <w:r w:rsidRPr="0095714E">
        <w:t>(фонтаны,</w:t>
      </w:r>
      <w:r w:rsidR="00431E79" w:rsidRPr="0095714E">
        <w:t xml:space="preserve"> </w:t>
      </w:r>
      <w:r w:rsidRPr="0095714E">
        <w:t>малые</w:t>
      </w:r>
      <w:r w:rsidR="00431E79" w:rsidRPr="0095714E">
        <w:t xml:space="preserve"> </w:t>
      </w:r>
      <w:r w:rsidRPr="0095714E">
        <w:t>архитектурные</w:t>
      </w:r>
      <w:r w:rsidR="00431E79" w:rsidRPr="0095714E">
        <w:t xml:space="preserve"> </w:t>
      </w:r>
      <w:r w:rsidRPr="0095714E">
        <w:t>формы,</w:t>
      </w:r>
      <w:r w:rsidR="00431E79" w:rsidRPr="0095714E">
        <w:t xml:space="preserve"> </w:t>
      </w:r>
      <w:r w:rsidRPr="0095714E">
        <w:t>скульптуры)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Общественные</w:t>
      </w:r>
      <w:r w:rsidR="00431E79" w:rsidRPr="0095714E">
        <w:t xml:space="preserve"> </w:t>
      </w:r>
      <w:r w:rsidRPr="0095714E">
        <w:t>туалеты.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7D5B9F" w:rsidRPr="0095714E">
        <w:t>инженерного</w:t>
      </w:r>
      <w:r w:rsidR="00431E79" w:rsidRPr="0095714E">
        <w:t xml:space="preserve"> </w:t>
      </w:r>
      <w:r w:rsidR="007D5B9F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</w:t>
      </w:r>
      <w:r w:rsidR="007D5B9F" w:rsidRPr="0095714E">
        <w:t>),</w:t>
      </w:r>
      <w:r w:rsidR="00431E79" w:rsidRPr="0095714E">
        <w:t xml:space="preserve"> </w:t>
      </w:r>
      <w:r w:rsidR="007D5B9F"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сотовой,</w:t>
      </w:r>
      <w:r w:rsidR="00431E79" w:rsidRPr="0095714E">
        <w:t xml:space="preserve"> </w:t>
      </w:r>
      <w:r w:rsidRPr="0095714E">
        <w:t>радиорелейной,</w:t>
      </w:r>
      <w:r w:rsidR="00431E79" w:rsidRPr="0095714E">
        <w:t xml:space="preserve"> </w:t>
      </w:r>
      <w:r w:rsidR="007D5B9F" w:rsidRPr="0095714E">
        <w:t>спутниковой</w:t>
      </w:r>
      <w:r w:rsidR="00431E79" w:rsidRPr="0095714E">
        <w:t xml:space="preserve"> </w:t>
      </w:r>
      <w:r w:rsidR="007D5B9F" w:rsidRPr="0095714E">
        <w:t>связи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ind w:firstLine="709"/>
        <w:jc w:val="both"/>
        <w:rPr>
          <w:rFonts w:eastAsia="SimSun"/>
          <w:u w:val="single"/>
          <w:lang w:eastAsia="zh-CN"/>
        </w:rPr>
      </w:pPr>
      <w:r w:rsidRPr="0095714E">
        <w:rPr>
          <w:rFonts w:eastAsia="SimSun"/>
          <w:u w:val="single"/>
          <w:lang w:eastAsia="zh-CN"/>
        </w:rPr>
        <w:t>Примечание: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соблюдаться,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установленные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пожарной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безопасности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благополучия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минимальные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нормативные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противопожарные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разрывы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числе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технические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регламенты,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Правила.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lastRenderedPageBreak/>
        <w:t>Нормы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расчета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автомобилей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предусмотреть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Приложением</w:t>
      </w:r>
      <w:r w:rsidR="00431E79" w:rsidRPr="0095714E">
        <w:rPr>
          <w:rFonts w:eastAsia="SimSun"/>
          <w:lang w:eastAsia="zh-CN"/>
        </w:rPr>
        <w:t xml:space="preserve"> «</w:t>
      </w:r>
      <w:r w:rsidRPr="0095714E">
        <w:rPr>
          <w:rFonts w:eastAsia="SimSun"/>
          <w:lang w:eastAsia="zh-CN"/>
        </w:rPr>
        <w:t>К</w:t>
      </w:r>
      <w:r w:rsidR="00431E79" w:rsidRPr="0095714E">
        <w:rPr>
          <w:rFonts w:eastAsia="SimSun"/>
          <w:lang w:eastAsia="zh-CN"/>
        </w:rPr>
        <w:t xml:space="preserve">» </w:t>
      </w:r>
      <w:r w:rsidRPr="0095714E">
        <w:rPr>
          <w:rFonts w:eastAsia="SimSun"/>
          <w:lang w:eastAsia="zh-CN"/>
        </w:rPr>
        <w:t>СП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42.13330.2011</w:t>
      </w:r>
      <w:r w:rsidR="00431E79" w:rsidRPr="0095714E">
        <w:rPr>
          <w:rFonts w:eastAsia="SimSun"/>
          <w:lang w:eastAsia="zh-CN"/>
        </w:rPr>
        <w:t xml:space="preserve"> «</w:t>
      </w:r>
      <w:r w:rsidRPr="0095714E">
        <w:rPr>
          <w:rFonts w:eastAsia="SimSun"/>
          <w:lang w:eastAsia="zh-CN"/>
        </w:rPr>
        <w:t>Градостроительство.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Планировка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застройка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городских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поселений</w:t>
      </w:r>
      <w:r w:rsidR="00431E79" w:rsidRPr="0095714E">
        <w:rPr>
          <w:rFonts w:eastAsia="SimSun"/>
          <w:lang w:eastAsia="zh-CN"/>
        </w:rPr>
        <w:t>»</w:t>
      </w:r>
      <w:r w:rsidRPr="0095714E">
        <w:rPr>
          <w:rFonts w:eastAsia="SimSun"/>
          <w:lang w:eastAsia="zh-CN"/>
        </w:rPr>
        <w:t>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региональными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нормативами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случае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если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находится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особыми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ограничения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Границы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режим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осуществления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хозяйственной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деятельности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зависимости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частоты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деятельности.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F34200" w:rsidRPr="0095714E" w:rsidRDefault="00F34200" w:rsidP="00431E79">
      <w:pPr>
        <w:jc w:val="both"/>
        <w:rPr>
          <w:rFonts w:eastAsia="SimSun"/>
          <w:lang w:eastAsia="zh-CN"/>
        </w:rPr>
      </w:pPr>
    </w:p>
    <w:p w:rsidR="00F34200" w:rsidRPr="0095714E" w:rsidRDefault="00F34200" w:rsidP="00431E79">
      <w:pPr>
        <w:ind w:firstLine="709"/>
        <w:jc w:val="both"/>
        <w:rPr>
          <w:rFonts w:eastAsia="SimSun"/>
          <w:b/>
          <w:u w:val="single"/>
          <w:lang w:eastAsia="zh-CN"/>
        </w:rPr>
      </w:pPr>
      <w:r w:rsidRPr="0095714E">
        <w:rPr>
          <w:rFonts w:eastAsia="SimSun"/>
          <w:b/>
          <w:u w:val="single"/>
          <w:lang w:eastAsia="zh-CN"/>
        </w:rPr>
        <w:t>Требования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к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ограждению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земельных</w:t>
      </w:r>
      <w:r w:rsidR="00431E79" w:rsidRPr="0095714E">
        <w:rPr>
          <w:rFonts w:eastAsia="SimSun"/>
          <w:b/>
          <w:u w:val="single"/>
          <w:lang w:eastAsia="zh-CN"/>
        </w:rPr>
        <w:t xml:space="preserve"> </w:t>
      </w:r>
      <w:r w:rsidRPr="0095714E">
        <w:rPr>
          <w:rFonts w:eastAsia="SimSun"/>
          <w:b/>
          <w:u w:val="single"/>
          <w:lang w:eastAsia="zh-CN"/>
        </w:rPr>
        <w:t>участков:</w:t>
      </w:r>
    </w:p>
    <w:p w:rsidR="00F34200" w:rsidRPr="0095714E" w:rsidRDefault="007D5B9F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участков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улицы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выполняться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требованиями,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утвержденными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органами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местного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самоуправления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согласованными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органом</w:t>
      </w:r>
      <w:r w:rsidR="00F34200" w:rsidRPr="0095714E">
        <w:rPr>
          <w:rFonts w:eastAsia="SimSun"/>
          <w:lang w:eastAsia="zh-CN"/>
        </w:rPr>
        <w:t>,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уполномоченным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архитектуры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="00F34200" w:rsidRPr="0095714E">
        <w:rPr>
          <w:rFonts w:eastAsia="SimSun"/>
          <w:lang w:eastAsia="zh-CN"/>
        </w:rPr>
        <w:t>градостроительства.</w:t>
      </w:r>
      <w:r w:rsidR="00431E79" w:rsidRPr="0095714E">
        <w:rPr>
          <w:rFonts w:eastAsia="SimSun"/>
          <w:lang w:eastAsia="zh-CN"/>
        </w:rPr>
        <w:t xml:space="preserve"> 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общественно-делового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представить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уполномоченный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архитектуры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градостроительства,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обоснование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устройства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такового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ограждения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целях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охраны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безопасности.</w:t>
      </w:r>
    </w:p>
    <w:p w:rsidR="00F34200" w:rsidRPr="0095714E" w:rsidRDefault="00F34200" w:rsidP="00431E79">
      <w:pPr>
        <w:ind w:firstLine="709"/>
        <w:jc w:val="both"/>
      </w:pPr>
      <w:r w:rsidRPr="0095714E">
        <w:t>Характер</w:t>
      </w:r>
      <w:r w:rsidR="00431E79" w:rsidRPr="0095714E">
        <w:t xml:space="preserve"> </w:t>
      </w:r>
      <w:r w:rsidRPr="0095714E">
        <w:t>ограждения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стороны</w:t>
      </w:r>
      <w:r w:rsidR="00431E79" w:rsidRPr="0095714E">
        <w:t xml:space="preserve"> </w:t>
      </w:r>
      <w:r w:rsidRPr="0095714E">
        <w:t>улицы</w:t>
      </w:r>
      <w:r w:rsidR="00431E79" w:rsidRPr="0095714E">
        <w:t xml:space="preserve"> </w:t>
      </w:r>
      <w:r w:rsidRPr="0095714E">
        <w:t>должен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выдержан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едином</w:t>
      </w:r>
      <w:r w:rsidR="00431E79" w:rsidRPr="0095714E">
        <w:t xml:space="preserve"> </w:t>
      </w:r>
      <w:r w:rsidRPr="0095714E">
        <w:t>стиле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минимум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протяжении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квартала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обеих</w:t>
      </w:r>
      <w:r w:rsidR="00431E79" w:rsidRPr="0095714E">
        <w:t xml:space="preserve"> </w:t>
      </w:r>
      <w:r w:rsidRPr="0095714E">
        <w:t>сторон</w:t>
      </w:r>
      <w:r w:rsidR="00431E79" w:rsidRPr="0095714E">
        <w:t xml:space="preserve"> </w:t>
      </w:r>
      <w:r w:rsidRPr="0095714E">
        <w:t>улиц,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максимально</w:t>
      </w:r>
      <w:r w:rsidR="00431E79" w:rsidRPr="0095714E">
        <w:t xml:space="preserve"> </w:t>
      </w:r>
      <w:r w:rsidRPr="0095714E">
        <w:t>допустимой</w:t>
      </w:r>
      <w:r w:rsidR="00431E79" w:rsidRPr="0095714E">
        <w:t xml:space="preserve"> </w:t>
      </w:r>
      <w:r w:rsidRPr="0095714E">
        <w:t>высотой</w:t>
      </w:r>
      <w:r w:rsidR="00431E79" w:rsidRPr="0095714E">
        <w:t xml:space="preserve"> </w:t>
      </w:r>
      <w:r w:rsidRPr="0095714E">
        <w:t>ограждений</w:t>
      </w:r>
      <w:r w:rsidR="00431E79" w:rsidRPr="0095714E">
        <w:t xml:space="preserve"> </w:t>
      </w:r>
      <w:r w:rsidR="00547D51" w:rsidRPr="0095714E">
        <w:t>-</w:t>
      </w:r>
      <w:r w:rsidRPr="0095714E">
        <w:t>3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устройство</w:t>
      </w:r>
      <w:r w:rsidR="00431E79" w:rsidRPr="0095714E">
        <w:t xml:space="preserve"> </w:t>
      </w:r>
      <w:r w:rsidRPr="0095714E">
        <w:t>функционально</w:t>
      </w:r>
      <w:r w:rsidR="00431E79" w:rsidRPr="0095714E">
        <w:t xml:space="preserve"> </w:t>
      </w:r>
      <w:r w:rsidRPr="0095714E">
        <w:t>оправданных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сплошного</w:t>
      </w:r>
      <w:r w:rsidR="00431E79" w:rsidRPr="0095714E">
        <w:t xml:space="preserve"> </w:t>
      </w:r>
      <w:r w:rsidRPr="0095714E">
        <w:t>ограждения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местах</w:t>
      </w:r>
      <w:r w:rsidR="00431E79" w:rsidRPr="0095714E">
        <w:t xml:space="preserve"> </w:t>
      </w:r>
      <w:r w:rsidRPr="0095714E">
        <w:t>интенсивного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транспорта,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септиков,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площадок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других).</w:t>
      </w:r>
    </w:p>
    <w:p w:rsidR="00F34200" w:rsidRPr="0095714E" w:rsidRDefault="00F34200" w:rsidP="00431E79">
      <w:pPr>
        <w:ind w:firstLine="709"/>
        <w:jc w:val="both"/>
      </w:pPr>
      <w:r w:rsidRPr="0095714E">
        <w:t>Изменение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осуществляемое</w:t>
      </w:r>
      <w:r w:rsidR="00431E79" w:rsidRPr="0095714E">
        <w:t xml:space="preserve"> </w:t>
      </w:r>
      <w:r w:rsidRPr="0095714E">
        <w:t>путем</w:t>
      </w:r>
      <w:r w:rsidR="00431E79" w:rsidRPr="0095714E">
        <w:t xml:space="preserve"> </w:t>
      </w:r>
      <w:r w:rsidRPr="0095714E">
        <w:t>выемки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насыпи,</w:t>
      </w:r>
      <w:r w:rsidR="00431E79" w:rsidRPr="0095714E">
        <w:t xml:space="preserve"> </w:t>
      </w:r>
      <w:r w:rsidRPr="0095714E">
        <w:t>ведущее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изменению</w:t>
      </w:r>
      <w:r w:rsidR="00431E79" w:rsidRPr="0095714E">
        <w:t xml:space="preserve"> </w:t>
      </w:r>
      <w:r w:rsidRPr="0095714E">
        <w:t>существующей</w:t>
      </w:r>
      <w:r w:rsidR="00431E79" w:rsidRPr="0095714E">
        <w:t xml:space="preserve"> </w:t>
      </w:r>
      <w:r w:rsidRPr="0095714E">
        <w:t>водоотводной</w:t>
      </w:r>
      <w:r w:rsidR="00431E79" w:rsidRPr="0095714E">
        <w:t xml:space="preserve"> </w:t>
      </w:r>
      <w:r w:rsidRPr="0095714E">
        <w:t>(дренажной)</w:t>
      </w:r>
      <w:r w:rsidR="00431E79" w:rsidRPr="0095714E">
        <w:t xml:space="preserve"> </w:t>
      </w:r>
      <w:r w:rsidRPr="0095714E">
        <w:t>системы,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заболачиванию</w:t>
      </w:r>
      <w:r w:rsidR="00431E79" w:rsidRPr="0095714E">
        <w:t xml:space="preserve"> </w:t>
      </w:r>
      <w:r w:rsidRPr="0095714E">
        <w:t>(переувлажнению)</w:t>
      </w:r>
      <w:r w:rsidR="00431E79" w:rsidRPr="0095714E">
        <w:t xml:space="preserve"> </w:t>
      </w:r>
      <w:r w:rsidRPr="0095714E">
        <w:t>смежных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нарушению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законных</w:t>
      </w:r>
      <w:r w:rsidR="00431E79" w:rsidRPr="0095714E">
        <w:t xml:space="preserve"> </w:t>
      </w:r>
      <w:r w:rsidRPr="0095714E">
        <w:t>прав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владельцев,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выполнены</w:t>
      </w:r>
      <w:r w:rsidR="00431E79" w:rsidRPr="0095714E">
        <w:t xml:space="preserve"> </w:t>
      </w:r>
      <w:r w:rsidRPr="0095714E">
        <w:t>мероприятия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недопущению</w:t>
      </w:r>
      <w:r w:rsidR="00431E79" w:rsidRPr="0095714E">
        <w:t xml:space="preserve"> </w:t>
      </w:r>
      <w:r w:rsidRPr="0095714E">
        <w:t>возможных</w:t>
      </w:r>
      <w:r w:rsidR="00431E79" w:rsidRPr="0095714E">
        <w:t xml:space="preserve"> </w:t>
      </w:r>
      <w:r w:rsidRPr="0095714E">
        <w:t>негативных</w:t>
      </w:r>
      <w:r w:rsidR="00431E79" w:rsidRPr="0095714E">
        <w:t xml:space="preserve"> </w:t>
      </w:r>
      <w:r w:rsidRPr="0095714E">
        <w:t>последствий.</w:t>
      </w:r>
    </w:p>
    <w:p w:rsidR="00F34200" w:rsidRPr="0095714E" w:rsidRDefault="00F34200" w:rsidP="00431E79">
      <w:pPr>
        <w:ind w:firstLine="709"/>
        <w:jc w:val="both"/>
      </w:pPr>
      <w:r w:rsidRPr="0095714E">
        <w:t>Все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обеспечены</w:t>
      </w:r>
      <w:r w:rsidR="00431E79" w:rsidRPr="0095714E">
        <w:t xml:space="preserve"> </w:t>
      </w:r>
      <w:r w:rsidRPr="0095714E">
        <w:t>системами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кровли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предотвращения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строений.</w:t>
      </w:r>
    </w:p>
    <w:p w:rsidR="00F34200" w:rsidRPr="0095714E" w:rsidRDefault="00F34200" w:rsidP="00431E79">
      <w:pPr>
        <w:ind w:firstLine="709"/>
        <w:jc w:val="both"/>
      </w:pPr>
      <w:r w:rsidRPr="0095714E">
        <w:t>Допускается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соответствующего</w:t>
      </w:r>
      <w:r w:rsidR="00431E79" w:rsidRPr="0095714E">
        <w:t xml:space="preserve"> </w:t>
      </w:r>
      <w:r w:rsidRPr="0095714E">
        <w:t>обоснования</w:t>
      </w:r>
      <w:r w:rsidR="00431E79" w:rsidRPr="0095714E">
        <w:t xml:space="preserve"> </w:t>
      </w:r>
      <w:r w:rsidRPr="0095714E">
        <w:t>(предоставлении</w:t>
      </w:r>
      <w:r w:rsidR="00431E79" w:rsidRPr="0095714E">
        <w:t xml:space="preserve"> </w:t>
      </w:r>
      <w:r w:rsidRPr="0095714E">
        <w:t>расчета,</w:t>
      </w:r>
      <w:r w:rsidR="00431E79" w:rsidRPr="0095714E">
        <w:t xml:space="preserve"> </w:t>
      </w:r>
      <w:r w:rsidRPr="0095714E">
        <w:t>выполненного</w:t>
      </w:r>
      <w:r w:rsidR="00431E79" w:rsidRPr="0095714E">
        <w:t xml:space="preserve"> </w:t>
      </w:r>
      <w:r w:rsidRPr="0095714E">
        <w:t>проектной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="007D5B9F" w:rsidRPr="0095714E">
        <w:t>требований</w:t>
      </w:r>
      <w:r w:rsidR="00431E79" w:rsidRPr="0095714E">
        <w:t xml:space="preserve"> </w:t>
      </w:r>
      <w:r w:rsidR="007D5B9F"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="007D5B9F" w:rsidRPr="0095714E">
        <w:t>других</w:t>
      </w:r>
      <w:r w:rsidR="00431E79" w:rsidRPr="0095714E">
        <w:t xml:space="preserve"> </w:t>
      </w:r>
      <w:r w:rsidR="007D5B9F" w:rsidRPr="0095714E">
        <w:t>нормативных</w:t>
      </w:r>
      <w:r w:rsidR="00431E79" w:rsidRPr="0095714E">
        <w:t xml:space="preserve"> </w:t>
      </w:r>
      <w:r w:rsidR="007D5B9F"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Федерации).</w:t>
      </w:r>
    </w:p>
    <w:p w:rsidR="000374D0" w:rsidRPr="0095714E" w:rsidRDefault="000374D0" w:rsidP="00431E79">
      <w:pPr>
        <w:jc w:val="both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ОД-3.</w:t>
      </w:r>
      <w:r w:rsidRPr="0095714E">
        <w:rPr>
          <w:rFonts w:eastAsia="SimSun"/>
          <w:b/>
          <w:bCs/>
          <w:i/>
          <w:iCs/>
          <w:lang w:val="x-none" w:eastAsia="zh-CN"/>
        </w:rPr>
        <w:tab/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eastAsia="zh-CN"/>
        </w:rPr>
        <w:t>размещения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образования</w:t>
      </w:r>
      <w:r w:rsidRPr="0095714E">
        <w:rPr>
          <w:rFonts w:eastAsia="SimSun"/>
          <w:b/>
          <w:bCs/>
          <w:i/>
          <w:iCs/>
          <w:lang w:eastAsia="zh-CN"/>
        </w:rPr>
        <w:t>.</w:t>
      </w:r>
    </w:p>
    <w:p w:rsidR="00F34200" w:rsidRPr="0095714E" w:rsidRDefault="00F34200" w:rsidP="00431E79">
      <w:pPr>
        <w:widowControl w:val="0"/>
        <w:tabs>
          <w:tab w:val="left" w:pos="1260"/>
        </w:tabs>
        <w:jc w:val="both"/>
        <w:rPr>
          <w:iCs/>
        </w:rPr>
      </w:pPr>
    </w:p>
    <w:p w:rsidR="00F34200" w:rsidRPr="0095714E" w:rsidRDefault="00F34200" w:rsidP="00431E79">
      <w:pPr>
        <w:widowControl w:val="0"/>
        <w:tabs>
          <w:tab w:val="left" w:pos="1260"/>
        </w:tabs>
        <w:ind w:firstLine="709"/>
        <w:jc w:val="both"/>
        <w:rPr>
          <w:i/>
          <w:iCs/>
        </w:rPr>
      </w:pPr>
      <w:r w:rsidRPr="0095714E">
        <w:rPr>
          <w:i/>
          <w:iCs/>
        </w:rPr>
        <w:t>Зона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ОД-3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выделена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обеспечения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правовых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формирования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объектов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образования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научных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комплексов,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требующих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значительные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территориальные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ресурсы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своего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нормального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функционирования.</w:t>
      </w:r>
    </w:p>
    <w:p w:rsidR="00F34200" w:rsidRPr="0095714E" w:rsidRDefault="00F34200" w:rsidP="00431E79">
      <w:pPr>
        <w:widowControl w:val="0"/>
        <w:tabs>
          <w:tab w:val="left" w:pos="1260"/>
        </w:tabs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12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70"/>
        <w:gridCol w:w="8611"/>
      </w:tblGrid>
      <w:tr w:rsidR="00431E79" w:rsidRPr="00805D3F" w:rsidTr="00805D3F">
        <w:trPr>
          <w:trHeight w:val="552"/>
          <w:jc w:val="center"/>
        </w:trPr>
        <w:tc>
          <w:tcPr>
            <w:tcW w:w="842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312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846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800"/>
          <w:jc w:val="center"/>
        </w:trPr>
        <w:tc>
          <w:tcPr>
            <w:tcW w:w="842" w:type="pct"/>
          </w:tcPr>
          <w:p w:rsidR="007D5B9F" w:rsidRPr="0095714E" w:rsidRDefault="007D5B9F" w:rsidP="00431E79">
            <w:pPr>
              <w:widowControl w:val="0"/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Образование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и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просвещение</w:t>
            </w:r>
          </w:p>
          <w:p w:rsidR="007D5B9F" w:rsidRPr="0095714E" w:rsidRDefault="00B8531D" w:rsidP="00431E79">
            <w:pPr>
              <w:widowControl w:val="0"/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(3.5)</w:t>
            </w:r>
          </w:p>
        </w:tc>
        <w:tc>
          <w:tcPr>
            <w:tcW w:w="1312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воспитания,</w:t>
            </w:r>
            <w:r w:rsidR="00431E79" w:rsidRPr="0095714E">
              <w:t xml:space="preserve"> </w:t>
            </w:r>
            <w:r w:rsidRPr="0095714E">
              <w:t>образования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просвещения</w:t>
            </w:r>
            <w:r w:rsidR="00431E79" w:rsidRPr="0095714E">
              <w:t xml:space="preserve"> </w:t>
            </w:r>
            <w:r w:rsidRPr="0095714E">
              <w:t>(детские</w:t>
            </w:r>
            <w:r w:rsidR="00431E79" w:rsidRPr="0095714E">
              <w:t xml:space="preserve"> </w:t>
            </w:r>
            <w:r w:rsidRPr="0095714E">
              <w:t>ясли,</w:t>
            </w:r>
            <w:r w:rsidR="00431E79" w:rsidRPr="0095714E">
              <w:t xml:space="preserve"> </w:t>
            </w:r>
            <w:r w:rsidRPr="0095714E">
              <w:t>детские</w:t>
            </w:r>
            <w:r w:rsidR="00431E79" w:rsidRPr="0095714E">
              <w:t xml:space="preserve"> </w:t>
            </w:r>
            <w:r w:rsidRPr="0095714E">
              <w:t>сады,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лицеи,</w:t>
            </w:r>
            <w:r w:rsidR="00431E79" w:rsidRPr="0095714E">
              <w:t xml:space="preserve"> </w:t>
            </w:r>
            <w:r w:rsidRPr="0095714E">
              <w:t>гимназии,</w:t>
            </w:r>
            <w:r w:rsidR="00431E79" w:rsidRPr="0095714E">
              <w:t xml:space="preserve"> </w:t>
            </w:r>
            <w:r w:rsidRPr="0095714E">
              <w:t>профессиональные</w:t>
            </w:r>
            <w:r w:rsidR="00431E79" w:rsidRPr="0095714E">
              <w:t xml:space="preserve"> </w:t>
            </w:r>
            <w:r w:rsidRPr="0095714E">
              <w:t>технические</w:t>
            </w:r>
            <w:r w:rsidR="00431E79" w:rsidRPr="0095714E">
              <w:t xml:space="preserve"> </w:t>
            </w:r>
            <w:r w:rsidRPr="0095714E">
              <w:t>училища,</w:t>
            </w:r>
            <w:r w:rsidR="00431E79" w:rsidRPr="0095714E">
              <w:t xml:space="preserve"> </w:t>
            </w:r>
            <w:r w:rsidRPr="0095714E">
              <w:t>колледжи,</w:t>
            </w:r>
            <w:r w:rsidR="00431E79" w:rsidRPr="0095714E">
              <w:t xml:space="preserve"> </w:t>
            </w:r>
            <w:r w:rsidRPr="0095714E">
              <w:t>художественные,</w:t>
            </w:r>
            <w:r w:rsidR="00431E79" w:rsidRPr="0095714E">
              <w:t xml:space="preserve"> </w:t>
            </w:r>
            <w:r w:rsidRPr="0095714E">
              <w:t>музыкальные</w:t>
            </w:r>
            <w:r w:rsidR="00431E79" w:rsidRPr="0095714E">
              <w:t xml:space="preserve"> </w:t>
            </w:r>
            <w:r w:rsidRPr="0095714E">
              <w:t>школы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училища,</w:t>
            </w:r>
            <w:r w:rsidR="00431E79" w:rsidRPr="0095714E">
              <w:t xml:space="preserve"> </w:t>
            </w:r>
            <w:r w:rsidRPr="0095714E">
              <w:lastRenderedPageBreak/>
              <w:t>образовательные</w:t>
            </w:r>
            <w:r w:rsidR="00431E79" w:rsidRPr="0095714E">
              <w:t xml:space="preserve"> </w:t>
            </w:r>
            <w:r w:rsidRPr="0095714E">
              <w:t>кружки,</w:t>
            </w:r>
            <w:r w:rsidR="00431E79" w:rsidRPr="0095714E">
              <w:t xml:space="preserve"> </w:t>
            </w:r>
            <w:r w:rsidRPr="0095714E">
              <w:t>общества</w:t>
            </w:r>
            <w:r w:rsidR="00431E79" w:rsidRPr="0095714E">
              <w:t xml:space="preserve"> </w:t>
            </w:r>
            <w:r w:rsidRPr="0095714E">
              <w:t>знаний,</w:t>
            </w:r>
            <w:r w:rsidR="00431E79" w:rsidRPr="0095714E">
              <w:t xml:space="preserve"> </w:t>
            </w:r>
            <w:r w:rsidRPr="0095714E">
              <w:t>институты,</w:t>
            </w:r>
            <w:r w:rsidR="00431E79" w:rsidRPr="0095714E">
              <w:t xml:space="preserve"> </w:t>
            </w:r>
            <w:r w:rsidRPr="0095714E">
              <w:t>университеты,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переподготовке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повышению</w:t>
            </w:r>
            <w:r w:rsidR="00431E79" w:rsidRPr="0095714E">
              <w:t xml:space="preserve"> </w:t>
            </w:r>
            <w:r w:rsidRPr="0095714E">
              <w:t>квалификации</w:t>
            </w:r>
            <w:r w:rsidR="00431E79" w:rsidRPr="0095714E">
              <w:t xml:space="preserve"> </w:t>
            </w:r>
            <w:r w:rsidRPr="0095714E">
              <w:t>специалистов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организации,</w:t>
            </w:r>
            <w:r w:rsidR="00431E79" w:rsidRPr="0095714E">
              <w:t xml:space="preserve"> </w:t>
            </w:r>
            <w:r w:rsidRPr="0095714E">
              <w:t>осуществляющие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воспитанию,</w:t>
            </w:r>
            <w:r w:rsidR="00431E79" w:rsidRPr="0095714E">
              <w:t xml:space="preserve"> </w:t>
            </w:r>
            <w:r w:rsidRPr="0095714E">
              <w:t>образованию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просвещению)</w:t>
            </w:r>
          </w:p>
        </w:tc>
        <w:tc>
          <w:tcPr>
            <w:tcW w:w="2846" w:type="pct"/>
          </w:tcPr>
          <w:p w:rsidR="00E721CE" w:rsidRPr="0095714E" w:rsidRDefault="00E721C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FC60BE" w:rsidRPr="0095714E">
              <w:rPr>
                <w:b/>
              </w:rPr>
              <w:t>50/4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E721CE" w:rsidRPr="0095714E" w:rsidRDefault="00E721C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имальные</w:t>
            </w:r>
            <w:r w:rsidR="00431E79" w:rsidRPr="0095714E">
              <w:t xml:space="preserve"> </w:t>
            </w:r>
            <w:r w:rsidR="007D5B9F" w:rsidRPr="0095714E">
              <w:t>отсту</w:t>
            </w:r>
            <w:r w:rsidR="00240D3E" w:rsidRPr="0095714E">
              <w:t>пы</w:t>
            </w:r>
            <w:r w:rsidR="00431E79" w:rsidRPr="0095714E">
              <w:t xml:space="preserve"> </w:t>
            </w:r>
            <w:r w:rsidR="00240D3E" w:rsidRPr="0095714E">
              <w:t>от</w:t>
            </w:r>
            <w:r w:rsidR="00431E79" w:rsidRPr="0095714E">
              <w:t xml:space="preserve"> </w:t>
            </w:r>
            <w:r w:rsidR="00240D3E" w:rsidRPr="0095714E">
              <w:t>красной</w:t>
            </w:r>
            <w:r w:rsidR="00431E79" w:rsidRPr="0095714E">
              <w:t xml:space="preserve"> </w:t>
            </w:r>
            <w:r w:rsidR="00240D3E" w:rsidRPr="0095714E">
              <w:t>линии</w:t>
            </w:r>
            <w:r w:rsidR="00431E79" w:rsidRPr="0095714E">
              <w:t xml:space="preserve"> </w:t>
            </w:r>
            <w:r w:rsidR="007D5B9F" w:rsidRPr="0095714E">
              <w:t>-</w:t>
            </w:r>
            <w:r w:rsidR="00431E79" w:rsidRPr="0095714E">
              <w:t xml:space="preserve"> </w:t>
            </w:r>
            <w:r w:rsidR="00240D3E" w:rsidRPr="0095714E">
              <w:rPr>
                <w:b/>
              </w:rPr>
              <w:t>10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м;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E721CE" w:rsidRPr="0095714E" w:rsidRDefault="00E721CE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800"/>
          <w:jc w:val="center"/>
        </w:trPr>
        <w:tc>
          <w:tcPr>
            <w:tcW w:w="842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312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2846" w:type="pct"/>
            <w:vAlign w:val="center"/>
          </w:tcPr>
          <w:p w:rsidR="00F37E66" w:rsidRPr="0095714E" w:rsidRDefault="00F37E6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B69EA" w:rsidRPr="0095714E">
              <w:rPr>
                <w:b/>
              </w:rPr>
              <w:t>100/5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37E66" w:rsidRPr="0095714E" w:rsidRDefault="00F37E6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имальные</w:t>
            </w:r>
            <w:r w:rsidR="00431E79" w:rsidRPr="0095714E">
              <w:t xml:space="preserve"> </w:t>
            </w:r>
            <w:r w:rsidR="007D5B9F" w:rsidRPr="0095714E">
              <w:t>отступы</w:t>
            </w:r>
            <w:r w:rsidR="00431E79" w:rsidRPr="0095714E">
              <w:t xml:space="preserve"> </w:t>
            </w:r>
            <w:r w:rsidR="007D5B9F" w:rsidRPr="0095714E">
              <w:t>от</w:t>
            </w:r>
            <w:r w:rsidR="00431E79" w:rsidRPr="0095714E">
              <w:t xml:space="preserve"> </w:t>
            </w:r>
            <w:r w:rsidR="007D5B9F" w:rsidRPr="0095714E">
              <w:t>границы</w:t>
            </w:r>
            <w:r w:rsidR="00431E79" w:rsidRPr="0095714E">
              <w:t xml:space="preserve"> </w:t>
            </w:r>
            <w:r w:rsidR="007D5B9F" w:rsidRPr="0095714E">
              <w:t>земельного</w:t>
            </w:r>
            <w:r w:rsidR="00431E79" w:rsidRPr="0095714E">
              <w:t xml:space="preserve"> </w:t>
            </w:r>
            <w:r w:rsidR="007D5B9F" w:rsidRPr="0095714E">
              <w:t>участка-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м;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F37E66" w:rsidRPr="0095714E" w:rsidRDefault="00F37E6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</w:t>
            </w:r>
            <w:r w:rsidR="00656D88" w:rsidRPr="0095714E">
              <w:t>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  <w:jc w:val="center"/>
        </w:trPr>
        <w:tc>
          <w:tcPr>
            <w:tcW w:w="842" w:type="pct"/>
          </w:tcPr>
          <w:p w:rsidR="007D5B9F" w:rsidRPr="0095714E" w:rsidRDefault="007D5B9F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7D5B9F" w:rsidRPr="0095714E" w:rsidRDefault="00393E53" w:rsidP="00431E79">
            <w:pPr>
              <w:jc w:val="both"/>
            </w:pPr>
            <w:r w:rsidRPr="0095714E">
              <w:t>(3.1)</w:t>
            </w:r>
          </w:p>
        </w:tc>
        <w:tc>
          <w:tcPr>
            <w:tcW w:w="1312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846" w:type="pct"/>
          </w:tcPr>
          <w:p w:rsidR="004D3D5E" w:rsidRPr="0095714E" w:rsidRDefault="004D3D5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имальная/максимальная</w:t>
            </w:r>
            <w:r w:rsidR="00431E79" w:rsidRPr="0095714E">
              <w:t xml:space="preserve"> </w:t>
            </w:r>
            <w:r w:rsidR="007D5B9F" w:rsidRPr="0095714E">
              <w:t>площадь</w:t>
            </w:r>
            <w:r w:rsidR="00431E79" w:rsidRPr="0095714E">
              <w:t xml:space="preserve"> </w:t>
            </w:r>
            <w:r w:rsidR="007D5B9F" w:rsidRPr="0095714E">
              <w:t>земельных</w:t>
            </w:r>
            <w:r w:rsidR="00431E79" w:rsidRPr="0095714E">
              <w:t xml:space="preserve"> </w:t>
            </w:r>
            <w:r w:rsidR="007D5B9F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7D5B9F" w:rsidRPr="0095714E">
              <w:t>.</w:t>
            </w:r>
          </w:p>
          <w:p w:rsidR="004D3D5E" w:rsidRPr="0095714E" w:rsidRDefault="004D3D5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4D3D5E" w:rsidRPr="0095714E" w:rsidRDefault="004D3D5E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  <w:jc w:val="center"/>
        </w:trPr>
        <w:tc>
          <w:tcPr>
            <w:tcW w:w="842" w:type="pct"/>
          </w:tcPr>
          <w:p w:rsidR="00901D05" w:rsidRPr="0095714E" w:rsidRDefault="007D5B9F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7D5B9F" w:rsidRPr="0095714E" w:rsidRDefault="00393E53" w:rsidP="00431E79">
            <w:pPr>
              <w:jc w:val="both"/>
            </w:pPr>
            <w:r w:rsidRPr="0095714E">
              <w:t>(12.0)</w:t>
            </w:r>
          </w:p>
        </w:tc>
        <w:tc>
          <w:tcPr>
            <w:tcW w:w="1312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lastRenderedPageBreak/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846" w:type="pct"/>
          </w:tcPr>
          <w:p w:rsidR="007D5B9F" w:rsidRPr="0095714E" w:rsidRDefault="007D5B9F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lastRenderedPageBreak/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пользования.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2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393E53" w:rsidRPr="0095714E" w:rsidRDefault="00393E53" w:rsidP="00431E79">
      <w:pPr>
        <w:jc w:val="both"/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3966"/>
        <w:gridCol w:w="6656"/>
      </w:tblGrid>
      <w:tr w:rsidR="00431E79" w:rsidRPr="00805D3F" w:rsidTr="00805D3F">
        <w:trPr>
          <w:trHeight w:val="552"/>
          <w:tblHeader/>
          <w:jc w:val="center"/>
        </w:trPr>
        <w:tc>
          <w:tcPr>
            <w:tcW w:w="1497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308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195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345"/>
          <w:jc w:val="center"/>
        </w:trPr>
        <w:tc>
          <w:tcPr>
            <w:tcW w:w="1497" w:type="pct"/>
            <w:vAlign w:val="center"/>
          </w:tcPr>
          <w:p w:rsidR="007D5B9F" w:rsidRPr="0095714E" w:rsidRDefault="007D5B9F" w:rsidP="00431E79">
            <w:pPr>
              <w:contextualSpacing/>
              <w:jc w:val="center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нет</w:t>
            </w:r>
          </w:p>
        </w:tc>
        <w:tc>
          <w:tcPr>
            <w:tcW w:w="1308" w:type="pct"/>
            <w:vAlign w:val="center"/>
          </w:tcPr>
          <w:p w:rsidR="007D5B9F" w:rsidRPr="0095714E" w:rsidRDefault="007D5B9F" w:rsidP="00431E79">
            <w:pPr>
              <w:jc w:val="center"/>
            </w:pPr>
            <w:r w:rsidRPr="0095714E">
              <w:t>нет</w:t>
            </w:r>
          </w:p>
        </w:tc>
        <w:tc>
          <w:tcPr>
            <w:tcW w:w="2195" w:type="pct"/>
            <w:vAlign w:val="center"/>
          </w:tcPr>
          <w:p w:rsidR="007D5B9F" w:rsidRPr="0095714E" w:rsidRDefault="007D5B9F" w:rsidP="00431E79">
            <w:pPr>
              <w:jc w:val="center"/>
            </w:pPr>
            <w:r w:rsidRPr="0095714E">
              <w:t>нет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2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393E53" w:rsidRPr="0095714E" w:rsidRDefault="00393E53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Игровые</w:t>
      </w:r>
      <w:r w:rsidR="00431E79" w:rsidRPr="0095714E">
        <w:t xml:space="preserve"> </w:t>
      </w:r>
      <w:r w:rsidRPr="0095714E">
        <w:t>площадки,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занятия</w:t>
      </w:r>
      <w:r w:rsidR="00431E79" w:rsidRPr="0095714E">
        <w:t xml:space="preserve"> </w:t>
      </w:r>
      <w:r w:rsidRPr="0095714E">
        <w:t>физкультурой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спортом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Летние</w:t>
      </w:r>
      <w:r w:rsidR="00431E79" w:rsidRPr="0095714E">
        <w:t xml:space="preserve"> </w:t>
      </w:r>
      <w:r w:rsidRPr="0095714E">
        <w:t>веранды,</w:t>
      </w:r>
      <w:r w:rsidR="00431E79" w:rsidRPr="0095714E">
        <w:t xml:space="preserve"> </w:t>
      </w:r>
      <w:r w:rsidRPr="0095714E">
        <w:t>навесы,</w:t>
      </w:r>
      <w:r w:rsidR="00431E79" w:rsidRPr="0095714E">
        <w:t xml:space="preserve"> </w:t>
      </w:r>
      <w:r w:rsidRPr="0095714E">
        <w:t>беседки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7D5B9F" w:rsidRPr="0095714E">
        <w:t>инженерного</w:t>
      </w:r>
      <w:r w:rsidR="00431E79" w:rsidRPr="0095714E">
        <w:t xml:space="preserve"> </w:t>
      </w:r>
      <w:r w:rsidR="007D5B9F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ind w:firstLine="709"/>
        <w:jc w:val="both"/>
        <w:rPr>
          <w:u w:val="single"/>
        </w:rPr>
      </w:pPr>
      <w:r w:rsidRPr="0095714E">
        <w:rPr>
          <w:u w:val="single"/>
        </w:rPr>
        <w:t>Примечание:</w:t>
      </w:r>
    </w:p>
    <w:p w:rsidR="00F34200" w:rsidRPr="0095714E" w:rsidRDefault="00F34200" w:rsidP="00431E79">
      <w:pPr>
        <w:ind w:firstLine="709"/>
        <w:jc w:val="both"/>
        <w:rPr>
          <w:u w:val="single"/>
        </w:rPr>
      </w:pPr>
      <w:r w:rsidRPr="0095714E">
        <w:t>Размеры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rPr>
          <w:u w:val="single"/>
        </w:rPr>
        <w:t>для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отдельно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стоящего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объекта</w:t>
      </w:r>
      <w:r w:rsidR="00431E79" w:rsidRPr="0095714E">
        <w:rPr>
          <w:u w:val="single"/>
        </w:rPr>
        <w:t xml:space="preserve"> </w:t>
      </w:r>
      <w:r w:rsidR="007D5B9F" w:rsidRPr="0095714E">
        <w:rPr>
          <w:u w:val="single"/>
        </w:rPr>
        <w:t>дошкольного</w:t>
      </w:r>
      <w:r w:rsidR="00431E79" w:rsidRPr="0095714E">
        <w:rPr>
          <w:u w:val="single"/>
        </w:rPr>
        <w:t xml:space="preserve"> </w:t>
      </w:r>
      <w:r w:rsidR="007D5B9F" w:rsidRPr="0095714E">
        <w:rPr>
          <w:u w:val="single"/>
        </w:rPr>
        <w:t>образования</w:t>
      </w:r>
      <w:r w:rsidRPr="0095714E">
        <w:rPr>
          <w:u w:val="single"/>
        </w:rPr>
        <w:t>:</w:t>
      </w:r>
    </w:p>
    <w:p w:rsidR="00F34200" w:rsidRPr="0095714E" w:rsidRDefault="00F34200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вместимости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40</w:t>
      </w:r>
      <w:r w:rsidR="00431E79" w:rsidRPr="0095714E">
        <w:t xml:space="preserve"> </w:t>
      </w:r>
      <w:r w:rsidR="00274248" w:rsidRPr="0095714E">
        <w:t>кв.</w:t>
      </w:r>
      <w:r w:rsidR="00431E79" w:rsidRPr="0095714E">
        <w:t xml:space="preserve"> </w:t>
      </w:r>
      <w:r w:rsidR="00274248" w:rsidRPr="0095714E">
        <w:t>м</w:t>
      </w:r>
      <w:r w:rsidRPr="0095714E">
        <w:t>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чел.;</w:t>
      </w:r>
    </w:p>
    <w:p w:rsidR="00F34200" w:rsidRPr="0095714E" w:rsidRDefault="00F34200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вместимости</w:t>
      </w:r>
      <w:r w:rsidR="00431E79" w:rsidRPr="0095714E">
        <w:t xml:space="preserve"> </w:t>
      </w:r>
      <w:r w:rsidRPr="0095714E">
        <w:t>свыше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35</w:t>
      </w:r>
      <w:r w:rsidR="00431E79" w:rsidRPr="0095714E">
        <w:t xml:space="preserve"> </w:t>
      </w:r>
      <w:r w:rsidR="00274248" w:rsidRPr="0095714E">
        <w:t>кв.</w:t>
      </w:r>
      <w:r w:rsidR="00431E79" w:rsidRPr="0095714E">
        <w:t xml:space="preserve"> </w:t>
      </w:r>
      <w:r w:rsidR="00274248" w:rsidRPr="0095714E">
        <w:t>м</w:t>
      </w:r>
      <w:r w:rsidRPr="0095714E">
        <w:t>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чел.</w:t>
      </w:r>
    </w:p>
    <w:p w:rsidR="00F34200" w:rsidRPr="0095714E" w:rsidRDefault="00F34200" w:rsidP="00431E79">
      <w:pPr>
        <w:ind w:firstLine="709"/>
        <w:jc w:val="both"/>
      </w:pPr>
      <w:r w:rsidRPr="0095714E">
        <w:t>Размеры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rPr>
          <w:u w:val="single"/>
        </w:rPr>
        <w:t>для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встроенного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объекта</w:t>
      </w:r>
      <w:r w:rsidR="00431E79" w:rsidRPr="0095714E">
        <w:rPr>
          <w:u w:val="single"/>
        </w:rPr>
        <w:t xml:space="preserve"> </w:t>
      </w:r>
      <w:r w:rsidR="007D5B9F" w:rsidRPr="0095714E">
        <w:rPr>
          <w:u w:val="single"/>
        </w:rPr>
        <w:t>дошкольного</w:t>
      </w:r>
      <w:r w:rsidR="00431E79" w:rsidRPr="0095714E">
        <w:rPr>
          <w:u w:val="single"/>
        </w:rPr>
        <w:t xml:space="preserve"> </w:t>
      </w:r>
      <w:r w:rsidR="007D5B9F" w:rsidRPr="0095714E">
        <w:rPr>
          <w:u w:val="single"/>
        </w:rPr>
        <w:t>образования</w:t>
      </w:r>
      <w:r w:rsidRPr="0095714E">
        <w:t>:</w:t>
      </w:r>
    </w:p>
    <w:p w:rsidR="00F34200" w:rsidRPr="0095714E" w:rsidRDefault="00F34200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вместимости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29</w:t>
      </w:r>
      <w:r w:rsidR="00431E79" w:rsidRPr="0095714E">
        <w:t xml:space="preserve"> </w:t>
      </w:r>
      <w:r w:rsidR="00274248" w:rsidRPr="0095714E">
        <w:t>кв.</w:t>
      </w:r>
      <w:r w:rsidR="00431E79" w:rsidRPr="0095714E">
        <w:t xml:space="preserve"> </w:t>
      </w:r>
      <w:r w:rsidR="00274248" w:rsidRPr="0095714E">
        <w:t>м</w:t>
      </w:r>
      <w:r w:rsidRPr="0095714E">
        <w:t>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чел.;</w:t>
      </w:r>
    </w:p>
    <w:p w:rsidR="00F34200" w:rsidRPr="0095714E" w:rsidRDefault="00F34200" w:rsidP="00431E79">
      <w:pPr>
        <w:ind w:firstLine="709"/>
        <w:jc w:val="both"/>
      </w:pPr>
      <w:r w:rsidRPr="0095714E">
        <w:t>Предельная</w:t>
      </w:r>
      <w:r w:rsidR="00431E79" w:rsidRPr="0095714E">
        <w:t xml:space="preserve"> </w:t>
      </w:r>
      <w:r w:rsidRPr="0095714E">
        <w:t>высота</w:t>
      </w:r>
      <w:r w:rsidR="00431E79" w:rsidRPr="0095714E">
        <w:t xml:space="preserve"> </w:t>
      </w:r>
      <w:r w:rsidRPr="0095714E">
        <w:t>ограждения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2</w:t>
      </w:r>
      <w:r w:rsidR="00431E79" w:rsidRPr="0095714E">
        <w:t xml:space="preserve"> </w:t>
      </w:r>
      <w:r w:rsidRPr="0095714E">
        <w:t>м.;</w:t>
      </w:r>
    </w:p>
    <w:p w:rsidR="00F34200" w:rsidRPr="0095714E" w:rsidRDefault="00F34200" w:rsidP="00431E79">
      <w:pPr>
        <w:ind w:firstLine="709"/>
        <w:jc w:val="both"/>
      </w:pPr>
      <w:r w:rsidRPr="0095714E">
        <w:t>Расстояние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</w:t>
      </w:r>
      <w:r w:rsidR="00431E79" w:rsidRPr="0095714E">
        <w:t xml:space="preserve"> </w:t>
      </w:r>
      <w:r w:rsidRPr="0095714E">
        <w:t>определяются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нормам</w:t>
      </w:r>
      <w:r w:rsidR="00431E79" w:rsidRPr="0095714E">
        <w:t xml:space="preserve"> </w:t>
      </w:r>
      <w:r w:rsidRPr="0095714E">
        <w:t>инсоляции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освещенности.</w:t>
      </w:r>
    </w:p>
    <w:p w:rsidR="00F34200" w:rsidRPr="0095714E" w:rsidRDefault="007D5B9F" w:rsidP="00431E79">
      <w:pPr>
        <w:ind w:firstLine="709"/>
        <w:jc w:val="both"/>
      </w:pPr>
      <w:r w:rsidRPr="0095714E">
        <w:rPr>
          <w:u w:val="single"/>
        </w:rPr>
        <w:t>Для</w:t>
      </w:r>
      <w:r w:rsidR="00431E79" w:rsidRPr="0095714E">
        <w:rPr>
          <w:u w:val="single"/>
        </w:rPr>
        <w:t xml:space="preserve"> </w:t>
      </w:r>
      <w:r w:rsidRPr="0095714E">
        <w:rPr>
          <w:u w:val="single"/>
        </w:rPr>
        <w:t>объекта</w:t>
      </w:r>
      <w:r w:rsidR="00431E79" w:rsidRPr="0095714E">
        <w:rPr>
          <w:u w:val="single"/>
        </w:rPr>
        <w:t xml:space="preserve"> </w:t>
      </w:r>
      <w:r w:rsidR="00F34200" w:rsidRPr="0095714E">
        <w:rPr>
          <w:u w:val="single"/>
        </w:rPr>
        <w:t>общеобразовательного</w:t>
      </w:r>
      <w:r w:rsidR="00431E79" w:rsidRPr="0095714E">
        <w:rPr>
          <w:u w:val="single"/>
        </w:rPr>
        <w:t xml:space="preserve"> </w:t>
      </w:r>
      <w:r w:rsidR="00F34200" w:rsidRPr="0095714E">
        <w:rPr>
          <w:u w:val="single"/>
        </w:rPr>
        <w:t>назначения</w:t>
      </w:r>
      <w:r w:rsidR="00431E79" w:rsidRPr="0095714E">
        <w:t xml:space="preserve"> </w:t>
      </w:r>
      <w:r w:rsidR="00F34200" w:rsidRPr="0095714E">
        <w:t>размеры</w:t>
      </w:r>
      <w:r w:rsidR="00431E79" w:rsidRPr="0095714E">
        <w:t xml:space="preserve"> </w:t>
      </w:r>
      <w:r w:rsidR="00F34200" w:rsidRPr="0095714E">
        <w:t>земельного</w:t>
      </w:r>
      <w:r w:rsidR="00431E79" w:rsidRPr="0095714E">
        <w:t xml:space="preserve"> </w:t>
      </w:r>
      <w:r w:rsidR="00F34200" w:rsidRPr="0095714E">
        <w:t>участка</w:t>
      </w:r>
      <w:r w:rsidR="00431E79" w:rsidRPr="0095714E">
        <w:t xml:space="preserve"> </w:t>
      </w:r>
      <w:r w:rsidR="00F34200" w:rsidRPr="0095714E">
        <w:t>при</w:t>
      </w:r>
      <w:r w:rsidR="00431E79" w:rsidRPr="0095714E">
        <w:t xml:space="preserve"> </w:t>
      </w:r>
      <w:r w:rsidR="00F34200" w:rsidRPr="0095714E">
        <w:t>вместимости:</w:t>
      </w:r>
    </w:p>
    <w:p w:rsidR="00F34200" w:rsidRPr="0095714E" w:rsidRDefault="00F34200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400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50</w:t>
      </w:r>
      <w:r w:rsidR="00431E79" w:rsidRPr="0095714E">
        <w:t xml:space="preserve"> </w:t>
      </w:r>
      <w:r w:rsidR="00274248" w:rsidRPr="0095714E">
        <w:t>кв.</w:t>
      </w:r>
      <w:r w:rsidR="00431E79" w:rsidRPr="0095714E">
        <w:t xml:space="preserve"> </w:t>
      </w:r>
      <w:r w:rsidR="00274248" w:rsidRPr="0095714E">
        <w:t>м</w:t>
      </w:r>
      <w:r w:rsidRPr="0095714E">
        <w:t>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чел.;</w:t>
      </w:r>
    </w:p>
    <w:p w:rsidR="00F34200" w:rsidRPr="0095714E" w:rsidRDefault="00F34200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401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500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60</w:t>
      </w:r>
      <w:r w:rsidR="00431E79" w:rsidRPr="0095714E">
        <w:t xml:space="preserve"> </w:t>
      </w:r>
      <w:r w:rsidR="00274248" w:rsidRPr="0095714E">
        <w:t>кв.</w:t>
      </w:r>
      <w:r w:rsidR="00431E79" w:rsidRPr="0095714E">
        <w:t xml:space="preserve"> </w:t>
      </w:r>
      <w:r w:rsidR="00274248" w:rsidRPr="0095714E">
        <w:t>м</w:t>
      </w:r>
      <w:r w:rsidRPr="0095714E">
        <w:t>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чел.;</w:t>
      </w:r>
    </w:p>
    <w:p w:rsidR="00F34200" w:rsidRPr="0095714E" w:rsidRDefault="00F34200" w:rsidP="00431E79">
      <w:pPr>
        <w:ind w:firstLine="709"/>
        <w:jc w:val="both"/>
      </w:pPr>
      <w:r w:rsidRPr="0095714E">
        <w:t>Расстояние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</w:t>
      </w:r>
      <w:r w:rsidR="00431E79" w:rsidRPr="0095714E">
        <w:t xml:space="preserve"> </w:t>
      </w:r>
      <w:r w:rsidR="007D5B9F" w:rsidRPr="0095714E">
        <w:t>определяется</w:t>
      </w:r>
      <w:r w:rsidR="00431E79" w:rsidRPr="0095714E">
        <w:t xml:space="preserve"> </w:t>
      </w:r>
      <w:r w:rsidR="007D5B9F" w:rsidRPr="0095714E">
        <w:t>по</w:t>
      </w:r>
      <w:r w:rsidR="00431E79" w:rsidRPr="0095714E">
        <w:t xml:space="preserve"> </w:t>
      </w:r>
      <w:r w:rsidRPr="0095714E">
        <w:t>нормам</w:t>
      </w:r>
      <w:r w:rsidR="00431E79" w:rsidRPr="0095714E">
        <w:t xml:space="preserve"> </w:t>
      </w:r>
      <w:r w:rsidRPr="0095714E">
        <w:t>инсоляции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освещенности.</w:t>
      </w:r>
    </w:p>
    <w:p w:rsidR="00F34200" w:rsidRPr="0095714E" w:rsidRDefault="00F34200" w:rsidP="00431E79">
      <w:pPr>
        <w:ind w:firstLine="709"/>
        <w:jc w:val="both"/>
      </w:pPr>
      <w:r w:rsidRPr="0095714E">
        <w:t>Отмостка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располагаться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отведенного</w:t>
      </w:r>
      <w:r w:rsidR="00431E79" w:rsidRPr="0095714E">
        <w:t xml:space="preserve"> </w:t>
      </w:r>
      <w:r w:rsidRPr="0095714E">
        <w:t>(предоставленного)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</w:p>
    <w:p w:rsidR="00F34200" w:rsidRPr="0095714E" w:rsidRDefault="00F34200" w:rsidP="00431E79">
      <w:pPr>
        <w:ind w:firstLine="709"/>
        <w:jc w:val="both"/>
      </w:pPr>
      <w:r w:rsidRPr="0095714E">
        <w:t>Площадь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предназначенных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хранения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вспомогательных</w:t>
      </w:r>
      <w:r w:rsidR="00431E79" w:rsidRPr="0095714E">
        <w:t xml:space="preserve"> </w:t>
      </w:r>
      <w:r w:rsidRPr="0095714E">
        <w:t>видов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10%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площади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  <w:r w:rsidR="00431E79" w:rsidRPr="0095714E">
        <w:t xml:space="preserve"> </w:t>
      </w:r>
      <w:r w:rsidRPr="0095714E">
        <w:t>Нормы</w:t>
      </w:r>
      <w:r w:rsidR="00431E79" w:rsidRPr="0095714E">
        <w:t xml:space="preserve"> </w:t>
      </w:r>
      <w:r w:rsidRPr="0095714E">
        <w:t>расчета</w:t>
      </w:r>
      <w:r w:rsidR="00431E79" w:rsidRPr="0095714E">
        <w:t xml:space="preserve"> </w:t>
      </w:r>
      <w:r w:rsidRPr="0095714E">
        <w:t>стоянок</w:t>
      </w:r>
      <w:r w:rsidR="00431E79" w:rsidRPr="0095714E">
        <w:t xml:space="preserve"> </w:t>
      </w:r>
      <w:r w:rsidRPr="0095714E">
        <w:t>автомобилей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конкретного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вида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42.13330.2011</w:t>
      </w:r>
      <w:r w:rsidR="00431E79" w:rsidRPr="0095714E">
        <w:t xml:space="preserve"> «</w:t>
      </w:r>
      <w:r w:rsidRPr="0095714E">
        <w:t>Градостроительство.</w:t>
      </w:r>
      <w:r w:rsidR="00431E79" w:rsidRPr="0095714E">
        <w:t xml:space="preserve"> </w:t>
      </w:r>
      <w:r w:rsidRPr="0095714E">
        <w:t>Планировка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застройка</w:t>
      </w:r>
      <w:r w:rsidR="00431E79" w:rsidRPr="0095714E">
        <w:t xml:space="preserve"> </w:t>
      </w:r>
      <w:r w:rsidRPr="0095714E">
        <w:t>городских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сельских</w:t>
      </w:r>
      <w:r w:rsidR="00431E79" w:rsidRPr="0095714E">
        <w:t xml:space="preserve"> </w:t>
      </w:r>
      <w:r w:rsidRPr="0095714E">
        <w:t>поселений</w:t>
      </w:r>
      <w:r w:rsidR="00431E79" w:rsidRPr="0095714E">
        <w:t>»</w:t>
      </w:r>
      <w:r w:rsidRPr="0095714E">
        <w:t>.</w:t>
      </w:r>
    </w:p>
    <w:p w:rsidR="00F34200" w:rsidRPr="0095714E" w:rsidRDefault="00F34200" w:rsidP="00431E79">
      <w:pPr>
        <w:ind w:firstLine="709"/>
        <w:jc w:val="both"/>
      </w:pPr>
      <w:r w:rsidRPr="0095714E">
        <w:t>Все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обеспечены</w:t>
      </w:r>
      <w:r w:rsidR="00431E79" w:rsidRPr="0095714E">
        <w:t xml:space="preserve"> </w:t>
      </w:r>
      <w:r w:rsidRPr="0095714E">
        <w:t>системами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кровли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предотвращения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строений.</w:t>
      </w:r>
    </w:p>
    <w:p w:rsidR="00F34200" w:rsidRPr="0095714E" w:rsidRDefault="00F34200" w:rsidP="00431E79">
      <w:pPr>
        <w:ind w:firstLine="709"/>
        <w:jc w:val="both"/>
      </w:pPr>
      <w:r w:rsidRPr="0095714E">
        <w:lastRenderedPageBreak/>
        <w:t>На</w:t>
      </w:r>
      <w:r w:rsidR="00431E79" w:rsidRPr="0095714E">
        <w:t xml:space="preserve"> </w:t>
      </w:r>
      <w:r w:rsidRPr="0095714E">
        <w:t>территориях,</w:t>
      </w:r>
      <w:r w:rsidR="00431E79" w:rsidRPr="0095714E">
        <w:t xml:space="preserve"> </w:t>
      </w:r>
      <w:r w:rsidRPr="0095714E">
        <w:t>подверженных</w:t>
      </w:r>
      <w:r w:rsidR="00431E79" w:rsidRPr="0095714E">
        <w:t xml:space="preserve"> </w:t>
      </w:r>
      <w:r w:rsidRPr="0095714E">
        <w:t>затоплению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капитальных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строений,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специальных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предотвращению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запрещаются.</w:t>
      </w:r>
    </w:p>
    <w:p w:rsidR="00F34200" w:rsidRPr="0095714E" w:rsidRDefault="00F34200" w:rsidP="00431E79">
      <w:pPr>
        <w:ind w:firstLine="709"/>
        <w:jc w:val="both"/>
      </w:pPr>
      <w:r w:rsidRPr="0095714E">
        <w:t>Проектирование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вести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установленными</w:t>
      </w:r>
      <w:r w:rsidR="00431E79" w:rsidRPr="0095714E">
        <w:t xml:space="preserve"> </w:t>
      </w:r>
      <w:r w:rsidRPr="0095714E">
        <w:t>параметрами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требованиями</w:t>
      </w:r>
      <w:r w:rsidR="00431E79" w:rsidRPr="0095714E">
        <w:t xml:space="preserve"> </w:t>
      </w:r>
      <w:r w:rsidRPr="0095714E">
        <w:t>законодательства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безопасности,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санитарно-эпидемиологического</w:t>
      </w:r>
      <w:r w:rsidR="00431E79" w:rsidRPr="0095714E">
        <w:t xml:space="preserve"> </w:t>
      </w:r>
      <w:r w:rsidRPr="0095714E">
        <w:t>благополучия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минимальными</w:t>
      </w:r>
      <w:r w:rsidR="00431E79" w:rsidRPr="0095714E">
        <w:t xml:space="preserve"> </w:t>
      </w:r>
      <w:r w:rsidRPr="0095714E">
        <w:t>нормативными</w:t>
      </w:r>
      <w:r w:rsidR="00431E79" w:rsidRPr="0095714E">
        <w:t xml:space="preserve"> </w:t>
      </w:r>
      <w:r w:rsidRPr="0095714E">
        <w:t>противопожарными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санитарно-эпидемиологическими</w:t>
      </w:r>
      <w:r w:rsidR="00431E79" w:rsidRPr="0095714E">
        <w:t xml:space="preserve"> </w:t>
      </w:r>
      <w:r w:rsidRPr="0095714E">
        <w:t>разрывами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зданиями,</w:t>
      </w:r>
      <w:r w:rsidR="00431E79" w:rsidRPr="0095714E">
        <w:t xml:space="preserve"> </w:t>
      </w:r>
      <w:r w:rsidRPr="0095714E">
        <w:t>строениями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сооружениями,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расположенными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техническими</w:t>
      </w:r>
      <w:r w:rsidR="00431E79" w:rsidRPr="0095714E">
        <w:t xml:space="preserve"> </w:t>
      </w:r>
      <w:r w:rsidRPr="0095714E">
        <w:t>регламентами,</w:t>
      </w:r>
      <w:r w:rsidR="00431E79" w:rsidRPr="0095714E">
        <w:t xml:space="preserve"> </w:t>
      </w:r>
      <w:r w:rsidRPr="0095714E">
        <w:t>градостроительными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строительными</w:t>
      </w:r>
      <w:r w:rsidR="00431E79" w:rsidRPr="0095714E">
        <w:t xml:space="preserve"> </w:t>
      </w:r>
      <w:r w:rsidRPr="0095714E">
        <w:t>нормами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Правилами.</w:t>
      </w:r>
    </w:p>
    <w:p w:rsidR="00F34200" w:rsidRPr="0095714E" w:rsidRDefault="00F34200" w:rsidP="00431E79">
      <w:pPr>
        <w:ind w:firstLine="709"/>
        <w:jc w:val="both"/>
      </w:pPr>
      <w:r w:rsidRPr="0095714E">
        <w:t>Допускается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соответствующего</w:t>
      </w:r>
      <w:r w:rsidR="00431E79" w:rsidRPr="0095714E">
        <w:t xml:space="preserve"> </w:t>
      </w:r>
      <w:r w:rsidRPr="0095714E">
        <w:t>обоснования</w:t>
      </w:r>
      <w:r w:rsidR="00431E79" w:rsidRPr="0095714E">
        <w:t xml:space="preserve"> </w:t>
      </w:r>
      <w:r w:rsidRPr="0095714E">
        <w:t>(предоставлении</w:t>
      </w:r>
      <w:r w:rsidR="00431E79" w:rsidRPr="0095714E">
        <w:t xml:space="preserve"> </w:t>
      </w:r>
      <w:r w:rsidRPr="0095714E">
        <w:t>расчета,</w:t>
      </w:r>
      <w:r w:rsidR="00431E79" w:rsidRPr="0095714E">
        <w:t xml:space="preserve"> </w:t>
      </w:r>
      <w:r w:rsidRPr="0095714E">
        <w:t>выполненного</w:t>
      </w:r>
      <w:r w:rsidR="00431E79" w:rsidRPr="0095714E">
        <w:t xml:space="preserve"> </w:t>
      </w:r>
      <w:r w:rsidRPr="0095714E">
        <w:t>проектной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="007D5B9F" w:rsidRPr="0095714E">
        <w:t>требований</w:t>
      </w:r>
      <w:r w:rsidR="00431E79" w:rsidRPr="0095714E">
        <w:t xml:space="preserve"> </w:t>
      </w:r>
      <w:r w:rsidR="007D5B9F"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="007D5B9F" w:rsidRPr="0095714E">
        <w:t>других</w:t>
      </w:r>
      <w:r w:rsidR="00431E79" w:rsidRPr="0095714E">
        <w:t xml:space="preserve"> </w:t>
      </w:r>
      <w:r w:rsidR="007D5B9F" w:rsidRPr="0095714E">
        <w:t>нормативных</w:t>
      </w:r>
      <w:r w:rsidR="00431E79" w:rsidRPr="0095714E">
        <w:t xml:space="preserve"> </w:t>
      </w:r>
      <w:r w:rsidR="007D5B9F"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Федерации).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ind w:firstLine="709"/>
        <w:jc w:val="both"/>
        <w:rPr>
          <w:b/>
          <w:u w:val="single"/>
        </w:rPr>
      </w:pPr>
      <w:r w:rsidRPr="0095714E">
        <w:rPr>
          <w:b/>
          <w:u w:val="single"/>
        </w:rPr>
        <w:t>Требования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к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ограждению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земельных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участков:</w:t>
      </w:r>
    </w:p>
    <w:p w:rsidR="00F34200" w:rsidRPr="0095714E" w:rsidRDefault="00F34200" w:rsidP="00431E79">
      <w:pPr>
        <w:ind w:firstLine="709"/>
        <w:jc w:val="both"/>
      </w:pPr>
      <w:r w:rsidRPr="0095714E">
        <w:t>Ограждения</w:t>
      </w:r>
      <w:r w:rsidR="00431E79" w:rsidRPr="0095714E">
        <w:t xml:space="preserve"> </w:t>
      </w:r>
      <w:r w:rsidRPr="0095714E">
        <w:t>детских</w:t>
      </w:r>
      <w:r w:rsidR="00431E79" w:rsidRPr="0095714E">
        <w:t xml:space="preserve"> </w:t>
      </w:r>
      <w:r w:rsidRPr="0095714E">
        <w:t>садов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школ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обеспечивать</w:t>
      </w:r>
      <w:r w:rsidR="00431E79" w:rsidRPr="0095714E">
        <w:t xml:space="preserve"> </w:t>
      </w:r>
      <w:r w:rsidRPr="0095714E">
        <w:t>защиту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проникновения</w:t>
      </w:r>
      <w:r w:rsidR="00431E79" w:rsidRPr="0095714E">
        <w:t xml:space="preserve"> </w:t>
      </w:r>
      <w:r w:rsidR="007D5B9F" w:rsidRPr="0095714E">
        <w:t>посторонних</w:t>
      </w:r>
      <w:r w:rsidR="00431E79" w:rsidRPr="0095714E">
        <w:t xml:space="preserve"> </w:t>
      </w:r>
      <w:r w:rsidR="007D5B9F" w:rsidRPr="0095714E">
        <w:t>и</w:t>
      </w:r>
      <w:r w:rsidR="00431E79" w:rsidRPr="0095714E">
        <w:t xml:space="preserve"> </w:t>
      </w:r>
      <w:r w:rsidRPr="0095714E">
        <w:t>несанкционированного</w:t>
      </w:r>
      <w:r w:rsidR="00431E79" w:rsidRPr="0095714E">
        <w:t xml:space="preserve"> </w:t>
      </w:r>
      <w:r w:rsidRPr="0095714E">
        <w:t>въезда</w:t>
      </w:r>
      <w:r w:rsidR="00431E79" w:rsidRPr="0095714E">
        <w:t xml:space="preserve"> </w:t>
      </w:r>
      <w:r w:rsidRPr="0095714E">
        <w:t>автомобилей,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изготовлены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установлены</w:t>
      </w:r>
      <w:r w:rsidR="00431E79" w:rsidRPr="0095714E">
        <w:t xml:space="preserve"> </w:t>
      </w:r>
      <w:r w:rsidRPr="0095714E">
        <w:t>таким</w:t>
      </w:r>
      <w:r w:rsidR="00431E79" w:rsidRPr="0095714E">
        <w:t xml:space="preserve"> </w:t>
      </w:r>
      <w:r w:rsidRPr="0095714E">
        <w:t>образом,</w:t>
      </w:r>
      <w:r w:rsidR="00431E79" w:rsidRPr="0095714E">
        <w:t xml:space="preserve"> </w:t>
      </w:r>
      <w:r w:rsidRPr="0095714E">
        <w:t>чтобы</w:t>
      </w:r>
      <w:r w:rsidR="00431E79" w:rsidRPr="0095714E">
        <w:t xml:space="preserve"> </w:t>
      </w:r>
      <w:r w:rsidRPr="0095714E">
        <w:t>полностью</w:t>
      </w:r>
      <w:r w:rsidR="00431E79" w:rsidRPr="0095714E">
        <w:t xml:space="preserve"> </w:t>
      </w:r>
      <w:r w:rsidRPr="0095714E">
        <w:t>исключалась</w:t>
      </w:r>
      <w:r w:rsidR="00431E79" w:rsidRPr="0095714E">
        <w:t xml:space="preserve"> </w:t>
      </w:r>
      <w:r w:rsidRPr="0095714E">
        <w:t>вероятность</w:t>
      </w:r>
      <w:r w:rsidR="00431E79" w:rsidRPr="0095714E">
        <w:t xml:space="preserve"> </w:t>
      </w:r>
      <w:r w:rsidRPr="0095714E">
        <w:t>получения</w:t>
      </w:r>
      <w:r w:rsidR="00431E79" w:rsidRPr="0095714E">
        <w:t xml:space="preserve"> </w:t>
      </w:r>
      <w:r w:rsidRPr="0095714E">
        <w:t>травм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элементы</w:t>
      </w:r>
      <w:r w:rsidR="00431E79" w:rsidRPr="0095714E">
        <w:t xml:space="preserve"> </w:t>
      </w:r>
      <w:r w:rsidRPr="0095714E">
        <w:t>конструкции,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устойчивы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различным</w:t>
      </w:r>
      <w:r w:rsidR="00431E79" w:rsidRPr="0095714E">
        <w:t xml:space="preserve"> </w:t>
      </w:r>
      <w:r w:rsidRPr="0095714E">
        <w:t>механическим</w:t>
      </w:r>
      <w:r w:rsidR="00431E79" w:rsidRPr="0095714E">
        <w:t xml:space="preserve"> </w:t>
      </w:r>
      <w:r w:rsidRPr="0095714E">
        <w:t>повреждениям.</w:t>
      </w:r>
    </w:p>
    <w:p w:rsidR="00F34200" w:rsidRPr="0095714E" w:rsidRDefault="00F34200" w:rsidP="00431E79">
      <w:pPr>
        <w:ind w:firstLine="709"/>
        <w:jc w:val="both"/>
      </w:pPr>
      <w:r w:rsidRPr="0095714E">
        <w:t>Нормы</w:t>
      </w:r>
      <w:r w:rsidR="00431E79" w:rsidRPr="0095714E">
        <w:t xml:space="preserve"> </w:t>
      </w:r>
      <w:r w:rsidRPr="0095714E">
        <w:t>расчета</w:t>
      </w:r>
      <w:r w:rsidR="00431E79" w:rsidRPr="0095714E">
        <w:t xml:space="preserve"> </w:t>
      </w:r>
      <w:r w:rsidRPr="0095714E">
        <w:t>стоянок</w:t>
      </w:r>
      <w:r w:rsidR="00431E79" w:rsidRPr="0095714E">
        <w:t xml:space="preserve"> </w:t>
      </w:r>
      <w:r w:rsidRPr="0095714E">
        <w:t>автомобилей</w:t>
      </w:r>
      <w:r w:rsidR="00431E79" w:rsidRPr="0095714E">
        <w:t xml:space="preserve"> </w:t>
      </w:r>
      <w:r w:rsidRPr="0095714E">
        <w:t>предусмотреть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Приложением</w:t>
      </w:r>
      <w:r w:rsidR="00431E79" w:rsidRPr="0095714E">
        <w:t xml:space="preserve"> «</w:t>
      </w:r>
      <w:r w:rsidRPr="0095714E">
        <w:t>К</w:t>
      </w:r>
      <w:r w:rsidR="00431E79" w:rsidRPr="0095714E">
        <w:t xml:space="preserve">» </w:t>
      </w:r>
      <w:r w:rsidRPr="0095714E">
        <w:t>СП</w:t>
      </w:r>
      <w:r w:rsidR="00431E79" w:rsidRPr="0095714E">
        <w:t xml:space="preserve"> </w:t>
      </w:r>
      <w:r w:rsidRPr="0095714E">
        <w:t>42.13330.2011</w:t>
      </w:r>
      <w:r w:rsidR="00431E79" w:rsidRPr="0095714E">
        <w:t xml:space="preserve"> «</w:t>
      </w:r>
      <w:r w:rsidRPr="0095714E">
        <w:t>Градостроительство.</w:t>
      </w:r>
      <w:r w:rsidR="00431E79" w:rsidRPr="0095714E">
        <w:t xml:space="preserve"> </w:t>
      </w:r>
      <w:r w:rsidRPr="0095714E">
        <w:t>Планировка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застройка</w:t>
      </w:r>
      <w:r w:rsidR="00431E79" w:rsidRPr="0095714E">
        <w:t xml:space="preserve"> </w:t>
      </w:r>
      <w:r w:rsidRPr="0095714E">
        <w:t>городских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сельских</w:t>
      </w:r>
      <w:r w:rsidR="00431E79" w:rsidRPr="0095714E">
        <w:t xml:space="preserve"> </w:t>
      </w:r>
      <w:r w:rsidRPr="0095714E">
        <w:t>поселений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региональными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местными</w:t>
      </w:r>
      <w:r w:rsidR="00431E79" w:rsidRPr="0095714E">
        <w:t xml:space="preserve"> </w:t>
      </w:r>
      <w:r w:rsidRPr="0095714E">
        <w:t>нормативами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проектирования.</w:t>
      </w:r>
    </w:p>
    <w:p w:rsidR="00901D05" w:rsidRPr="0095714E" w:rsidRDefault="00901D05" w:rsidP="00431E79">
      <w:pPr>
        <w:jc w:val="both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val="x-none"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ОД-4.</w:t>
      </w:r>
      <w:r w:rsidRPr="0095714E">
        <w:rPr>
          <w:rFonts w:eastAsia="SimSun"/>
          <w:b/>
          <w:bCs/>
          <w:i/>
          <w:iCs/>
          <w:lang w:val="x-none" w:eastAsia="zh-CN"/>
        </w:rPr>
        <w:tab/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eastAsia="zh-CN"/>
        </w:rPr>
        <w:t>размещения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здравоох</w:t>
      </w:r>
      <w:r w:rsidR="00CD0259" w:rsidRPr="0095714E">
        <w:rPr>
          <w:rFonts w:eastAsia="SimSun"/>
          <w:b/>
          <w:bCs/>
          <w:i/>
          <w:iCs/>
          <w:lang w:val="x-none" w:eastAsia="zh-CN"/>
        </w:rPr>
        <w:t>ранения</w:t>
      </w:r>
    </w:p>
    <w:p w:rsidR="00CD0259" w:rsidRPr="0095714E" w:rsidRDefault="00CD0259" w:rsidP="00431E79">
      <w:pPr>
        <w:widowControl w:val="0"/>
        <w:tabs>
          <w:tab w:val="left" w:pos="1260"/>
        </w:tabs>
        <w:jc w:val="both"/>
        <w:rPr>
          <w:iCs/>
        </w:rPr>
      </w:pPr>
    </w:p>
    <w:p w:rsidR="00F34200" w:rsidRPr="0095714E" w:rsidRDefault="00F34200" w:rsidP="00431E79">
      <w:pPr>
        <w:widowControl w:val="0"/>
        <w:tabs>
          <w:tab w:val="left" w:pos="1260"/>
        </w:tabs>
        <w:ind w:firstLine="709"/>
        <w:jc w:val="both"/>
        <w:rPr>
          <w:i/>
          <w:iCs/>
        </w:rPr>
      </w:pPr>
      <w:r w:rsidRPr="0095714E">
        <w:rPr>
          <w:i/>
          <w:iCs/>
        </w:rPr>
        <w:t>Зона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ОД-4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выделена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обеспечения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правовых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формирования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объектов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здравоохранения,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требующих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значительные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территориальные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ресурсы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своего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нормального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функционирования.</w:t>
      </w:r>
    </w:p>
    <w:p w:rsidR="00F34200" w:rsidRPr="0095714E" w:rsidRDefault="00F34200" w:rsidP="00431E79">
      <w:pPr>
        <w:widowControl w:val="0"/>
        <w:tabs>
          <w:tab w:val="left" w:pos="1260"/>
        </w:tabs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7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685"/>
        <w:gridCol w:w="9213"/>
      </w:tblGrid>
      <w:tr w:rsidR="00431E79" w:rsidRPr="00805D3F" w:rsidTr="00805D3F">
        <w:trPr>
          <w:trHeight w:val="552"/>
          <w:jc w:val="center"/>
        </w:trPr>
        <w:tc>
          <w:tcPr>
            <w:tcW w:w="786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204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010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461"/>
          <w:jc w:val="center"/>
        </w:trPr>
        <w:tc>
          <w:tcPr>
            <w:tcW w:w="786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Здравоохранение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(3.4)</w:t>
            </w:r>
          </w:p>
        </w:tc>
        <w:tc>
          <w:tcPr>
            <w:tcW w:w="1204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медицинской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(поликлиники,</w:t>
            </w:r>
            <w:r w:rsidR="00431E79" w:rsidRPr="0095714E">
              <w:t xml:space="preserve"> </w:t>
            </w:r>
            <w:r w:rsidRPr="0095714E">
              <w:t>фельдшерские</w:t>
            </w:r>
            <w:r w:rsidR="00431E79" w:rsidRPr="0095714E">
              <w:t xml:space="preserve"> </w:t>
            </w:r>
            <w:r w:rsidRPr="0095714E">
              <w:t>пункты,</w:t>
            </w:r>
            <w:r w:rsidR="00431E79" w:rsidRPr="0095714E">
              <w:t xml:space="preserve"> </w:t>
            </w:r>
            <w:r w:rsidRPr="0095714E">
              <w:t>больницы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здравоохранения,</w:t>
            </w:r>
            <w:r w:rsidR="00431E79" w:rsidRPr="0095714E">
              <w:t xml:space="preserve"> </w:t>
            </w:r>
            <w:r w:rsidRPr="0095714E">
              <w:t>родильные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центры</w:t>
            </w:r>
            <w:r w:rsidR="00431E79" w:rsidRPr="0095714E">
              <w:t xml:space="preserve"> </w:t>
            </w:r>
            <w:r w:rsidRPr="0095714E">
              <w:t>матери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t>диагностические</w:t>
            </w:r>
            <w:r w:rsidR="00431E79" w:rsidRPr="0095714E">
              <w:t xml:space="preserve"> </w:t>
            </w:r>
            <w:r w:rsidRPr="0095714E">
              <w:t>центры,</w:t>
            </w:r>
            <w:r w:rsidR="00431E79" w:rsidRPr="0095714E">
              <w:t xml:space="preserve"> </w:t>
            </w:r>
            <w:r w:rsidRPr="0095714E">
              <w:t>санатории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профилактории,</w:t>
            </w:r>
            <w:r w:rsidR="00431E79" w:rsidRPr="0095714E">
              <w:t xml:space="preserve"> </w:t>
            </w:r>
            <w:r w:rsidRPr="0095714E">
              <w:t>обеспечивающие</w:t>
            </w:r>
            <w:r w:rsidR="00431E79" w:rsidRPr="0095714E">
              <w:t xml:space="preserve"> </w:t>
            </w:r>
            <w:r w:rsidRPr="0095714E">
              <w:t>оказание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лечению)</w:t>
            </w:r>
          </w:p>
        </w:tc>
        <w:tc>
          <w:tcPr>
            <w:tcW w:w="3010" w:type="pct"/>
          </w:tcPr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EB643E" w:rsidRPr="0095714E">
              <w:rPr>
                <w:b/>
              </w:rPr>
              <w:t>50/4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ED6BDC" w:rsidRPr="0095714E" w:rsidRDefault="00ED6BD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имальные</w:t>
            </w:r>
            <w:r w:rsidR="00431E79" w:rsidRPr="0095714E">
              <w:t xml:space="preserve"> </w:t>
            </w:r>
            <w:r w:rsidR="007D5B9F" w:rsidRPr="0095714E">
              <w:t>отступы</w:t>
            </w:r>
            <w:r w:rsidR="00431E79" w:rsidRPr="0095714E">
              <w:t xml:space="preserve"> </w:t>
            </w:r>
            <w:r w:rsidR="007D5B9F" w:rsidRPr="0095714E">
              <w:t>от</w:t>
            </w:r>
            <w:r w:rsidR="00431E79" w:rsidRPr="0095714E">
              <w:t xml:space="preserve"> </w:t>
            </w:r>
            <w:r w:rsidR="007D5B9F" w:rsidRPr="0095714E">
              <w:t>границы</w:t>
            </w:r>
            <w:r w:rsidR="00431E79" w:rsidRPr="0095714E">
              <w:t xml:space="preserve"> </w:t>
            </w:r>
            <w:r w:rsidR="007D5B9F" w:rsidRPr="0095714E">
              <w:t>земельного</w:t>
            </w:r>
            <w:r w:rsidR="00431E79" w:rsidRPr="0095714E">
              <w:t xml:space="preserve"> </w:t>
            </w:r>
            <w:r w:rsidR="007D5B9F" w:rsidRPr="0095714E">
              <w:t>участка-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м;</w:t>
            </w:r>
          </w:p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222FF" w:rsidRPr="0095714E" w:rsidRDefault="009222F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lastRenderedPageBreak/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7"/>
          <w:jc w:val="center"/>
        </w:trPr>
        <w:tc>
          <w:tcPr>
            <w:tcW w:w="786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204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3010" w:type="pct"/>
            <w:vAlign w:val="center"/>
          </w:tcPr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B69EA" w:rsidRPr="0095714E">
              <w:rPr>
                <w:b/>
              </w:rPr>
              <w:t>100/5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имальные</w:t>
            </w:r>
            <w:r w:rsidR="00431E79" w:rsidRPr="0095714E">
              <w:t xml:space="preserve"> </w:t>
            </w:r>
            <w:r w:rsidR="007D5B9F" w:rsidRPr="0095714E">
              <w:t>отступы</w:t>
            </w:r>
            <w:r w:rsidR="00431E79" w:rsidRPr="0095714E">
              <w:t xml:space="preserve"> </w:t>
            </w:r>
            <w:r w:rsidR="007D5B9F" w:rsidRPr="0095714E">
              <w:t>от</w:t>
            </w:r>
            <w:r w:rsidR="00431E79" w:rsidRPr="0095714E">
              <w:t xml:space="preserve"> </w:t>
            </w:r>
            <w:r w:rsidR="007D5B9F" w:rsidRPr="0095714E">
              <w:t>границы</w:t>
            </w:r>
            <w:r w:rsidR="00431E79" w:rsidRPr="0095714E">
              <w:t xml:space="preserve"> </w:t>
            </w:r>
            <w:r w:rsidR="007D5B9F" w:rsidRPr="0095714E">
              <w:t>земельного</w:t>
            </w:r>
            <w:r w:rsidR="00431E79" w:rsidRPr="0095714E">
              <w:t xml:space="preserve"> </w:t>
            </w:r>
            <w:r w:rsidR="007D5B9F" w:rsidRPr="0095714E">
              <w:t>участка-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м;</w:t>
            </w:r>
          </w:p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222FF" w:rsidRPr="0095714E" w:rsidRDefault="009222F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  <w:jc w:val="center"/>
        </w:trPr>
        <w:tc>
          <w:tcPr>
            <w:tcW w:w="786" w:type="pct"/>
          </w:tcPr>
          <w:p w:rsidR="007D5B9F" w:rsidRPr="0095714E" w:rsidRDefault="007D5B9F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7D5B9F" w:rsidRPr="0095714E" w:rsidRDefault="007D5B9F" w:rsidP="00431E79">
            <w:pPr>
              <w:jc w:val="both"/>
            </w:pPr>
            <w:r w:rsidRPr="0095714E">
              <w:t>(3.1)</w:t>
            </w:r>
          </w:p>
        </w:tc>
        <w:tc>
          <w:tcPr>
            <w:tcW w:w="1204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3010" w:type="pct"/>
          </w:tcPr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имальная/максимальная</w:t>
            </w:r>
            <w:r w:rsidR="00431E79" w:rsidRPr="0095714E">
              <w:t xml:space="preserve"> </w:t>
            </w:r>
            <w:r w:rsidR="007D5B9F" w:rsidRPr="0095714E">
              <w:t>площадь</w:t>
            </w:r>
            <w:r w:rsidR="00431E79" w:rsidRPr="0095714E">
              <w:t xml:space="preserve"> </w:t>
            </w:r>
            <w:r w:rsidR="007D5B9F" w:rsidRPr="0095714E">
              <w:t>земельных</w:t>
            </w:r>
            <w:r w:rsidR="00431E79" w:rsidRPr="0095714E">
              <w:t xml:space="preserve"> </w:t>
            </w:r>
            <w:r w:rsidR="007D5B9F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7D5B9F" w:rsidRPr="0095714E">
              <w:t>.</w:t>
            </w:r>
          </w:p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222FF" w:rsidRPr="0095714E" w:rsidRDefault="009222F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9222FF" w:rsidRPr="0095714E" w:rsidRDefault="009222F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7D5B9F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7D5B9F" w:rsidRPr="0095714E">
              <w:t>не</w:t>
            </w:r>
            <w:r w:rsidR="00431E79" w:rsidRPr="0095714E">
              <w:t xml:space="preserve"> </w:t>
            </w:r>
            <w:r w:rsidR="007D5B9F" w:rsidRPr="0095714E">
              <w:t>более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27559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  <w:jc w:val="center"/>
        </w:trPr>
        <w:tc>
          <w:tcPr>
            <w:tcW w:w="786" w:type="pct"/>
          </w:tcPr>
          <w:p w:rsidR="007D5B9F" w:rsidRPr="0095714E" w:rsidRDefault="007D5B9F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7D5B9F" w:rsidRPr="0095714E" w:rsidRDefault="00DA3E2D" w:rsidP="00431E79">
            <w:pPr>
              <w:jc w:val="both"/>
            </w:pPr>
            <w:r w:rsidRPr="0095714E">
              <w:t>(12.0)</w:t>
            </w:r>
          </w:p>
        </w:tc>
        <w:tc>
          <w:tcPr>
            <w:tcW w:w="1204" w:type="pct"/>
          </w:tcPr>
          <w:p w:rsidR="007D5B9F" w:rsidRPr="0095714E" w:rsidRDefault="007D5B9F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3010" w:type="pct"/>
          </w:tcPr>
          <w:p w:rsidR="007D5B9F" w:rsidRPr="0095714E" w:rsidRDefault="007D5B9F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CD0259" w:rsidRPr="0095714E">
              <w:rPr>
                <w:b/>
                <w:u w:val="single"/>
              </w:rPr>
              <w:t>пользования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7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827"/>
        <w:gridCol w:w="8646"/>
      </w:tblGrid>
      <w:tr w:rsidR="00431E79" w:rsidRPr="00805D3F" w:rsidTr="00805D3F">
        <w:trPr>
          <w:trHeight w:val="552"/>
          <w:tblHeader/>
          <w:jc w:val="center"/>
        </w:trPr>
        <w:tc>
          <w:tcPr>
            <w:tcW w:w="848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lastRenderedPageBreak/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274" w:type="pct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878" w:type="pct"/>
            <w:vAlign w:val="center"/>
          </w:tcPr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7D5B9F" w:rsidRPr="00805D3F" w:rsidRDefault="007D5B9F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345"/>
          <w:jc w:val="center"/>
        </w:trPr>
        <w:tc>
          <w:tcPr>
            <w:tcW w:w="848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Религиозное</w:t>
            </w:r>
            <w:r w:rsidR="00431E79" w:rsidRPr="0095714E">
              <w:t xml:space="preserve"> </w:t>
            </w:r>
            <w:r w:rsidRPr="0095714E">
              <w:t>использование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(3.7)</w:t>
            </w:r>
          </w:p>
        </w:tc>
        <w:tc>
          <w:tcPr>
            <w:tcW w:w="1274" w:type="pct"/>
          </w:tcPr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отправления</w:t>
            </w:r>
            <w:r w:rsidR="00431E79" w:rsidRPr="0095714E">
              <w:t xml:space="preserve"> </w:t>
            </w:r>
            <w:r w:rsidRPr="0095714E">
              <w:t>религиозных</w:t>
            </w:r>
            <w:r w:rsidR="00431E79" w:rsidRPr="0095714E">
              <w:t xml:space="preserve"> </w:t>
            </w:r>
            <w:r w:rsidRPr="0095714E">
              <w:t>обрядов</w:t>
            </w:r>
            <w:r w:rsidR="00431E79" w:rsidRPr="0095714E">
              <w:t xml:space="preserve"> </w:t>
            </w:r>
            <w:r w:rsidRPr="0095714E">
              <w:t>(церкви,</w:t>
            </w:r>
            <w:r w:rsidR="00431E79" w:rsidRPr="0095714E">
              <w:t xml:space="preserve"> </w:t>
            </w:r>
            <w:r w:rsidRPr="0095714E">
              <w:t>соборы,</w:t>
            </w:r>
            <w:r w:rsidR="00431E79" w:rsidRPr="0095714E">
              <w:t xml:space="preserve"> </w:t>
            </w:r>
            <w:r w:rsidRPr="0095714E">
              <w:t>храмы,</w:t>
            </w:r>
            <w:r w:rsidR="00431E79" w:rsidRPr="0095714E">
              <w:t xml:space="preserve"> </w:t>
            </w:r>
            <w:r w:rsidRPr="0095714E">
              <w:t>часовни,</w:t>
            </w:r>
            <w:r w:rsidR="00431E79" w:rsidRPr="0095714E">
              <w:t xml:space="preserve"> </w:t>
            </w:r>
            <w:r w:rsidRPr="0095714E">
              <w:t>монастыри,</w:t>
            </w:r>
            <w:r w:rsidR="00431E79" w:rsidRPr="0095714E">
              <w:t xml:space="preserve"> </w:t>
            </w:r>
            <w:r w:rsidRPr="0095714E">
              <w:t>мечети,</w:t>
            </w:r>
            <w:r w:rsidR="00431E79" w:rsidRPr="0095714E">
              <w:t xml:space="preserve"> </w:t>
            </w:r>
            <w:r w:rsidRPr="0095714E">
              <w:t>молельные</w:t>
            </w:r>
            <w:r w:rsidR="00431E79" w:rsidRPr="0095714E">
              <w:t xml:space="preserve"> </w:t>
            </w:r>
            <w:r w:rsidRPr="0095714E">
              <w:t>дома);</w:t>
            </w:r>
          </w:p>
          <w:p w:rsidR="007D5B9F" w:rsidRPr="0095714E" w:rsidRDefault="007D5B9F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местонахождения</w:t>
            </w:r>
            <w:r w:rsidR="00431E79" w:rsidRPr="0095714E">
              <w:t xml:space="preserve"> </w:t>
            </w:r>
            <w:r w:rsidRPr="0095714E">
              <w:t>духовных</w:t>
            </w:r>
            <w:r w:rsidR="00431E79" w:rsidRPr="0095714E">
              <w:t xml:space="preserve"> </w:t>
            </w:r>
            <w:r w:rsidRPr="0095714E">
              <w:t>лиц,</w:t>
            </w:r>
            <w:r w:rsidR="00431E79" w:rsidRPr="0095714E">
              <w:t xml:space="preserve"> </w:t>
            </w:r>
            <w:r w:rsidRPr="0095714E">
              <w:t>паломников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послушников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осуществлением</w:t>
            </w:r>
            <w:r w:rsidR="00431E79" w:rsidRPr="0095714E">
              <w:t xml:space="preserve"> </w:t>
            </w:r>
            <w:r w:rsidRPr="0095714E">
              <w:t>ими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благотворительной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образовательной</w:t>
            </w:r>
            <w:r w:rsidR="00431E79" w:rsidRPr="0095714E">
              <w:t xml:space="preserve"> </w:t>
            </w:r>
            <w:r w:rsidRPr="0095714E">
              <w:t>деятельности</w:t>
            </w:r>
            <w:r w:rsidR="00431E79" w:rsidRPr="0095714E">
              <w:t xml:space="preserve"> </w:t>
            </w:r>
            <w:r w:rsidRPr="0095714E">
              <w:t>(монастыри,</w:t>
            </w:r>
            <w:r w:rsidR="00431E79" w:rsidRPr="0095714E">
              <w:t xml:space="preserve"> </w:t>
            </w:r>
            <w:r w:rsidRPr="0095714E">
              <w:t>скиты,</w:t>
            </w:r>
            <w:r w:rsidR="00431E79" w:rsidRPr="0095714E">
              <w:t xml:space="preserve"> </w:t>
            </w:r>
            <w:r w:rsidRPr="0095714E">
              <w:t>воскресные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семинарии,</w:t>
            </w:r>
            <w:r w:rsidR="00431E79" w:rsidRPr="0095714E">
              <w:t xml:space="preserve"> </w:t>
            </w:r>
            <w:r w:rsidRPr="0095714E">
              <w:t>духовные</w:t>
            </w:r>
            <w:r w:rsidR="00431E79" w:rsidRPr="0095714E">
              <w:t xml:space="preserve"> </w:t>
            </w:r>
            <w:r w:rsidRPr="0095714E">
              <w:t>училища)</w:t>
            </w:r>
          </w:p>
        </w:tc>
        <w:tc>
          <w:tcPr>
            <w:tcW w:w="2878" w:type="pct"/>
          </w:tcPr>
          <w:p w:rsidR="00471965" w:rsidRPr="0095714E" w:rsidRDefault="0047196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7D5B9F" w:rsidRPr="0095714E" w:rsidRDefault="007D5B9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B69EA" w:rsidRPr="0095714E">
              <w:rPr>
                <w:b/>
              </w:rPr>
              <w:t>5</w:t>
            </w:r>
            <w:r w:rsidRPr="0095714E">
              <w:rPr>
                <w:b/>
              </w:rPr>
              <w:t>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471965" w:rsidRPr="0095714E" w:rsidRDefault="0047196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7D5B9F" w:rsidRPr="0095714E">
              <w:t>имальные</w:t>
            </w:r>
            <w:r w:rsidR="00431E79" w:rsidRPr="0095714E">
              <w:t xml:space="preserve"> </w:t>
            </w:r>
            <w:r w:rsidR="007D5B9F" w:rsidRPr="0095714E">
              <w:t>отступы</w:t>
            </w:r>
            <w:r w:rsidR="00431E79" w:rsidRPr="0095714E">
              <w:t xml:space="preserve"> </w:t>
            </w:r>
            <w:r w:rsidR="007D5B9F" w:rsidRPr="0095714E">
              <w:t>от</w:t>
            </w:r>
            <w:r w:rsidR="00431E79" w:rsidRPr="0095714E">
              <w:t xml:space="preserve"> </w:t>
            </w:r>
            <w:r w:rsidR="007D5B9F" w:rsidRPr="0095714E">
              <w:t>границы</w:t>
            </w:r>
            <w:r w:rsidR="00431E79" w:rsidRPr="0095714E">
              <w:t xml:space="preserve"> </w:t>
            </w:r>
            <w:r w:rsidR="007D5B9F" w:rsidRPr="0095714E">
              <w:t>земельного</w:t>
            </w:r>
            <w:r w:rsidR="00431E79" w:rsidRPr="0095714E">
              <w:t xml:space="preserve"> </w:t>
            </w:r>
            <w:r w:rsidR="007D5B9F" w:rsidRPr="0095714E">
              <w:t>участка-</w:t>
            </w:r>
            <w:r w:rsidR="00431E79" w:rsidRPr="0095714E">
              <w:t xml:space="preserve"> </w:t>
            </w:r>
            <w:r w:rsidR="007D5B9F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7D5B9F" w:rsidRPr="0095714E">
              <w:rPr>
                <w:b/>
              </w:rPr>
              <w:t>м;</w:t>
            </w:r>
          </w:p>
          <w:p w:rsidR="00471965" w:rsidRPr="0095714E" w:rsidRDefault="0047196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40%</w:t>
            </w:r>
          </w:p>
          <w:p w:rsidR="00471965" w:rsidRPr="0095714E" w:rsidRDefault="0047196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7D5B9F" w:rsidRPr="0095714E" w:rsidRDefault="007D5B9F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строений,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уровня</w:t>
            </w:r>
            <w:r w:rsidR="00431E79" w:rsidRPr="0095714E">
              <w:t xml:space="preserve"> </w:t>
            </w:r>
            <w:r w:rsidRPr="0095714E">
              <w:t>земли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D5B9F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стат</w:t>
            </w:r>
            <w:r w:rsidR="00656D88" w:rsidRPr="0095714E">
              <w:t>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7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DA3E2D" w:rsidRPr="0095714E" w:rsidRDefault="00DA3E2D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Игровые</w:t>
      </w:r>
      <w:r w:rsidR="00431E79" w:rsidRPr="0095714E">
        <w:t xml:space="preserve"> </w:t>
      </w:r>
      <w:r w:rsidRPr="0095714E">
        <w:t>площадки,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занятия</w:t>
      </w:r>
      <w:r w:rsidR="00431E79" w:rsidRPr="0095714E">
        <w:t xml:space="preserve"> </w:t>
      </w:r>
      <w:r w:rsidRPr="0095714E">
        <w:t>физкультурой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спортом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Летние</w:t>
      </w:r>
      <w:r w:rsidR="00431E79" w:rsidRPr="0095714E">
        <w:t xml:space="preserve"> </w:t>
      </w:r>
      <w:r w:rsidRPr="0095714E">
        <w:t>веранды,</w:t>
      </w:r>
      <w:r w:rsidR="00431E79" w:rsidRPr="0095714E">
        <w:t xml:space="preserve"> </w:t>
      </w:r>
      <w:r w:rsidRPr="0095714E">
        <w:t>навесы,</w:t>
      </w:r>
      <w:r w:rsidR="00431E79" w:rsidRPr="0095714E">
        <w:t xml:space="preserve"> </w:t>
      </w:r>
      <w:r w:rsidRPr="0095714E">
        <w:t>беседки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7D5B9F" w:rsidRPr="0095714E">
        <w:t>инженерного</w:t>
      </w:r>
      <w:r w:rsidR="00431E79" w:rsidRPr="0095714E">
        <w:t xml:space="preserve"> </w:t>
      </w:r>
      <w:r w:rsidR="007D5B9F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</w:t>
      </w:r>
    </w:p>
    <w:p w:rsidR="00F34200" w:rsidRPr="0095714E" w:rsidRDefault="00F34200" w:rsidP="00431E79">
      <w:pPr>
        <w:ind w:firstLine="709"/>
        <w:jc w:val="both"/>
        <w:rPr>
          <w:u w:val="single"/>
        </w:rPr>
      </w:pPr>
      <w:r w:rsidRPr="0095714E">
        <w:rPr>
          <w:u w:val="single"/>
        </w:rPr>
        <w:t>Примечание:</w:t>
      </w:r>
    </w:p>
    <w:p w:rsidR="00F34200" w:rsidRPr="0095714E" w:rsidRDefault="00F34200" w:rsidP="00431E79">
      <w:pPr>
        <w:ind w:firstLine="709"/>
        <w:jc w:val="both"/>
      </w:pPr>
      <w:r w:rsidRPr="0095714E">
        <w:t>Расстояние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</w:t>
      </w:r>
      <w:r w:rsidR="00431E79" w:rsidRPr="0095714E">
        <w:t xml:space="preserve"> </w:t>
      </w:r>
      <w:r w:rsidR="007D5B9F" w:rsidRPr="0095714E">
        <w:t>определяется</w:t>
      </w:r>
      <w:r w:rsidR="00431E79" w:rsidRPr="0095714E">
        <w:t xml:space="preserve"> </w:t>
      </w:r>
      <w:r w:rsidR="007D5B9F" w:rsidRPr="0095714E">
        <w:t>по</w:t>
      </w:r>
      <w:r w:rsidR="00431E79" w:rsidRPr="0095714E">
        <w:t xml:space="preserve"> </w:t>
      </w:r>
      <w:r w:rsidRPr="0095714E">
        <w:t>нормам</w:t>
      </w:r>
      <w:r w:rsidR="00431E79" w:rsidRPr="0095714E">
        <w:t xml:space="preserve"> </w:t>
      </w:r>
      <w:r w:rsidRPr="0095714E">
        <w:t>инсоляции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освещенности.</w:t>
      </w:r>
    </w:p>
    <w:p w:rsidR="00F34200" w:rsidRPr="0095714E" w:rsidRDefault="00F34200" w:rsidP="00431E79">
      <w:pPr>
        <w:ind w:firstLine="709"/>
        <w:jc w:val="both"/>
      </w:pPr>
      <w:r w:rsidRPr="0095714E">
        <w:t>Отмостка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располагаться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отведенного</w:t>
      </w:r>
      <w:r w:rsidR="00431E79" w:rsidRPr="0095714E">
        <w:t xml:space="preserve"> </w:t>
      </w:r>
      <w:r w:rsidRPr="0095714E">
        <w:t>(предоставленного)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</w:p>
    <w:p w:rsidR="00F34200" w:rsidRPr="0095714E" w:rsidRDefault="00F34200" w:rsidP="00431E79">
      <w:pPr>
        <w:ind w:firstLine="709"/>
        <w:jc w:val="both"/>
      </w:pPr>
      <w:r w:rsidRPr="0095714E">
        <w:t>Площадь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предназначенных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хранения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вспомогательных</w:t>
      </w:r>
      <w:r w:rsidR="00431E79" w:rsidRPr="0095714E">
        <w:t xml:space="preserve"> </w:t>
      </w:r>
      <w:r w:rsidRPr="0095714E">
        <w:t>видов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10%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площади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участка.</w:t>
      </w:r>
      <w:r w:rsidR="00431E79" w:rsidRPr="0095714E">
        <w:t xml:space="preserve"> </w:t>
      </w:r>
      <w:r w:rsidRPr="0095714E">
        <w:t>Нормы</w:t>
      </w:r>
      <w:r w:rsidR="00431E79" w:rsidRPr="0095714E">
        <w:t xml:space="preserve"> </w:t>
      </w:r>
      <w:r w:rsidRPr="0095714E">
        <w:t>расчета</w:t>
      </w:r>
      <w:r w:rsidR="00431E79" w:rsidRPr="0095714E">
        <w:t xml:space="preserve"> </w:t>
      </w:r>
      <w:r w:rsidRPr="0095714E">
        <w:t>стоянок</w:t>
      </w:r>
      <w:r w:rsidR="00431E79" w:rsidRPr="0095714E">
        <w:t xml:space="preserve"> </w:t>
      </w:r>
      <w:r w:rsidRPr="0095714E">
        <w:t>автомобилей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конкретного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вида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42.13330.2011</w:t>
      </w:r>
      <w:r w:rsidR="00431E79" w:rsidRPr="0095714E">
        <w:t xml:space="preserve"> «</w:t>
      </w:r>
      <w:r w:rsidRPr="0095714E">
        <w:t>Градостроительство.</w:t>
      </w:r>
      <w:r w:rsidR="00431E79" w:rsidRPr="0095714E">
        <w:t xml:space="preserve"> </w:t>
      </w:r>
      <w:r w:rsidRPr="0095714E">
        <w:t>Планировка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застройка</w:t>
      </w:r>
      <w:r w:rsidR="00431E79" w:rsidRPr="0095714E">
        <w:t xml:space="preserve"> </w:t>
      </w:r>
      <w:r w:rsidRPr="0095714E">
        <w:t>городских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сельских</w:t>
      </w:r>
      <w:r w:rsidR="00431E79" w:rsidRPr="0095714E">
        <w:t xml:space="preserve"> </w:t>
      </w:r>
      <w:r w:rsidRPr="0095714E">
        <w:t>поселений</w:t>
      </w:r>
      <w:r w:rsidR="00431E79" w:rsidRPr="0095714E">
        <w:t>»</w:t>
      </w:r>
      <w:r w:rsidRPr="0095714E">
        <w:t>.</w:t>
      </w:r>
    </w:p>
    <w:p w:rsidR="00F34200" w:rsidRPr="0095714E" w:rsidRDefault="00F34200" w:rsidP="00431E79">
      <w:pPr>
        <w:ind w:firstLine="709"/>
        <w:jc w:val="both"/>
      </w:pPr>
      <w:r w:rsidRPr="0095714E">
        <w:t>Все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обеспечены</w:t>
      </w:r>
      <w:r w:rsidR="00431E79" w:rsidRPr="0095714E">
        <w:t xml:space="preserve"> </w:t>
      </w:r>
      <w:r w:rsidRPr="0095714E">
        <w:t>системами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кровли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целью</w:t>
      </w:r>
      <w:r w:rsidR="00431E79" w:rsidRPr="0095714E">
        <w:t xml:space="preserve"> </w:t>
      </w:r>
      <w:r w:rsidRPr="0095714E">
        <w:t>предотвращения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строений.</w:t>
      </w:r>
    </w:p>
    <w:p w:rsidR="00F34200" w:rsidRPr="0095714E" w:rsidRDefault="00F34200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территориях,</w:t>
      </w:r>
      <w:r w:rsidR="00431E79" w:rsidRPr="0095714E">
        <w:t xml:space="preserve"> </w:t>
      </w:r>
      <w:r w:rsidRPr="0095714E">
        <w:t>подверженных</w:t>
      </w:r>
      <w:r w:rsidR="00431E79" w:rsidRPr="0095714E">
        <w:t xml:space="preserve"> </w:t>
      </w:r>
      <w:r w:rsidRPr="0095714E">
        <w:t>затоплению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капитальных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строений,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специальных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предотвращению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запрещаются.</w:t>
      </w:r>
    </w:p>
    <w:p w:rsidR="00F34200" w:rsidRPr="0095714E" w:rsidRDefault="00F34200" w:rsidP="00431E79">
      <w:pPr>
        <w:ind w:firstLine="709"/>
        <w:jc w:val="both"/>
      </w:pPr>
      <w:r w:rsidRPr="0095714E">
        <w:lastRenderedPageBreak/>
        <w:t>Проектирование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вести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установленными</w:t>
      </w:r>
      <w:r w:rsidR="00431E79" w:rsidRPr="0095714E">
        <w:t xml:space="preserve"> </w:t>
      </w:r>
      <w:r w:rsidRPr="0095714E">
        <w:t>параметрами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реконструкции,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требованиями</w:t>
      </w:r>
      <w:r w:rsidR="00431E79" w:rsidRPr="0095714E">
        <w:t xml:space="preserve"> </w:t>
      </w:r>
      <w:r w:rsidRPr="0095714E">
        <w:t>законодательства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безопасности,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санитарно-эпидемиологического</w:t>
      </w:r>
      <w:r w:rsidR="00431E79" w:rsidRPr="0095714E">
        <w:t xml:space="preserve"> </w:t>
      </w:r>
      <w:r w:rsidRPr="0095714E">
        <w:t>благополучия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минимальными</w:t>
      </w:r>
      <w:r w:rsidR="00431E79" w:rsidRPr="0095714E">
        <w:t xml:space="preserve"> </w:t>
      </w:r>
      <w:r w:rsidRPr="0095714E">
        <w:t>нормативными</w:t>
      </w:r>
      <w:r w:rsidR="00431E79" w:rsidRPr="0095714E">
        <w:t xml:space="preserve"> </w:t>
      </w:r>
      <w:r w:rsidRPr="0095714E">
        <w:t>противопожарными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санитарно-эпидемиологическими</w:t>
      </w:r>
      <w:r w:rsidR="00431E79" w:rsidRPr="0095714E">
        <w:t xml:space="preserve"> </w:t>
      </w:r>
      <w:r w:rsidRPr="0095714E">
        <w:t>разрывами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зданиями,</w:t>
      </w:r>
      <w:r w:rsidR="00431E79" w:rsidRPr="0095714E">
        <w:t xml:space="preserve"> </w:t>
      </w:r>
      <w:r w:rsidRPr="0095714E">
        <w:t>строениями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сооружениями,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расположенными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техническими</w:t>
      </w:r>
      <w:r w:rsidR="00431E79" w:rsidRPr="0095714E">
        <w:t xml:space="preserve"> </w:t>
      </w:r>
      <w:r w:rsidRPr="0095714E">
        <w:t>регламентами,</w:t>
      </w:r>
      <w:r w:rsidR="00431E79" w:rsidRPr="0095714E">
        <w:t xml:space="preserve"> </w:t>
      </w:r>
      <w:r w:rsidRPr="0095714E">
        <w:t>градостроительными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строительными</w:t>
      </w:r>
      <w:r w:rsidR="00431E79" w:rsidRPr="0095714E">
        <w:t xml:space="preserve"> </w:t>
      </w:r>
      <w:r w:rsidRPr="0095714E">
        <w:t>нормами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Правилами.</w:t>
      </w:r>
    </w:p>
    <w:p w:rsidR="00F34200" w:rsidRPr="0095714E" w:rsidRDefault="00F34200" w:rsidP="00431E79">
      <w:pPr>
        <w:ind w:firstLine="709"/>
        <w:jc w:val="both"/>
      </w:pPr>
      <w:r w:rsidRPr="0095714E">
        <w:t>Допускается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соответствующего</w:t>
      </w:r>
      <w:r w:rsidR="00431E79" w:rsidRPr="0095714E">
        <w:t xml:space="preserve"> </w:t>
      </w:r>
      <w:r w:rsidRPr="0095714E">
        <w:t>обоснования</w:t>
      </w:r>
      <w:r w:rsidR="00431E79" w:rsidRPr="0095714E">
        <w:t xml:space="preserve"> </w:t>
      </w:r>
      <w:r w:rsidRPr="0095714E">
        <w:t>(предоставлении</w:t>
      </w:r>
      <w:r w:rsidR="00431E79" w:rsidRPr="0095714E">
        <w:t xml:space="preserve"> </w:t>
      </w:r>
      <w:r w:rsidRPr="0095714E">
        <w:t>расчета,</w:t>
      </w:r>
      <w:r w:rsidR="00431E79" w:rsidRPr="0095714E">
        <w:t xml:space="preserve"> </w:t>
      </w:r>
      <w:r w:rsidRPr="0095714E">
        <w:t>выполненного</w:t>
      </w:r>
      <w:r w:rsidR="00431E79" w:rsidRPr="0095714E">
        <w:t xml:space="preserve"> </w:t>
      </w:r>
      <w:r w:rsidRPr="0095714E">
        <w:t>проектной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="007D5B9F" w:rsidRPr="0095714E">
        <w:t>требований</w:t>
      </w:r>
      <w:r w:rsidR="00431E79" w:rsidRPr="0095714E">
        <w:t xml:space="preserve"> </w:t>
      </w:r>
      <w:r w:rsidR="007D5B9F"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="007D5B9F" w:rsidRPr="0095714E">
        <w:t>других</w:t>
      </w:r>
      <w:r w:rsidR="00431E79" w:rsidRPr="0095714E">
        <w:t xml:space="preserve"> </w:t>
      </w:r>
      <w:r w:rsidR="007D5B9F" w:rsidRPr="0095714E">
        <w:t>нормативных</w:t>
      </w:r>
      <w:r w:rsidR="00431E79" w:rsidRPr="0095714E">
        <w:t xml:space="preserve"> </w:t>
      </w:r>
      <w:r w:rsidR="007D5B9F"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Федерации).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ind w:firstLine="709"/>
        <w:jc w:val="both"/>
        <w:rPr>
          <w:b/>
          <w:u w:val="single"/>
        </w:rPr>
      </w:pPr>
      <w:r w:rsidRPr="0095714E">
        <w:rPr>
          <w:b/>
          <w:u w:val="single"/>
        </w:rPr>
        <w:t>Требования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к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ограждению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земельных</w:t>
      </w:r>
      <w:r w:rsidR="00431E79" w:rsidRPr="0095714E">
        <w:rPr>
          <w:b/>
          <w:u w:val="single"/>
        </w:rPr>
        <w:t xml:space="preserve"> </w:t>
      </w:r>
      <w:r w:rsidRPr="0095714E">
        <w:rPr>
          <w:b/>
          <w:u w:val="single"/>
        </w:rPr>
        <w:t>участков:</w:t>
      </w:r>
    </w:p>
    <w:p w:rsidR="00F34200" w:rsidRPr="0095714E" w:rsidRDefault="00F34200" w:rsidP="00431E79">
      <w:pPr>
        <w:ind w:firstLine="709"/>
        <w:jc w:val="both"/>
      </w:pPr>
      <w:r w:rsidRPr="0095714E">
        <w:t>Ограждения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здравоохранения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обеспечивать</w:t>
      </w:r>
      <w:r w:rsidR="00431E79" w:rsidRPr="0095714E">
        <w:t xml:space="preserve"> </w:t>
      </w:r>
      <w:r w:rsidRPr="0095714E">
        <w:t>защиту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проникновения</w:t>
      </w:r>
      <w:r w:rsidR="00431E79" w:rsidRPr="0095714E">
        <w:t xml:space="preserve"> </w:t>
      </w:r>
      <w:r w:rsidR="007D5B9F" w:rsidRPr="0095714E">
        <w:t>посторонних</w:t>
      </w:r>
      <w:r w:rsidR="00431E79" w:rsidRPr="0095714E">
        <w:t xml:space="preserve"> </w:t>
      </w:r>
      <w:r w:rsidR="007D5B9F" w:rsidRPr="0095714E">
        <w:t>и</w:t>
      </w:r>
      <w:r w:rsidR="00431E79" w:rsidRPr="0095714E">
        <w:t xml:space="preserve"> </w:t>
      </w:r>
      <w:r w:rsidRPr="0095714E">
        <w:t>несанкционированного</w:t>
      </w:r>
      <w:r w:rsidR="00431E79" w:rsidRPr="0095714E">
        <w:t xml:space="preserve"> </w:t>
      </w:r>
      <w:r w:rsidRPr="0095714E">
        <w:t>въезда</w:t>
      </w:r>
      <w:r w:rsidR="00431E79" w:rsidRPr="0095714E">
        <w:t xml:space="preserve"> </w:t>
      </w:r>
      <w:r w:rsidRPr="0095714E">
        <w:t>автомобилей,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изготовлены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установлены</w:t>
      </w:r>
      <w:r w:rsidR="00431E79" w:rsidRPr="0095714E">
        <w:t xml:space="preserve"> </w:t>
      </w:r>
      <w:r w:rsidRPr="0095714E">
        <w:t>таким</w:t>
      </w:r>
      <w:r w:rsidR="00431E79" w:rsidRPr="0095714E">
        <w:t xml:space="preserve"> </w:t>
      </w:r>
      <w:r w:rsidRPr="0095714E">
        <w:t>образом,</w:t>
      </w:r>
      <w:r w:rsidR="00431E79" w:rsidRPr="0095714E">
        <w:t xml:space="preserve"> </w:t>
      </w:r>
      <w:r w:rsidRPr="0095714E">
        <w:t>чтобы</w:t>
      </w:r>
      <w:r w:rsidR="00431E79" w:rsidRPr="0095714E">
        <w:t xml:space="preserve"> </w:t>
      </w:r>
      <w:r w:rsidRPr="0095714E">
        <w:t>полностью</w:t>
      </w:r>
      <w:r w:rsidR="00431E79" w:rsidRPr="0095714E">
        <w:t xml:space="preserve"> </w:t>
      </w:r>
      <w:r w:rsidRPr="0095714E">
        <w:t>исключалась</w:t>
      </w:r>
      <w:r w:rsidR="00431E79" w:rsidRPr="0095714E">
        <w:t xml:space="preserve"> </w:t>
      </w:r>
      <w:r w:rsidRPr="0095714E">
        <w:t>вероятность</w:t>
      </w:r>
      <w:r w:rsidR="00431E79" w:rsidRPr="0095714E">
        <w:t xml:space="preserve"> </w:t>
      </w:r>
      <w:r w:rsidRPr="0095714E">
        <w:t>получения</w:t>
      </w:r>
      <w:r w:rsidR="00431E79" w:rsidRPr="0095714E">
        <w:t xml:space="preserve"> </w:t>
      </w:r>
      <w:r w:rsidRPr="0095714E">
        <w:t>травм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элементы</w:t>
      </w:r>
      <w:r w:rsidR="00431E79" w:rsidRPr="0095714E">
        <w:t xml:space="preserve"> </w:t>
      </w:r>
      <w:r w:rsidRPr="0095714E">
        <w:t>конструкции,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устойчивы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различным</w:t>
      </w:r>
      <w:r w:rsidR="00431E79" w:rsidRPr="0095714E">
        <w:t xml:space="preserve"> </w:t>
      </w:r>
      <w:r w:rsidRPr="0095714E">
        <w:t>механическим</w:t>
      </w:r>
      <w:r w:rsidR="00431E79" w:rsidRPr="0095714E">
        <w:t xml:space="preserve"> </w:t>
      </w:r>
      <w:r w:rsidRPr="0095714E">
        <w:t>повреждениям.</w:t>
      </w:r>
    </w:p>
    <w:p w:rsidR="00F34200" w:rsidRPr="0095714E" w:rsidRDefault="00F34200" w:rsidP="00431E79">
      <w:pPr>
        <w:ind w:firstLine="709"/>
        <w:jc w:val="both"/>
      </w:pPr>
      <w:r w:rsidRPr="0095714E">
        <w:t>Нормы</w:t>
      </w:r>
      <w:r w:rsidR="00431E79" w:rsidRPr="0095714E">
        <w:t xml:space="preserve"> </w:t>
      </w:r>
      <w:r w:rsidRPr="0095714E">
        <w:t>расчета</w:t>
      </w:r>
      <w:r w:rsidR="00431E79" w:rsidRPr="0095714E">
        <w:t xml:space="preserve"> </w:t>
      </w:r>
      <w:r w:rsidRPr="0095714E">
        <w:t>стоянок</w:t>
      </w:r>
      <w:r w:rsidR="00431E79" w:rsidRPr="0095714E">
        <w:t xml:space="preserve"> </w:t>
      </w:r>
      <w:r w:rsidRPr="0095714E">
        <w:t>автомобилей</w:t>
      </w:r>
      <w:r w:rsidR="00431E79" w:rsidRPr="0095714E">
        <w:t xml:space="preserve"> </w:t>
      </w:r>
      <w:r w:rsidRPr="0095714E">
        <w:t>предусмотреть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Приложением</w:t>
      </w:r>
      <w:r w:rsidR="00431E79" w:rsidRPr="0095714E">
        <w:t xml:space="preserve"> «</w:t>
      </w:r>
      <w:r w:rsidRPr="0095714E">
        <w:t>К</w:t>
      </w:r>
      <w:r w:rsidR="00431E79" w:rsidRPr="0095714E">
        <w:t xml:space="preserve">» </w:t>
      </w:r>
      <w:r w:rsidRPr="0095714E">
        <w:t>СП</w:t>
      </w:r>
      <w:r w:rsidR="00431E79" w:rsidRPr="0095714E">
        <w:t xml:space="preserve"> </w:t>
      </w:r>
      <w:r w:rsidRPr="0095714E">
        <w:t>42.13330.2011</w:t>
      </w:r>
      <w:r w:rsidR="00431E79" w:rsidRPr="0095714E">
        <w:t xml:space="preserve"> «</w:t>
      </w:r>
      <w:r w:rsidRPr="0095714E">
        <w:t>Градостроительство.</w:t>
      </w:r>
      <w:r w:rsidR="00431E79" w:rsidRPr="0095714E">
        <w:t xml:space="preserve"> </w:t>
      </w:r>
      <w:r w:rsidRPr="0095714E">
        <w:t>Планировка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застройка</w:t>
      </w:r>
      <w:r w:rsidR="00431E79" w:rsidRPr="0095714E">
        <w:t xml:space="preserve"> </w:t>
      </w:r>
      <w:r w:rsidRPr="0095714E">
        <w:t>городских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сельских</w:t>
      </w:r>
      <w:r w:rsidR="00431E79" w:rsidRPr="0095714E">
        <w:t xml:space="preserve"> </w:t>
      </w:r>
      <w:r w:rsidRPr="0095714E">
        <w:t>поселений</w:t>
      </w:r>
      <w:r w:rsidR="00431E79" w:rsidRPr="0095714E">
        <w:t>»</w:t>
      </w:r>
      <w:r w:rsidRPr="0095714E">
        <w:t>,</w:t>
      </w:r>
      <w:r w:rsidR="00431E79" w:rsidRPr="0095714E">
        <w:t xml:space="preserve"> </w:t>
      </w:r>
      <w:r w:rsidRPr="0095714E">
        <w:t>региональными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местными</w:t>
      </w:r>
      <w:r w:rsidR="00431E79" w:rsidRPr="0095714E">
        <w:t xml:space="preserve"> </w:t>
      </w:r>
      <w:r w:rsidRPr="0095714E">
        <w:t>нормативами</w:t>
      </w:r>
      <w:r w:rsidR="00431E79" w:rsidRPr="0095714E">
        <w:t xml:space="preserve"> </w:t>
      </w:r>
      <w:r w:rsidRPr="0095714E">
        <w:t>градостроительного</w:t>
      </w:r>
      <w:r w:rsidR="00431E79" w:rsidRPr="0095714E">
        <w:t xml:space="preserve"> </w:t>
      </w:r>
      <w:r w:rsidRPr="0095714E">
        <w:t>проектирования.</w:t>
      </w:r>
    </w:p>
    <w:p w:rsidR="00CD0259" w:rsidRPr="0095714E" w:rsidRDefault="00CD0259" w:rsidP="00431E79">
      <w:pPr>
        <w:jc w:val="both"/>
      </w:pPr>
    </w:p>
    <w:p w:rsidR="007D5B9F" w:rsidRPr="0095714E" w:rsidRDefault="007D5B9F" w:rsidP="00431E79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lang w:val="x-none" w:eastAsia="zh-CN"/>
        </w:rPr>
      </w:pPr>
    </w:p>
    <w:p w:rsidR="00030C81" w:rsidRPr="0095714E" w:rsidRDefault="00030C81" w:rsidP="00431E7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ОД-6.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b/>
          <w:i/>
          <w:shd w:val="clear" w:color="auto" w:fill="FFFFFF"/>
        </w:rPr>
        <w:t>объектов</w:t>
      </w:r>
      <w:r w:rsidR="00431E79" w:rsidRPr="0095714E">
        <w:rPr>
          <w:b/>
          <w:i/>
          <w:shd w:val="clear" w:color="auto" w:fill="FFFFFF"/>
        </w:rPr>
        <w:t xml:space="preserve"> </w:t>
      </w:r>
      <w:r w:rsidRPr="0095714E">
        <w:rPr>
          <w:b/>
          <w:i/>
          <w:shd w:val="clear" w:color="auto" w:fill="FFFFFF"/>
        </w:rPr>
        <w:t>придорожного</w:t>
      </w:r>
      <w:r w:rsidR="00431E79" w:rsidRPr="0095714E">
        <w:rPr>
          <w:b/>
          <w:i/>
          <w:shd w:val="clear" w:color="auto" w:fill="FFFFFF"/>
        </w:rPr>
        <w:t xml:space="preserve"> </w:t>
      </w:r>
      <w:r w:rsidRPr="0095714E">
        <w:rPr>
          <w:b/>
          <w:i/>
          <w:shd w:val="clear" w:color="auto" w:fill="FFFFFF"/>
        </w:rPr>
        <w:t>сервиса</w:t>
      </w:r>
    </w:p>
    <w:p w:rsidR="00030C81" w:rsidRPr="0095714E" w:rsidRDefault="00030C81" w:rsidP="00431E79">
      <w:pPr>
        <w:jc w:val="both"/>
        <w:rPr>
          <w:rFonts w:eastAsia="SimSun"/>
          <w:lang w:eastAsia="zh-CN"/>
        </w:rPr>
      </w:pPr>
    </w:p>
    <w:p w:rsidR="00F34200" w:rsidRPr="0095714E" w:rsidRDefault="00F34200" w:rsidP="00431E79">
      <w:pPr>
        <w:numPr>
          <w:ilvl w:val="0"/>
          <w:numId w:val="14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687"/>
        <w:gridCol w:w="9323"/>
      </w:tblGrid>
      <w:tr w:rsidR="00431E79" w:rsidRPr="00805D3F" w:rsidTr="00805D3F">
        <w:trPr>
          <w:trHeight w:val="552"/>
          <w:jc w:val="center"/>
        </w:trPr>
        <w:tc>
          <w:tcPr>
            <w:tcW w:w="660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230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110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242"/>
          <w:jc w:val="center"/>
        </w:trPr>
        <w:tc>
          <w:tcPr>
            <w:tcW w:w="660" w:type="pct"/>
          </w:tcPr>
          <w:p w:rsidR="00030C81" w:rsidRPr="0095714E" w:rsidRDefault="00030C81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rPr>
                <w:shd w:val="clear" w:color="auto" w:fill="FFFFFF"/>
              </w:rPr>
              <w:t>Объекты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придорожного</w:t>
            </w:r>
            <w:r w:rsidR="00431E79" w:rsidRPr="0095714E">
              <w:rPr>
                <w:shd w:val="clear" w:color="auto" w:fill="FFFFFF"/>
              </w:rPr>
              <w:t xml:space="preserve"> </w:t>
            </w:r>
            <w:r w:rsidRPr="0095714E">
              <w:rPr>
                <w:shd w:val="clear" w:color="auto" w:fill="FFFFFF"/>
              </w:rPr>
              <w:t>сервиса</w:t>
            </w:r>
          </w:p>
          <w:p w:rsidR="00697786" w:rsidRPr="0095714E" w:rsidRDefault="00030C81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(4.9.1.)</w:t>
            </w:r>
          </w:p>
        </w:tc>
        <w:tc>
          <w:tcPr>
            <w:tcW w:w="1230" w:type="pct"/>
          </w:tcPr>
          <w:p w:rsidR="00697786" w:rsidRPr="0095714E" w:rsidRDefault="00030C81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rPr>
                <w:bCs/>
                <w:shd w:val="clear" w:color="auto" w:fill="FFFFFF"/>
              </w:rPr>
              <w:t>Размещение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автозаправочных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станций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(бензиновых,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газовых);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размещение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магазинов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сопутствующей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торговли,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зданий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для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организации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общественного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питания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в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качестве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объектов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придорожного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сервиса;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предоставление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гостиничных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услуг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в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качестве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придорожного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сервиса;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размещение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автомобильных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моек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и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прачечных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для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автомобильных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принадлежностей,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мастерских,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предназначенных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для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ремонта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и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обслуживания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автомобилей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и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прочих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объектов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придорожного</w:t>
            </w:r>
            <w:r w:rsidR="00431E79" w:rsidRPr="0095714E">
              <w:rPr>
                <w:bCs/>
                <w:shd w:val="clear" w:color="auto" w:fill="FFFFFF"/>
              </w:rPr>
              <w:t xml:space="preserve"> </w:t>
            </w:r>
            <w:r w:rsidRPr="0095714E">
              <w:rPr>
                <w:bCs/>
                <w:shd w:val="clear" w:color="auto" w:fill="FFFFFF"/>
              </w:rPr>
              <w:t>сервиса</w:t>
            </w:r>
          </w:p>
        </w:tc>
        <w:tc>
          <w:tcPr>
            <w:tcW w:w="3110" w:type="pct"/>
          </w:tcPr>
          <w:p w:rsidR="00951BC3" w:rsidRPr="0095714E" w:rsidRDefault="00951B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030C81" w:rsidRPr="0095714E">
              <w:rPr>
                <w:b/>
              </w:rPr>
              <w:t>200/4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51BC3" w:rsidRPr="0095714E" w:rsidRDefault="00951B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951BC3" w:rsidRPr="0095714E" w:rsidRDefault="00951B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51BC3" w:rsidRPr="0095714E" w:rsidRDefault="00951BC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65%</w:t>
            </w:r>
          </w:p>
          <w:p w:rsidR="00697786" w:rsidRPr="0095714E" w:rsidRDefault="0027559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7"/>
          <w:jc w:val="center"/>
        </w:trPr>
        <w:tc>
          <w:tcPr>
            <w:tcW w:w="66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Гостиничное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(4.7)</w:t>
            </w:r>
          </w:p>
        </w:tc>
        <w:tc>
          <w:tcPr>
            <w:tcW w:w="12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lastRenderedPageBreak/>
              <w:t>Размещение</w:t>
            </w:r>
            <w:r w:rsidR="00431E79" w:rsidRPr="0095714E">
              <w:t xml:space="preserve"> </w:t>
            </w:r>
            <w:r w:rsidRPr="0095714E">
              <w:t>гостиниц,</w:t>
            </w:r>
            <w:r w:rsidR="00431E79" w:rsidRPr="0095714E">
              <w:t xml:space="preserve"> </w:t>
            </w:r>
            <w:r w:rsidRPr="0095714E">
              <w:t>пансионатов,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отдыха,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lastRenderedPageBreak/>
              <w:t>по</w:t>
            </w:r>
            <w:r w:rsidR="00431E79" w:rsidRPr="0095714E">
              <w:t xml:space="preserve"> </w:t>
            </w:r>
            <w:r w:rsidRPr="0095714E">
              <w:t>лечению,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извлечения</w:t>
            </w:r>
            <w:r w:rsidR="00431E79" w:rsidRPr="0095714E">
              <w:t xml:space="preserve"> </w:t>
            </w:r>
            <w:r w:rsidRPr="0095714E">
              <w:t>предпринимательской</w:t>
            </w:r>
            <w:r w:rsidR="00431E79" w:rsidRPr="0095714E">
              <w:t xml:space="preserve"> </w:t>
            </w:r>
            <w:r w:rsidRPr="0095714E">
              <w:t>выгоды</w:t>
            </w:r>
            <w:r w:rsidR="00431E79" w:rsidRPr="0095714E">
              <w:t xml:space="preserve"> </w:t>
            </w:r>
            <w:r w:rsidRPr="0095714E">
              <w:t>из</w:t>
            </w:r>
            <w:r w:rsidR="00431E79" w:rsidRPr="0095714E">
              <w:t xml:space="preserve"> </w:t>
            </w:r>
            <w:r w:rsidRPr="0095714E">
              <w:t>предоставления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помещения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временного</w:t>
            </w:r>
            <w:r w:rsidR="00431E79" w:rsidRPr="0095714E">
              <w:t xml:space="preserve"> </w:t>
            </w:r>
            <w:r w:rsidRPr="0095714E">
              <w:t>проживания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них</w:t>
            </w:r>
          </w:p>
        </w:tc>
        <w:tc>
          <w:tcPr>
            <w:tcW w:w="3110" w:type="pct"/>
            <w:vAlign w:val="center"/>
          </w:tcPr>
          <w:p w:rsidR="00597C7C" w:rsidRPr="0095714E" w:rsidRDefault="00597C7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4</w:t>
            </w:r>
            <w:r w:rsidR="001511A0" w:rsidRPr="0095714E">
              <w:rPr>
                <w:b/>
              </w:rPr>
              <w:t>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597C7C" w:rsidRPr="0095714E" w:rsidRDefault="00597C7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597C7C" w:rsidRPr="0095714E" w:rsidRDefault="00597C7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597C7C" w:rsidRPr="0095714E" w:rsidRDefault="00597C7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65%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  <w:jc w:val="center"/>
        </w:trPr>
        <w:tc>
          <w:tcPr>
            <w:tcW w:w="66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(4.6)</w:t>
            </w:r>
          </w:p>
        </w:tc>
        <w:tc>
          <w:tcPr>
            <w:tcW w:w="12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3110" w:type="pct"/>
          </w:tcPr>
          <w:p w:rsidR="007C1C4D" w:rsidRPr="0095714E" w:rsidRDefault="007C1C4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</w:t>
            </w:r>
            <w:r w:rsidR="001511A0" w:rsidRPr="0095714E">
              <w:rPr>
                <w:b/>
              </w:rPr>
              <w:t>00/2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C1C4D" w:rsidRPr="0095714E" w:rsidRDefault="007C1C4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C1C4D" w:rsidRPr="0095714E" w:rsidRDefault="007C1C4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7C1C4D" w:rsidRPr="0095714E" w:rsidRDefault="007C1C4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65%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  <w:jc w:val="center"/>
        </w:trPr>
        <w:tc>
          <w:tcPr>
            <w:tcW w:w="66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Магазины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(4.4)</w:t>
            </w:r>
          </w:p>
        </w:tc>
        <w:tc>
          <w:tcPr>
            <w:tcW w:w="12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3110" w:type="pct"/>
          </w:tcPr>
          <w:p w:rsidR="00D0614C" w:rsidRPr="0095714E" w:rsidRDefault="00D0614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2</w:t>
            </w:r>
            <w:r w:rsidR="008823F4" w:rsidRPr="0095714E">
              <w:rPr>
                <w:b/>
              </w:rPr>
              <w:t>00/1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D0614C" w:rsidRPr="0095714E" w:rsidRDefault="00D0614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D0614C" w:rsidRPr="0095714E" w:rsidRDefault="00D0614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D0614C" w:rsidRPr="0095714E" w:rsidRDefault="00D0614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65%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  <w:jc w:val="center"/>
        </w:trPr>
        <w:tc>
          <w:tcPr>
            <w:tcW w:w="660" w:type="pct"/>
          </w:tcPr>
          <w:p w:rsidR="00697786" w:rsidRPr="0095714E" w:rsidRDefault="006977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697786" w:rsidRPr="0095714E" w:rsidRDefault="00697786" w:rsidP="00431E79">
            <w:pPr>
              <w:jc w:val="both"/>
            </w:pPr>
            <w:r w:rsidRPr="0095714E">
              <w:lastRenderedPageBreak/>
              <w:t>(3.1</w:t>
            </w:r>
            <w:r w:rsidR="00DA3E2D" w:rsidRPr="0095714E">
              <w:t>)</w:t>
            </w:r>
          </w:p>
        </w:tc>
        <w:tc>
          <w:tcPr>
            <w:tcW w:w="1230" w:type="pct"/>
          </w:tcPr>
          <w:p w:rsidR="00697786" w:rsidRPr="0095714E" w:rsidRDefault="00697786" w:rsidP="00431E79">
            <w:pPr>
              <w:jc w:val="both"/>
            </w:pPr>
            <w:r w:rsidRPr="0095714E">
              <w:lastRenderedPageBreak/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lastRenderedPageBreak/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3110" w:type="pct"/>
          </w:tcPr>
          <w:p w:rsidR="009C0C38" w:rsidRPr="0095714E" w:rsidRDefault="009C0C3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имальная/максимальная</w:t>
            </w:r>
            <w:r w:rsidR="00431E79" w:rsidRPr="0095714E">
              <w:t xml:space="preserve"> </w:t>
            </w:r>
            <w:r w:rsidR="00697786" w:rsidRPr="0095714E">
              <w:t>площадь</w:t>
            </w:r>
            <w:r w:rsidR="00431E79" w:rsidRPr="0095714E">
              <w:t xml:space="preserve"> </w:t>
            </w:r>
            <w:r w:rsidR="00697786" w:rsidRPr="0095714E">
              <w:t>земельных</w:t>
            </w:r>
            <w:r w:rsidR="00431E79" w:rsidRPr="0095714E">
              <w:t xml:space="preserve"> </w:t>
            </w:r>
            <w:r w:rsidR="0069778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697786" w:rsidRPr="0095714E">
              <w:t>.</w:t>
            </w:r>
          </w:p>
          <w:p w:rsidR="009C0C38" w:rsidRPr="0095714E" w:rsidRDefault="009C0C3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C0C38" w:rsidRPr="0095714E" w:rsidRDefault="009C0C3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9C0C38" w:rsidRPr="0095714E" w:rsidRDefault="009C0C3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EE55AF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4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18"/>
        <w:gridCol w:w="9354"/>
      </w:tblGrid>
      <w:tr w:rsidR="00431E79" w:rsidRPr="00805D3F" w:rsidTr="00805D3F">
        <w:trPr>
          <w:trHeight w:val="552"/>
          <w:tblHeader/>
          <w:jc w:val="center"/>
        </w:trPr>
        <w:tc>
          <w:tcPr>
            <w:tcW w:w="848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038" w:type="pct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114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345"/>
          <w:jc w:val="center"/>
        </w:trPr>
        <w:tc>
          <w:tcPr>
            <w:tcW w:w="84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Банковская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страховая</w:t>
            </w:r>
            <w:r w:rsidR="00431E79" w:rsidRPr="0095714E">
              <w:t xml:space="preserve"> </w:t>
            </w:r>
            <w:r w:rsidRPr="0095714E">
              <w:t>деятельность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(4.5)</w:t>
            </w:r>
          </w:p>
        </w:tc>
        <w:tc>
          <w:tcPr>
            <w:tcW w:w="103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банковские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страховые</w:t>
            </w:r>
            <w:r w:rsidR="00431E79" w:rsidRPr="0095714E">
              <w:t xml:space="preserve"> </w:t>
            </w:r>
            <w:r w:rsidRPr="0095714E">
              <w:t>услуги</w:t>
            </w:r>
          </w:p>
        </w:tc>
        <w:tc>
          <w:tcPr>
            <w:tcW w:w="3114" w:type="pct"/>
          </w:tcPr>
          <w:p w:rsidR="004F6B08" w:rsidRPr="0095714E" w:rsidRDefault="004F6B0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4F6B08" w:rsidRPr="0095714E" w:rsidRDefault="004F6B0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4F6B08" w:rsidRPr="0095714E" w:rsidRDefault="004F6B0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4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Pr="0095714E">
              <w:t>;</w:t>
            </w:r>
          </w:p>
          <w:p w:rsidR="004F6B08" w:rsidRPr="0095714E" w:rsidRDefault="004F6B0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656D88" w:rsidRPr="0095714E">
              <w:t>тельства</w:t>
            </w:r>
            <w:r w:rsidR="00431E79" w:rsidRPr="0095714E">
              <w:t xml:space="preserve"> </w:t>
            </w:r>
            <w:r w:rsidR="00656D88" w:rsidRPr="0095714E">
              <w:t>установлены</w:t>
            </w:r>
            <w:r w:rsidR="00431E79" w:rsidRPr="0095714E">
              <w:t xml:space="preserve"> </w:t>
            </w:r>
            <w:r w:rsidR="00656D88" w:rsidRPr="0095714E">
              <w:t>в</w:t>
            </w:r>
            <w:r w:rsidR="00431E79" w:rsidRPr="0095714E">
              <w:t xml:space="preserve"> </w:t>
            </w:r>
            <w:r w:rsidR="00656D88" w:rsidRPr="0095714E">
              <w:t>статье</w:t>
            </w:r>
            <w:r w:rsidR="00431E79" w:rsidRPr="0095714E">
              <w:t xml:space="preserve"> </w:t>
            </w:r>
            <w:r w:rsidR="00656D88" w:rsidRPr="0095714E">
              <w:t>35</w:t>
            </w:r>
            <w:r w:rsidRPr="0095714E">
              <w:t>;</w:t>
            </w:r>
          </w:p>
        </w:tc>
      </w:tr>
    </w:tbl>
    <w:p w:rsidR="00732BFA" w:rsidRPr="0095714E" w:rsidRDefault="00732BFA" w:rsidP="00431E79">
      <w:pPr>
        <w:jc w:val="both"/>
      </w:pPr>
    </w:p>
    <w:p w:rsidR="00F34200" w:rsidRPr="0095714E" w:rsidRDefault="00F34200" w:rsidP="00431E79">
      <w:pPr>
        <w:numPr>
          <w:ilvl w:val="0"/>
          <w:numId w:val="14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CD0259" w:rsidRPr="0095714E" w:rsidRDefault="00CD0259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lastRenderedPageBreak/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697786" w:rsidRPr="0095714E">
        <w:t>инженерного</w:t>
      </w:r>
      <w:r w:rsidR="00431E79" w:rsidRPr="0095714E">
        <w:t xml:space="preserve"> </w:t>
      </w:r>
      <w:r w:rsidR="006977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  <w:rPr>
          <w:u w:val="single"/>
        </w:rPr>
      </w:pPr>
      <w:r w:rsidRPr="0095714E">
        <w:rPr>
          <w:u w:val="single"/>
        </w:rPr>
        <w:t>Примечание:</w:t>
      </w:r>
    </w:p>
    <w:p w:rsidR="001B15C6" w:rsidRPr="0095714E" w:rsidRDefault="001B15C6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автотранспорта,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оборудованных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системой</w:t>
      </w:r>
      <w:r w:rsidR="00431E79" w:rsidRPr="0095714E">
        <w:rPr>
          <w:rFonts w:eastAsia="Calibri"/>
        </w:rPr>
        <w:t xml:space="preserve"> </w:t>
      </w:r>
      <w:proofErr w:type="spellStart"/>
      <w:r w:rsidRPr="0095714E">
        <w:rPr>
          <w:rFonts w:eastAsia="Calibri"/>
        </w:rPr>
        <w:t>закольцовки</w:t>
      </w:r>
      <w:proofErr w:type="spellEnd"/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паров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бензина,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авто-газозаправочных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компрессорами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внутри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помещения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количеством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заправок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более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сутки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м.</w:t>
      </w:r>
    </w:p>
    <w:p w:rsidR="001B15C6" w:rsidRPr="0095714E" w:rsidRDefault="001B15C6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заправки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грузового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автотранспорта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жидким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газовым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топливом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должно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быть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t>Расстояние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="00697786" w:rsidRPr="0095714E">
        <w:t>СТО</w:t>
      </w:r>
      <w:r w:rsidR="00431E79" w:rsidRPr="0095714E">
        <w:t xml:space="preserve"> </w:t>
      </w:r>
      <w:r w:rsidR="00697786" w:rsidRPr="0095714E">
        <w:t>до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общественных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общеобразовательных</w:t>
      </w:r>
      <w:r w:rsidR="00431E79" w:rsidRPr="0095714E">
        <w:t xml:space="preserve"> </w:t>
      </w:r>
      <w:r w:rsidRPr="0095714E">
        <w:t>школ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дошкольных</w:t>
      </w:r>
      <w:r w:rsidR="00431E79" w:rsidRPr="0095714E">
        <w:t xml:space="preserve"> </w:t>
      </w:r>
      <w:r w:rsidRPr="0095714E">
        <w:t>образовательных</w:t>
      </w:r>
      <w:r w:rsidR="00431E79" w:rsidRPr="0095714E">
        <w:t xml:space="preserve"> </w:t>
      </w:r>
      <w:r w:rsidR="00697786" w:rsidRPr="0095714E">
        <w:t>учреждений,</w:t>
      </w:r>
      <w:r w:rsidR="00431E79" w:rsidRPr="0095714E">
        <w:t xml:space="preserve"> </w:t>
      </w:r>
      <w:r w:rsidR="00697786" w:rsidRPr="0095714E">
        <w:t>лечебных</w:t>
      </w:r>
      <w:r w:rsidR="00431E79" w:rsidRPr="0095714E">
        <w:t xml:space="preserve"> </w:t>
      </w:r>
      <w:r w:rsidRPr="0095714E">
        <w:t>учреждений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стационаром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50</w:t>
      </w:r>
      <w:r w:rsidR="00431E79" w:rsidRPr="0095714E">
        <w:t xml:space="preserve"> </w:t>
      </w:r>
      <w:r w:rsidRPr="0095714E">
        <w:t>м.,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учетом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выполнения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требования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СанПиН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2.2.1/2.1.1.1200-03.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Расстояние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мойки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автомобилей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количеством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постов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Расстояние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может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изменено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Главным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государственным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врачом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субъекта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РФ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его</w:t>
      </w:r>
      <w:r w:rsidR="00431E79" w:rsidRPr="0095714E">
        <w:rPr>
          <w:rFonts w:eastAsia="SimSun"/>
          <w:lang w:eastAsia="zh-CN"/>
        </w:rPr>
        <w:t xml:space="preserve"> </w:t>
      </w:r>
      <w:r w:rsidR="007D1FD0" w:rsidRPr="0095714E">
        <w:rPr>
          <w:rFonts w:eastAsia="SimSun"/>
          <w:lang w:eastAsia="zh-CN"/>
        </w:rPr>
        <w:t>заместителем.</w:t>
      </w:r>
    </w:p>
    <w:p w:rsidR="007D1FD0" w:rsidRPr="0095714E" w:rsidRDefault="007D1FD0" w:rsidP="00431E79">
      <w:pPr>
        <w:jc w:val="both"/>
        <w:rPr>
          <w:rFonts w:eastAsia="SimSun"/>
          <w:lang w:eastAsia="zh-CN"/>
        </w:rPr>
      </w:pPr>
    </w:p>
    <w:p w:rsidR="00F34200" w:rsidRPr="00805D3F" w:rsidRDefault="00F34200" w:rsidP="00431E79">
      <w:pPr>
        <w:ind w:firstLine="709"/>
        <w:jc w:val="center"/>
        <w:outlineLvl w:val="2"/>
        <w:rPr>
          <w:b/>
          <w:sz w:val="24"/>
          <w:szCs w:val="24"/>
        </w:rPr>
      </w:pPr>
      <w:bookmarkStart w:id="165" w:name="_Toc433729386"/>
      <w:r w:rsidRPr="00805D3F">
        <w:rPr>
          <w:b/>
          <w:sz w:val="24"/>
          <w:szCs w:val="24"/>
        </w:rPr>
        <w:t>Статья</w:t>
      </w:r>
      <w:r w:rsidR="00431E79" w:rsidRPr="00805D3F">
        <w:rPr>
          <w:b/>
          <w:sz w:val="24"/>
          <w:szCs w:val="24"/>
        </w:rPr>
        <w:t xml:space="preserve"> </w:t>
      </w:r>
      <w:r w:rsidRPr="00805D3F">
        <w:rPr>
          <w:b/>
          <w:sz w:val="24"/>
          <w:szCs w:val="24"/>
        </w:rPr>
        <w:t>28.</w:t>
      </w:r>
      <w:r w:rsidR="00431E79" w:rsidRPr="00805D3F">
        <w:rPr>
          <w:b/>
          <w:sz w:val="24"/>
          <w:szCs w:val="24"/>
        </w:rPr>
        <w:t xml:space="preserve"> </w:t>
      </w:r>
      <w:r w:rsidRPr="00805D3F">
        <w:rPr>
          <w:b/>
          <w:sz w:val="24"/>
          <w:szCs w:val="24"/>
        </w:rPr>
        <w:t>Градостроительные</w:t>
      </w:r>
      <w:r w:rsidR="00431E79" w:rsidRPr="00805D3F">
        <w:rPr>
          <w:b/>
          <w:sz w:val="24"/>
          <w:szCs w:val="24"/>
        </w:rPr>
        <w:t xml:space="preserve"> </w:t>
      </w:r>
      <w:r w:rsidRPr="00805D3F">
        <w:rPr>
          <w:b/>
          <w:sz w:val="24"/>
          <w:szCs w:val="24"/>
        </w:rPr>
        <w:t>регламенты.</w:t>
      </w:r>
      <w:r w:rsidR="00431E79" w:rsidRPr="00805D3F">
        <w:rPr>
          <w:b/>
          <w:sz w:val="24"/>
          <w:szCs w:val="24"/>
        </w:rPr>
        <w:t xml:space="preserve"> </w:t>
      </w:r>
      <w:r w:rsidRPr="00805D3F">
        <w:rPr>
          <w:b/>
          <w:sz w:val="24"/>
          <w:szCs w:val="24"/>
        </w:rPr>
        <w:t>Производственные</w:t>
      </w:r>
      <w:r w:rsidR="00431E79" w:rsidRPr="00805D3F">
        <w:rPr>
          <w:b/>
          <w:sz w:val="24"/>
          <w:szCs w:val="24"/>
        </w:rPr>
        <w:t xml:space="preserve"> </w:t>
      </w:r>
      <w:r w:rsidRPr="00805D3F">
        <w:rPr>
          <w:b/>
          <w:sz w:val="24"/>
          <w:szCs w:val="24"/>
        </w:rPr>
        <w:t>зоны</w:t>
      </w:r>
      <w:bookmarkEnd w:id="165"/>
    </w:p>
    <w:p w:rsidR="007D1FD0" w:rsidRPr="0095714E" w:rsidRDefault="007D1FD0" w:rsidP="00431E79">
      <w:pPr>
        <w:outlineLvl w:val="2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П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0B3FB3" w:rsidRPr="0095714E">
        <w:rPr>
          <w:rFonts w:eastAsia="SimSun"/>
          <w:b/>
          <w:bCs/>
          <w:i/>
          <w:iCs/>
          <w:lang w:val="x-none" w:eastAsia="zh-CN"/>
        </w:rPr>
        <w:t>-</w:t>
      </w:r>
      <w:r w:rsidRPr="0095714E">
        <w:rPr>
          <w:rFonts w:eastAsia="SimSun"/>
          <w:b/>
          <w:bCs/>
          <w:i/>
          <w:iCs/>
          <w:lang w:eastAsia="zh-CN"/>
        </w:rPr>
        <w:t>4</w:t>
      </w:r>
      <w:r w:rsidRPr="0095714E">
        <w:rPr>
          <w:rFonts w:eastAsia="SimSun"/>
          <w:b/>
          <w:bCs/>
          <w:i/>
          <w:iCs/>
          <w:lang w:val="x-none" w:eastAsia="zh-CN"/>
        </w:rPr>
        <w:t>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предприятий,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производств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и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I</w:t>
      </w:r>
      <w:r w:rsidRPr="0095714E">
        <w:rPr>
          <w:rFonts w:eastAsia="SimSun"/>
          <w:b/>
          <w:bCs/>
          <w:i/>
          <w:iCs/>
          <w:lang w:val="en-US" w:eastAsia="zh-CN"/>
        </w:rPr>
        <w:t>V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класса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опасности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СЗЗ-100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Pr="0095714E">
        <w:rPr>
          <w:rFonts w:eastAsia="SimSun"/>
          <w:b/>
          <w:bCs/>
          <w:i/>
          <w:iCs/>
          <w:lang w:eastAsia="zh-CN"/>
        </w:rPr>
        <w:t>м.</w:t>
      </w:r>
    </w:p>
    <w:p w:rsidR="00F34200" w:rsidRPr="0095714E" w:rsidRDefault="00F34200" w:rsidP="00431E79">
      <w:pPr>
        <w:jc w:val="both"/>
        <w:rPr>
          <w:bCs/>
        </w:rPr>
      </w:pPr>
    </w:p>
    <w:p w:rsidR="00F34200" w:rsidRPr="0095714E" w:rsidRDefault="00F34200" w:rsidP="00431E79">
      <w:pPr>
        <w:widowControl w:val="0"/>
        <w:ind w:firstLine="709"/>
        <w:jc w:val="both"/>
        <w:rPr>
          <w:iCs/>
        </w:rPr>
      </w:pPr>
      <w:r w:rsidRPr="0095714E">
        <w:rPr>
          <w:iCs/>
        </w:rPr>
        <w:t>Зона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П-4</w:t>
      </w:r>
      <w:r w:rsidR="00431E79" w:rsidRPr="0095714E">
        <w:rPr>
          <w:iCs/>
        </w:rPr>
        <w:t xml:space="preserve"> </w:t>
      </w:r>
      <w:r w:rsidRPr="0095714E">
        <w:rPr>
          <w:iCs/>
        </w:rPr>
        <w:t>выделена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обеспечения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правовых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условий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формирования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предприятий,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производств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объектов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выше</w:t>
      </w:r>
      <w:r w:rsidR="00431E79" w:rsidRPr="0095714E">
        <w:rPr>
          <w:iCs/>
        </w:rPr>
        <w:t xml:space="preserve"> </w:t>
      </w:r>
      <w:r w:rsidRPr="0095714E">
        <w:rPr>
          <w:iCs/>
          <w:lang w:val="en-US"/>
        </w:rPr>
        <w:t>IV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класса</w:t>
      </w:r>
      <w:r w:rsidR="00431E79" w:rsidRPr="0095714E">
        <w:rPr>
          <w:iCs/>
        </w:rPr>
        <w:t xml:space="preserve"> </w:t>
      </w:r>
      <w:r w:rsidRPr="0095714E">
        <w:rPr>
          <w:bCs/>
        </w:rPr>
        <w:t>опасности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согласно</w:t>
      </w:r>
      <w:r w:rsidR="00431E79" w:rsidRPr="0095714E">
        <w:rPr>
          <w:bCs/>
        </w:rPr>
        <w:t xml:space="preserve"> </w:t>
      </w:r>
      <w:proofErr w:type="gramStart"/>
      <w:r w:rsidR="00697786" w:rsidRPr="0095714E">
        <w:rPr>
          <w:bCs/>
        </w:rPr>
        <w:t>перечню</w:t>
      </w:r>
      <w:proofErr w:type="gramEnd"/>
      <w:r w:rsidR="00431E79" w:rsidRPr="0095714E">
        <w:rPr>
          <w:bCs/>
        </w:rPr>
        <w:t xml:space="preserve"> </w:t>
      </w:r>
      <w:r w:rsidRPr="0095714E">
        <w:rPr>
          <w:bCs/>
        </w:rPr>
        <w:t>СанПиН</w:t>
      </w:r>
      <w:r w:rsidR="00431E79" w:rsidRPr="0095714E">
        <w:rPr>
          <w:bCs/>
        </w:rPr>
        <w:t xml:space="preserve"> </w:t>
      </w:r>
      <w:r w:rsidRPr="0095714E">
        <w:rPr>
          <w:bCs/>
        </w:rPr>
        <w:t>2.2.1/2.1.1.1200-03</w:t>
      </w:r>
      <w:r w:rsidRPr="0095714E">
        <w:rPr>
          <w:iCs/>
        </w:rPr>
        <w:t>,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низкими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уровнями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шума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загрязнения.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Допускается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широкий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спектр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коммерческих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услуг,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сопровождающих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производственную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деятельность.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Сочетание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различных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видов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разрешенного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использования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недвижимости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единой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зоне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возможно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только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условии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соблюдения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нормативных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санитарных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требований.</w:t>
      </w: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При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размещении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объектов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малого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бизнеса,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относящихся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к</w:t>
      </w:r>
      <w:r w:rsidR="00431E79" w:rsidRPr="0095714E">
        <w:rPr>
          <w:iCs/>
        </w:rPr>
        <w:t xml:space="preserve"> </w:t>
      </w:r>
      <w:r w:rsidRPr="0095714E">
        <w:rPr>
          <w:iCs/>
          <w:lang w:val="en-US"/>
        </w:rPr>
        <w:t>IV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классу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опасности,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условиях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сложившейся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градостроительной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ситуации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(при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невозможности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соблюдения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размеров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ориентировочной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санитарно-защитной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зоны)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необходимо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обоснование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размещения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таких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объектов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ориентировочными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расчетами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ожидаемого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загрязнения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физического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воздействия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атмосферный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</w:t>
      </w:r>
      <w:r w:rsidR="00431E79" w:rsidRPr="0095714E">
        <w:rPr>
          <w:iCs/>
        </w:rPr>
        <w:t xml:space="preserve"> </w:t>
      </w:r>
      <w:r w:rsidRPr="0095714E">
        <w:rPr>
          <w:iCs/>
        </w:rPr>
        <w:t>(шум,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вибрация,</w:t>
      </w:r>
      <w:r w:rsidR="00431E79" w:rsidRPr="0095714E">
        <w:rPr>
          <w:iCs/>
        </w:rPr>
        <w:t xml:space="preserve"> </w:t>
      </w:r>
      <w:r w:rsidRPr="0095714E">
        <w:rPr>
          <w:iCs/>
        </w:rPr>
        <w:t>электромагнитные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излучения).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подтверждении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расчетами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границе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жилой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застройки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соблюдения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установленных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гигиенических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нормативов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загрязняющих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веществ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атмосферном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уровней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физического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воздействия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атмосферный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населенных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мест,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проект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обоснования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санитарно-защитной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зоны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разрабатывается,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натурные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исследования,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измерения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проводятся.</w:t>
      </w: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действующих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объектов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малого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бизнеса</w:t>
      </w:r>
      <w:r w:rsidR="00431E79" w:rsidRPr="0095714E">
        <w:rPr>
          <w:iCs/>
        </w:rPr>
        <w:t xml:space="preserve"> </w:t>
      </w:r>
      <w:r w:rsidRPr="0095714E">
        <w:rPr>
          <w:iCs/>
          <w:lang w:val="en-US"/>
        </w:rPr>
        <w:t>IV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класса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опасности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качестве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обоснования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размещения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используются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данные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исследований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измерений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физических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воздействий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атмосферный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воздух,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полученные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рамках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проведения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надзорных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мероприятий.</w:t>
      </w: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размещения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микропредприятий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малого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бизнеса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количеством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работающих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более</w:t>
      </w:r>
      <w:r w:rsidR="00431E79" w:rsidRPr="0095714E">
        <w:rPr>
          <w:iCs/>
        </w:rPr>
        <w:t xml:space="preserve"> </w:t>
      </w:r>
      <w:r w:rsidRPr="0095714E">
        <w:rPr>
          <w:iCs/>
        </w:rPr>
        <w:t>15</w:t>
      </w:r>
      <w:r w:rsidR="00431E79" w:rsidRPr="0095714E">
        <w:rPr>
          <w:iCs/>
        </w:rPr>
        <w:t xml:space="preserve"> </w:t>
      </w:r>
      <w:r w:rsidRPr="0095714E">
        <w:rPr>
          <w:iCs/>
        </w:rPr>
        <w:t>человек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необходимо</w:t>
      </w:r>
      <w:r w:rsidR="00431E79" w:rsidRPr="0095714E">
        <w:rPr>
          <w:iCs/>
        </w:rPr>
        <w:t xml:space="preserve"> </w:t>
      </w:r>
      <w:r w:rsidRPr="0095714E">
        <w:rPr>
          <w:iCs/>
        </w:rPr>
        <w:t>уведомление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</w:t>
      </w:r>
      <w:r w:rsidR="00431E79" w:rsidRPr="0095714E">
        <w:rPr>
          <w:iCs/>
        </w:rPr>
        <w:t xml:space="preserve"> </w:t>
      </w:r>
      <w:r w:rsidRPr="0095714E">
        <w:rPr>
          <w:iCs/>
        </w:rPr>
        <w:t>юридического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лица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или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индивидуального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предпринимателя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соблюдении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действующих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санитарно-гигиенических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требований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нормативов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границе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жилой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застройки.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Подтверждением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соблюдения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гигиенических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нормативов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границе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жилой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застройки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являются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результаты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натурных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исследований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измерений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уровней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физических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воздействий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атмосферный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воздух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рамках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проведения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надзорных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мероприятий.</w:t>
      </w:r>
    </w:p>
    <w:p w:rsidR="00F34200" w:rsidRPr="0095714E" w:rsidRDefault="00F34200" w:rsidP="00431E79">
      <w:pPr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9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255"/>
        <w:gridCol w:w="8776"/>
      </w:tblGrid>
      <w:tr w:rsidR="00431E79" w:rsidRPr="00805D3F" w:rsidTr="00805D3F">
        <w:trPr>
          <w:trHeight w:val="552"/>
        </w:trPr>
        <w:tc>
          <w:tcPr>
            <w:tcW w:w="780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lastRenderedPageBreak/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378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lastRenderedPageBreak/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842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FE2567" w:rsidRPr="0095714E" w:rsidRDefault="00FE2567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Легкая</w:t>
            </w:r>
            <w:r w:rsidR="00431E79" w:rsidRPr="0095714E">
              <w:t xml:space="preserve"> </w:t>
            </w:r>
            <w:r w:rsidRPr="0095714E">
              <w:t>промышленность</w:t>
            </w:r>
            <w:r w:rsidR="00431E79" w:rsidRPr="0095714E">
              <w:t xml:space="preserve"> </w:t>
            </w:r>
            <w:r w:rsidRPr="0095714E">
              <w:t>(6.3)</w:t>
            </w:r>
          </w:p>
        </w:tc>
        <w:tc>
          <w:tcPr>
            <w:tcW w:w="1378" w:type="pct"/>
          </w:tcPr>
          <w:p w:rsidR="00FE2567" w:rsidRPr="0095714E" w:rsidRDefault="00FE2567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производства</w:t>
            </w:r>
            <w:r w:rsidR="00431E79" w:rsidRPr="0095714E">
              <w:t xml:space="preserve"> </w:t>
            </w:r>
            <w:r w:rsidRPr="0095714E">
              <w:t>тканей,</w:t>
            </w:r>
            <w:r w:rsidR="00431E79" w:rsidRPr="0095714E">
              <w:t xml:space="preserve"> </w:t>
            </w:r>
            <w:r w:rsidRPr="0095714E">
              <w:t>одежды,</w:t>
            </w:r>
            <w:r w:rsidR="00431E79" w:rsidRPr="0095714E">
              <w:t xml:space="preserve"> </w:t>
            </w:r>
            <w:r w:rsidRPr="0095714E">
              <w:t>электрических</w:t>
            </w:r>
            <w:r w:rsidR="00431E79" w:rsidRPr="0095714E">
              <w:t xml:space="preserve"> </w:t>
            </w:r>
            <w:r w:rsidRPr="0095714E">
              <w:t>(электронных),</w:t>
            </w:r>
            <w:r w:rsidR="00431E79" w:rsidRPr="0095714E">
              <w:t xml:space="preserve"> </w:t>
            </w:r>
            <w:r w:rsidRPr="0095714E">
              <w:t>фармацевтических,</w:t>
            </w:r>
            <w:r w:rsidR="00431E79" w:rsidRPr="0095714E">
              <w:t xml:space="preserve"> </w:t>
            </w:r>
            <w:r w:rsidRPr="0095714E">
              <w:t>стекольных,</w:t>
            </w:r>
            <w:r w:rsidR="00431E79" w:rsidRPr="0095714E">
              <w:t xml:space="preserve"> </w:t>
            </w:r>
            <w:r w:rsidRPr="0095714E">
              <w:t>керамических</w:t>
            </w:r>
            <w:r w:rsidR="00431E79" w:rsidRPr="0095714E">
              <w:t xml:space="preserve"> </w:t>
            </w:r>
            <w:r w:rsidRPr="0095714E">
              <w:t>товаров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товаров</w:t>
            </w:r>
            <w:r w:rsidR="00431E79" w:rsidRPr="0095714E">
              <w:t xml:space="preserve"> </w:t>
            </w:r>
            <w:r w:rsidRPr="0095714E">
              <w:t>повседневного</w:t>
            </w:r>
            <w:r w:rsidR="00431E79" w:rsidRPr="0095714E">
              <w:t xml:space="preserve"> </w:t>
            </w:r>
            <w:r w:rsidRPr="0095714E">
              <w:t>спроса</w:t>
            </w:r>
          </w:p>
        </w:tc>
        <w:tc>
          <w:tcPr>
            <w:tcW w:w="2842" w:type="pct"/>
            <w:vMerge w:val="restart"/>
          </w:tcPr>
          <w:p w:rsidR="0005125C" w:rsidRPr="0095714E" w:rsidRDefault="000512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FE2567" w:rsidRPr="0095714E" w:rsidRDefault="00FE2567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1500/10000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5125C" w:rsidRPr="0095714E" w:rsidRDefault="000512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FE2567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FE2567" w:rsidRPr="0095714E">
              <w:t>имальные</w:t>
            </w:r>
            <w:r w:rsidR="00431E79" w:rsidRPr="0095714E">
              <w:t xml:space="preserve"> </w:t>
            </w:r>
            <w:r w:rsidR="00FE2567" w:rsidRPr="0095714E">
              <w:t>отступы</w:t>
            </w:r>
            <w:r w:rsidR="00431E79" w:rsidRPr="0095714E">
              <w:t xml:space="preserve"> </w:t>
            </w:r>
            <w:r w:rsidR="00FE2567" w:rsidRPr="0095714E">
              <w:t>от</w:t>
            </w:r>
            <w:r w:rsidR="00431E79" w:rsidRPr="0095714E">
              <w:t xml:space="preserve"> </w:t>
            </w:r>
            <w:r w:rsidR="00FE2567" w:rsidRPr="0095714E">
              <w:t>границы</w:t>
            </w:r>
            <w:r w:rsidR="00431E79" w:rsidRPr="0095714E">
              <w:t xml:space="preserve"> </w:t>
            </w:r>
            <w:r w:rsidR="00FE2567" w:rsidRPr="0095714E">
              <w:t>земельного</w:t>
            </w:r>
            <w:r w:rsidR="00431E79" w:rsidRPr="0095714E">
              <w:t xml:space="preserve"> </w:t>
            </w:r>
            <w:r w:rsidR="00FE2567" w:rsidRPr="0095714E">
              <w:t>участка-</w:t>
            </w:r>
            <w:r w:rsidR="00431E79" w:rsidRPr="0095714E">
              <w:t xml:space="preserve"> </w:t>
            </w:r>
            <w:r w:rsidR="00FE2567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FE2567" w:rsidRPr="0095714E">
              <w:rPr>
                <w:b/>
              </w:rPr>
              <w:t>м;</w:t>
            </w:r>
          </w:p>
          <w:p w:rsidR="0005125C" w:rsidRPr="0095714E" w:rsidRDefault="000512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FE2567" w:rsidRPr="0095714E" w:rsidRDefault="00FE2567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05125C" w:rsidRPr="0095714E" w:rsidRDefault="0005125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FE2567" w:rsidRPr="0095714E" w:rsidRDefault="00FE2567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FE2567" w:rsidRPr="0095714E" w:rsidRDefault="00FE2567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озеленения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20</w:t>
            </w:r>
            <w:r w:rsidR="00431E79" w:rsidRPr="0095714E">
              <w:t xml:space="preserve"> </w:t>
            </w:r>
            <w:r w:rsidRPr="0095714E">
              <w:t>%</w:t>
            </w:r>
          </w:p>
          <w:p w:rsidR="00EE55AF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D26441" w:rsidRPr="0095714E">
              <w:t>тельства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FE2567" w:rsidRPr="0095714E" w:rsidRDefault="00FE2567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Пищевая</w:t>
            </w:r>
            <w:r w:rsidR="00431E79" w:rsidRPr="0095714E">
              <w:t xml:space="preserve"> </w:t>
            </w:r>
            <w:r w:rsidRPr="0095714E">
              <w:t>промышленность</w:t>
            </w:r>
            <w:r w:rsidR="00431E79" w:rsidRPr="0095714E">
              <w:t xml:space="preserve"> </w:t>
            </w:r>
            <w:r w:rsidRPr="0095714E">
              <w:t>(6.4)</w:t>
            </w:r>
          </w:p>
        </w:tc>
        <w:tc>
          <w:tcPr>
            <w:tcW w:w="1378" w:type="pct"/>
          </w:tcPr>
          <w:p w:rsidR="00FE2567" w:rsidRPr="0095714E" w:rsidRDefault="00FE2567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пищевой</w:t>
            </w:r>
            <w:r w:rsidR="00431E79" w:rsidRPr="0095714E">
              <w:t xml:space="preserve"> </w:t>
            </w:r>
            <w:r w:rsidRPr="0095714E">
              <w:t>промышленности,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переработке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способом,</w:t>
            </w:r>
            <w:r w:rsidR="00431E79" w:rsidRPr="0095714E">
              <w:t xml:space="preserve"> </w:t>
            </w:r>
            <w:r w:rsidRPr="0095714E">
              <w:t>приводящим</w:t>
            </w:r>
            <w:r w:rsidR="00431E79" w:rsidRPr="0095714E">
              <w:t xml:space="preserve"> </w:t>
            </w:r>
            <w:r w:rsidRPr="0095714E">
              <w:t>у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переработки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иную</w:t>
            </w:r>
            <w:r w:rsidR="00431E79" w:rsidRPr="0095714E">
              <w:t xml:space="preserve"> </w:t>
            </w:r>
            <w:r w:rsidRPr="0095714E">
              <w:t>продукцию</w:t>
            </w:r>
            <w:r w:rsidR="00431E79" w:rsidRPr="0095714E">
              <w:t xml:space="preserve"> </w:t>
            </w:r>
            <w:r w:rsidRPr="0095714E">
              <w:t>(консервирование,</w:t>
            </w:r>
            <w:r w:rsidR="00431E79" w:rsidRPr="0095714E">
              <w:t xml:space="preserve"> </w:t>
            </w:r>
            <w:r w:rsidRPr="0095714E">
              <w:t>копчение,</w:t>
            </w:r>
            <w:r w:rsidR="00431E79" w:rsidRPr="0095714E">
              <w:t xml:space="preserve"> </w:t>
            </w:r>
            <w:r w:rsidRPr="0095714E">
              <w:t>хлебопечение),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производства</w:t>
            </w:r>
            <w:r w:rsidR="00431E79" w:rsidRPr="0095714E">
              <w:t xml:space="preserve"> </w:t>
            </w:r>
            <w:r w:rsidRPr="0095714E">
              <w:t>напитков,</w:t>
            </w:r>
            <w:r w:rsidR="00431E79" w:rsidRPr="0095714E">
              <w:t xml:space="preserve"> </w:t>
            </w:r>
            <w:r w:rsidRPr="0095714E">
              <w:t>алкогольных</w:t>
            </w:r>
            <w:r w:rsidR="00431E79" w:rsidRPr="0095714E">
              <w:t xml:space="preserve"> </w:t>
            </w:r>
            <w:r w:rsidRPr="0095714E">
              <w:t>напитков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табачных</w:t>
            </w:r>
            <w:r w:rsidR="00431E79" w:rsidRPr="0095714E">
              <w:t xml:space="preserve"> </w:t>
            </w:r>
            <w:r w:rsidRPr="0095714E">
              <w:t>изделий</w:t>
            </w:r>
          </w:p>
        </w:tc>
        <w:tc>
          <w:tcPr>
            <w:tcW w:w="2842" w:type="pct"/>
            <w:vMerge/>
          </w:tcPr>
          <w:p w:rsidR="00FE2567" w:rsidRPr="0095714E" w:rsidRDefault="00FE2567" w:rsidP="00431E79">
            <w:pPr>
              <w:ind w:firstLine="567"/>
              <w:jc w:val="both"/>
              <w:rPr>
                <w:b/>
              </w:rPr>
            </w:pP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промышленность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(6.6)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предназначенных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для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производства: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строительных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(кирпичей,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пиломатериалов,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цемента,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крепежных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материалов),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бытового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строительного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газового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сантехнического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оборудования,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лифтов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подъемников,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столярной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продукции,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сборных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домов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или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частей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тому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подобной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842" w:type="pct"/>
          </w:tcPr>
          <w:p w:rsidR="00904540" w:rsidRPr="0095714E" w:rsidRDefault="0090454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04540" w:rsidRPr="0095714E" w:rsidRDefault="0090454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904540" w:rsidRPr="0095714E" w:rsidRDefault="0090454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04540" w:rsidRPr="0095714E" w:rsidRDefault="00904540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70%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</w:t>
            </w:r>
            <w:r w:rsidR="00D26441" w:rsidRPr="0095714E">
              <w:t>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DE3529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(6.7)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гидроэнергетики,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атомных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станций,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ядерных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установок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(за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создаваемых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научных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целях),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хранения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ядерных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радиоактивных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веществ,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тепловых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станций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электростанций,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обслуживающих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вспомогательных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для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электростанций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(золоотвалов,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гидротехнических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сооружений);</w:t>
            </w:r>
          </w:p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хозяйства,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lastRenderedPageBreak/>
              <w:t>энергетики,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содержанием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вида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разрешенного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кодом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42" w:type="pct"/>
          </w:tcPr>
          <w:p w:rsidR="000E0799" w:rsidRPr="0095714E" w:rsidRDefault="000E07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E0799" w:rsidRPr="0095714E" w:rsidRDefault="000E07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0E0799" w:rsidRPr="0095714E" w:rsidRDefault="000E07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0E0799" w:rsidRPr="0095714E" w:rsidRDefault="000E079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lastRenderedPageBreak/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70%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D26441" w:rsidRPr="0095714E">
              <w:t>тельства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DE3529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(6.8)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связи,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радиовещания,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телевидения,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воздушные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радиорелейные,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надземные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подземные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кабельные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линии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связи,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линии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радиофикации,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антенные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поля,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усилительные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пункты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кабельных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линиях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связи,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инфраструктуру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спутниковой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телерадиовещания,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связи,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содержанием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вида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разрешенного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кодом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42" w:type="pct"/>
          </w:tcPr>
          <w:p w:rsidR="0071010A" w:rsidRPr="0095714E" w:rsidRDefault="0071010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1010A" w:rsidRPr="0095714E" w:rsidRDefault="0071010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1010A" w:rsidRPr="0095714E" w:rsidRDefault="0071010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71010A" w:rsidRPr="0095714E" w:rsidRDefault="0071010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70%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D26441" w:rsidRPr="0095714E">
              <w:t>тельства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DE3529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(6.9)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временному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хранению,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распределению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перевалке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грузов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(за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хранения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стратегических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запасов),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являющихся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частями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комплексов,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был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создан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груз: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промышленные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базы,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склады,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погрузочные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терминалы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доки,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нефтехранилища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нефтеналивные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станции,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газовые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хранилища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обслуживающие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газоконденсатные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газоперекачивающие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станции,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элеваторы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продовольственные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склады,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железнодорожных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перевалочных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складов</w:t>
            </w:r>
          </w:p>
        </w:tc>
        <w:tc>
          <w:tcPr>
            <w:tcW w:w="2842" w:type="pct"/>
          </w:tcPr>
          <w:p w:rsidR="0071010A" w:rsidRPr="0095714E" w:rsidRDefault="0071010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1010A" w:rsidRPr="0095714E" w:rsidRDefault="0071010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1010A" w:rsidRPr="0095714E" w:rsidRDefault="0071010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71010A" w:rsidRPr="0095714E" w:rsidRDefault="0071010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70%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D26441" w:rsidRPr="0095714E">
              <w:t>тельства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640F0F" w:rsidRPr="0095714E" w:rsidRDefault="00640F0F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</w:p>
          <w:p w:rsidR="00640F0F" w:rsidRPr="0095714E" w:rsidRDefault="00640F0F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(4.6)</w:t>
            </w:r>
          </w:p>
        </w:tc>
        <w:tc>
          <w:tcPr>
            <w:tcW w:w="1378" w:type="pct"/>
          </w:tcPr>
          <w:p w:rsidR="00640F0F" w:rsidRPr="0095714E" w:rsidRDefault="00640F0F" w:rsidP="00431E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5714E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в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целях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плату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(рестораны,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кафе,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столовые,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закусочные,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бары,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банкетные</w:t>
            </w:r>
            <w:r w:rsidR="00431E79" w:rsidRPr="009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4E">
              <w:rPr>
                <w:rFonts w:ascii="Times New Roman" w:hAnsi="Times New Roman"/>
                <w:sz w:val="20"/>
                <w:szCs w:val="20"/>
              </w:rPr>
              <w:t>залы)</w:t>
            </w:r>
          </w:p>
        </w:tc>
        <w:tc>
          <w:tcPr>
            <w:tcW w:w="2842" w:type="pct"/>
          </w:tcPr>
          <w:p w:rsidR="00640F0F" w:rsidRPr="0095714E" w:rsidRDefault="00640F0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40F0F" w:rsidRPr="0095714E" w:rsidRDefault="00640F0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640F0F" w:rsidRPr="0095714E" w:rsidRDefault="00640F0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40F0F" w:rsidRPr="0095714E" w:rsidRDefault="00640F0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640F0F" w:rsidRPr="0095714E" w:rsidRDefault="00640F0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40F0F" w:rsidRPr="0095714E" w:rsidRDefault="00640F0F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40F0F" w:rsidRPr="0095714E" w:rsidRDefault="00640F0F" w:rsidP="00431E79">
            <w:pPr>
              <w:ind w:firstLine="567"/>
              <w:jc w:val="both"/>
            </w:pPr>
            <w:r w:rsidRPr="0095714E">
              <w:lastRenderedPageBreak/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36;</w:t>
            </w:r>
          </w:p>
        </w:tc>
      </w:tr>
      <w:tr w:rsidR="00431E79" w:rsidRPr="0095714E" w:rsidTr="00805D3F">
        <w:trPr>
          <w:trHeight w:val="552"/>
        </w:trPr>
        <w:tc>
          <w:tcPr>
            <w:tcW w:w="78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Обслуживание</w:t>
            </w:r>
            <w:r w:rsidR="00431E79" w:rsidRPr="0095714E">
              <w:t xml:space="preserve"> </w:t>
            </w:r>
            <w:r w:rsidRPr="0095714E">
              <w:t>автотранспорта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(4.9)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постоянных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временных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несколькими</w:t>
            </w:r>
            <w:r w:rsidR="00431E79" w:rsidRPr="0095714E">
              <w:t xml:space="preserve"> </w:t>
            </w:r>
            <w:r w:rsidRPr="0095714E">
              <w:t>стояночными</w:t>
            </w:r>
            <w:r w:rsidR="00431E79" w:rsidRPr="0095714E">
              <w:t xml:space="preserve"> </w:t>
            </w:r>
            <w:r w:rsidRPr="0095714E">
              <w:t>местами,</w:t>
            </w:r>
            <w:r w:rsidR="00431E79" w:rsidRPr="0095714E">
              <w:t xml:space="preserve"> </w:t>
            </w:r>
            <w:r w:rsidRPr="0095714E">
              <w:t>стоянок,</w:t>
            </w:r>
            <w:r w:rsidR="00431E79" w:rsidRPr="0095714E">
              <w:t xml:space="preserve"> </w:t>
            </w:r>
            <w:r w:rsidRPr="0095714E">
              <w:t>автозаправочных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(бензиновых,</w:t>
            </w:r>
            <w:r w:rsidR="00431E79" w:rsidRPr="0095714E">
              <w:t xml:space="preserve"> </w:t>
            </w:r>
            <w:r w:rsidRPr="0095714E">
              <w:t>газовых);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магазинов</w:t>
            </w:r>
            <w:r w:rsidR="00431E79" w:rsidRPr="0095714E">
              <w:t xml:space="preserve"> </w:t>
            </w:r>
            <w:r w:rsidRPr="0095714E">
              <w:t>сопутствующей</w:t>
            </w:r>
            <w:r w:rsidR="00431E79" w:rsidRPr="0095714E">
              <w:t xml:space="preserve"> </w:t>
            </w:r>
            <w:r w:rsidRPr="0095714E">
              <w:t>торговли,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придорожного</w:t>
            </w:r>
            <w:r w:rsidR="00431E79" w:rsidRPr="0095714E">
              <w:t xml:space="preserve"> </w:t>
            </w:r>
            <w:r w:rsidRPr="0095714E">
              <w:t>сервиса;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моек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прачечных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принадлежностей,</w:t>
            </w:r>
            <w:r w:rsidR="00431E79" w:rsidRPr="0095714E">
              <w:t xml:space="preserve"> </w:t>
            </w:r>
            <w:r w:rsidRPr="0095714E">
              <w:t>мастерских,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ремонта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обслуживания</w:t>
            </w:r>
            <w:r w:rsidR="00431E79" w:rsidRPr="0095714E">
              <w:t xml:space="preserve"> </w:t>
            </w:r>
            <w:r w:rsidRPr="0095714E">
              <w:t>автомобилей</w:t>
            </w:r>
          </w:p>
        </w:tc>
        <w:tc>
          <w:tcPr>
            <w:tcW w:w="2842" w:type="pct"/>
          </w:tcPr>
          <w:p w:rsidR="006515F6" w:rsidRPr="0095714E" w:rsidRDefault="006515F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6515F6" w:rsidRPr="0095714E" w:rsidRDefault="006515F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6515F6" w:rsidRPr="0095714E" w:rsidRDefault="006515F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6515F6" w:rsidRPr="0095714E" w:rsidRDefault="006515F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70%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ста</w:t>
            </w:r>
            <w:r w:rsidR="00D26441" w:rsidRPr="0095714E">
              <w:t>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</w:trPr>
        <w:tc>
          <w:tcPr>
            <w:tcW w:w="78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2842" w:type="pct"/>
          </w:tcPr>
          <w:p w:rsidR="005C7613" w:rsidRPr="0095714E" w:rsidRDefault="005C761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5C7613" w:rsidRPr="0095714E" w:rsidRDefault="005C761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5C7613" w:rsidRPr="0095714E" w:rsidRDefault="005C761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5C7613" w:rsidRPr="0095714E" w:rsidRDefault="005C761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70%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</w:t>
            </w:r>
            <w:r w:rsidR="00D26441" w:rsidRPr="0095714E">
              <w:t>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</w:trPr>
        <w:tc>
          <w:tcPr>
            <w:tcW w:w="780" w:type="pct"/>
          </w:tcPr>
          <w:p w:rsidR="00697786" w:rsidRPr="0095714E" w:rsidRDefault="006977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697786" w:rsidRPr="0095714E" w:rsidRDefault="00697786" w:rsidP="00431E79">
            <w:pPr>
              <w:jc w:val="both"/>
            </w:pPr>
            <w:r w:rsidRPr="0095714E">
              <w:t>(3.1)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842" w:type="pct"/>
          </w:tcPr>
          <w:p w:rsidR="000B13D4" w:rsidRPr="0095714E" w:rsidRDefault="000B13D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B13D4" w:rsidRPr="0095714E" w:rsidRDefault="000B13D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697786" w:rsidRPr="0095714E" w:rsidRDefault="00431E79" w:rsidP="00431E79">
            <w:pPr>
              <w:ind w:firstLine="567"/>
              <w:jc w:val="both"/>
              <w:rPr>
                <w:b/>
              </w:rPr>
            </w:pPr>
            <w:r w:rsidRPr="0095714E">
              <w:t xml:space="preserve"> </w:t>
            </w:r>
            <w:r w:rsidR="00697786" w:rsidRPr="0095714E">
              <w:t>-</w:t>
            </w:r>
            <w:r w:rsidRPr="0095714E">
              <w:t xml:space="preserve"> </w:t>
            </w:r>
            <w:r w:rsidR="00697786" w:rsidRPr="0095714E">
              <w:t>до</w:t>
            </w:r>
            <w:r w:rsidRPr="0095714E">
              <w:t xml:space="preserve"> </w:t>
            </w:r>
            <w:r w:rsidR="00697786" w:rsidRPr="0095714E">
              <w:t>жилых</w:t>
            </w:r>
            <w:r w:rsidRPr="0095714E">
              <w:t xml:space="preserve"> </w:t>
            </w:r>
            <w:r w:rsidR="00697786" w:rsidRPr="0095714E">
              <w:t>зданий</w:t>
            </w:r>
            <w:r w:rsidRPr="0095714E">
              <w:t xml:space="preserve"> </w:t>
            </w:r>
            <w:r w:rsidR="00697786" w:rsidRPr="0095714E">
              <w:t>-</w:t>
            </w:r>
            <w:r w:rsidRPr="0095714E">
              <w:t xml:space="preserve"> </w:t>
            </w:r>
            <w:r w:rsidR="00697786" w:rsidRPr="0095714E">
              <w:rPr>
                <w:b/>
                <w:bCs/>
              </w:rPr>
              <w:t>5</w:t>
            </w:r>
            <w:r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0B13D4" w:rsidRPr="0095714E" w:rsidRDefault="000B13D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этажа.</w:t>
            </w:r>
          </w:p>
          <w:p w:rsidR="00697786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697786" w:rsidRPr="0095714E">
              <w:t>не</w:t>
            </w:r>
            <w:r w:rsidR="00431E79" w:rsidRPr="0095714E">
              <w:t xml:space="preserve"> </w:t>
            </w:r>
            <w:r w:rsidR="00697786" w:rsidRPr="0095714E">
              <w:t>более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0B13D4" w:rsidRPr="0095714E" w:rsidRDefault="000B13D4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lastRenderedPageBreak/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0B13D4" w:rsidRPr="0095714E" w:rsidRDefault="000B13D4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0B13D4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</w:t>
            </w:r>
            <w:r w:rsidR="00D26441" w:rsidRPr="0095714E">
              <w:t>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926"/>
        </w:trPr>
        <w:tc>
          <w:tcPr>
            <w:tcW w:w="78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Магазины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(4.4)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2842" w:type="pct"/>
          </w:tcPr>
          <w:p w:rsidR="00500C63" w:rsidRPr="0095714E" w:rsidRDefault="00500C6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2</w:t>
            </w:r>
            <w:r w:rsidR="005734FA" w:rsidRPr="0095714E">
              <w:rPr>
                <w:b/>
              </w:rPr>
              <w:t>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500C63" w:rsidRPr="0095714E" w:rsidRDefault="00500C6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500C63" w:rsidRPr="0095714E" w:rsidRDefault="00500C6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500C63" w:rsidRPr="0095714E" w:rsidRDefault="00500C6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50%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D26441" w:rsidRPr="0095714E">
              <w:t>тельства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  <w:tr w:rsidR="00431E79" w:rsidRPr="0095714E" w:rsidTr="00805D3F">
        <w:trPr>
          <w:trHeight w:val="366"/>
        </w:trPr>
        <w:tc>
          <w:tcPr>
            <w:tcW w:w="780" w:type="pct"/>
          </w:tcPr>
          <w:p w:rsidR="00697786" w:rsidRPr="0095714E" w:rsidRDefault="00697786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697786" w:rsidRPr="0095714E" w:rsidRDefault="00697786" w:rsidP="00431E79">
            <w:pPr>
              <w:widowControl w:val="0"/>
              <w:jc w:val="both"/>
            </w:pPr>
            <w:r w:rsidRPr="0095714E">
              <w:t>(12.0)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842" w:type="pct"/>
          </w:tcPr>
          <w:p w:rsidR="00697786" w:rsidRPr="0095714E" w:rsidRDefault="00697786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7D1FD0" w:rsidRPr="0095714E">
              <w:rPr>
                <w:b/>
                <w:u w:val="single"/>
              </w:rPr>
              <w:t>пользования</w:t>
            </w:r>
          </w:p>
        </w:tc>
      </w:tr>
      <w:tr w:rsidR="00431E79" w:rsidRPr="0095714E" w:rsidTr="00805D3F">
        <w:trPr>
          <w:trHeight w:val="366"/>
        </w:trPr>
        <w:tc>
          <w:tcPr>
            <w:tcW w:w="780" w:type="pct"/>
          </w:tcPr>
          <w:p w:rsidR="00D52BFD" w:rsidRPr="0095714E" w:rsidRDefault="00D52BFD" w:rsidP="00431E79">
            <w:pPr>
              <w:jc w:val="both"/>
            </w:pPr>
            <w:r w:rsidRPr="0095714E">
              <w:t>Деловое</w:t>
            </w:r>
            <w:r w:rsidR="00431E79" w:rsidRPr="0095714E">
              <w:t xml:space="preserve"> </w:t>
            </w:r>
            <w:r w:rsidRPr="0095714E">
              <w:t>управление</w:t>
            </w:r>
          </w:p>
          <w:p w:rsidR="00D52BFD" w:rsidRPr="0095714E" w:rsidRDefault="00D52BFD" w:rsidP="00431E79">
            <w:pPr>
              <w:jc w:val="both"/>
            </w:pPr>
            <w:r w:rsidRPr="0095714E">
              <w:t>(4.1)</w:t>
            </w:r>
          </w:p>
        </w:tc>
        <w:tc>
          <w:tcPr>
            <w:tcW w:w="1378" w:type="pct"/>
          </w:tcPr>
          <w:p w:rsidR="00D52BFD" w:rsidRPr="0095714E" w:rsidRDefault="00D52BFD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целью: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производством,</w:t>
            </w:r>
            <w:r w:rsidR="00431E79" w:rsidRPr="0095714E">
              <w:t xml:space="preserve"> </w:t>
            </w:r>
            <w:r w:rsidRPr="0095714E">
              <w:t>торговлей,</w:t>
            </w:r>
            <w:r w:rsidR="00431E79" w:rsidRPr="0095714E">
              <w:t xml:space="preserve"> </w:t>
            </w:r>
            <w:r w:rsidRPr="0095714E">
              <w:t>банковской,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иной</w:t>
            </w:r>
            <w:r w:rsidR="00431E79" w:rsidRPr="0095714E">
              <w:t xml:space="preserve"> </w:t>
            </w:r>
            <w:r w:rsidRPr="0095714E">
              <w:t>управленческой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государственным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муниципальным</w:t>
            </w:r>
            <w:r w:rsidR="00431E79" w:rsidRPr="0095714E">
              <w:t xml:space="preserve"> </w:t>
            </w:r>
            <w:r w:rsidRPr="0095714E">
              <w:t>управлением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оказанием</w:t>
            </w:r>
            <w:r w:rsidR="00431E79" w:rsidRPr="0095714E">
              <w:t xml:space="preserve"> </w:t>
            </w:r>
            <w:r w:rsidRPr="0095714E">
              <w:t>услуг,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сделок,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требующих</w:t>
            </w:r>
            <w:r w:rsidR="00431E79" w:rsidRPr="0095714E">
              <w:t xml:space="preserve"> </w:t>
            </w:r>
            <w:r w:rsidRPr="0095714E">
              <w:t>передачи</w:t>
            </w:r>
            <w:r w:rsidR="00431E79" w:rsidRPr="0095714E">
              <w:t xml:space="preserve"> </w:t>
            </w:r>
            <w:r w:rsidRPr="0095714E">
              <w:t>товара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момент</w:t>
            </w:r>
            <w:r w:rsidR="00431E79" w:rsidRPr="0095714E">
              <w:t xml:space="preserve"> </w:t>
            </w:r>
            <w:r w:rsidRPr="0095714E">
              <w:t>ее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между</w:t>
            </w:r>
            <w:r w:rsidR="00431E79" w:rsidRPr="0095714E">
              <w:t xml:space="preserve"> </w:t>
            </w:r>
            <w:r w:rsidRPr="0095714E">
              <w:t>организациями,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биржевая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банковской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деятельности)</w:t>
            </w:r>
          </w:p>
        </w:tc>
        <w:tc>
          <w:tcPr>
            <w:tcW w:w="2842" w:type="pct"/>
          </w:tcPr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предельные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(или)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максимальные)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размеры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том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числе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площадь:</w:t>
            </w:r>
          </w:p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минимальная/максимальная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1000/5000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кв.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м;</w:t>
            </w:r>
          </w:p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отступы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целях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определения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мест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допустимого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размещения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сооружений,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пределами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которых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запрещено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строительство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сооружений:</w:t>
            </w:r>
          </w:p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отступы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3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м;</w:t>
            </w:r>
          </w:p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предельное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количество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этажей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или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предельная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высота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сооружений:</w:t>
            </w:r>
          </w:p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максимальное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количество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надземных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этажей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2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этажа.</w:t>
            </w:r>
          </w:p>
          <w:p w:rsidR="00D52BFD" w:rsidRPr="0095714E" w:rsidRDefault="00D52BFD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Ограничения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использования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объектов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капитального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строительства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установлены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статье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35;</w:t>
            </w:r>
          </w:p>
        </w:tc>
      </w:tr>
      <w:tr w:rsidR="00431E79" w:rsidRPr="0095714E" w:rsidTr="00805D3F">
        <w:trPr>
          <w:trHeight w:val="366"/>
        </w:trPr>
        <w:tc>
          <w:tcPr>
            <w:tcW w:w="780" w:type="pct"/>
          </w:tcPr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t>Недропользование</w:t>
            </w:r>
          </w:p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t>(6.1)</w:t>
            </w:r>
          </w:p>
        </w:tc>
        <w:tc>
          <w:tcPr>
            <w:tcW w:w="1378" w:type="pct"/>
          </w:tcPr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t>Осуществление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геологических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изысканий;</w:t>
            </w:r>
          </w:p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t>добыча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недр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открытым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(карьеры,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отвалы)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и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закрытым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(шахты,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скважины)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способами;</w:t>
            </w:r>
          </w:p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lastRenderedPageBreak/>
              <w:t>размещение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объектов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капитального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строительства,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в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том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числе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подземных,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в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целях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добычи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недр;</w:t>
            </w:r>
          </w:p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t>размещение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объектов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капитального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строительства,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необходимых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для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подготовки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сырья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к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транспортировке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и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(или)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промышленной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переработке;</w:t>
            </w:r>
          </w:p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95714E">
              <w:rPr>
                <w:sz w:val="20"/>
                <w:szCs w:val="20"/>
              </w:rPr>
              <w:t>размещение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объектов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капитального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строительства,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предназначенных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для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проживания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в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них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сотрудников,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осуществляющих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обслуживание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зданий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и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сооружений,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необходимых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для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целей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недропользования,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если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добыча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недр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происходит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на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межселенной</w:t>
            </w:r>
            <w:r w:rsidR="00431E79" w:rsidRPr="0095714E">
              <w:rPr>
                <w:sz w:val="20"/>
                <w:szCs w:val="20"/>
              </w:rPr>
              <w:t xml:space="preserve"> </w:t>
            </w:r>
            <w:r w:rsidRPr="0095714E">
              <w:rPr>
                <w:sz w:val="20"/>
                <w:szCs w:val="20"/>
              </w:rPr>
              <w:t>территории</w:t>
            </w:r>
          </w:p>
        </w:tc>
        <w:tc>
          <w:tcPr>
            <w:tcW w:w="2842" w:type="pct"/>
          </w:tcPr>
          <w:p w:rsidR="003B5AE6" w:rsidRPr="0095714E" w:rsidRDefault="003B5AE6" w:rsidP="00431E79">
            <w:pPr>
              <w:pStyle w:val="s1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 w:rsidRPr="0095714E">
              <w:rPr>
                <w:b/>
                <w:sz w:val="20"/>
                <w:szCs w:val="20"/>
                <w:u w:val="single"/>
              </w:rPr>
              <w:lastRenderedPageBreak/>
              <w:t>Действие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градостроительного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регламента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не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распространяется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в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границах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земельных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участков,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предоставленных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для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добычи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полезных</w:t>
            </w:r>
            <w:r w:rsidR="00431E79" w:rsidRPr="009571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95714E">
              <w:rPr>
                <w:b/>
                <w:sz w:val="20"/>
                <w:szCs w:val="20"/>
                <w:u w:val="single"/>
              </w:rPr>
              <w:t>ископаемых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9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255"/>
        <w:gridCol w:w="8776"/>
      </w:tblGrid>
      <w:tr w:rsidR="00431E79" w:rsidRPr="00805D3F" w:rsidTr="00805D3F">
        <w:trPr>
          <w:trHeight w:val="552"/>
          <w:tblHeader/>
        </w:trPr>
        <w:tc>
          <w:tcPr>
            <w:tcW w:w="780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(номер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378" w:type="pct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ВИДЫ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ИСПОЛЬЗОВАНИЯ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ОБЪЕКТОВ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КАПИТАЛЬНОГО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842" w:type="pct"/>
            <w:vAlign w:val="center"/>
          </w:tcPr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РАЗМЕРЫ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ЗЕМЕЛЬНЫХ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УЧАСТКОВ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И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ПРЕДЕЛЬНЫЕ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ПАРАМЕТРЫ</w:t>
            </w:r>
          </w:p>
          <w:p w:rsidR="00697786" w:rsidRPr="00805D3F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805D3F">
              <w:rPr>
                <w:b/>
                <w:sz w:val="18"/>
                <w:szCs w:val="18"/>
              </w:rPr>
              <w:t>РАЗРЕШЕННОГО</w:t>
            </w:r>
            <w:r w:rsidR="00431E79" w:rsidRPr="00805D3F">
              <w:rPr>
                <w:b/>
                <w:sz w:val="18"/>
                <w:szCs w:val="18"/>
              </w:rPr>
              <w:t xml:space="preserve"> </w:t>
            </w:r>
            <w:r w:rsidRPr="00805D3F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805D3F">
        <w:trPr>
          <w:trHeight w:val="2558"/>
        </w:trPr>
        <w:tc>
          <w:tcPr>
            <w:tcW w:w="780" w:type="pct"/>
          </w:tcPr>
          <w:p w:rsidR="00697786" w:rsidRPr="0095714E" w:rsidRDefault="00697786" w:rsidP="00431E79">
            <w:pPr>
              <w:jc w:val="both"/>
            </w:pPr>
            <w:r w:rsidRPr="0095714E">
              <w:t>Животноводство</w:t>
            </w:r>
          </w:p>
        </w:tc>
        <w:tc>
          <w:tcPr>
            <w:tcW w:w="1378" w:type="pct"/>
          </w:tcPr>
          <w:p w:rsidR="00697786" w:rsidRPr="0095714E" w:rsidRDefault="00697786" w:rsidP="00431E79">
            <w:pPr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производством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животноводства,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сенокошение,</w:t>
            </w:r>
            <w:r w:rsidR="00431E79" w:rsidRPr="0095714E">
              <w:t xml:space="preserve"> </w:t>
            </w:r>
            <w:r w:rsidRPr="0095714E">
              <w:t>выпас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животных,</w:t>
            </w:r>
            <w:r w:rsidR="00431E79" w:rsidRPr="0095714E">
              <w:t xml:space="preserve"> </w:t>
            </w:r>
            <w:r w:rsidRPr="0095714E">
              <w:t>разведение</w:t>
            </w:r>
            <w:r w:rsidR="00431E79" w:rsidRPr="0095714E">
              <w:t xml:space="preserve"> </w:t>
            </w:r>
            <w:r w:rsidRPr="0095714E">
              <w:t>племенных</w:t>
            </w:r>
            <w:r w:rsidR="00431E79" w:rsidRPr="0095714E">
              <w:t xml:space="preserve"> </w:t>
            </w:r>
            <w:r w:rsidRPr="0095714E">
              <w:t>животных,</w:t>
            </w:r>
            <w:r w:rsidR="00431E79" w:rsidRPr="0095714E">
              <w:t xml:space="preserve"> </w:t>
            </w: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использование</w:t>
            </w:r>
            <w:r w:rsidR="00431E79" w:rsidRPr="0095714E">
              <w:t xml:space="preserve"> </w:t>
            </w:r>
            <w:r w:rsidRPr="0095714E">
              <w:t>племенной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(материала),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="00901D05" w:rsidRPr="0095714E">
              <w:t>для</w:t>
            </w:r>
            <w:r w:rsidR="00431E79" w:rsidRPr="0095714E">
              <w:t xml:space="preserve"> </w:t>
            </w:r>
            <w:r w:rsidR="00901D05" w:rsidRPr="0095714E">
              <w:t>содержания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разведения</w:t>
            </w:r>
            <w:r w:rsidR="00431E79" w:rsidRPr="0095714E">
              <w:t xml:space="preserve"> </w:t>
            </w:r>
            <w:r w:rsidR="00901D05" w:rsidRPr="0095714E">
              <w:t>сельскохозяйственных</w:t>
            </w:r>
            <w:r w:rsidR="00431E79" w:rsidRPr="0095714E">
              <w:t xml:space="preserve"> </w:t>
            </w:r>
            <w:r w:rsidR="00901D05" w:rsidRPr="0095714E">
              <w:t>животных,</w:t>
            </w:r>
            <w:r w:rsidR="00431E79" w:rsidRPr="0095714E">
              <w:t xml:space="preserve"> </w:t>
            </w:r>
            <w:r w:rsidR="00901D05" w:rsidRPr="0095714E">
              <w:t>производства,</w:t>
            </w:r>
            <w:r w:rsidR="00431E79" w:rsidRPr="0095714E">
              <w:t xml:space="preserve"> </w:t>
            </w:r>
            <w:r w:rsidR="00901D05" w:rsidRPr="0095714E">
              <w:t>хранения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первичной</w:t>
            </w:r>
            <w:r w:rsidR="00431E79" w:rsidRPr="0095714E">
              <w:t xml:space="preserve"> </w:t>
            </w:r>
            <w:r w:rsidR="00901D05" w:rsidRPr="0095714E">
              <w:t>переработки</w:t>
            </w:r>
            <w:r w:rsidR="00431E79" w:rsidRPr="0095714E">
              <w:t xml:space="preserve"> </w:t>
            </w:r>
            <w:r w:rsidR="00901D05" w:rsidRPr="0095714E">
              <w:t>сельскохозяйственной</w:t>
            </w:r>
            <w:r w:rsidR="00431E79" w:rsidRPr="0095714E">
              <w:t xml:space="preserve"> </w:t>
            </w:r>
            <w:r w:rsidR="00901D05" w:rsidRPr="0095714E">
              <w:t>продукции</w:t>
            </w:r>
          </w:p>
        </w:tc>
        <w:tc>
          <w:tcPr>
            <w:tcW w:w="2842" w:type="pct"/>
          </w:tcPr>
          <w:p w:rsidR="003716FD" w:rsidRPr="0095714E" w:rsidRDefault="003716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1500/1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3716FD" w:rsidRPr="0095714E" w:rsidRDefault="003716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3716FD" w:rsidRPr="0095714E" w:rsidRDefault="003716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</w:t>
            </w:r>
            <w:r w:rsidRPr="0095714E">
              <w:t>;</w:t>
            </w:r>
          </w:p>
          <w:p w:rsidR="003716FD" w:rsidRPr="0095714E" w:rsidRDefault="003716F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D26441" w:rsidRPr="0095714E">
              <w:t>тельства</w:t>
            </w:r>
            <w:r w:rsidR="00431E79" w:rsidRPr="0095714E">
              <w:t xml:space="preserve"> </w:t>
            </w:r>
            <w:r w:rsidR="00D26441" w:rsidRPr="0095714E">
              <w:t>установлены</w:t>
            </w:r>
            <w:r w:rsidR="00431E79" w:rsidRPr="0095714E">
              <w:t xml:space="preserve"> </w:t>
            </w:r>
            <w:r w:rsidR="00D26441" w:rsidRPr="0095714E">
              <w:t>в</w:t>
            </w:r>
            <w:r w:rsidR="00431E79" w:rsidRPr="0095714E">
              <w:t xml:space="preserve"> </w:t>
            </w:r>
            <w:r w:rsidR="00D26441" w:rsidRPr="0095714E">
              <w:t>статье</w:t>
            </w:r>
            <w:r w:rsidR="00431E79" w:rsidRPr="0095714E">
              <w:t xml:space="preserve"> </w:t>
            </w:r>
            <w:r w:rsidR="00D26441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9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7D1FD0" w:rsidRPr="0095714E" w:rsidRDefault="007D1FD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lastRenderedPageBreak/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697786" w:rsidRPr="0095714E">
        <w:t>инженерного</w:t>
      </w:r>
      <w:r w:rsidR="00431E79" w:rsidRPr="0095714E">
        <w:t xml:space="preserve"> </w:t>
      </w:r>
      <w:r w:rsidR="006977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="007D1FD0" w:rsidRPr="0095714E">
        <w:t>т.п.)</w:t>
      </w:r>
    </w:p>
    <w:p w:rsidR="007D1FD0" w:rsidRPr="0095714E" w:rsidRDefault="007D1FD0" w:rsidP="00431E79">
      <w:pPr>
        <w:jc w:val="both"/>
      </w:pP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95714E">
        <w:rPr>
          <w:bCs/>
          <w:u w:val="single"/>
        </w:rPr>
        <w:t>Примечание</w:t>
      </w:r>
      <w:r w:rsidR="00DE3529" w:rsidRPr="0095714E">
        <w:rPr>
          <w:bCs/>
          <w:u w:val="single"/>
        </w:rPr>
        <w:t>: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зданий,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сооружений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должны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соблюдаться,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установленные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пожарной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безопасности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области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обеспечения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санитарно-эпидемиологического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благополучия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населения,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минимальные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нормативные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противопожарные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санитарно-эпидемиологические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разрывы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между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зданиями,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строениями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сооружениями,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числе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расположенными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соседних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участках,</w:t>
      </w:r>
      <w:r w:rsidR="00431E79" w:rsidRPr="0095714E">
        <w:rPr>
          <w:bCs/>
        </w:rPr>
        <w:t xml:space="preserve"> </w:t>
      </w:r>
      <w:r w:rsidRPr="0095714E">
        <w:rPr>
          <w:bCs/>
        </w:rPr>
        <w:t>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также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технические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регламенты,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нормы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Правила.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случае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если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участок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находится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особыми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условиями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устанавливаются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ограничения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Российской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Участки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III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IV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классов,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которых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требованиям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недопустимо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составе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других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только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зоне.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пределах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селитебной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населенного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пункта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допускается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выделяющие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вредные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вещества,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proofErr w:type="spellStart"/>
      <w:r w:rsidRPr="0095714E">
        <w:rPr>
          <w:bCs/>
        </w:rPr>
        <w:t>непожароопасными</w:t>
      </w:r>
      <w:proofErr w:type="spellEnd"/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невзрывоопасными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процессами,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создающие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шума,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превышающего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установленные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нормы,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требующие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устройства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железнодорожных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подъездных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путей.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этом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минимальное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расстояние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жилых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зданий,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дошкольных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образовательных,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общеобразовательных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учреждений,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учреждений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здравоохранения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отдыха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принимать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менее</w:t>
      </w:r>
      <w:r w:rsidR="00431E79" w:rsidRPr="0095714E">
        <w:rPr>
          <w:bCs/>
        </w:rPr>
        <w:t xml:space="preserve"> </w:t>
      </w:r>
      <w:r w:rsidRPr="0095714E">
        <w:rPr>
          <w:bCs/>
        </w:rPr>
        <w:t>50</w:t>
      </w:r>
      <w:r w:rsidR="00431E79" w:rsidRPr="0095714E">
        <w:rPr>
          <w:bCs/>
        </w:rPr>
        <w:t xml:space="preserve"> </w:t>
      </w:r>
      <w:r w:rsidRPr="0095714E">
        <w:rPr>
          <w:bCs/>
        </w:rPr>
        <w:t>м.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случае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негативного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влияния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расположенных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населенных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пунктов,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окружающую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среду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предусматривать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уменьшение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мощности,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перепрофилирование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вынос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экологически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неблагополучных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селитебных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поселения.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реконструкции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преобразовывать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учетом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функционального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назначения:</w:t>
      </w:r>
    </w:p>
    <w:p w:rsidR="00F34200" w:rsidRPr="0095714E" w:rsidRDefault="00F34200" w:rsidP="00431E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общественно-деловым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общественно-административные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включая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формирование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центров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зон;</w:t>
      </w:r>
    </w:p>
    <w:p w:rsidR="00F34200" w:rsidRPr="0095714E" w:rsidRDefault="00F34200" w:rsidP="00431E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жилым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глухие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заборы.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Рекомендуется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входящей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состав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санитарно-защитной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коммунальных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жилого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района,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гаражей-стоянок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различных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типов,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зеленых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насаждений;</w:t>
      </w:r>
    </w:p>
    <w:p w:rsidR="00F34200" w:rsidRPr="0095714E" w:rsidRDefault="00F34200" w:rsidP="00431E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автомобильным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железнодорожным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путям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рекомендуется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компактной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оптовыми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торговыми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обслуживающими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требующими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значительных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складских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помещений,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крупногабаритных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подъездов,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разворотных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площадок.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После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проведения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реконструкции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перепрофилирования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санитарно-защитная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определяется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классификацией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должна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быть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подтверждена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результатами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расчетов.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допускается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расширение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если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этом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требуется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увеличение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размера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санитарно-защитных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Параметры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должны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подчиняться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поселения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экологической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безопасности,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величине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интенсивности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Calibri"/>
        </w:rPr>
        <w:t>Станции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проектировать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расчета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один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станций: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1,0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1,5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2,0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40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3,5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lastRenderedPageBreak/>
        <w:t>Расстояния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также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размещаемых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селитебных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территориях,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приведенных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hyperlink r:id="rId73" w:history="1">
        <w:r w:rsidRPr="0095714E">
          <w:rPr>
            <w:rFonts w:eastAsia="Calibri"/>
          </w:rPr>
          <w:t>таблице</w:t>
        </w:r>
      </w:hyperlink>
      <w:r w:rsidRPr="0095714E">
        <w:rPr>
          <w:rFonts w:eastAsia="Calibri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431E79" w:rsidRPr="0095714E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Здания,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которых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определяется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Расстояние,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м</w:t>
            </w:r>
          </w:p>
        </w:tc>
      </w:tr>
      <w:tr w:rsidR="00431E79" w:rsidRPr="0095714E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от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станций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технического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обслуживания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при</w:t>
            </w:r>
            <w:r w:rsidR="00431E79" w:rsidRPr="0095714E">
              <w:rPr>
                <w:rFonts w:eastAsia="Calibri"/>
              </w:rPr>
              <w:t xml:space="preserve"> </w:t>
            </w:r>
            <w:r w:rsidR="00697786" w:rsidRPr="0095714E">
              <w:rPr>
                <w:rFonts w:eastAsia="Calibri"/>
              </w:rPr>
              <w:t>числе</w:t>
            </w:r>
            <w:r w:rsidR="00431E79" w:rsidRPr="0095714E">
              <w:rPr>
                <w:rFonts w:eastAsia="Calibri"/>
              </w:rPr>
              <w:t xml:space="preserve"> </w:t>
            </w:r>
            <w:r w:rsidR="00697786" w:rsidRPr="0095714E">
              <w:rPr>
                <w:rFonts w:eastAsia="Calibri"/>
              </w:rPr>
              <w:t>постов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10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11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-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30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Жилые</w:t>
            </w:r>
            <w:r w:rsidR="00431E79" w:rsidRPr="0095714E">
              <w:rPr>
                <w:rFonts w:eastAsia="Calibri"/>
              </w:rPr>
              <w:t xml:space="preserve"> </w:t>
            </w:r>
            <w:r w:rsidR="00547D51" w:rsidRPr="0095714E">
              <w:rPr>
                <w:rFonts w:eastAsia="Calibri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25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в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том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числе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торцы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жилых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домов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без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25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Общественные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20</w:t>
            </w:r>
          </w:p>
        </w:tc>
      </w:tr>
      <w:tr w:rsidR="00431E79" w:rsidRPr="0095714E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Общеобразовательные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школы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дошкольные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образовательные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A73461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74" w:history="1">
              <w:r w:rsidR="00F34200" w:rsidRPr="0095714E">
                <w:rPr>
                  <w:rFonts w:eastAsia="Calibri"/>
                </w:rPr>
                <w:t>&lt;*&gt;</w:t>
              </w:r>
            </w:hyperlink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Лечебные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учреждения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A73461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75" w:history="1">
              <w:r w:rsidR="00F34200" w:rsidRPr="0095714E">
                <w:rPr>
                  <w:rFonts w:eastAsia="Calibri"/>
                </w:rPr>
                <w:t>&lt;*&gt;</w:t>
              </w:r>
            </w:hyperlink>
          </w:p>
        </w:tc>
      </w:tr>
    </w:tbl>
    <w:p w:rsidR="00F34200" w:rsidRPr="0095714E" w:rsidRDefault="00F34200" w:rsidP="00431E7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714E">
        <w:rPr>
          <w:rFonts w:eastAsia="Calibri"/>
        </w:rPr>
        <w:t>--------------------------------</w:t>
      </w:r>
    </w:p>
    <w:p w:rsidR="00F34200" w:rsidRPr="0095714E" w:rsidRDefault="00F34200" w:rsidP="00431E79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95714E">
        <w:rPr>
          <w:rFonts w:eastAsia="Calibri"/>
        </w:rPr>
        <w:t>&lt;*&gt;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Определяется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согласованию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органами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Государственного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санитарно-эпидемиологического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надзора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Автозаправочные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(далее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проектировать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расчета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одна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топливораздаточная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1200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станций: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0,1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0,2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7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0,3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9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0,35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11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0,4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автотранспорта,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оборудованных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системой</w:t>
      </w:r>
      <w:r w:rsidR="00431E79" w:rsidRPr="0095714E">
        <w:rPr>
          <w:rFonts w:eastAsia="Calibri"/>
        </w:rPr>
        <w:t xml:space="preserve"> </w:t>
      </w:r>
      <w:proofErr w:type="spellStart"/>
      <w:r w:rsidRPr="0095714E">
        <w:rPr>
          <w:rFonts w:eastAsia="Calibri"/>
        </w:rPr>
        <w:t>закольцовки</w:t>
      </w:r>
      <w:proofErr w:type="spellEnd"/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паров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бензина,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авто-газозаправочных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компрессорами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внутри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помещения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количеством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заправок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более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сутки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заправки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грузового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автотранспорта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жидким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газовым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топливом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должно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быть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случае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если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находится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особыми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ограничения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7D1FD0" w:rsidRPr="0095714E" w:rsidRDefault="007D1FD0" w:rsidP="00431E79">
      <w:pPr>
        <w:jc w:val="both"/>
        <w:rPr>
          <w:rFonts w:eastAsia="SimSun"/>
          <w:lang w:eastAsia="zh-CN"/>
        </w:rPr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val="x-none"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П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0B3FB3" w:rsidRPr="0095714E">
        <w:rPr>
          <w:rFonts w:eastAsia="SimSun"/>
          <w:b/>
          <w:bCs/>
          <w:i/>
          <w:iCs/>
          <w:lang w:val="x-none" w:eastAsia="zh-CN"/>
        </w:rPr>
        <w:t>-</w:t>
      </w:r>
      <w:r w:rsidRPr="0095714E">
        <w:rPr>
          <w:rFonts w:eastAsia="SimSun"/>
          <w:b/>
          <w:bCs/>
          <w:i/>
          <w:iCs/>
          <w:lang w:eastAsia="zh-CN"/>
        </w:rPr>
        <w:t>5</w:t>
      </w:r>
      <w:r w:rsidRPr="0095714E">
        <w:rPr>
          <w:rFonts w:eastAsia="SimSun"/>
          <w:b/>
          <w:bCs/>
          <w:i/>
          <w:iCs/>
          <w:lang w:val="x-none" w:eastAsia="zh-CN"/>
        </w:rPr>
        <w:t>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предприятий,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производств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и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en-US" w:eastAsia="zh-CN"/>
        </w:rPr>
        <w:t>V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класса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опасности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СЗЗ-50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м.</w:t>
      </w:r>
    </w:p>
    <w:p w:rsidR="00F34200" w:rsidRPr="0095714E" w:rsidRDefault="00F34200" w:rsidP="00431E79">
      <w:pPr>
        <w:jc w:val="both"/>
        <w:rPr>
          <w:bCs/>
        </w:rPr>
      </w:pPr>
    </w:p>
    <w:p w:rsidR="00F34200" w:rsidRPr="0095714E" w:rsidRDefault="00F34200" w:rsidP="00431E79">
      <w:pPr>
        <w:ind w:firstLine="709"/>
        <w:jc w:val="both"/>
        <w:rPr>
          <w:i/>
          <w:iCs/>
        </w:rPr>
      </w:pPr>
      <w:r w:rsidRPr="0095714E">
        <w:rPr>
          <w:i/>
          <w:iCs/>
        </w:rPr>
        <w:t>Зона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П-5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выделена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обеспечения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правовых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формирования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предприятий,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производств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объектов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  <w:lang w:val="en-US"/>
        </w:rPr>
        <w:t>V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класса</w:t>
      </w:r>
      <w:r w:rsidR="00431E79" w:rsidRPr="0095714E">
        <w:rPr>
          <w:i/>
          <w:iCs/>
        </w:rPr>
        <w:t xml:space="preserve"> </w:t>
      </w:r>
      <w:r w:rsidRPr="0095714E">
        <w:rPr>
          <w:bCs/>
          <w:i/>
        </w:rPr>
        <w:t>опасности</w:t>
      </w:r>
      <w:r w:rsidRPr="0095714E">
        <w:rPr>
          <w:i/>
          <w:iCs/>
        </w:rPr>
        <w:t>,</w:t>
      </w:r>
      <w:r w:rsidR="00431E79" w:rsidRPr="0095714E">
        <w:rPr>
          <w:i/>
          <w:iCs/>
        </w:rPr>
        <w:t xml:space="preserve"> </w:t>
      </w:r>
      <w:r w:rsidRPr="0095714E">
        <w:rPr>
          <w:bCs/>
          <w:i/>
        </w:rPr>
        <w:t>согласно</w:t>
      </w:r>
      <w:r w:rsidR="00431E79" w:rsidRPr="0095714E">
        <w:rPr>
          <w:bCs/>
          <w:i/>
        </w:rPr>
        <w:t xml:space="preserve"> </w:t>
      </w:r>
      <w:proofErr w:type="gramStart"/>
      <w:r w:rsidRPr="0095714E">
        <w:rPr>
          <w:bCs/>
          <w:i/>
        </w:rPr>
        <w:t>перечню</w:t>
      </w:r>
      <w:proofErr w:type="gramEnd"/>
      <w:r w:rsidR="00431E79" w:rsidRPr="0095714E">
        <w:rPr>
          <w:bCs/>
          <w:i/>
        </w:rPr>
        <w:t xml:space="preserve"> </w:t>
      </w:r>
      <w:r w:rsidRPr="0095714E">
        <w:rPr>
          <w:bCs/>
          <w:i/>
        </w:rPr>
        <w:t>СанПиН</w:t>
      </w:r>
      <w:r w:rsidR="00431E79" w:rsidRPr="0095714E">
        <w:rPr>
          <w:bCs/>
          <w:i/>
        </w:rPr>
        <w:t xml:space="preserve"> </w:t>
      </w:r>
      <w:r w:rsidRPr="0095714E">
        <w:rPr>
          <w:bCs/>
          <w:i/>
        </w:rPr>
        <w:t>2.2.1/2.1.1.1200-03,</w:t>
      </w:r>
      <w:r w:rsidR="00431E79" w:rsidRPr="0095714E">
        <w:rPr>
          <w:bCs/>
          <w:i/>
        </w:rPr>
        <w:t xml:space="preserve"> </w:t>
      </w:r>
      <w:r w:rsidRPr="0095714E">
        <w:rPr>
          <w:i/>
          <w:iCs/>
        </w:rPr>
        <w:t>с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низкими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уровнями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шума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загрязнения.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Допускается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широкий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спектр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коммерческих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услуг,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сопровождающих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производственную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деятельность.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Сочетание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различных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видов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разрешенного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использования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недвижимости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единой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зоне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возможно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только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соблюдения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нормативных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санитарных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требований.</w:t>
      </w:r>
    </w:p>
    <w:p w:rsidR="00F34200" w:rsidRPr="0095714E" w:rsidRDefault="00F34200" w:rsidP="00431E79">
      <w:pPr>
        <w:ind w:firstLine="709"/>
        <w:jc w:val="both"/>
        <w:rPr>
          <w:i/>
          <w:iCs/>
        </w:rPr>
      </w:pPr>
      <w:r w:rsidRPr="0095714E">
        <w:rPr>
          <w:i/>
          <w:iCs/>
        </w:rPr>
        <w:t>При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размещении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объектов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малого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бизнеса,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относящихся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V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классу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опасности,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условиях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сложившейся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градостроительной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ситуации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(при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невозможности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соблюдения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размеров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ориентировочной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санитарно-защитной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зоны)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необходимо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обоснование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размещения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таких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объектов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ориентировочными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расчетами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ожидаемого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загрязнения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физического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воздействия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атмосферный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(шум,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вибрация,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электромагнитные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излучения).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подтверждении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расчетами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границе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жилой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застройки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соблюдения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установленных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гигиенических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нормативов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загрязняющих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веществ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атмосферном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уровней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физического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воздействия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атмосферный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населенных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мест,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проект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обоснования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санитарно-защитной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зоны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разрабатывается,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натурные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исследования,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измерения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проводятся.</w:t>
      </w:r>
    </w:p>
    <w:p w:rsidR="00F34200" w:rsidRPr="0095714E" w:rsidRDefault="00F34200" w:rsidP="00431E79">
      <w:pPr>
        <w:ind w:firstLine="709"/>
        <w:jc w:val="both"/>
        <w:rPr>
          <w:i/>
          <w:iCs/>
        </w:rPr>
      </w:pPr>
      <w:r w:rsidRPr="0095714E">
        <w:rPr>
          <w:i/>
          <w:iCs/>
        </w:rPr>
        <w:lastRenderedPageBreak/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действующих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объектов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малого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бизнеса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V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класса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опасности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качестве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обоснования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размещения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используются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данные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исследований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измерений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физических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воздействий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атмосферный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воздух,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полученные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рамках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проведения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надзорных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мероприятий.</w:t>
      </w:r>
    </w:p>
    <w:p w:rsidR="00F34200" w:rsidRPr="0095714E" w:rsidRDefault="00F34200" w:rsidP="00431E79">
      <w:pPr>
        <w:ind w:firstLine="709"/>
        <w:jc w:val="both"/>
        <w:rPr>
          <w:i/>
          <w:iCs/>
        </w:rPr>
      </w:pPr>
      <w:r w:rsidRPr="0095714E">
        <w:rPr>
          <w:i/>
          <w:iCs/>
        </w:rPr>
        <w:t>Для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размещения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микропредприятий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малого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бизнеса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количеством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работающих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более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15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человек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необходимо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уведомление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от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юридического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лица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или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индивидуального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предпринимателя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соблюдении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действующих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санитарно-гигиенических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требований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нормативов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границе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жилой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застройки.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Подтверждением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соблюдения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гигиенических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нормативов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границе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жилой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застройки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являются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результаты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натурных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исследований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атмосферного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измерений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уровней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физических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воздействий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атмосферный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воздух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в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рамках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проведения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надзорных</w:t>
      </w:r>
      <w:r w:rsidR="00431E79" w:rsidRPr="0095714E">
        <w:rPr>
          <w:i/>
          <w:iCs/>
        </w:rPr>
        <w:t xml:space="preserve"> </w:t>
      </w:r>
      <w:r w:rsidRPr="0095714E">
        <w:rPr>
          <w:i/>
          <w:iCs/>
        </w:rPr>
        <w:t>мероприятий.</w:t>
      </w:r>
    </w:p>
    <w:p w:rsidR="00E056D5" w:rsidRPr="0095714E" w:rsidRDefault="00E056D5" w:rsidP="00431E79">
      <w:pPr>
        <w:jc w:val="both"/>
        <w:rPr>
          <w:iCs/>
        </w:rPr>
      </w:pPr>
    </w:p>
    <w:p w:rsidR="00F34200" w:rsidRPr="006F41F9" w:rsidRDefault="00F34200" w:rsidP="00431E79">
      <w:pPr>
        <w:numPr>
          <w:ilvl w:val="0"/>
          <w:numId w:val="11"/>
        </w:numPr>
        <w:jc w:val="both"/>
        <w:rPr>
          <w:b/>
          <w:sz w:val="18"/>
          <w:szCs w:val="18"/>
        </w:rPr>
      </w:pPr>
      <w:r w:rsidRPr="006F41F9">
        <w:rPr>
          <w:b/>
          <w:sz w:val="18"/>
          <w:szCs w:val="18"/>
        </w:rPr>
        <w:t>ОСНОВНЫЕ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ВИДЫ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И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ПАРАМЕТРЫ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РАЗРЕШЕННОГО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ИСПОЛЬЗОВАНИЯ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ЗЕМЕЛЬНЫХ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УЧАСТКОВ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И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ОБЪЕКТОВ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КАПИТАЛЬНОГО</w:t>
      </w:r>
      <w:r w:rsidR="00431E79" w:rsidRPr="006F41F9">
        <w:rPr>
          <w:b/>
          <w:sz w:val="18"/>
          <w:szCs w:val="18"/>
        </w:rPr>
        <w:t xml:space="preserve"> </w:t>
      </w:r>
      <w:r w:rsidRPr="006F41F9">
        <w:rPr>
          <w:b/>
          <w:sz w:val="18"/>
          <w:szCs w:val="18"/>
        </w:rPr>
        <w:t>СТРОИТЕЛЬСТВА</w:t>
      </w:r>
    </w:p>
    <w:p w:rsidR="00F34200" w:rsidRPr="006F41F9" w:rsidRDefault="00F34200" w:rsidP="00431E79">
      <w:pPr>
        <w:jc w:val="both"/>
        <w:rPr>
          <w:sz w:val="18"/>
          <w:szCs w:val="18"/>
        </w:rPr>
      </w:pP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259"/>
        <w:gridCol w:w="9640"/>
      </w:tblGrid>
      <w:tr w:rsidR="00431E79" w:rsidRPr="006F41F9" w:rsidTr="00D42B01">
        <w:trPr>
          <w:trHeight w:val="552"/>
        </w:trPr>
        <w:tc>
          <w:tcPr>
            <w:tcW w:w="864" w:type="pct"/>
            <w:vAlign w:val="center"/>
          </w:tcPr>
          <w:p w:rsidR="00697786" w:rsidRPr="006F41F9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F41F9">
              <w:rPr>
                <w:b/>
                <w:sz w:val="18"/>
                <w:szCs w:val="18"/>
              </w:rPr>
              <w:t>ВИДЫ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РАЗРЕШЕННОГО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ИСПОЛЬЗОВАНИЯ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ЗЕМЕЛЬНЫХ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УЧАСТКОВ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</w:p>
          <w:p w:rsidR="00697786" w:rsidRPr="006F41F9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F41F9">
              <w:rPr>
                <w:b/>
                <w:sz w:val="18"/>
                <w:szCs w:val="18"/>
              </w:rPr>
              <w:t>(номер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по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045" w:type="pct"/>
          </w:tcPr>
          <w:p w:rsidR="00697786" w:rsidRPr="006F41F9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F41F9">
              <w:rPr>
                <w:b/>
                <w:sz w:val="18"/>
                <w:szCs w:val="18"/>
              </w:rPr>
              <w:t>ВИДЫ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РАЗРЕШЕННОГО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ИСПОЛЬЗОВАНИЯ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ОБЪЕКТОВ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КАПИТАЛЬНОГО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091" w:type="pct"/>
            <w:vAlign w:val="center"/>
          </w:tcPr>
          <w:p w:rsidR="00697786" w:rsidRPr="006F41F9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F41F9">
              <w:rPr>
                <w:b/>
                <w:sz w:val="18"/>
                <w:szCs w:val="18"/>
              </w:rPr>
              <w:t>ПРЕДЕЛЬНЫЕ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РАЗМЕРЫ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ЗЕМЕЛЬНЫХ</w:t>
            </w:r>
          </w:p>
          <w:p w:rsidR="00697786" w:rsidRPr="006F41F9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F41F9">
              <w:rPr>
                <w:b/>
                <w:sz w:val="18"/>
                <w:szCs w:val="18"/>
              </w:rPr>
              <w:t>УЧАСТКОВ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И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ПРЕДЕЛЬНЫЕ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ПАРАМЕТРЫ</w:t>
            </w:r>
          </w:p>
          <w:p w:rsidR="00697786" w:rsidRPr="006F41F9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6F41F9">
              <w:rPr>
                <w:b/>
                <w:sz w:val="18"/>
                <w:szCs w:val="18"/>
              </w:rPr>
              <w:t>РАЗРЕШЕННОГО</w:t>
            </w:r>
            <w:r w:rsidR="00431E79" w:rsidRPr="006F41F9">
              <w:rPr>
                <w:b/>
                <w:sz w:val="18"/>
                <w:szCs w:val="18"/>
              </w:rPr>
              <w:t xml:space="preserve"> </w:t>
            </w:r>
            <w:r w:rsidRPr="006F41F9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D04135" w:rsidRPr="0095714E" w:rsidRDefault="00D04135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Легкая</w:t>
            </w:r>
            <w:r w:rsidR="00431E79" w:rsidRPr="0095714E">
              <w:t xml:space="preserve"> </w:t>
            </w:r>
            <w:r w:rsidRPr="0095714E">
              <w:t>промышленность</w:t>
            </w:r>
          </w:p>
          <w:p w:rsidR="00D04135" w:rsidRPr="0095714E" w:rsidRDefault="00D04135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(6.3)</w:t>
            </w:r>
          </w:p>
        </w:tc>
        <w:tc>
          <w:tcPr>
            <w:tcW w:w="1045" w:type="pct"/>
          </w:tcPr>
          <w:p w:rsidR="00D04135" w:rsidRPr="0095714E" w:rsidRDefault="00D04135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производства</w:t>
            </w:r>
            <w:r w:rsidR="00431E79" w:rsidRPr="0095714E">
              <w:t xml:space="preserve"> </w:t>
            </w:r>
            <w:r w:rsidRPr="0095714E">
              <w:t>тканей,</w:t>
            </w:r>
            <w:r w:rsidR="00431E79" w:rsidRPr="0095714E">
              <w:t xml:space="preserve"> </w:t>
            </w:r>
            <w:r w:rsidRPr="0095714E">
              <w:t>одежды,</w:t>
            </w:r>
            <w:r w:rsidR="00431E79" w:rsidRPr="0095714E">
              <w:t xml:space="preserve"> </w:t>
            </w:r>
            <w:r w:rsidRPr="0095714E">
              <w:t>электрических</w:t>
            </w:r>
            <w:r w:rsidR="00431E79" w:rsidRPr="0095714E">
              <w:t xml:space="preserve"> </w:t>
            </w:r>
            <w:r w:rsidRPr="0095714E">
              <w:t>(электронных),</w:t>
            </w:r>
            <w:r w:rsidR="00431E79" w:rsidRPr="0095714E">
              <w:t xml:space="preserve"> </w:t>
            </w:r>
            <w:r w:rsidRPr="0095714E">
              <w:t>фармацевтических,</w:t>
            </w:r>
            <w:r w:rsidR="00431E79" w:rsidRPr="0095714E">
              <w:t xml:space="preserve"> </w:t>
            </w:r>
            <w:r w:rsidRPr="0095714E">
              <w:t>стекольных,</w:t>
            </w:r>
            <w:r w:rsidR="00431E79" w:rsidRPr="0095714E">
              <w:t xml:space="preserve"> </w:t>
            </w:r>
            <w:r w:rsidRPr="0095714E">
              <w:t>керамических</w:t>
            </w:r>
            <w:r w:rsidR="00431E79" w:rsidRPr="0095714E">
              <w:t xml:space="preserve"> </w:t>
            </w:r>
            <w:r w:rsidRPr="0095714E">
              <w:t>товаров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товаров</w:t>
            </w:r>
            <w:r w:rsidR="00431E79" w:rsidRPr="0095714E">
              <w:t xml:space="preserve"> </w:t>
            </w:r>
            <w:r w:rsidRPr="0095714E">
              <w:t>повседневного</w:t>
            </w:r>
            <w:r w:rsidR="00431E79" w:rsidRPr="0095714E">
              <w:t xml:space="preserve"> </w:t>
            </w:r>
            <w:r w:rsidRPr="0095714E">
              <w:t>спроса</w:t>
            </w:r>
          </w:p>
        </w:tc>
        <w:tc>
          <w:tcPr>
            <w:tcW w:w="3091" w:type="pct"/>
          </w:tcPr>
          <w:p w:rsidR="0023731C" w:rsidRPr="0095714E" w:rsidRDefault="002373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04135" w:rsidRPr="0095714E" w:rsidRDefault="00D04135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50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3731C" w:rsidRPr="0095714E" w:rsidRDefault="002373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04135" w:rsidRPr="0095714E" w:rsidRDefault="00D04135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участка:</w:t>
            </w:r>
          </w:p>
          <w:p w:rsidR="00D04135" w:rsidRPr="0095714E" w:rsidRDefault="00D04135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  <w:bCs/>
              </w:rPr>
              <w:t>50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D04135" w:rsidRPr="0095714E" w:rsidRDefault="00D04135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5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  <w:bCs/>
              </w:rPr>
              <w:t>м;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23731C" w:rsidRPr="0095714E" w:rsidRDefault="0023731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04135" w:rsidRPr="0095714E" w:rsidRDefault="00D04135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23731C" w:rsidRPr="0095714E" w:rsidRDefault="0023731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04135" w:rsidRPr="0095714E" w:rsidRDefault="00D0413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D04135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D04135" w:rsidRPr="0095714E" w:rsidRDefault="00D04135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Пищевая</w:t>
            </w:r>
            <w:r w:rsidR="00431E79" w:rsidRPr="0095714E">
              <w:t xml:space="preserve"> </w:t>
            </w:r>
            <w:r w:rsidRPr="0095714E">
              <w:t>промышленность</w:t>
            </w:r>
          </w:p>
          <w:p w:rsidR="00D04135" w:rsidRPr="0095714E" w:rsidRDefault="00D04135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(6.4)</w:t>
            </w:r>
          </w:p>
        </w:tc>
        <w:tc>
          <w:tcPr>
            <w:tcW w:w="1045" w:type="pct"/>
          </w:tcPr>
          <w:p w:rsidR="00D04135" w:rsidRPr="0095714E" w:rsidRDefault="00D04135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пищевой</w:t>
            </w:r>
            <w:r w:rsidR="00431E79" w:rsidRPr="0095714E">
              <w:t xml:space="preserve"> </w:t>
            </w:r>
            <w:r w:rsidRPr="0095714E">
              <w:t>промышленности,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переработке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способом,</w:t>
            </w:r>
            <w:r w:rsidR="00431E79" w:rsidRPr="0095714E">
              <w:t xml:space="preserve"> </w:t>
            </w:r>
            <w:r w:rsidRPr="0095714E">
              <w:t>приводящим</w:t>
            </w:r>
            <w:r w:rsidR="00431E79" w:rsidRPr="0095714E">
              <w:t xml:space="preserve"> </w:t>
            </w:r>
            <w:r w:rsidRPr="0095714E">
              <w:t>к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переработке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иную</w:t>
            </w:r>
            <w:r w:rsidR="00431E79" w:rsidRPr="0095714E">
              <w:t xml:space="preserve"> </w:t>
            </w:r>
            <w:r w:rsidRPr="0095714E">
              <w:t>продукцию</w:t>
            </w:r>
            <w:r w:rsidR="00431E79" w:rsidRPr="0095714E">
              <w:t xml:space="preserve"> </w:t>
            </w:r>
            <w:r w:rsidRPr="0095714E">
              <w:t>(консервирование,</w:t>
            </w:r>
            <w:r w:rsidR="00431E79" w:rsidRPr="0095714E">
              <w:t xml:space="preserve"> </w:t>
            </w:r>
            <w:r w:rsidRPr="0095714E">
              <w:t>копчение,</w:t>
            </w:r>
            <w:r w:rsidR="00431E79" w:rsidRPr="0095714E">
              <w:t xml:space="preserve"> </w:t>
            </w:r>
            <w:r w:rsidRPr="0095714E">
              <w:t>хлебопечение),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производства</w:t>
            </w:r>
            <w:r w:rsidR="00431E79" w:rsidRPr="0095714E">
              <w:t xml:space="preserve"> </w:t>
            </w:r>
            <w:r w:rsidRPr="0095714E">
              <w:t>напитков,</w:t>
            </w:r>
            <w:r w:rsidR="00431E79" w:rsidRPr="0095714E">
              <w:t xml:space="preserve"> </w:t>
            </w:r>
            <w:r w:rsidRPr="0095714E">
              <w:t>алкогольных</w:t>
            </w:r>
            <w:r w:rsidR="00431E79" w:rsidRPr="0095714E">
              <w:t xml:space="preserve"> </w:t>
            </w:r>
            <w:r w:rsidRPr="0095714E">
              <w:t>напитков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табачных</w:t>
            </w:r>
            <w:r w:rsidR="00431E79" w:rsidRPr="0095714E">
              <w:t xml:space="preserve"> </w:t>
            </w:r>
            <w:r w:rsidRPr="0095714E">
              <w:t>изделий</w:t>
            </w:r>
          </w:p>
        </w:tc>
        <w:tc>
          <w:tcPr>
            <w:tcW w:w="3091" w:type="pct"/>
          </w:tcPr>
          <w:p w:rsidR="00334ACF" w:rsidRPr="0095714E" w:rsidRDefault="00334AC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04135" w:rsidRPr="0095714E" w:rsidRDefault="00D04135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547D51"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50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334ACF" w:rsidRPr="0095714E" w:rsidRDefault="00334AC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04135" w:rsidRPr="0095714E" w:rsidRDefault="00D04135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  <w:bCs/>
              </w:rPr>
              <w:t>50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D04135" w:rsidRPr="0095714E" w:rsidRDefault="00D04135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/>
                <w:bCs/>
              </w:rPr>
              <w:t>5</w:t>
            </w:r>
            <w:r w:rsidR="00431E79" w:rsidRPr="0095714E">
              <w:rPr>
                <w:b/>
                <w:bCs/>
              </w:rPr>
              <w:t xml:space="preserve"> </w:t>
            </w:r>
            <w:r w:rsidRPr="0095714E">
              <w:rPr>
                <w:b/>
                <w:bCs/>
              </w:rPr>
              <w:t>м;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</w:p>
          <w:p w:rsidR="00334ACF" w:rsidRPr="0095714E" w:rsidRDefault="00334AC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04135" w:rsidRPr="0095714E" w:rsidRDefault="00D04135" w:rsidP="00431E79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максимальное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количество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надземных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этажей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зданий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3</w:t>
            </w:r>
            <w:r w:rsidR="00431E79" w:rsidRPr="0095714E">
              <w:rPr>
                <w:rFonts w:eastAsia="SimSun"/>
                <w:b/>
                <w:lang w:eastAsia="zh-CN"/>
              </w:rPr>
              <w:t xml:space="preserve"> </w:t>
            </w:r>
            <w:r w:rsidR="00901D05" w:rsidRPr="0095714E">
              <w:rPr>
                <w:rFonts w:eastAsia="SimSun"/>
                <w:b/>
                <w:lang w:eastAsia="zh-CN"/>
              </w:rPr>
              <w:t>этажа;</w:t>
            </w:r>
          </w:p>
          <w:p w:rsidR="00334ACF" w:rsidRPr="0095714E" w:rsidRDefault="00334AC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04135" w:rsidRPr="0095714E" w:rsidRDefault="00D0413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65%</w:t>
            </w:r>
            <w:r w:rsidRPr="0095714E">
              <w:t>.</w:t>
            </w:r>
          </w:p>
          <w:p w:rsidR="00D04135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lastRenderedPageBreak/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Обслуживание</w:t>
            </w:r>
            <w:r w:rsidR="00431E79" w:rsidRPr="0095714E">
              <w:t xml:space="preserve"> </w:t>
            </w:r>
            <w:r w:rsidRPr="0095714E">
              <w:t>автотранспорта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(4.9)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постоянных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временных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несколькими</w:t>
            </w:r>
            <w:r w:rsidR="00431E79" w:rsidRPr="0095714E">
              <w:t xml:space="preserve"> </w:t>
            </w:r>
            <w:r w:rsidRPr="0095714E">
              <w:t>стояночными</w:t>
            </w:r>
            <w:r w:rsidR="00431E79" w:rsidRPr="0095714E">
              <w:t xml:space="preserve"> </w:t>
            </w:r>
            <w:r w:rsidRPr="0095714E">
              <w:t>местами,</w:t>
            </w:r>
            <w:r w:rsidR="00431E79" w:rsidRPr="0095714E">
              <w:t xml:space="preserve"> </w:t>
            </w:r>
            <w:r w:rsidRPr="0095714E">
              <w:t>стоянок,</w:t>
            </w:r>
            <w:r w:rsidR="00431E79" w:rsidRPr="0095714E">
              <w:t xml:space="preserve"> </w:t>
            </w:r>
            <w:r w:rsidRPr="0095714E">
              <w:t>автозаправочных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(бензиновых,</w:t>
            </w:r>
            <w:r w:rsidR="00431E79" w:rsidRPr="0095714E">
              <w:t xml:space="preserve"> </w:t>
            </w:r>
            <w:r w:rsidRPr="0095714E">
              <w:t>газовых);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магазинов</w:t>
            </w:r>
            <w:r w:rsidR="00431E79" w:rsidRPr="0095714E">
              <w:t xml:space="preserve"> </w:t>
            </w:r>
            <w:r w:rsidRPr="0095714E">
              <w:t>сопутствующей</w:t>
            </w:r>
            <w:r w:rsidR="00431E79" w:rsidRPr="0095714E">
              <w:t xml:space="preserve"> </w:t>
            </w:r>
            <w:r w:rsidRPr="0095714E">
              <w:t>торговли,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придорожного</w:t>
            </w:r>
            <w:r w:rsidR="00431E79" w:rsidRPr="0095714E">
              <w:t xml:space="preserve"> </w:t>
            </w:r>
            <w:r w:rsidRPr="0095714E">
              <w:t>сервиса;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моек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прачечных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принадлежностей,</w:t>
            </w:r>
            <w:r w:rsidR="00431E79" w:rsidRPr="0095714E">
              <w:t xml:space="preserve"> </w:t>
            </w:r>
            <w:r w:rsidRPr="0095714E">
              <w:t>мастерских,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ремонта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обслуживания</w:t>
            </w:r>
            <w:r w:rsidR="00431E79" w:rsidRPr="0095714E">
              <w:t xml:space="preserve"> </w:t>
            </w:r>
            <w:r w:rsidRPr="0095714E">
              <w:t>автомобилей</w:t>
            </w:r>
          </w:p>
        </w:tc>
        <w:tc>
          <w:tcPr>
            <w:tcW w:w="3091" w:type="pct"/>
          </w:tcPr>
          <w:p w:rsidR="00C52D20" w:rsidRPr="0095714E" w:rsidRDefault="00C52D2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225A0" w:rsidRPr="0095714E" w:rsidRDefault="007225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225A0" w:rsidRPr="0095714E" w:rsidRDefault="007225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</w:t>
            </w:r>
            <w:r w:rsidR="000153BF" w:rsidRPr="0095714E">
              <w:t>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3091" w:type="pct"/>
          </w:tcPr>
          <w:p w:rsidR="007225A0" w:rsidRPr="0095714E" w:rsidRDefault="007225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225A0" w:rsidRPr="0095714E" w:rsidRDefault="007225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225A0" w:rsidRPr="0095714E" w:rsidRDefault="007225A0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Магазины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(4.4)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3091" w:type="pct"/>
          </w:tcPr>
          <w:p w:rsidR="00D83644" w:rsidRPr="0095714E" w:rsidRDefault="00D8364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3</w:t>
            </w:r>
            <w:r w:rsidR="00C072D5" w:rsidRPr="0095714E">
              <w:rPr>
                <w:b/>
              </w:rPr>
              <w:t>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D83644" w:rsidRPr="0095714E" w:rsidRDefault="00D8364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D83644" w:rsidRPr="0095714E" w:rsidRDefault="00D8364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Гостиничное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(4.7)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гостиниц,</w:t>
            </w:r>
            <w:r w:rsidR="00431E79" w:rsidRPr="0095714E">
              <w:t xml:space="preserve"> </w:t>
            </w:r>
            <w:r w:rsidRPr="0095714E">
              <w:t>пансионатов,</w:t>
            </w:r>
            <w:r w:rsidR="00431E79" w:rsidRPr="0095714E">
              <w:t xml:space="preserve"> </w:t>
            </w:r>
            <w:r w:rsidRPr="0095714E">
              <w:t>домов</w:t>
            </w:r>
            <w:r w:rsidR="00431E79" w:rsidRPr="0095714E">
              <w:t xml:space="preserve"> </w:t>
            </w:r>
            <w:r w:rsidRPr="0095714E">
              <w:t>отдыха,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оказывающих</w:t>
            </w:r>
            <w:r w:rsidR="00431E79" w:rsidRPr="0095714E">
              <w:t xml:space="preserve"> </w:t>
            </w:r>
            <w:r w:rsidRPr="0095714E">
              <w:t>услуги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лечению,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lastRenderedPageBreak/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извлечения</w:t>
            </w:r>
            <w:r w:rsidR="00431E79" w:rsidRPr="0095714E">
              <w:t xml:space="preserve"> </w:t>
            </w:r>
            <w:r w:rsidRPr="0095714E">
              <w:t>предпринимательской</w:t>
            </w:r>
            <w:r w:rsidR="00431E79" w:rsidRPr="0095714E">
              <w:t xml:space="preserve"> </w:t>
            </w:r>
            <w:r w:rsidRPr="0095714E">
              <w:t>выгоды</w:t>
            </w:r>
            <w:r w:rsidR="00431E79" w:rsidRPr="0095714E">
              <w:t xml:space="preserve"> </w:t>
            </w:r>
            <w:r w:rsidRPr="0095714E">
              <w:t>из</w:t>
            </w:r>
            <w:r w:rsidR="00431E79" w:rsidRPr="0095714E">
              <w:t xml:space="preserve"> </w:t>
            </w:r>
            <w:r w:rsidRPr="0095714E">
              <w:t>предоставления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помещения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временного</w:t>
            </w:r>
            <w:r w:rsidR="00431E79" w:rsidRPr="0095714E">
              <w:t xml:space="preserve"> </w:t>
            </w:r>
            <w:r w:rsidRPr="0095714E">
              <w:t>проживания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них</w:t>
            </w:r>
          </w:p>
        </w:tc>
        <w:tc>
          <w:tcPr>
            <w:tcW w:w="3091" w:type="pct"/>
          </w:tcPr>
          <w:p w:rsidR="00D83644" w:rsidRPr="0095714E" w:rsidRDefault="00D8364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D83644" w:rsidRPr="0095714E" w:rsidRDefault="00D8364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D83644" w:rsidRPr="0095714E" w:rsidRDefault="00D8364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Бытовое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(3.3)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населению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организациям</w:t>
            </w:r>
            <w:r w:rsidR="00431E79" w:rsidRPr="0095714E">
              <w:t xml:space="preserve"> </w:t>
            </w:r>
            <w:r w:rsidRPr="0095714E">
              <w:t>бытовых</w:t>
            </w:r>
            <w:r w:rsidR="00431E79" w:rsidRPr="0095714E">
              <w:t xml:space="preserve"> </w:t>
            </w:r>
            <w:r w:rsidRPr="0095714E">
              <w:t>услуг</w:t>
            </w:r>
            <w:r w:rsidR="00431E79" w:rsidRPr="0095714E">
              <w:t xml:space="preserve"> </w:t>
            </w:r>
            <w:r w:rsidRPr="0095714E">
              <w:t>(мастерские</w:t>
            </w:r>
            <w:r w:rsidR="00431E79" w:rsidRPr="0095714E">
              <w:t xml:space="preserve"> </w:t>
            </w:r>
            <w:r w:rsidRPr="0095714E">
              <w:t>мелкого</w:t>
            </w:r>
            <w:r w:rsidR="00431E79" w:rsidRPr="0095714E">
              <w:t xml:space="preserve"> </w:t>
            </w:r>
            <w:r w:rsidRPr="0095714E">
              <w:t>ремонта,</w:t>
            </w:r>
            <w:r w:rsidR="00431E79" w:rsidRPr="0095714E">
              <w:t xml:space="preserve"> </w:t>
            </w:r>
            <w:r w:rsidRPr="0095714E">
              <w:t>ателье,</w:t>
            </w:r>
            <w:r w:rsidR="00431E79" w:rsidRPr="0095714E">
              <w:t xml:space="preserve"> </w:t>
            </w:r>
            <w:r w:rsidRPr="0095714E">
              <w:t>бани,</w:t>
            </w:r>
            <w:r w:rsidR="00431E79" w:rsidRPr="0095714E">
              <w:t xml:space="preserve"> </w:t>
            </w:r>
            <w:r w:rsidRPr="0095714E">
              <w:t>парикмахерские,</w:t>
            </w:r>
            <w:r w:rsidR="00431E79" w:rsidRPr="0095714E">
              <w:t xml:space="preserve"> </w:t>
            </w:r>
            <w:r w:rsidRPr="0095714E">
              <w:t>прачечные,</w:t>
            </w:r>
            <w:r w:rsidR="00431E79" w:rsidRPr="0095714E">
              <w:t xml:space="preserve"> </w:t>
            </w:r>
            <w:r w:rsidRPr="0095714E">
              <w:t>похоронные</w:t>
            </w:r>
            <w:r w:rsidR="00431E79" w:rsidRPr="0095714E">
              <w:t xml:space="preserve"> </w:t>
            </w:r>
            <w:r w:rsidRPr="0095714E">
              <w:t>бюро)</w:t>
            </w:r>
          </w:p>
        </w:tc>
        <w:tc>
          <w:tcPr>
            <w:tcW w:w="3091" w:type="pct"/>
          </w:tcPr>
          <w:p w:rsidR="0032748B" w:rsidRPr="0095714E" w:rsidRDefault="0032748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</w:t>
            </w:r>
            <w:r w:rsidR="00C072D5" w:rsidRPr="0095714E">
              <w:rPr>
                <w:b/>
              </w:rPr>
              <w:t>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32748B" w:rsidRPr="0095714E" w:rsidRDefault="0032748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32748B" w:rsidRPr="0095714E" w:rsidRDefault="0032748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Деловое</w:t>
            </w:r>
            <w:r w:rsidR="00431E79" w:rsidRPr="0095714E">
              <w:t xml:space="preserve"> </w:t>
            </w:r>
            <w:r w:rsidRPr="0095714E">
              <w:t>управление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(4.1)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целью: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производством,</w:t>
            </w:r>
            <w:r w:rsidR="00431E79" w:rsidRPr="0095714E">
              <w:t xml:space="preserve"> </w:t>
            </w:r>
            <w:r w:rsidRPr="0095714E">
              <w:t>торговлей,</w:t>
            </w:r>
            <w:r w:rsidR="00431E79" w:rsidRPr="0095714E">
              <w:t xml:space="preserve"> </w:t>
            </w:r>
            <w:r w:rsidRPr="0095714E">
              <w:t>банковской,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иной</w:t>
            </w:r>
            <w:r w:rsidR="00431E79" w:rsidRPr="0095714E">
              <w:t xml:space="preserve"> </w:t>
            </w:r>
            <w:r w:rsidRPr="0095714E">
              <w:t>управленческой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государственным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муниципальным</w:t>
            </w:r>
            <w:r w:rsidR="00431E79" w:rsidRPr="0095714E">
              <w:t xml:space="preserve"> </w:t>
            </w:r>
            <w:r w:rsidRPr="0095714E">
              <w:t>управлением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оказанием</w:t>
            </w:r>
            <w:r w:rsidR="00431E79" w:rsidRPr="0095714E">
              <w:t xml:space="preserve"> </w:t>
            </w:r>
            <w:r w:rsidRPr="0095714E">
              <w:t>услуг,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сделок,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требующих</w:t>
            </w:r>
            <w:r w:rsidR="00431E79" w:rsidRPr="0095714E">
              <w:t xml:space="preserve"> </w:t>
            </w:r>
            <w:r w:rsidRPr="0095714E">
              <w:t>передачи</w:t>
            </w:r>
            <w:r w:rsidR="00431E79" w:rsidRPr="0095714E">
              <w:t xml:space="preserve"> </w:t>
            </w:r>
            <w:r w:rsidRPr="0095714E">
              <w:t>товара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момент</w:t>
            </w:r>
            <w:r w:rsidR="00431E79" w:rsidRPr="0095714E">
              <w:t xml:space="preserve"> </w:t>
            </w:r>
            <w:r w:rsidRPr="0095714E">
              <w:t>ее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между</w:t>
            </w:r>
            <w:r w:rsidR="00431E79" w:rsidRPr="0095714E">
              <w:t xml:space="preserve"> </w:t>
            </w:r>
            <w:r w:rsidRPr="0095714E">
              <w:t>организациями,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биржевая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банковской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деятельности)</w:t>
            </w:r>
          </w:p>
        </w:tc>
        <w:tc>
          <w:tcPr>
            <w:tcW w:w="3091" w:type="pct"/>
          </w:tcPr>
          <w:p w:rsidR="007E344E" w:rsidRPr="0095714E" w:rsidRDefault="007E344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E344E" w:rsidRPr="0095714E" w:rsidRDefault="007E344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E344E" w:rsidRPr="0095714E" w:rsidRDefault="007E344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Социальное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(3.2)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(службы</w:t>
            </w:r>
            <w:r w:rsidR="00431E79" w:rsidRPr="0095714E">
              <w:t xml:space="preserve"> </w:t>
            </w:r>
            <w:r w:rsidRPr="0095714E">
              <w:t>занятости</w:t>
            </w:r>
            <w:r w:rsidR="00431E79" w:rsidRPr="0095714E">
              <w:t xml:space="preserve"> </w:t>
            </w:r>
            <w:r w:rsidRPr="0095714E">
              <w:t>населения,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престарелых,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t>детские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малоимущих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ночлега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бездомных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lastRenderedPageBreak/>
              <w:t>службы</w:t>
            </w:r>
            <w:r w:rsidR="00431E79" w:rsidRPr="0095714E">
              <w:t xml:space="preserve"> </w:t>
            </w:r>
            <w:r w:rsidRPr="0095714E">
              <w:t>психологической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бесплатной</w:t>
            </w:r>
            <w:r w:rsidR="00431E79" w:rsidRPr="0095714E">
              <w:t xml:space="preserve"> </w:t>
            </w:r>
            <w:r w:rsidRPr="0095714E">
              <w:t>юридической</w:t>
            </w:r>
            <w:r w:rsidR="00431E79" w:rsidRPr="0095714E">
              <w:t xml:space="preserve"> </w:t>
            </w:r>
            <w:r w:rsidRPr="0095714E">
              <w:t>помощи,</w:t>
            </w:r>
            <w:r w:rsidR="00431E79" w:rsidRPr="0095714E">
              <w:t xml:space="preserve"> </w:t>
            </w:r>
            <w:r w:rsidRPr="0095714E">
              <w:t>социальные,</w:t>
            </w:r>
            <w:r w:rsidR="00431E79" w:rsidRPr="0095714E">
              <w:t xml:space="preserve"> </w:t>
            </w:r>
            <w:r w:rsidRPr="0095714E">
              <w:t>пенсионные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осуществляется</w:t>
            </w:r>
            <w:r w:rsidR="00431E79" w:rsidRPr="0095714E">
              <w:t xml:space="preserve"> </w:t>
            </w:r>
            <w:r w:rsidRPr="0095714E">
              <w:t>прием</w:t>
            </w:r>
            <w:r w:rsidR="00431E79" w:rsidRPr="0095714E">
              <w:t xml:space="preserve"> </w:t>
            </w:r>
            <w:r w:rsidRPr="0095714E">
              <w:t>граждан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вопросам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назначения</w:t>
            </w:r>
            <w:r w:rsidR="00431E79" w:rsidRPr="0095714E">
              <w:t xml:space="preserve"> </w:t>
            </w:r>
            <w:r w:rsidRPr="0095714E">
              <w:t>социальных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пенсионных</w:t>
            </w:r>
            <w:r w:rsidR="00431E79" w:rsidRPr="0095714E">
              <w:t xml:space="preserve"> </w:t>
            </w:r>
            <w:r w:rsidRPr="0095714E">
              <w:t>выплат);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отделений</w:t>
            </w:r>
            <w:r w:rsidR="00431E79" w:rsidRPr="0095714E">
              <w:t xml:space="preserve"> </w:t>
            </w:r>
            <w:r w:rsidRPr="0095714E">
              <w:t>почты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телеграфа;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общественных</w:t>
            </w:r>
            <w:r w:rsidR="00431E79" w:rsidRPr="0095714E">
              <w:t xml:space="preserve"> </w:t>
            </w:r>
            <w:r w:rsidRPr="0095714E">
              <w:t>некоммерческих</w:t>
            </w:r>
            <w:r w:rsidR="00431E79" w:rsidRPr="0095714E">
              <w:t xml:space="preserve"> </w:t>
            </w:r>
            <w:r w:rsidRPr="0095714E">
              <w:t>организаций:</w:t>
            </w:r>
            <w:r w:rsidR="00431E79" w:rsidRPr="0095714E">
              <w:t xml:space="preserve"> </w:t>
            </w:r>
            <w:r w:rsidRPr="0095714E">
              <w:t>благотворительных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клубов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интересам</w:t>
            </w:r>
          </w:p>
        </w:tc>
        <w:tc>
          <w:tcPr>
            <w:tcW w:w="3091" w:type="pct"/>
          </w:tcPr>
          <w:p w:rsidR="007E344E" w:rsidRPr="0095714E" w:rsidRDefault="007E344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E344E" w:rsidRPr="0095714E" w:rsidRDefault="007E344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7E344E" w:rsidRPr="0095714E" w:rsidRDefault="007E344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lastRenderedPageBreak/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86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(4.6)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3091" w:type="pct"/>
          </w:tcPr>
          <w:p w:rsidR="00F86343" w:rsidRPr="0095714E" w:rsidRDefault="00F8634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86343" w:rsidRPr="0095714E" w:rsidRDefault="00F8634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F86343" w:rsidRPr="0095714E" w:rsidRDefault="00F8634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.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366"/>
        </w:trPr>
        <w:tc>
          <w:tcPr>
            <w:tcW w:w="864" w:type="pct"/>
          </w:tcPr>
          <w:p w:rsidR="00697786" w:rsidRPr="0095714E" w:rsidRDefault="006977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697786" w:rsidRPr="0095714E" w:rsidRDefault="007D1FD0" w:rsidP="00431E79">
            <w:pPr>
              <w:jc w:val="both"/>
            </w:pPr>
            <w:r w:rsidRPr="0095714E">
              <w:t>(3.1)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3091" w:type="pct"/>
          </w:tcPr>
          <w:p w:rsidR="00A42FFA" w:rsidRPr="0095714E" w:rsidRDefault="00A42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имальная/максимальная</w:t>
            </w:r>
            <w:r w:rsidR="00431E79" w:rsidRPr="0095714E">
              <w:t xml:space="preserve"> </w:t>
            </w:r>
            <w:r w:rsidR="00697786" w:rsidRPr="0095714E">
              <w:t>площадь</w:t>
            </w:r>
            <w:r w:rsidR="00431E79" w:rsidRPr="0095714E">
              <w:t xml:space="preserve"> </w:t>
            </w:r>
            <w:r w:rsidR="00697786" w:rsidRPr="0095714E">
              <w:t>земельных</w:t>
            </w:r>
            <w:r w:rsidR="00431E79" w:rsidRPr="0095714E">
              <w:t xml:space="preserve"> </w:t>
            </w:r>
            <w:r w:rsidR="0069778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697786" w:rsidRPr="0095714E">
              <w:t>.</w:t>
            </w:r>
          </w:p>
          <w:p w:rsidR="00A42FFA" w:rsidRPr="0095714E" w:rsidRDefault="00A42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A42FFA" w:rsidRPr="0095714E" w:rsidRDefault="00A42FF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A42FFA" w:rsidRPr="0095714E" w:rsidRDefault="00A42FF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697786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697786" w:rsidRPr="0095714E">
              <w:t>не</w:t>
            </w:r>
            <w:r w:rsidR="00431E79" w:rsidRPr="0095714E">
              <w:t xml:space="preserve"> </w:t>
            </w:r>
            <w:r w:rsidR="00697786" w:rsidRPr="0095714E">
              <w:t>более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EE55AF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366"/>
        </w:trPr>
        <w:tc>
          <w:tcPr>
            <w:tcW w:w="864" w:type="pct"/>
          </w:tcPr>
          <w:p w:rsidR="00697786" w:rsidRPr="0095714E" w:rsidRDefault="00697786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697786" w:rsidRPr="0095714E" w:rsidRDefault="00DE3529" w:rsidP="00431E79">
            <w:pPr>
              <w:jc w:val="both"/>
            </w:pPr>
            <w:r w:rsidRPr="0095714E">
              <w:lastRenderedPageBreak/>
              <w:t>(12.0)</w:t>
            </w:r>
          </w:p>
        </w:tc>
        <w:tc>
          <w:tcPr>
            <w:tcW w:w="1045" w:type="pct"/>
          </w:tcPr>
          <w:p w:rsidR="00697786" w:rsidRPr="0095714E" w:rsidRDefault="00697786" w:rsidP="00431E79">
            <w:pPr>
              <w:jc w:val="both"/>
            </w:pPr>
            <w:r w:rsidRPr="0095714E">
              <w:lastRenderedPageBreak/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lastRenderedPageBreak/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3091" w:type="pct"/>
          </w:tcPr>
          <w:p w:rsidR="00697786" w:rsidRPr="0095714E" w:rsidRDefault="00697786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lastRenderedPageBreak/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7D1FD0" w:rsidRPr="0095714E">
              <w:rPr>
                <w:b/>
                <w:u w:val="single"/>
              </w:rPr>
              <w:t>пользования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0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831"/>
        <w:gridCol w:w="8212"/>
      </w:tblGrid>
      <w:tr w:rsidR="00431E79" w:rsidRPr="00D42B01" w:rsidTr="00D42B01">
        <w:trPr>
          <w:trHeight w:val="552"/>
          <w:tblHeader/>
        </w:trPr>
        <w:tc>
          <w:tcPr>
            <w:tcW w:w="818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9" w:type="pct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633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345"/>
        </w:trPr>
        <w:tc>
          <w:tcPr>
            <w:tcW w:w="81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Склады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(6.9)</w:t>
            </w:r>
          </w:p>
        </w:tc>
        <w:tc>
          <w:tcPr>
            <w:tcW w:w="1549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имеющих</w:t>
            </w:r>
            <w:r w:rsidR="00431E79" w:rsidRPr="0095714E">
              <w:t xml:space="preserve"> </w:t>
            </w:r>
            <w:r w:rsidRPr="0095714E">
              <w:t>назначение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временному</w:t>
            </w:r>
            <w:r w:rsidR="00431E79" w:rsidRPr="0095714E">
              <w:t xml:space="preserve"> </w:t>
            </w:r>
            <w:r w:rsidRPr="0095714E">
              <w:t>хранению,</w:t>
            </w:r>
            <w:r w:rsidR="00431E79" w:rsidRPr="0095714E">
              <w:t xml:space="preserve"> </w:t>
            </w:r>
            <w:r w:rsidRPr="0095714E">
              <w:t>распределению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перевалке</w:t>
            </w:r>
            <w:r w:rsidR="00431E79" w:rsidRPr="0095714E">
              <w:t xml:space="preserve"> </w:t>
            </w:r>
            <w:r w:rsidRPr="0095714E">
              <w:t>грузов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стратегических</w:t>
            </w:r>
            <w:r w:rsidR="00431E79" w:rsidRPr="0095714E">
              <w:t xml:space="preserve"> </w:t>
            </w:r>
            <w:r w:rsidRPr="0095714E">
              <w:t>запасов),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комплексов,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был</w:t>
            </w:r>
            <w:r w:rsidR="00431E79" w:rsidRPr="0095714E">
              <w:t xml:space="preserve"> </w:t>
            </w:r>
            <w:r w:rsidRPr="0095714E">
              <w:t>создан</w:t>
            </w:r>
            <w:r w:rsidR="00431E79" w:rsidRPr="0095714E">
              <w:t xml:space="preserve"> </w:t>
            </w:r>
            <w:r w:rsidRPr="0095714E">
              <w:t>груз:</w:t>
            </w:r>
            <w:r w:rsidR="00431E79" w:rsidRPr="0095714E">
              <w:t xml:space="preserve"> </w:t>
            </w:r>
            <w:r w:rsidRPr="0095714E">
              <w:t>промышленные</w:t>
            </w:r>
            <w:r w:rsidR="00431E79" w:rsidRPr="0095714E">
              <w:t xml:space="preserve"> </w:t>
            </w:r>
            <w:r w:rsidRPr="0095714E">
              <w:t>базы,</w:t>
            </w:r>
            <w:r w:rsidR="00431E79" w:rsidRPr="0095714E">
              <w:t xml:space="preserve"> </w:t>
            </w:r>
            <w:r w:rsidRPr="0095714E">
              <w:t>склады,</w:t>
            </w:r>
            <w:r w:rsidR="00431E79" w:rsidRPr="0095714E">
              <w:t xml:space="preserve"> </w:t>
            </w:r>
            <w:r w:rsidRPr="0095714E">
              <w:t>погрузочные</w:t>
            </w:r>
            <w:r w:rsidR="00431E79" w:rsidRPr="0095714E">
              <w:t xml:space="preserve"> </w:t>
            </w:r>
            <w:r w:rsidRPr="0095714E">
              <w:t>терминалы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доки,</w:t>
            </w:r>
            <w:r w:rsidR="00431E79" w:rsidRPr="0095714E">
              <w:t xml:space="preserve"> </w:t>
            </w:r>
            <w:r w:rsidRPr="0095714E">
              <w:t>нефтехранилища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нефтеналивные</w:t>
            </w:r>
            <w:r w:rsidR="00431E79" w:rsidRPr="0095714E">
              <w:t xml:space="preserve"> </w:t>
            </w:r>
            <w:r w:rsidRPr="0095714E">
              <w:t>станции,</w:t>
            </w:r>
            <w:r w:rsidR="00431E79" w:rsidRPr="0095714E">
              <w:t xml:space="preserve"> </w:t>
            </w:r>
            <w:r w:rsidRPr="0095714E">
              <w:t>газовые</w:t>
            </w:r>
            <w:r w:rsidR="00431E79" w:rsidRPr="0095714E">
              <w:t xml:space="preserve"> </w:t>
            </w:r>
            <w:r w:rsidRPr="0095714E">
              <w:t>хранилища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обслуживающие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газоконденсатные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газоперекачивающие</w:t>
            </w:r>
            <w:r w:rsidR="00431E79" w:rsidRPr="0095714E">
              <w:t xml:space="preserve"> </w:t>
            </w:r>
            <w:r w:rsidRPr="0095714E">
              <w:t>станции,</w:t>
            </w:r>
            <w:r w:rsidR="00431E79" w:rsidRPr="0095714E">
              <w:t xml:space="preserve"> </w:t>
            </w:r>
            <w:r w:rsidRPr="0095714E">
              <w:t>элеваторы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продовольственные</w:t>
            </w:r>
            <w:r w:rsidR="00431E79" w:rsidRPr="0095714E">
              <w:t xml:space="preserve"> </w:t>
            </w:r>
            <w:r w:rsidRPr="0095714E">
              <w:t>склады,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железнодорожных</w:t>
            </w:r>
            <w:r w:rsidR="00431E79" w:rsidRPr="0095714E">
              <w:t xml:space="preserve"> </w:t>
            </w:r>
            <w:r w:rsidRPr="0095714E">
              <w:t>перевалочных</w:t>
            </w:r>
            <w:r w:rsidR="00431E79" w:rsidRPr="0095714E">
              <w:t xml:space="preserve"> </w:t>
            </w:r>
            <w:r w:rsidRPr="0095714E">
              <w:t>складов</w:t>
            </w:r>
          </w:p>
        </w:tc>
        <w:tc>
          <w:tcPr>
            <w:tcW w:w="2633" w:type="pct"/>
          </w:tcPr>
          <w:p w:rsidR="00822891" w:rsidRPr="0095714E" w:rsidRDefault="0082289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C072D5" w:rsidRPr="0095714E">
              <w:rPr>
                <w:b/>
              </w:rPr>
              <w:t>1000/5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822891" w:rsidRPr="0095714E" w:rsidRDefault="0082289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822891" w:rsidRPr="0095714E" w:rsidRDefault="0082289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</w:t>
            </w:r>
            <w:r w:rsidRPr="0095714E">
              <w:t>;</w:t>
            </w:r>
          </w:p>
          <w:p w:rsidR="00822891" w:rsidRPr="0095714E" w:rsidRDefault="00822891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0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7D1FD0" w:rsidRPr="0095714E" w:rsidRDefault="007D1FD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697786" w:rsidRPr="0095714E">
        <w:t>инженерного</w:t>
      </w:r>
      <w:r w:rsidR="00431E79" w:rsidRPr="0095714E">
        <w:t xml:space="preserve"> </w:t>
      </w:r>
      <w:r w:rsidR="006977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</w:t>
      </w:r>
    </w:p>
    <w:p w:rsidR="00F34200" w:rsidRPr="0095714E" w:rsidRDefault="00F34200" w:rsidP="00431E79">
      <w:pPr>
        <w:widowControl w:val="0"/>
        <w:jc w:val="both"/>
        <w:rPr>
          <w:iCs/>
        </w:rPr>
      </w:pP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95714E">
        <w:rPr>
          <w:bCs/>
          <w:u w:val="single"/>
        </w:rPr>
        <w:lastRenderedPageBreak/>
        <w:t>Примечание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зданий,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сооружений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должны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соблюдаться,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установленные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пожарной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безопасности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области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обеспечения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санитарно-эпидемиологического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благополучия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населения,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минимальные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нормативные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противопожарные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санитарно-эпидемиологические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разрывы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между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зданиями,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строениями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сооружениями,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числе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расположенными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соседних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участках,</w:t>
      </w:r>
      <w:r w:rsidR="00431E79" w:rsidRPr="0095714E">
        <w:rPr>
          <w:bCs/>
        </w:rPr>
        <w:t xml:space="preserve"> </w:t>
      </w:r>
      <w:r w:rsidRPr="0095714E">
        <w:rPr>
          <w:bCs/>
        </w:rPr>
        <w:t>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также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технические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регламенты,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нормы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Правила.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случае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если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земельный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участок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капитального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строительства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находится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особыми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условиями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устанавливаются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ограничения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законодательством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Российской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Участки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III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IV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классов,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которых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требованиям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недопустимо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составе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других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только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зоне.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пределах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селитебной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населенного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пункта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допускается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выделяющие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вредные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вещества,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proofErr w:type="spellStart"/>
      <w:r w:rsidRPr="0095714E">
        <w:rPr>
          <w:bCs/>
        </w:rPr>
        <w:t>непожароопасными</w:t>
      </w:r>
      <w:proofErr w:type="spellEnd"/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невзрывоопасными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процессами,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создающие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шума,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превышающего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установленные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нормы,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требующие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устройства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железнодорожных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подъездных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путей.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этом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минимальное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расстояние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жилых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зданий,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дошкольных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образовательных,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общеобразовательных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учреждений,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учреждений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здравоохранения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отдыха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принимать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менее</w:t>
      </w:r>
      <w:r w:rsidR="00431E79" w:rsidRPr="0095714E">
        <w:rPr>
          <w:bCs/>
        </w:rPr>
        <w:t xml:space="preserve"> </w:t>
      </w:r>
      <w:r w:rsidRPr="0095714E">
        <w:rPr>
          <w:bCs/>
        </w:rPr>
        <w:t>50</w:t>
      </w:r>
      <w:r w:rsidR="00431E79" w:rsidRPr="0095714E">
        <w:rPr>
          <w:bCs/>
        </w:rPr>
        <w:t xml:space="preserve"> </w:t>
      </w:r>
      <w:r w:rsidRPr="0095714E">
        <w:rPr>
          <w:bCs/>
        </w:rPr>
        <w:t>м.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случае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негативного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влияния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расположенных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границах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населенных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пунктов,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окружающую</w:t>
      </w:r>
      <w:r w:rsidR="00431E79" w:rsidRPr="0095714E">
        <w:rPr>
          <w:bCs/>
        </w:rPr>
        <w:t xml:space="preserve"> </w:t>
      </w:r>
      <w:r w:rsidRPr="0095714E">
        <w:rPr>
          <w:bCs/>
        </w:rPr>
        <w:t>среду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предусматривать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уменьшение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мощности,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перепрофилирование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вынос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экологически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неблагополучных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из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селитебных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поселения.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реконструкции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преобразовывать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учетом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функционального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назначения:</w:t>
      </w:r>
    </w:p>
    <w:p w:rsidR="00F34200" w:rsidRPr="0095714E" w:rsidRDefault="00F34200" w:rsidP="00431E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общественно-деловым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общественно-административные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включая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формирование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общественных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центров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зон;</w:t>
      </w:r>
    </w:p>
    <w:p w:rsidR="00F34200" w:rsidRPr="0095714E" w:rsidRDefault="00F34200" w:rsidP="00431E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жилым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следует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границе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глухие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заборы.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Рекомендуется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входящей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состав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санитарно-защитной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коммунальных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объектов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жилого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района,</w:t>
      </w:r>
      <w:r w:rsidR="00431E79" w:rsidRPr="0095714E">
        <w:rPr>
          <w:bCs/>
        </w:rPr>
        <w:t xml:space="preserve"> </w:t>
      </w:r>
      <w:r w:rsidRPr="0095714E">
        <w:rPr>
          <w:bCs/>
        </w:rPr>
        <w:t>гаражей-стоянок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различных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типов,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зеленых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насаждений;</w:t>
      </w:r>
    </w:p>
    <w:p w:rsidR="00F34200" w:rsidRPr="0095714E" w:rsidRDefault="00F34200" w:rsidP="00431E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полосе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примыкания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к</w:t>
      </w:r>
      <w:r w:rsidR="00431E79" w:rsidRPr="0095714E">
        <w:rPr>
          <w:bCs/>
        </w:rPr>
        <w:t xml:space="preserve"> </w:t>
      </w:r>
      <w:r w:rsidRPr="0095714E">
        <w:rPr>
          <w:bCs/>
        </w:rPr>
        <w:t>автомобильным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железнодорожным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путям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рекомендуется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размещать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участки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компактной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застройки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оптовыми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торговыми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обслуживающими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предприятиями,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требующими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значительных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складских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помещений,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крупногабаритных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подъездов,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разворотных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площадок.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После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проведения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реконструкции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перепрофилирования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производственного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объекта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санитарно-защитная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для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него</w:t>
      </w:r>
      <w:r w:rsidR="00431E79" w:rsidRPr="0095714E">
        <w:rPr>
          <w:bCs/>
        </w:rPr>
        <w:t xml:space="preserve"> </w:t>
      </w:r>
      <w:r w:rsidRPr="0095714E">
        <w:rPr>
          <w:bCs/>
        </w:rPr>
        <w:t>определяется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в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соответствии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с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классификацией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должна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быть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подтверждена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результатами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расчетов.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допускается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расширение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предприятий,</w:t>
      </w:r>
      <w:r w:rsidR="00431E79" w:rsidRPr="0095714E">
        <w:rPr>
          <w:bCs/>
        </w:rPr>
        <w:t xml:space="preserve"> </w:t>
      </w:r>
      <w:r w:rsidRPr="0095714E">
        <w:rPr>
          <w:bCs/>
        </w:rPr>
        <w:t>если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при</w:t>
      </w:r>
      <w:r w:rsidR="00431E79" w:rsidRPr="0095714E">
        <w:rPr>
          <w:bCs/>
        </w:rPr>
        <w:t xml:space="preserve"> </w:t>
      </w:r>
      <w:r w:rsidRPr="0095714E">
        <w:rPr>
          <w:bCs/>
        </w:rPr>
        <w:t>этом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требуется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увеличение</w:t>
      </w:r>
      <w:r w:rsidR="00431E79" w:rsidRPr="0095714E">
        <w:rPr>
          <w:bCs/>
        </w:rPr>
        <w:t xml:space="preserve"> </w:t>
      </w:r>
      <w:r w:rsidRPr="0095714E">
        <w:rPr>
          <w:bCs/>
        </w:rPr>
        <w:t>размера</w:t>
      </w:r>
      <w:r w:rsidR="00431E79" w:rsidRPr="0095714E">
        <w:rPr>
          <w:bCs/>
        </w:rPr>
        <w:t xml:space="preserve"> </w:t>
      </w:r>
      <w:r w:rsidRPr="0095714E">
        <w:rPr>
          <w:bCs/>
        </w:rPr>
        <w:t>санитарно-защитных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зон.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714E">
        <w:rPr>
          <w:bCs/>
        </w:rPr>
        <w:t>Параметры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производственных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должны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подчиняться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градостроительным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условиям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поселения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по</w:t>
      </w:r>
      <w:r w:rsidR="00431E79" w:rsidRPr="0095714E">
        <w:rPr>
          <w:bCs/>
        </w:rPr>
        <w:t xml:space="preserve"> </w:t>
      </w:r>
      <w:r w:rsidRPr="0095714E">
        <w:rPr>
          <w:bCs/>
        </w:rPr>
        <w:t>экологической</w:t>
      </w:r>
      <w:r w:rsidR="00431E79" w:rsidRPr="0095714E">
        <w:rPr>
          <w:bCs/>
        </w:rPr>
        <w:t xml:space="preserve"> </w:t>
      </w:r>
      <w:r w:rsidRPr="0095714E">
        <w:rPr>
          <w:bCs/>
        </w:rPr>
        <w:t>безопасности,</w:t>
      </w:r>
      <w:r w:rsidR="00431E79" w:rsidRPr="0095714E">
        <w:rPr>
          <w:bCs/>
        </w:rPr>
        <w:t xml:space="preserve"> </w:t>
      </w:r>
      <w:r w:rsidRPr="0095714E">
        <w:rPr>
          <w:bCs/>
        </w:rPr>
        <w:t>величине</w:t>
      </w:r>
      <w:r w:rsidR="00431E79" w:rsidRPr="0095714E">
        <w:rPr>
          <w:bCs/>
        </w:rPr>
        <w:t xml:space="preserve"> </w:t>
      </w:r>
      <w:r w:rsidRPr="0095714E">
        <w:rPr>
          <w:bCs/>
        </w:rPr>
        <w:t>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интенсивности</w:t>
      </w:r>
      <w:r w:rsidR="00431E79" w:rsidRPr="0095714E">
        <w:rPr>
          <w:bCs/>
        </w:rPr>
        <w:t xml:space="preserve"> </w:t>
      </w:r>
      <w:r w:rsidRPr="0095714E">
        <w:rPr>
          <w:bCs/>
        </w:rPr>
        <w:t>использования</w:t>
      </w:r>
      <w:r w:rsidR="00431E79" w:rsidRPr="0095714E">
        <w:rPr>
          <w:bCs/>
        </w:rPr>
        <w:t xml:space="preserve"> </w:t>
      </w:r>
      <w:r w:rsidRPr="0095714E">
        <w:rPr>
          <w:bCs/>
        </w:rPr>
        <w:t>территорий.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Calibri"/>
        </w:rPr>
        <w:t>Станции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проектировать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расчета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один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станций: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1,0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1,5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2,0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40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3,5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также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размещаемых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селитебных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территориях,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приведенных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hyperlink r:id="rId76" w:history="1">
        <w:r w:rsidRPr="0095714E">
          <w:rPr>
            <w:rFonts w:eastAsia="Calibri"/>
          </w:rPr>
          <w:t>таблице</w:t>
        </w:r>
      </w:hyperlink>
      <w:r w:rsidRPr="0095714E">
        <w:rPr>
          <w:rFonts w:eastAsia="Calibri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431E79" w:rsidRPr="0095714E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Здания,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которых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определяется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Расстояние,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м</w:t>
            </w:r>
          </w:p>
        </w:tc>
      </w:tr>
      <w:tr w:rsidR="00431E79" w:rsidRPr="0095714E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от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станций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технического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обслуживания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при</w:t>
            </w:r>
            <w:r w:rsidR="00431E79" w:rsidRPr="0095714E">
              <w:rPr>
                <w:rFonts w:eastAsia="Calibri"/>
              </w:rPr>
              <w:t xml:space="preserve"> </w:t>
            </w:r>
            <w:r w:rsidR="00697786" w:rsidRPr="0095714E">
              <w:rPr>
                <w:rFonts w:eastAsia="Calibri"/>
              </w:rPr>
              <w:t>числе</w:t>
            </w:r>
            <w:r w:rsidR="00431E79" w:rsidRPr="0095714E">
              <w:rPr>
                <w:rFonts w:eastAsia="Calibri"/>
              </w:rPr>
              <w:t xml:space="preserve"> </w:t>
            </w:r>
            <w:r w:rsidR="00697786" w:rsidRPr="0095714E">
              <w:rPr>
                <w:rFonts w:eastAsia="Calibri"/>
              </w:rPr>
              <w:t>постов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10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11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-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30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lastRenderedPageBreak/>
              <w:t>Жилые</w:t>
            </w:r>
            <w:r w:rsidR="00431E79" w:rsidRPr="0095714E">
              <w:rPr>
                <w:rFonts w:eastAsia="Calibri"/>
              </w:rPr>
              <w:t xml:space="preserve"> </w:t>
            </w:r>
            <w:r w:rsidR="00EF6B78" w:rsidRPr="0095714E">
              <w:rPr>
                <w:rFonts w:eastAsia="Calibri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25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в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том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числе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торцы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жилых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домов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без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25</w:t>
            </w:r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Общественные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20</w:t>
            </w:r>
          </w:p>
        </w:tc>
      </w:tr>
      <w:tr w:rsidR="00431E79" w:rsidRPr="0095714E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Общеобразовательные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школы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дошкольные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образовательные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A73461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77" w:history="1">
              <w:r w:rsidR="00F34200" w:rsidRPr="0095714E">
                <w:rPr>
                  <w:rFonts w:eastAsia="Calibri"/>
                </w:rPr>
                <w:t>&lt;*&gt;</w:t>
              </w:r>
            </w:hyperlink>
          </w:p>
        </w:tc>
      </w:tr>
      <w:tr w:rsidR="00431E79" w:rsidRPr="0095714E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Лечебные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учреждения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F34200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95714E" w:rsidRDefault="00A73461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78" w:history="1">
              <w:r w:rsidR="00F34200" w:rsidRPr="0095714E">
                <w:rPr>
                  <w:rFonts w:eastAsia="Calibri"/>
                </w:rPr>
                <w:t>&lt;*&gt;</w:t>
              </w:r>
            </w:hyperlink>
          </w:p>
        </w:tc>
      </w:tr>
    </w:tbl>
    <w:p w:rsidR="00F34200" w:rsidRPr="0095714E" w:rsidRDefault="00F34200" w:rsidP="00431E7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714E">
        <w:rPr>
          <w:rFonts w:eastAsia="Calibri"/>
        </w:rPr>
        <w:t>--------------------------------</w:t>
      </w:r>
    </w:p>
    <w:p w:rsidR="00F34200" w:rsidRPr="0095714E" w:rsidRDefault="00F34200" w:rsidP="00431E79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95714E">
        <w:rPr>
          <w:rFonts w:eastAsia="Calibri"/>
        </w:rPr>
        <w:t>&lt;*&gt;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Определяется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согласованию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органами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Государственного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санитарно-эпидемиологического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надзора</w:t>
      </w:r>
    </w:p>
    <w:p w:rsidR="00EF6B78" w:rsidRPr="0095714E" w:rsidRDefault="00EF6B78" w:rsidP="00431E79">
      <w:pPr>
        <w:autoSpaceDE w:val="0"/>
        <w:autoSpaceDN w:val="0"/>
        <w:adjustRightInd w:val="0"/>
        <w:jc w:val="both"/>
        <w:rPr>
          <w:rFonts w:eastAsia="Calibri"/>
        </w:rPr>
      </w:pP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Автозаправочные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(далее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АЗС)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проектировать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расчета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одна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топливораздаточная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1200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станций: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0,1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0,2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7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0,3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9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0,35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11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колонок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0,4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автотранспорта,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оборудованных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системой</w:t>
      </w:r>
      <w:r w:rsidR="00431E79" w:rsidRPr="0095714E">
        <w:rPr>
          <w:rFonts w:eastAsia="Calibri"/>
        </w:rPr>
        <w:t xml:space="preserve"> </w:t>
      </w:r>
      <w:proofErr w:type="spellStart"/>
      <w:r w:rsidRPr="0095714E">
        <w:rPr>
          <w:rFonts w:eastAsia="Calibri"/>
        </w:rPr>
        <w:t>закольцовки</w:t>
      </w:r>
      <w:proofErr w:type="spellEnd"/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паров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бензина,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авто-газозаправочных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компрессорами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внутри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помещения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количеством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заправок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более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сутки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без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объектов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50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АЗС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заправки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грузового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автотранспорта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жидким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газовым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топливом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других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сооружений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должно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быть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случае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если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находится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особыми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ограничения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F34200" w:rsidRPr="0095714E" w:rsidRDefault="00F34200" w:rsidP="00431E79">
      <w:pPr>
        <w:jc w:val="both"/>
        <w:rPr>
          <w:rFonts w:eastAsia="SimSun"/>
          <w:lang w:eastAsia="zh-CN"/>
        </w:rPr>
      </w:pPr>
    </w:p>
    <w:p w:rsidR="00F34200" w:rsidRPr="00D42B01" w:rsidRDefault="00F34200" w:rsidP="00431E79">
      <w:pPr>
        <w:ind w:firstLine="709"/>
        <w:jc w:val="center"/>
        <w:outlineLvl w:val="2"/>
        <w:rPr>
          <w:b/>
          <w:sz w:val="24"/>
          <w:szCs w:val="24"/>
        </w:rPr>
      </w:pPr>
      <w:bookmarkStart w:id="166" w:name="_Toc433729387"/>
      <w:r w:rsidRPr="00D42B01">
        <w:rPr>
          <w:b/>
          <w:sz w:val="24"/>
          <w:szCs w:val="24"/>
        </w:rPr>
        <w:t>Статья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29.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Градостроительные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регламенты.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Зоны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объектов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инженерной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и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транспортной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инфраструктур</w:t>
      </w:r>
      <w:bookmarkEnd w:id="166"/>
    </w:p>
    <w:p w:rsidR="00EF6B78" w:rsidRPr="0095714E" w:rsidRDefault="00EF6B78" w:rsidP="00431E79">
      <w:pPr>
        <w:outlineLvl w:val="2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lang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И</w:t>
      </w:r>
      <w:r w:rsidRPr="0095714E">
        <w:rPr>
          <w:rFonts w:eastAsia="SimSun"/>
          <w:b/>
          <w:bCs/>
          <w:i/>
          <w:iCs/>
          <w:lang w:eastAsia="zh-CN"/>
        </w:rPr>
        <w:t>Т-1</w:t>
      </w:r>
      <w:r w:rsidRPr="0095714E">
        <w:rPr>
          <w:rFonts w:eastAsia="SimSun"/>
          <w:b/>
          <w:bCs/>
          <w:i/>
          <w:iCs/>
          <w:lang w:val="x-none" w:eastAsia="zh-CN"/>
        </w:rPr>
        <w:t>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инженерной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инфраструктуры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</w:p>
    <w:p w:rsidR="00F34200" w:rsidRPr="0095714E" w:rsidRDefault="00F34200" w:rsidP="00431E79">
      <w:pPr>
        <w:rPr>
          <w:rFonts w:eastAsia="SimSun"/>
          <w:lang w:eastAsia="zh-CN"/>
        </w:rPr>
      </w:pPr>
    </w:p>
    <w:p w:rsidR="00F34200" w:rsidRPr="0095714E" w:rsidRDefault="00F34200" w:rsidP="00431E79">
      <w:pPr>
        <w:numPr>
          <w:ilvl w:val="0"/>
          <w:numId w:val="16"/>
        </w:numPr>
        <w:contextualSpacing/>
        <w:jc w:val="both"/>
        <w:rPr>
          <w:b/>
          <w:lang w:eastAsia="x-none" w:bidi="en-US"/>
        </w:rPr>
      </w:pPr>
      <w:r w:rsidRPr="0095714E">
        <w:rPr>
          <w:b/>
          <w:lang w:eastAsia="x-none" w:bidi="en-US"/>
        </w:rPr>
        <w:t>ОСНОВНЫЕ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ВИДЫ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ПАРАМЕТРЫ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РАЗРЕШЕННОГО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ИСПОЛЬЗОВАНИЯ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ЗЕМЕЛЬНЫХ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УЧАСТКОВ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ОБЪЕКТОВ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КАПИТАЛЬНОГО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718"/>
        <w:gridCol w:w="8171"/>
      </w:tblGrid>
      <w:tr w:rsidR="00431E79" w:rsidRPr="00D42B01" w:rsidTr="00D42B01">
        <w:trPr>
          <w:trHeight w:val="552"/>
        </w:trPr>
        <w:tc>
          <w:tcPr>
            <w:tcW w:w="826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528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645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552"/>
        </w:trPr>
        <w:tc>
          <w:tcPr>
            <w:tcW w:w="826" w:type="pct"/>
          </w:tcPr>
          <w:p w:rsidR="00697786" w:rsidRPr="0095714E" w:rsidRDefault="006977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697786" w:rsidRPr="0095714E" w:rsidRDefault="00EF6B78" w:rsidP="00431E79">
            <w:pPr>
              <w:jc w:val="both"/>
            </w:pPr>
            <w:r w:rsidRPr="0095714E">
              <w:t>(3.1)</w:t>
            </w:r>
          </w:p>
        </w:tc>
        <w:tc>
          <w:tcPr>
            <w:tcW w:w="1528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645" w:type="pct"/>
            <w:vMerge w:val="restart"/>
          </w:tcPr>
          <w:p w:rsidR="00000D64" w:rsidRPr="0095714E" w:rsidRDefault="00000D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имальная/максимальная</w:t>
            </w:r>
            <w:r w:rsidR="00431E79" w:rsidRPr="0095714E">
              <w:t xml:space="preserve"> </w:t>
            </w:r>
            <w:r w:rsidR="00697786" w:rsidRPr="0095714E">
              <w:t>площадь</w:t>
            </w:r>
            <w:r w:rsidR="00431E79" w:rsidRPr="0095714E">
              <w:t xml:space="preserve"> </w:t>
            </w:r>
            <w:r w:rsidR="00697786" w:rsidRPr="0095714E">
              <w:t>земельных</w:t>
            </w:r>
            <w:r w:rsidR="00431E79" w:rsidRPr="0095714E">
              <w:t xml:space="preserve"> </w:t>
            </w:r>
            <w:r w:rsidR="0069778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697786" w:rsidRPr="0095714E">
              <w:t>.</w:t>
            </w:r>
          </w:p>
          <w:p w:rsidR="00000D64" w:rsidRPr="0095714E" w:rsidRDefault="00000D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000D64" w:rsidRPr="0095714E" w:rsidRDefault="00000D64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000D64" w:rsidRPr="0095714E" w:rsidRDefault="00000D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697786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697786" w:rsidRPr="0095714E">
              <w:t>не</w:t>
            </w:r>
            <w:r w:rsidR="00431E79" w:rsidRPr="0095714E">
              <w:t xml:space="preserve"> </w:t>
            </w:r>
            <w:r w:rsidR="00697786" w:rsidRPr="0095714E">
              <w:t>более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EE55AF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826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Связь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(6.8)</w:t>
            </w:r>
          </w:p>
        </w:tc>
        <w:tc>
          <w:tcPr>
            <w:tcW w:w="1528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радиовещания,</w:t>
            </w:r>
            <w:r w:rsidR="00431E79" w:rsidRPr="0095714E">
              <w:t xml:space="preserve"> </w:t>
            </w:r>
            <w:r w:rsidRPr="0095714E">
              <w:t>телевидения,</w:t>
            </w:r>
            <w:r w:rsidR="00431E79" w:rsidRPr="0095714E">
              <w:t xml:space="preserve"> </w:t>
            </w:r>
            <w:r w:rsidRPr="0095714E">
              <w:t>включая</w:t>
            </w:r>
            <w:r w:rsidR="00431E79" w:rsidRPr="0095714E">
              <w:t xml:space="preserve"> </w:t>
            </w:r>
            <w:r w:rsidRPr="0095714E">
              <w:t>воздушные</w:t>
            </w:r>
            <w:r w:rsidR="00431E79" w:rsidRPr="0095714E">
              <w:t xml:space="preserve"> </w:t>
            </w:r>
            <w:r w:rsidRPr="0095714E">
              <w:t>радиорелейные,</w:t>
            </w:r>
            <w:r w:rsidR="00431E79" w:rsidRPr="0095714E">
              <w:t xml:space="preserve"> </w:t>
            </w:r>
            <w:r w:rsidRPr="0095714E">
              <w:t>надземные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подземные</w:t>
            </w:r>
            <w:r w:rsidR="00431E79" w:rsidRPr="0095714E">
              <w:t xml:space="preserve"> </w:t>
            </w:r>
            <w:r w:rsidRPr="0095714E">
              <w:t>кабельные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радиофикации,</w:t>
            </w:r>
            <w:r w:rsidR="00431E79" w:rsidRPr="0095714E">
              <w:t xml:space="preserve"> </w:t>
            </w:r>
            <w:r w:rsidRPr="0095714E">
              <w:t>антенные</w:t>
            </w:r>
            <w:r w:rsidR="00431E79" w:rsidRPr="0095714E">
              <w:t xml:space="preserve"> </w:t>
            </w:r>
            <w:r w:rsidRPr="0095714E">
              <w:t>поля,</w:t>
            </w:r>
            <w:r w:rsidR="00431E79" w:rsidRPr="0095714E">
              <w:t xml:space="preserve"> </w:t>
            </w:r>
            <w:r w:rsidRPr="0095714E">
              <w:t>усилительные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кабельных</w:t>
            </w:r>
            <w:r w:rsidR="00431E79" w:rsidRPr="0095714E">
              <w:t xml:space="preserve"> </w:t>
            </w:r>
            <w:r w:rsidRPr="0095714E">
              <w:t>линиях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инфраструктуру</w:t>
            </w:r>
            <w:r w:rsidR="00431E79" w:rsidRPr="0095714E">
              <w:t xml:space="preserve"> </w:t>
            </w:r>
            <w:r w:rsidRPr="0095714E">
              <w:t>спутниковой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телерадиовещания.</w:t>
            </w:r>
          </w:p>
        </w:tc>
        <w:tc>
          <w:tcPr>
            <w:tcW w:w="2645" w:type="pct"/>
            <w:vMerge/>
          </w:tcPr>
          <w:p w:rsidR="00697786" w:rsidRPr="0095714E" w:rsidRDefault="00697786" w:rsidP="00431E79">
            <w:pPr>
              <w:ind w:firstLine="567"/>
              <w:jc w:val="both"/>
            </w:pPr>
          </w:p>
        </w:tc>
      </w:tr>
      <w:tr w:rsidR="00431E79" w:rsidRPr="0095714E" w:rsidTr="00D42B01">
        <w:trPr>
          <w:trHeight w:val="552"/>
        </w:trPr>
        <w:tc>
          <w:tcPr>
            <w:tcW w:w="826" w:type="pct"/>
          </w:tcPr>
          <w:p w:rsidR="00697786" w:rsidRPr="0095714E" w:rsidRDefault="00697786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697786" w:rsidRPr="0095714E" w:rsidRDefault="00EF6B78" w:rsidP="00431E79">
            <w:pPr>
              <w:jc w:val="both"/>
            </w:pPr>
            <w:r w:rsidRPr="0095714E">
              <w:t>(12.0)</w:t>
            </w:r>
          </w:p>
        </w:tc>
        <w:tc>
          <w:tcPr>
            <w:tcW w:w="1528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645" w:type="pct"/>
          </w:tcPr>
          <w:p w:rsidR="00697786" w:rsidRPr="0095714E" w:rsidRDefault="00697786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EF6B78" w:rsidRPr="0095714E">
              <w:rPr>
                <w:b/>
                <w:u w:val="single"/>
              </w:rPr>
              <w:t>пользования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6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4038"/>
        <w:gridCol w:w="8147"/>
      </w:tblGrid>
      <w:tr w:rsidR="00431E79" w:rsidRPr="00D42B01" w:rsidTr="00D42B01">
        <w:trPr>
          <w:trHeight w:val="552"/>
          <w:tblHeader/>
        </w:trPr>
        <w:tc>
          <w:tcPr>
            <w:tcW w:w="1038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313" w:type="pct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649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345"/>
        </w:trPr>
        <w:tc>
          <w:tcPr>
            <w:tcW w:w="1038" w:type="pct"/>
          </w:tcPr>
          <w:p w:rsidR="00697786" w:rsidRPr="0095714E" w:rsidRDefault="00697786" w:rsidP="00431E79">
            <w:pPr>
              <w:contextualSpacing/>
              <w:jc w:val="center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нет</w:t>
            </w:r>
          </w:p>
        </w:tc>
        <w:tc>
          <w:tcPr>
            <w:tcW w:w="1313" w:type="pct"/>
          </w:tcPr>
          <w:p w:rsidR="00697786" w:rsidRPr="0095714E" w:rsidRDefault="00697786" w:rsidP="00431E79">
            <w:pPr>
              <w:jc w:val="center"/>
            </w:pPr>
            <w:r w:rsidRPr="0095714E">
              <w:t>нет</w:t>
            </w:r>
          </w:p>
        </w:tc>
        <w:tc>
          <w:tcPr>
            <w:tcW w:w="2649" w:type="pct"/>
          </w:tcPr>
          <w:p w:rsidR="00697786" w:rsidRPr="0095714E" w:rsidRDefault="00697786" w:rsidP="00431E79">
            <w:pPr>
              <w:jc w:val="center"/>
            </w:pPr>
            <w:r w:rsidRPr="0095714E">
              <w:t>нет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6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  <w:r w:rsidR="00431E79" w:rsidRPr="0095714E">
        <w:rPr>
          <w:b/>
        </w:rPr>
        <w:t xml:space="preserve"> </w:t>
      </w:r>
      <w:r w:rsidRPr="0095714E">
        <w:rPr>
          <w:b/>
        </w:rPr>
        <w:t>-</w:t>
      </w:r>
      <w:r w:rsidR="00431E79" w:rsidRPr="0095714E">
        <w:rPr>
          <w:b/>
        </w:rPr>
        <w:t xml:space="preserve"> </w:t>
      </w:r>
      <w:r w:rsidRPr="0095714E">
        <w:rPr>
          <w:b/>
        </w:rPr>
        <w:t>нет</w:t>
      </w:r>
    </w:p>
    <w:p w:rsidR="00D42B01" w:rsidRDefault="00D42B01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lang w:eastAsia="zh-CN"/>
        </w:rPr>
      </w:pPr>
    </w:p>
    <w:p w:rsidR="00F34200" w:rsidRPr="00D42B01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u w:val="single"/>
          <w:lang w:eastAsia="zh-CN"/>
        </w:rPr>
      </w:pPr>
      <w:r w:rsidRPr="00D42B01">
        <w:rPr>
          <w:rFonts w:eastAsia="SimSun"/>
          <w:b/>
          <w:bCs/>
          <w:i/>
          <w:iCs/>
          <w:u w:val="single"/>
          <w:lang w:eastAsia="zh-CN"/>
        </w:rPr>
        <w:t>И</w:t>
      </w:r>
      <w:r w:rsidRPr="00D42B01">
        <w:rPr>
          <w:rFonts w:eastAsia="SimSun"/>
          <w:b/>
          <w:bCs/>
          <w:i/>
          <w:iCs/>
          <w:u w:val="single"/>
          <w:lang w:val="x-none" w:eastAsia="zh-CN"/>
        </w:rPr>
        <w:t>Т-</w:t>
      </w:r>
      <w:r w:rsidRPr="00D42B01">
        <w:rPr>
          <w:rFonts w:eastAsia="SimSun"/>
          <w:b/>
          <w:bCs/>
          <w:i/>
          <w:iCs/>
          <w:u w:val="single"/>
          <w:lang w:eastAsia="zh-CN"/>
        </w:rPr>
        <w:t>2</w:t>
      </w:r>
      <w:r w:rsidRPr="00D42B01">
        <w:rPr>
          <w:rFonts w:eastAsia="SimSun"/>
          <w:b/>
          <w:bCs/>
          <w:i/>
          <w:iCs/>
          <w:u w:val="single"/>
          <w:lang w:val="x-none" w:eastAsia="zh-CN"/>
        </w:rPr>
        <w:t>.</w:t>
      </w:r>
      <w:r w:rsidR="00431E79" w:rsidRPr="00D42B01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D42B01">
        <w:rPr>
          <w:rFonts w:eastAsia="SimSun"/>
          <w:b/>
          <w:bCs/>
          <w:i/>
          <w:iCs/>
          <w:u w:val="single"/>
          <w:lang w:val="x-none" w:eastAsia="zh-CN"/>
        </w:rPr>
        <w:t>Зона</w:t>
      </w:r>
      <w:r w:rsidR="00431E79" w:rsidRPr="00D42B01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D42B01">
        <w:rPr>
          <w:rFonts w:eastAsia="SimSun"/>
          <w:b/>
          <w:bCs/>
          <w:i/>
          <w:iCs/>
          <w:u w:val="single"/>
          <w:lang w:val="x-none" w:eastAsia="zh-CN"/>
        </w:rPr>
        <w:t>объектов</w:t>
      </w:r>
      <w:r w:rsidR="00431E79" w:rsidRPr="00D42B01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D42B01">
        <w:rPr>
          <w:rFonts w:eastAsia="SimSun"/>
          <w:b/>
          <w:bCs/>
          <w:i/>
          <w:iCs/>
          <w:u w:val="single"/>
          <w:lang w:val="x-none" w:eastAsia="zh-CN"/>
        </w:rPr>
        <w:t>автомобильного</w:t>
      </w:r>
      <w:r w:rsidR="00431E79" w:rsidRPr="00D42B01">
        <w:rPr>
          <w:rFonts w:eastAsia="SimSun"/>
          <w:b/>
          <w:bCs/>
          <w:i/>
          <w:iCs/>
          <w:u w:val="single"/>
          <w:lang w:val="x-none" w:eastAsia="zh-CN"/>
        </w:rPr>
        <w:t xml:space="preserve"> </w:t>
      </w:r>
      <w:r w:rsidRPr="00D42B01">
        <w:rPr>
          <w:rFonts w:eastAsia="SimSun"/>
          <w:b/>
          <w:bCs/>
          <w:i/>
          <w:iCs/>
          <w:u w:val="single"/>
          <w:lang w:val="x-none" w:eastAsia="zh-CN"/>
        </w:rPr>
        <w:t>транспорта</w:t>
      </w:r>
    </w:p>
    <w:p w:rsidR="00F34200" w:rsidRPr="0095714E" w:rsidRDefault="00F34200" w:rsidP="00431E79">
      <w:pPr>
        <w:rPr>
          <w:rFonts w:eastAsia="SimSun"/>
          <w:lang w:eastAsia="zh-CN"/>
        </w:rPr>
      </w:pPr>
    </w:p>
    <w:p w:rsidR="00F34200" w:rsidRPr="0095714E" w:rsidRDefault="00F34200" w:rsidP="00431E79">
      <w:pPr>
        <w:numPr>
          <w:ilvl w:val="0"/>
          <w:numId w:val="17"/>
        </w:numPr>
        <w:contextualSpacing/>
        <w:jc w:val="both"/>
        <w:rPr>
          <w:b/>
          <w:lang w:eastAsia="x-none" w:bidi="en-US"/>
        </w:rPr>
      </w:pPr>
      <w:r w:rsidRPr="0095714E">
        <w:rPr>
          <w:b/>
          <w:lang w:eastAsia="x-none" w:bidi="en-US"/>
        </w:rPr>
        <w:t>ОСНОВНЫЕ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ВИДЫ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ПАРАМЕТРЫ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РАЗРЕШЕННОГО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ИСПОЛЬЗОВАНИЯ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ЗЕМЕЛЬНЫХ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УЧАСТКОВ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ОБЪЕКТОВ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КАПИТАЛЬНОГО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394"/>
        <w:gridCol w:w="8779"/>
      </w:tblGrid>
      <w:tr w:rsidR="00431E79" w:rsidRPr="00D42B01" w:rsidTr="00D42B01">
        <w:trPr>
          <w:trHeight w:val="552"/>
        </w:trPr>
        <w:tc>
          <w:tcPr>
            <w:tcW w:w="734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844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800"/>
        </w:trPr>
        <w:tc>
          <w:tcPr>
            <w:tcW w:w="73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Автомобильный</w:t>
            </w:r>
            <w:r w:rsidR="00431E79" w:rsidRPr="0095714E">
              <w:t xml:space="preserve"> </w:t>
            </w:r>
            <w:r w:rsidRPr="0095714E">
              <w:t>транспорт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(7.2)</w:t>
            </w:r>
          </w:p>
        </w:tc>
        <w:tc>
          <w:tcPr>
            <w:tcW w:w="142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вне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населенного</w:t>
            </w:r>
            <w:r w:rsidR="00431E79" w:rsidRPr="0095714E">
              <w:t xml:space="preserve"> </w:t>
            </w:r>
            <w:r w:rsidRPr="0095714E">
              <w:t>пункта;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автомобильного</w:t>
            </w:r>
            <w:r w:rsidR="00431E79" w:rsidRPr="0095714E">
              <w:t xml:space="preserve"> </w:t>
            </w:r>
            <w:r w:rsidRPr="0095714E">
              <w:t>движения,</w:t>
            </w:r>
            <w:r w:rsidR="00431E79" w:rsidRPr="0095714E">
              <w:t xml:space="preserve"> </w:t>
            </w:r>
            <w:r w:rsidRPr="0095714E">
              <w:t>посадки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высадки</w:t>
            </w:r>
            <w:r w:rsidR="00431E79" w:rsidRPr="0095714E">
              <w:t xml:space="preserve"> </w:t>
            </w:r>
            <w:r w:rsidRPr="0095714E">
              <w:t>пассажиров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сопутствующего</w:t>
            </w:r>
            <w:r w:rsidR="00431E79" w:rsidRPr="0095714E">
              <w:t xml:space="preserve"> </w:t>
            </w:r>
            <w:r w:rsidRPr="0095714E">
              <w:t>обслуживания,</w:t>
            </w:r>
            <w:r w:rsidR="00431E79" w:rsidRPr="0095714E">
              <w:t xml:space="preserve"> </w:t>
            </w:r>
            <w:r w:rsidRPr="0095714E">
              <w:lastRenderedPageBreak/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объектов,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постов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дел,</w:t>
            </w:r>
            <w:r w:rsidR="00431E79" w:rsidRPr="0095714E">
              <w:t xml:space="preserve"> </w:t>
            </w:r>
            <w:r w:rsidRPr="0095714E">
              <w:t>ответственных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безопасность</w:t>
            </w:r>
            <w:r w:rsidR="00431E79" w:rsidRPr="0095714E">
              <w:t xml:space="preserve"> </w:t>
            </w:r>
            <w:r w:rsidRPr="0095714E">
              <w:t>дорожного</w:t>
            </w:r>
            <w:r w:rsidR="00431E79" w:rsidRPr="0095714E">
              <w:t xml:space="preserve"> </w:t>
            </w:r>
            <w:r w:rsidRPr="0095714E">
              <w:t>движения;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оборудование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стоянок</w:t>
            </w:r>
            <w:r w:rsidR="00431E79" w:rsidRPr="0095714E">
              <w:t xml:space="preserve"> </w:t>
            </w:r>
            <w:r w:rsidRPr="0095714E">
              <w:t>автомобильного</w:t>
            </w:r>
            <w:r w:rsidR="00431E79" w:rsidRPr="0095714E">
              <w:t xml:space="preserve"> </w:t>
            </w:r>
            <w:r w:rsidRPr="0095714E">
              <w:t>транспорта,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депо</w:t>
            </w:r>
            <w:r w:rsidR="00431E79" w:rsidRPr="0095714E">
              <w:t xml:space="preserve"> </w:t>
            </w:r>
            <w:r w:rsidRPr="0095714E">
              <w:t>(устройства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стоянок)</w:t>
            </w:r>
            <w:r w:rsidR="00431E79" w:rsidRPr="0095714E">
              <w:t xml:space="preserve"> </w:t>
            </w:r>
            <w:r w:rsidRPr="0095714E">
              <w:t>автомобильного</w:t>
            </w:r>
            <w:r w:rsidR="00431E79" w:rsidRPr="0095714E">
              <w:t xml:space="preserve"> </w:t>
            </w:r>
            <w:r w:rsidRPr="0095714E">
              <w:t>транспорта,</w:t>
            </w:r>
            <w:r w:rsidR="00431E79" w:rsidRPr="0095714E">
              <w:t xml:space="preserve"> </w:t>
            </w:r>
            <w:r w:rsidRPr="0095714E">
              <w:t>осуществляющего</w:t>
            </w:r>
            <w:r w:rsidR="00431E79" w:rsidRPr="0095714E">
              <w:t xml:space="preserve"> </w:t>
            </w:r>
            <w:r w:rsidRPr="0095714E">
              <w:t>перевозки</w:t>
            </w:r>
            <w:r w:rsidR="00431E79" w:rsidRPr="0095714E">
              <w:t xml:space="preserve"> </w:t>
            </w:r>
            <w:r w:rsidRPr="0095714E">
              <w:t>людей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установленному</w:t>
            </w:r>
            <w:r w:rsidR="00431E79" w:rsidRPr="0095714E">
              <w:t xml:space="preserve"> </w:t>
            </w:r>
            <w:r w:rsidRPr="0095714E">
              <w:t>маршруту</w:t>
            </w:r>
          </w:p>
        </w:tc>
        <w:tc>
          <w:tcPr>
            <w:tcW w:w="2844" w:type="pct"/>
          </w:tcPr>
          <w:p w:rsidR="00FB687C" w:rsidRPr="0095714E" w:rsidRDefault="00FB687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B687C" w:rsidRPr="0095714E" w:rsidRDefault="00FB687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FB687C" w:rsidRPr="0095714E" w:rsidRDefault="00FB687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FB687C" w:rsidRPr="0095714E" w:rsidRDefault="00FB687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697786" w:rsidRPr="0095714E" w:rsidRDefault="00EE55A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</w:t>
            </w:r>
            <w:r w:rsidR="000153BF" w:rsidRPr="0095714E">
              <w:t>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800"/>
        </w:trPr>
        <w:tc>
          <w:tcPr>
            <w:tcW w:w="73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Обслуживание</w:t>
            </w:r>
            <w:r w:rsidR="00431E79" w:rsidRPr="0095714E">
              <w:t xml:space="preserve"> </w:t>
            </w:r>
            <w:r w:rsidRPr="0095714E">
              <w:t>автотранспорта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(4.9)</w:t>
            </w:r>
          </w:p>
        </w:tc>
        <w:tc>
          <w:tcPr>
            <w:tcW w:w="142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постоянных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временных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несколькими</w:t>
            </w:r>
            <w:r w:rsidR="00431E79" w:rsidRPr="0095714E">
              <w:t xml:space="preserve"> </w:t>
            </w:r>
            <w:r w:rsidRPr="0095714E">
              <w:t>стояночными</w:t>
            </w:r>
            <w:r w:rsidR="00431E79" w:rsidRPr="0095714E">
              <w:t xml:space="preserve"> </w:t>
            </w:r>
            <w:r w:rsidRPr="0095714E">
              <w:t>местами,</w:t>
            </w:r>
            <w:r w:rsidR="00431E79" w:rsidRPr="0095714E">
              <w:t xml:space="preserve"> </w:t>
            </w:r>
            <w:r w:rsidRPr="0095714E">
              <w:t>стоянок,</w:t>
            </w:r>
            <w:r w:rsidR="00431E79" w:rsidRPr="0095714E">
              <w:t xml:space="preserve"> </w:t>
            </w:r>
            <w:r w:rsidRPr="0095714E">
              <w:t>автозаправочных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(бензиновых,</w:t>
            </w:r>
            <w:r w:rsidR="00431E79" w:rsidRPr="0095714E">
              <w:t xml:space="preserve"> </w:t>
            </w:r>
            <w:r w:rsidRPr="0095714E">
              <w:t>газовых);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магазинов</w:t>
            </w:r>
            <w:r w:rsidR="00431E79" w:rsidRPr="0095714E">
              <w:t xml:space="preserve"> </w:t>
            </w:r>
            <w:r w:rsidRPr="0095714E">
              <w:t>сопутствующей</w:t>
            </w:r>
            <w:r w:rsidR="00431E79" w:rsidRPr="0095714E">
              <w:t xml:space="preserve"> </w:t>
            </w:r>
            <w:r w:rsidRPr="0095714E">
              <w:t>торговли,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организации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придорожного</w:t>
            </w:r>
            <w:r w:rsidR="00431E79" w:rsidRPr="0095714E">
              <w:t xml:space="preserve"> </w:t>
            </w:r>
            <w:r w:rsidRPr="0095714E">
              <w:t>сервиса;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моек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прачечных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принадлежностей,</w:t>
            </w:r>
            <w:r w:rsidR="00431E79" w:rsidRPr="0095714E">
              <w:t xml:space="preserve"> </w:t>
            </w:r>
            <w:r w:rsidRPr="0095714E">
              <w:t>мастерских,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ремонта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обслуживания</w:t>
            </w:r>
            <w:r w:rsidR="00431E79" w:rsidRPr="0095714E">
              <w:t xml:space="preserve"> </w:t>
            </w:r>
            <w:r w:rsidRPr="0095714E">
              <w:t>автомобилей</w:t>
            </w:r>
          </w:p>
        </w:tc>
        <w:tc>
          <w:tcPr>
            <w:tcW w:w="2844" w:type="pct"/>
          </w:tcPr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имальная/максимальная</w:t>
            </w:r>
            <w:r w:rsidR="00431E79" w:rsidRPr="0095714E">
              <w:t xml:space="preserve"> </w:t>
            </w:r>
            <w:r w:rsidR="00697786" w:rsidRPr="0095714E">
              <w:t>площадь</w:t>
            </w:r>
            <w:r w:rsidR="00431E79" w:rsidRPr="0095714E">
              <w:t xml:space="preserve"> </w:t>
            </w:r>
            <w:r w:rsidR="00697786" w:rsidRPr="0095714E">
              <w:t>земельных</w:t>
            </w:r>
            <w:r w:rsidR="00431E79" w:rsidRPr="0095714E">
              <w:t xml:space="preserve"> </w:t>
            </w:r>
            <w:r w:rsidR="0069778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697786" w:rsidRPr="0095714E">
              <w:rPr>
                <w:b/>
              </w:rPr>
              <w:t>100/5000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697786" w:rsidRPr="0095714E">
              <w:t>.</w:t>
            </w:r>
          </w:p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EE0BCD" w:rsidRPr="0095714E" w:rsidRDefault="00EE0BC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E0BCD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="00EF6B78" w:rsidRPr="0095714E">
              <w:t>.</w:t>
            </w:r>
          </w:p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6977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367"/>
        </w:trPr>
        <w:tc>
          <w:tcPr>
            <w:tcW w:w="73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42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2844" w:type="pct"/>
            <w:vAlign w:val="center"/>
          </w:tcPr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100/20000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EE0BCD" w:rsidRPr="0095714E" w:rsidRDefault="00EE0BC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6977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734" w:type="pct"/>
          </w:tcPr>
          <w:p w:rsidR="00697786" w:rsidRPr="0095714E" w:rsidRDefault="006977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697786" w:rsidRPr="0095714E" w:rsidRDefault="00DA3E2D" w:rsidP="00431E79">
            <w:pPr>
              <w:jc w:val="both"/>
            </w:pPr>
            <w:r w:rsidRPr="0095714E">
              <w:t>(3.1)</w:t>
            </w:r>
          </w:p>
        </w:tc>
        <w:tc>
          <w:tcPr>
            <w:tcW w:w="1423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lastRenderedPageBreak/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844" w:type="pct"/>
            <w:vMerge w:val="restart"/>
          </w:tcPr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имальная/максимальная</w:t>
            </w:r>
            <w:r w:rsidR="00431E79" w:rsidRPr="0095714E">
              <w:t xml:space="preserve"> </w:t>
            </w:r>
            <w:r w:rsidR="00697786" w:rsidRPr="0095714E">
              <w:t>площадь</w:t>
            </w:r>
            <w:r w:rsidR="00431E79" w:rsidRPr="0095714E">
              <w:t xml:space="preserve"> </w:t>
            </w:r>
            <w:r w:rsidR="00697786" w:rsidRPr="0095714E">
              <w:t>земельных</w:t>
            </w:r>
            <w:r w:rsidR="00431E79" w:rsidRPr="0095714E">
              <w:t xml:space="preserve"> </w:t>
            </w:r>
            <w:r w:rsidR="0069778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697786" w:rsidRPr="0095714E">
              <w:t>.</w:t>
            </w:r>
          </w:p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EE0BCD" w:rsidRPr="0095714E" w:rsidRDefault="00EE0BC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EE0BCD" w:rsidRPr="0095714E" w:rsidRDefault="00EE0BC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697786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697786" w:rsidRPr="0095714E">
              <w:t>не</w:t>
            </w:r>
            <w:r w:rsidR="00431E79" w:rsidRPr="0095714E">
              <w:t xml:space="preserve"> </w:t>
            </w:r>
            <w:r w:rsidR="00697786" w:rsidRPr="0095714E">
              <w:t>более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м.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734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Связь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(6.8)</w:t>
            </w:r>
          </w:p>
        </w:tc>
        <w:tc>
          <w:tcPr>
            <w:tcW w:w="142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радиовещания,</w:t>
            </w:r>
            <w:r w:rsidR="00431E79" w:rsidRPr="0095714E">
              <w:t xml:space="preserve"> </w:t>
            </w:r>
            <w:r w:rsidRPr="0095714E">
              <w:t>телевидения,</w:t>
            </w:r>
            <w:r w:rsidR="00431E79" w:rsidRPr="0095714E">
              <w:t xml:space="preserve"> </w:t>
            </w:r>
            <w:r w:rsidRPr="0095714E">
              <w:t>включая</w:t>
            </w:r>
            <w:r w:rsidR="00431E79" w:rsidRPr="0095714E">
              <w:t xml:space="preserve"> </w:t>
            </w:r>
            <w:r w:rsidRPr="0095714E">
              <w:t>воздушные</w:t>
            </w:r>
            <w:r w:rsidR="00431E79" w:rsidRPr="0095714E">
              <w:t xml:space="preserve"> </w:t>
            </w:r>
            <w:r w:rsidRPr="0095714E">
              <w:t>радиорелейные,</w:t>
            </w:r>
            <w:r w:rsidR="00431E79" w:rsidRPr="0095714E">
              <w:t xml:space="preserve"> </w:t>
            </w:r>
            <w:r w:rsidRPr="0095714E">
              <w:t>надземные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подземные</w:t>
            </w:r>
            <w:r w:rsidR="00431E79" w:rsidRPr="0095714E">
              <w:t xml:space="preserve"> </w:t>
            </w:r>
            <w:r w:rsidRPr="0095714E">
              <w:t>кабельные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радиофикации,</w:t>
            </w:r>
            <w:r w:rsidR="00431E79" w:rsidRPr="0095714E">
              <w:t xml:space="preserve"> </w:t>
            </w:r>
            <w:r w:rsidRPr="0095714E">
              <w:t>антенные</w:t>
            </w:r>
            <w:r w:rsidR="00431E79" w:rsidRPr="0095714E">
              <w:t xml:space="preserve"> </w:t>
            </w:r>
            <w:r w:rsidRPr="0095714E">
              <w:t>поля,</w:t>
            </w:r>
            <w:r w:rsidR="00431E79" w:rsidRPr="0095714E">
              <w:t xml:space="preserve"> </w:t>
            </w:r>
            <w:r w:rsidRPr="0095714E">
              <w:t>усилительные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кабельных</w:t>
            </w:r>
            <w:r w:rsidR="00431E79" w:rsidRPr="0095714E">
              <w:t xml:space="preserve"> </w:t>
            </w:r>
            <w:r w:rsidRPr="0095714E">
              <w:t>линиях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инфраструктуру</w:t>
            </w:r>
            <w:r w:rsidR="00431E79" w:rsidRPr="0095714E">
              <w:t xml:space="preserve"> </w:t>
            </w:r>
            <w:r w:rsidRPr="0095714E">
              <w:t>спутниковой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телерадиовещания.</w:t>
            </w:r>
          </w:p>
        </w:tc>
        <w:tc>
          <w:tcPr>
            <w:tcW w:w="2844" w:type="pct"/>
            <w:vMerge/>
          </w:tcPr>
          <w:p w:rsidR="00697786" w:rsidRPr="0095714E" w:rsidRDefault="00697786" w:rsidP="00431E79">
            <w:pPr>
              <w:ind w:firstLine="567"/>
              <w:jc w:val="both"/>
            </w:pPr>
          </w:p>
        </w:tc>
      </w:tr>
      <w:tr w:rsidR="00431E79" w:rsidRPr="0095714E" w:rsidTr="00D42B01">
        <w:trPr>
          <w:trHeight w:val="552"/>
        </w:trPr>
        <w:tc>
          <w:tcPr>
            <w:tcW w:w="734" w:type="pct"/>
          </w:tcPr>
          <w:p w:rsidR="00697786" w:rsidRPr="0095714E" w:rsidRDefault="00697786" w:rsidP="00431E79">
            <w:pPr>
              <w:jc w:val="both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697786" w:rsidRPr="0095714E" w:rsidRDefault="00EF6B78" w:rsidP="00431E79">
            <w:pPr>
              <w:jc w:val="both"/>
            </w:pPr>
            <w:r w:rsidRPr="0095714E">
              <w:t>(12.0)</w:t>
            </w:r>
          </w:p>
        </w:tc>
        <w:tc>
          <w:tcPr>
            <w:tcW w:w="1423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844" w:type="pct"/>
          </w:tcPr>
          <w:p w:rsidR="00697786" w:rsidRPr="0095714E" w:rsidRDefault="00697786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EF6B78" w:rsidRPr="0095714E">
              <w:rPr>
                <w:b/>
                <w:u w:val="single"/>
              </w:rPr>
              <w:t>пользования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7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6380"/>
        <w:gridCol w:w="6794"/>
      </w:tblGrid>
      <w:tr w:rsidR="00431E79" w:rsidRPr="00D42B01" w:rsidTr="00D42B01">
        <w:trPr>
          <w:trHeight w:val="552"/>
        </w:trPr>
        <w:tc>
          <w:tcPr>
            <w:tcW w:w="734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2066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200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345"/>
        </w:trPr>
        <w:tc>
          <w:tcPr>
            <w:tcW w:w="734" w:type="pct"/>
          </w:tcPr>
          <w:p w:rsidR="00697786" w:rsidRPr="0095714E" w:rsidRDefault="00697786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Деловое</w:t>
            </w:r>
            <w:r w:rsidR="00431E79" w:rsidRPr="0095714E">
              <w:rPr>
                <w:lang w:eastAsia="en-US" w:bidi="en-US"/>
              </w:rPr>
              <w:t xml:space="preserve"> </w:t>
            </w:r>
            <w:r w:rsidRPr="0095714E">
              <w:rPr>
                <w:lang w:eastAsia="en-US" w:bidi="en-US"/>
              </w:rPr>
              <w:t>управление</w:t>
            </w:r>
          </w:p>
          <w:p w:rsidR="00697786" w:rsidRPr="0095714E" w:rsidRDefault="00697786" w:rsidP="00431E79">
            <w:pPr>
              <w:contextualSpacing/>
              <w:jc w:val="both"/>
              <w:rPr>
                <w:lang w:eastAsia="en-US" w:bidi="en-US"/>
              </w:rPr>
            </w:pPr>
            <w:r w:rsidRPr="0095714E">
              <w:rPr>
                <w:lang w:eastAsia="en-US" w:bidi="en-US"/>
              </w:rPr>
              <w:t>(4.1)</w:t>
            </w:r>
          </w:p>
        </w:tc>
        <w:tc>
          <w:tcPr>
            <w:tcW w:w="2066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целью: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управления</w:t>
            </w:r>
            <w:r w:rsidR="00431E79" w:rsidRPr="0095714E">
              <w:t xml:space="preserve"> </w:t>
            </w:r>
            <w:r w:rsidRPr="0095714E">
              <w:t>производством,</w:t>
            </w:r>
            <w:r w:rsidR="00431E79" w:rsidRPr="0095714E">
              <w:t xml:space="preserve"> </w:t>
            </w:r>
            <w:r w:rsidRPr="0095714E">
              <w:t>торговлей,</w:t>
            </w:r>
            <w:r w:rsidR="00431E79" w:rsidRPr="0095714E">
              <w:t xml:space="preserve"> </w:t>
            </w:r>
            <w:r w:rsidRPr="0095714E">
              <w:t>банковской,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иной</w:t>
            </w:r>
            <w:r w:rsidR="00431E79" w:rsidRPr="0095714E">
              <w:t xml:space="preserve"> </w:t>
            </w:r>
            <w:r w:rsidRPr="0095714E">
              <w:t>управленческой</w:t>
            </w:r>
            <w:r w:rsidR="00431E79" w:rsidRPr="0095714E">
              <w:t xml:space="preserve"> </w:t>
            </w:r>
            <w:r w:rsidRPr="0095714E">
              <w:t>деятельностью,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государственным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муниципальным</w:t>
            </w:r>
            <w:r w:rsidR="00431E79" w:rsidRPr="0095714E">
              <w:t xml:space="preserve"> </w:t>
            </w:r>
            <w:r w:rsidRPr="0095714E">
              <w:t>управлением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оказанием</w:t>
            </w:r>
            <w:r w:rsidR="00431E79" w:rsidRPr="0095714E">
              <w:t xml:space="preserve"> </w:t>
            </w:r>
            <w:r w:rsidRPr="0095714E">
              <w:t>услуг,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целью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сделок,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требующих</w:t>
            </w:r>
            <w:r w:rsidR="00431E79" w:rsidRPr="0095714E">
              <w:t xml:space="preserve"> </w:t>
            </w:r>
            <w:r w:rsidRPr="0095714E">
              <w:t>передачи</w:t>
            </w:r>
            <w:r w:rsidR="00431E79" w:rsidRPr="0095714E">
              <w:t xml:space="preserve"> </w:t>
            </w:r>
            <w:r w:rsidRPr="0095714E">
              <w:t>товара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момент</w:t>
            </w:r>
            <w:r w:rsidR="00431E79" w:rsidRPr="0095714E">
              <w:t xml:space="preserve"> </w:t>
            </w:r>
            <w:r w:rsidRPr="0095714E">
              <w:t>ее</w:t>
            </w:r>
            <w:r w:rsidR="00431E79" w:rsidRPr="0095714E">
              <w:t xml:space="preserve"> </w:t>
            </w:r>
            <w:r w:rsidRPr="0095714E">
              <w:t>совершения</w:t>
            </w:r>
            <w:r w:rsidR="00431E79" w:rsidRPr="0095714E">
              <w:t xml:space="preserve"> </w:t>
            </w:r>
            <w:r w:rsidRPr="0095714E">
              <w:t>между</w:t>
            </w:r>
            <w:r w:rsidR="00431E79" w:rsidRPr="0095714E">
              <w:t xml:space="preserve"> </w:t>
            </w:r>
            <w:r w:rsidRPr="0095714E">
              <w:t>организациями,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биржевая</w:t>
            </w:r>
            <w:r w:rsidR="00431E79" w:rsidRPr="0095714E">
              <w:t xml:space="preserve"> </w:t>
            </w:r>
            <w:r w:rsidRPr="0095714E">
              <w:t>деятельность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банковской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страховой</w:t>
            </w:r>
            <w:r w:rsidR="00431E79" w:rsidRPr="0095714E">
              <w:t xml:space="preserve"> </w:t>
            </w:r>
            <w:r w:rsidRPr="0095714E">
              <w:t>деятельности)</w:t>
            </w:r>
          </w:p>
        </w:tc>
        <w:tc>
          <w:tcPr>
            <w:tcW w:w="2200" w:type="pct"/>
            <w:vMerge w:val="restart"/>
          </w:tcPr>
          <w:p w:rsidR="00BC3A52" w:rsidRPr="0095714E" w:rsidRDefault="00BC3A5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</w:t>
            </w:r>
            <w:r w:rsidR="00AB5289" w:rsidRPr="0095714E">
              <w:rPr>
                <w:b/>
              </w:rPr>
              <w:t>/5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BC3A52" w:rsidRPr="0095714E" w:rsidRDefault="00BC3A5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участка-</w:t>
            </w:r>
            <w:r w:rsidR="00431E79" w:rsidRPr="0095714E">
              <w:t xml:space="preserve"> </w:t>
            </w:r>
            <w:r w:rsidR="006977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BC3A52" w:rsidRPr="0095714E" w:rsidRDefault="00BC3A5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DA79FA" w:rsidRPr="0095714E" w:rsidRDefault="00BC3A52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</w:p>
          <w:p w:rsidR="00BC3A52" w:rsidRPr="0095714E" w:rsidRDefault="00BC3A5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lastRenderedPageBreak/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697786" w:rsidRPr="0095714E" w:rsidRDefault="006977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6977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345"/>
        </w:trPr>
        <w:tc>
          <w:tcPr>
            <w:tcW w:w="734" w:type="pct"/>
          </w:tcPr>
          <w:p w:rsidR="00697786" w:rsidRPr="0095714E" w:rsidRDefault="00697786" w:rsidP="00431E79">
            <w:pPr>
              <w:widowControl w:val="0"/>
              <w:jc w:val="both"/>
            </w:pPr>
            <w:r w:rsidRPr="0095714E">
              <w:t>Социальное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697786" w:rsidRPr="0095714E" w:rsidRDefault="00DA3E2D" w:rsidP="00431E79">
            <w:pPr>
              <w:widowControl w:val="0"/>
              <w:jc w:val="both"/>
            </w:pPr>
            <w:r w:rsidRPr="0095714E">
              <w:t>(3.2)</w:t>
            </w:r>
          </w:p>
        </w:tc>
        <w:tc>
          <w:tcPr>
            <w:tcW w:w="2066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гражданам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(службы</w:t>
            </w:r>
            <w:r w:rsidR="00431E79" w:rsidRPr="0095714E">
              <w:t xml:space="preserve"> </w:t>
            </w:r>
            <w:r w:rsidRPr="0095714E">
              <w:t>занятости</w:t>
            </w:r>
            <w:r w:rsidR="00431E79" w:rsidRPr="0095714E">
              <w:t xml:space="preserve"> </w:t>
            </w:r>
            <w:r w:rsidRPr="0095714E">
              <w:t>населения,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престарелых,</w:t>
            </w:r>
            <w:r w:rsidR="00431E79" w:rsidRPr="0095714E">
              <w:t xml:space="preserve"> </w:t>
            </w:r>
            <w:r w:rsidRPr="0095714E">
              <w:t>дома</w:t>
            </w:r>
            <w:r w:rsidR="00431E79" w:rsidRPr="0095714E">
              <w:t xml:space="preserve"> </w:t>
            </w:r>
            <w:r w:rsidRPr="0095714E">
              <w:t>ребенка,</w:t>
            </w:r>
            <w:r w:rsidR="00431E79" w:rsidRPr="0095714E">
              <w:t xml:space="preserve"> </w:t>
            </w:r>
            <w:r w:rsidRPr="0095714E">
              <w:t>детские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малоимущих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ночлега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бездомных</w:t>
            </w:r>
            <w:r w:rsidR="00431E79" w:rsidRPr="0095714E">
              <w:t xml:space="preserve"> </w:t>
            </w:r>
            <w:r w:rsidRPr="0095714E">
              <w:t>граждан,</w:t>
            </w:r>
            <w:r w:rsidR="00431E79" w:rsidRPr="0095714E">
              <w:t xml:space="preserve"> </w:t>
            </w:r>
            <w:r w:rsidRPr="0095714E">
              <w:t>службы</w:t>
            </w:r>
            <w:r w:rsidR="00431E79" w:rsidRPr="0095714E">
              <w:t xml:space="preserve"> </w:t>
            </w:r>
            <w:r w:rsidRPr="0095714E">
              <w:t>психологической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бесплатной</w:t>
            </w:r>
            <w:r w:rsidR="00431E79" w:rsidRPr="0095714E">
              <w:t xml:space="preserve"> </w:t>
            </w:r>
            <w:r w:rsidRPr="0095714E">
              <w:t>юридической</w:t>
            </w:r>
            <w:r w:rsidR="00431E79" w:rsidRPr="0095714E">
              <w:t xml:space="preserve"> </w:t>
            </w:r>
            <w:r w:rsidRPr="0095714E">
              <w:t>помощи,</w:t>
            </w:r>
            <w:r w:rsidR="00431E79" w:rsidRPr="0095714E">
              <w:t xml:space="preserve"> </w:t>
            </w:r>
            <w:r w:rsidRPr="0095714E">
              <w:t>социальные,</w:t>
            </w:r>
            <w:r w:rsidR="00431E79" w:rsidRPr="0095714E">
              <w:t xml:space="preserve"> </w:t>
            </w:r>
            <w:r w:rsidRPr="0095714E">
              <w:t>пенсионные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иные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осуществляется</w:t>
            </w:r>
            <w:r w:rsidR="00431E79" w:rsidRPr="0095714E">
              <w:t xml:space="preserve"> </w:t>
            </w:r>
            <w:r w:rsidRPr="0095714E">
              <w:t>прием</w:t>
            </w:r>
            <w:r w:rsidR="00431E79" w:rsidRPr="0095714E">
              <w:t xml:space="preserve"> </w:t>
            </w:r>
            <w:r w:rsidRPr="0095714E">
              <w:t>граждан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вопросам</w:t>
            </w:r>
            <w:r w:rsidR="00431E79" w:rsidRPr="0095714E">
              <w:t xml:space="preserve"> </w:t>
            </w:r>
            <w:r w:rsidRPr="0095714E">
              <w:t>оказания</w:t>
            </w:r>
            <w:r w:rsidR="00431E79" w:rsidRPr="0095714E">
              <w:t xml:space="preserve"> </w:t>
            </w:r>
            <w:r w:rsidRPr="0095714E">
              <w:t>социальной</w:t>
            </w:r>
            <w:r w:rsidR="00431E79" w:rsidRPr="0095714E">
              <w:t xml:space="preserve"> </w:t>
            </w:r>
            <w:r w:rsidRPr="0095714E">
              <w:t>помощи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назначения</w:t>
            </w:r>
            <w:r w:rsidR="00431E79" w:rsidRPr="0095714E">
              <w:t xml:space="preserve"> </w:t>
            </w:r>
            <w:r w:rsidRPr="0095714E">
              <w:t>социальных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пенсионных</w:t>
            </w:r>
            <w:r w:rsidR="00431E79" w:rsidRPr="0095714E">
              <w:t xml:space="preserve"> </w:t>
            </w:r>
            <w:r w:rsidRPr="0095714E">
              <w:t>выплат);</w:t>
            </w:r>
          </w:p>
          <w:p w:rsidR="00697786" w:rsidRPr="0095714E" w:rsidRDefault="00697786" w:rsidP="00431E79">
            <w:pPr>
              <w:jc w:val="both"/>
            </w:pPr>
            <w:r w:rsidRPr="0095714E">
              <w:lastRenderedPageBreak/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отделений</w:t>
            </w:r>
            <w:r w:rsidR="00431E79" w:rsidRPr="0095714E">
              <w:t xml:space="preserve"> </w:t>
            </w:r>
            <w:r w:rsidRPr="0095714E">
              <w:t>почты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телеграфа;</w:t>
            </w:r>
          </w:p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</w:t>
            </w:r>
            <w:r w:rsidR="00431E79" w:rsidRPr="0095714E">
              <w:t xml:space="preserve"> </w:t>
            </w:r>
            <w:r w:rsidRPr="0095714E">
              <w:t>общественных</w:t>
            </w:r>
            <w:r w:rsidR="00431E79" w:rsidRPr="0095714E">
              <w:t xml:space="preserve"> </w:t>
            </w:r>
            <w:r w:rsidRPr="0095714E">
              <w:t>некоммерческих</w:t>
            </w:r>
            <w:r w:rsidR="00431E79" w:rsidRPr="0095714E">
              <w:t xml:space="preserve"> </w:t>
            </w:r>
            <w:r w:rsidRPr="0095714E">
              <w:t>организаций:</w:t>
            </w:r>
            <w:r w:rsidR="00431E79" w:rsidRPr="0095714E">
              <w:t xml:space="preserve"> </w:t>
            </w:r>
            <w:r w:rsidRPr="0095714E">
              <w:t>благотворительных</w:t>
            </w:r>
            <w:r w:rsidR="00431E79" w:rsidRPr="0095714E">
              <w:t xml:space="preserve"> </w:t>
            </w:r>
            <w:r w:rsidRPr="0095714E">
              <w:t>организаций,</w:t>
            </w:r>
            <w:r w:rsidR="00431E79" w:rsidRPr="0095714E">
              <w:t xml:space="preserve"> </w:t>
            </w:r>
            <w:r w:rsidRPr="0095714E">
              <w:t>клубов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интересам</w:t>
            </w:r>
          </w:p>
        </w:tc>
        <w:tc>
          <w:tcPr>
            <w:tcW w:w="2200" w:type="pct"/>
            <w:vMerge/>
          </w:tcPr>
          <w:p w:rsidR="00697786" w:rsidRPr="0095714E" w:rsidRDefault="00697786" w:rsidP="00431E79">
            <w:pPr>
              <w:ind w:firstLine="317"/>
              <w:jc w:val="center"/>
              <w:rPr>
                <w:b/>
                <w:u w:val="single"/>
              </w:rPr>
            </w:pP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7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EF6B78" w:rsidRPr="0095714E" w:rsidRDefault="00EF6B78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Благоустройство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озеленение</w:t>
      </w:r>
      <w:r w:rsidR="00431E79" w:rsidRPr="0095714E">
        <w:t xml:space="preserve"> 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Пешеходные</w:t>
      </w:r>
      <w:r w:rsidR="00431E79" w:rsidRPr="0095714E">
        <w:t xml:space="preserve"> </w:t>
      </w:r>
      <w:r w:rsidRPr="0095714E">
        <w:t>тротуары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обустройства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Искусственные</w:t>
      </w:r>
      <w:r w:rsidR="00431E79" w:rsidRPr="0095714E">
        <w:t xml:space="preserve"> </w:t>
      </w:r>
      <w:r w:rsidRPr="0095714E">
        <w:t>дорожные</w:t>
      </w:r>
      <w:r w:rsidR="00431E79" w:rsidRPr="0095714E">
        <w:t xml:space="preserve"> </w:t>
      </w:r>
      <w:r w:rsidRPr="0095714E">
        <w:t>сооружения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172DC1" w:rsidRPr="0095714E">
        <w:t>инженерного</w:t>
      </w:r>
      <w:r w:rsidR="00431E79" w:rsidRPr="0095714E">
        <w:t xml:space="preserve"> </w:t>
      </w:r>
      <w:r w:rsidR="00172DC1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</w:t>
      </w:r>
    </w:p>
    <w:p w:rsidR="00F34200" w:rsidRPr="0095714E" w:rsidRDefault="00F34200" w:rsidP="00431E79">
      <w:pPr>
        <w:widowControl w:val="0"/>
        <w:ind w:firstLine="709"/>
        <w:jc w:val="both"/>
        <w:rPr>
          <w:b/>
        </w:rPr>
      </w:pPr>
      <w:r w:rsidRPr="0095714E">
        <w:t>Общественные</w:t>
      </w:r>
      <w:r w:rsidR="00431E79" w:rsidRPr="0095714E">
        <w:t xml:space="preserve"> </w:t>
      </w:r>
      <w:r w:rsidRPr="0095714E">
        <w:t>туалеты</w:t>
      </w:r>
    </w:p>
    <w:p w:rsidR="00F34200" w:rsidRPr="0095714E" w:rsidRDefault="00F34200" w:rsidP="00431E79">
      <w:pPr>
        <w:ind w:firstLine="709"/>
        <w:jc w:val="both"/>
        <w:rPr>
          <w:rFonts w:eastAsia="SimSun"/>
          <w:u w:val="single"/>
          <w:lang w:eastAsia="zh-CN"/>
        </w:rPr>
      </w:pPr>
      <w:r w:rsidRPr="0095714E">
        <w:rPr>
          <w:rFonts w:eastAsia="SimSun"/>
          <w:u w:val="single"/>
          <w:lang w:eastAsia="zh-CN"/>
        </w:rPr>
        <w:t>Примечание: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соблюдаться,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установленные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пожарной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безопасности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области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благополучия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минимальные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нормативные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противопожарные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разрывы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сооружениями,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числе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соседних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технические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регламенты,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Станции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проектировать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из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расчета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один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200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легковых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автомобилей,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размеры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их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для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станций: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1,0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1,5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2,0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га;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40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постов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-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3,5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га.</w:t>
      </w:r>
    </w:p>
    <w:p w:rsidR="00F34200" w:rsidRPr="0095714E" w:rsidRDefault="00F34200" w:rsidP="00431E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14E">
        <w:rPr>
          <w:rFonts w:eastAsia="Calibri"/>
        </w:rPr>
        <w:t>Расстояния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границы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земельного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станций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технического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обслуживания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жилых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домов,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общественных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зданий,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также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участков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дошкольных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общеобразовательных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школ,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лечебных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учреждений,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размещаемых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селитебных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территориях,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следует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принимать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менее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приведенных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в</w:t>
      </w:r>
      <w:r w:rsidR="00431E79" w:rsidRPr="0095714E">
        <w:rPr>
          <w:rFonts w:eastAsia="Calibri"/>
        </w:rPr>
        <w:t xml:space="preserve"> </w:t>
      </w:r>
      <w:hyperlink r:id="rId79" w:history="1">
        <w:r w:rsidRPr="0095714E">
          <w:rPr>
            <w:rFonts w:eastAsia="Calibri"/>
          </w:rPr>
          <w:t>таблице</w:t>
        </w:r>
      </w:hyperlink>
      <w:r w:rsidRPr="0095714E">
        <w:rPr>
          <w:rFonts w:eastAsia="Calibri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431E79" w:rsidRPr="0095714E" w:rsidTr="00D91921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Здания,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которых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определяется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Расстояние,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м</w:t>
            </w:r>
          </w:p>
        </w:tc>
      </w:tr>
      <w:tr w:rsidR="00431E79" w:rsidRPr="0095714E" w:rsidTr="00D91921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от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станций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технического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обслуживания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при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числе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постов</w:t>
            </w:r>
          </w:p>
        </w:tc>
      </w:tr>
      <w:tr w:rsidR="00431E79" w:rsidRPr="0095714E" w:rsidTr="00D91921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10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11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-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30</w:t>
            </w:r>
          </w:p>
        </w:tc>
      </w:tr>
      <w:tr w:rsidR="00431E79" w:rsidRPr="0095714E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Жилые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25</w:t>
            </w:r>
          </w:p>
        </w:tc>
      </w:tr>
      <w:tr w:rsidR="00431E79" w:rsidRPr="0095714E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в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том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числе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торцы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жилых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домов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без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25</w:t>
            </w:r>
          </w:p>
        </w:tc>
      </w:tr>
      <w:tr w:rsidR="00431E79" w:rsidRPr="0095714E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Общественные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20</w:t>
            </w:r>
          </w:p>
        </w:tc>
      </w:tr>
      <w:tr w:rsidR="00431E79" w:rsidRPr="0095714E" w:rsidTr="00D91921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lastRenderedPageBreak/>
              <w:t>Общеобразовательные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школы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и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дошкольные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образовательные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A73461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80" w:history="1">
              <w:r w:rsidR="00EF6B78" w:rsidRPr="0095714E">
                <w:rPr>
                  <w:rFonts w:eastAsia="Calibri"/>
                </w:rPr>
                <w:t>&lt;*&gt;</w:t>
              </w:r>
            </w:hyperlink>
          </w:p>
        </w:tc>
      </w:tr>
      <w:tr w:rsidR="00431E79" w:rsidRPr="0095714E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14E">
              <w:rPr>
                <w:rFonts w:eastAsia="Calibri"/>
              </w:rPr>
              <w:t>Лечебные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учреждения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со</w:t>
            </w:r>
            <w:r w:rsidR="00431E79" w:rsidRPr="0095714E">
              <w:rPr>
                <w:rFonts w:eastAsia="Calibri"/>
              </w:rPr>
              <w:t xml:space="preserve"> </w:t>
            </w:r>
            <w:r w:rsidRPr="0095714E">
              <w:rPr>
                <w:rFonts w:eastAsia="Calibri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EF6B78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14E">
              <w:rPr>
                <w:rFonts w:eastAsia="Calibri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95714E" w:rsidRDefault="00A73461" w:rsidP="00431E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81" w:history="1">
              <w:r w:rsidR="00EF6B78" w:rsidRPr="0095714E">
                <w:rPr>
                  <w:rFonts w:eastAsia="Calibri"/>
                </w:rPr>
                <w:t>&lt;*&gt;</w:t>
              </w:r>
            </w:hyperlink>
          </w:p>
        </w:tc>
      </w:tr>
    </w:tbl>
    <w:p w:rsidR="00EF6B78" w:rsidRPr="0095714E" w:rsidRDefault="00EF6B78" w:rsidP="00431E7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714E">
        <w:rPr>
          <w:rFonts w:eastAsia="Calibri"/>
        </w:rPr>
        <w:t>--------------------------------</w:t>
      </w:r>
    </w:p>
    <w:p w:rsidR="00EF6B78" w:rsidRPr="0095714E" w:rsidRDefault="00EF6B78" w:rsidP="00431E79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95714E">
        <w:rPr>
          <w:rFonts w:eastAsia="Calibri"/>
        </w:rPr>
        <w:t>&lt;*&gt;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Определяется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по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согласованию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органами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Государственного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санитарно-эпидемиологического</w:t>
      </w:r>
      <w:r w:rsidR="00431E79" w:rsidRPr="0095714E">
        <w:rPr>
          <w:rFonts w:eastAsia="Calibri"/>
        </w:rPr>
        <w:t xml:space="preserve"> </w:t>
      </w:r>
      <w:r w:rsidRPr="0095714E">
        <w:rPr>
          <w:rFonts w:eastAsia="Calibri"/>
        </w:rPr>
        <w:t>надзора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случае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если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находится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особыми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ограничения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законодательством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Российской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EF6B78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F34200" w:rsidRPr="0095714E" w:rsidRDefault="00F34200" w:rsidP="00431E79">
      <w:pPr>
        <w:widowControl w:val="0"/>
        <w:rPr>
          <w:rFonts w:eastAsia="SimSun"/>
          <w:lang w:eastAsia="zh-CN"/>
        </w:rPr>
      </w:pPr>
    </w:p>
    <w:p w:rsidR="00F34200" w:rsidRPr="00D42B01" w:rsidRDefault="00F34200" w:rsidP="00431E79">
      <w:pPr>
        <w:ind w:firstLine="709"/>
        <w:jc w:val="center"/>
        <w:outlineLvl w:val="2"/>
        <w:rPr>
          <w:b/>
          <w:sz w:val="24"/>
          <w:szCs w:val="24"/>
        </w:rPr>
      </w:pPr>
      <w:bookmarkStart w:id="167" w:name="_Toc433729388"/>
      <w:r w:rsidRPr="00D42B01">
        <w:rPr>
          <w:b/>
          <w:sz w:val="24"/>
          <w:szCs w:val="24"/>
        </w:rPr>
        <w:t>Статья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30.</w:t>
      </w:r>
      <w:r w:rsidR="00431E79" w:rsidRPr="00D42B01">
        <w:rPr>
          <w:b/>
          <w:sz w:val="24"/>
          <w:szCs w:val="24"/>
        </w:rPr>
        <w:t xml:space="preserve"> </w:t>
      </w:r>
      <w:r w:rsidRPr="00D42B01">
        <w:rPr>
          <w:b/>
          <w:sz w:val="24"/>
          <w:szCs w:val="24"/>
        </w:rPr>
        <w:t>Гр</w:t>
      </w:r>
      <w:r w:rsidR="003F15DE" w:rsidRPr="00D42B01">
        <w:rPr>
          <w:b/>
          <w:sz w:val="24"/>
          <w:szCs w:val="24"/>
        </w:rPr>
        <w:t>адостроительные</w:t>
      </w:r>
      <w:r w:rsidR="00431E79" w:rsidRPr="00D42B01">
        <w:rPr>
          <w:b/>
          <w:sz w:val="24"/>
          <w:szCs w:val="24"/>
        </w:rPr>
        <w:t xml:space="preserve"> </w:t>
      </w:r>
      <w:r w:rsidR="003F15DE" w:rsidRPr="00D42B01">
        <w:rPr>
          <w:b/>
          <w:sz w:val="24"/>
          <w:szCs w:val="24"/>
        </w:rPr>
        <w:t>регламенты.</w:t>
      </w:r>
      <w:r w:rsidR="00431E79" w:rsidRPr="00D42B01">
        <w:rPr>
          <w:b/>
          <w:sz w:val="24"/>
          <w:szCs w:val="24"/>
        </w:rPr>
        <w:t xml:space="preserve"> </w:t>
      </w:r>
      <w:r w:rsidR="003F15DE" w:rsidRPr="00D42B01">
        <w:rPr>
          <w:b/>
          <w:sz w:val="24"/>
          <w:szCs w:val="24"/>
        </w:rPr>
        <w:t>С</w:t>
      </w:r>
      <w:r w:rsidRPr="00D42B01">
        <w:rPr>
          <w:b/>
          <w:sz w:val="24"/>
          <w:szCs w:val="24"/>
        </w:rPr>
        <w:t>ел</w:t>
      </w:r>
      <w:r w:rsidR="003F15DE" w:rsidRPr="00D42B01">
        <w:rPr>
          <w:b/>
          <w:sz w:val="24"/>
          <w:szCs w:val="24"/>
        </w:rPr>
        <w:t>ьскохозяйственные</w:t>
      </w:r>
      <w:r w:rsidR="00431E79" w:rsidRPr="00D42B01">
        <w:rPr>
          <w:b/>
          <w:sz w:val="24"/>
          <w:szCs w:val="24"/>
        </w:rPr>
        <w:t xml:space="preserve"> </w:t>
      </w:r>
      <w:r w:rsidR="003F15DE" w:rsidRPr="00D42B01">
        <w:rPr>
          <w:b/>
          <w:sz w:val="24"/>
          <w:szCs w:val="24"/>
        </w:rPr>
        <w:t>зоны</w:t>
      </w:r>
      <w:bookmarkEnd w:id="167"/>
    </w:p>
    <w:p w:rsidR="00D91921" w:rsidRPr="0095714E" w:rsidRDefault="00D91921" w:rsidP="00431E79">
      <w:pPr>
        <w:outlineLvl w:val="2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Cs/>
          <w:lang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СХ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0B3FB3" w:rsidRPr="0095714E">
        <w:rPr>
          <w:rFonts w:eastAsia="SimSun"/>
          <w:b/>
          <w:bCs/>
          <w:i/>
          <w:iCs/>
          <w:lang w:val="x-none" w:eastAsia="zh-CN"/>
        </w:rPr>
        <w:t>-</w:t>
      </w:r>
      <w:r w:rsidRPr="0095714E">
        <w:rPr>
          <w:rFonts w:eastAsia="SimSun"/>
          <w:b/>
          <w:bCs/>
          <w:i/>
          <w:iCs/>
          <w:lang w:val="x-none" w:eastAsia="zh-CN"/>
        </w:rPr>
        <w:t>1.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сельскохозяйственных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угодий</w:t>
      </w:r>
    </w:p>
    <w:p w:rsidR="00F34200" w:rsidRPr="0095714E" w:rsidRDefault="00F34200" w:rsidP="00431E79">
      <w:pPr>
        <w:widowControl w:val="0"/>
        <w:rPr>
          <w:iCs/>
        </w:rPr>
      </w:pPr>
    </w:p>
    <w:p w:rsidR="00F34200" w:rsidRPr="0095714E" w:rsidRDefault="00F34200" w:rsidP="00431E79">
      <w:pPr>
        <w:widowControl w:val="0"/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Зона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предназначена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выращивания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сельхозпродукции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выделена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сохранения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сельскохозяйственных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угодий,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занятия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другими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видами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деятельности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соблюдении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нижеследующих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видов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параметров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разрешенного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недвижимости.</w:t>
      </w:r>
    </w:p>
    <w:p w:rsidR="00F34200" w:rsidRPr="0095714E" w:rsidRDefault="00F34200" w:rsidP="00431E79">
      <w:pPr>
        <w:widowControl w:val="0"/>
        <w:jc w:val="both"/>
        <w:rPr>
          <w:rFonts w:eastAsia="SimSun"/>
          <w:lang w:eastAsia="zh-CN"/>
        </w:rPr>
      </w:pPr>
    </w:p>
    <w:p w:rsidR="00F34200" w:rsidRPr="0095714E" w:rsidRDefault="00F34200" w:rsidP="00431E79">
      <w:pPr>
        <w:numPr>
          <w:ilvl w:val="0"/>
          <w:numId w:val="19"/>
        </w:numPr>
        <w:contextualSpacing/>
        <w:jc w:val="both"/>
        <w:rPr>
          <w:b/>
          <w:lang w:eastAsia="x-none" w:bidi="en-US"/>
        </w:rPr>
      </w:pPr>
      <w:r w:rsidRPr="0095714E">
        <w:rPr>
          <w:b/>
          <w:lang w:eastAsia="x-none" w:bidi="en-US"/>
        </w:rPr>
        <w:t>ОСНОВНЫЕ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ВИДЫ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ПАРАМЕТРЫ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РАЗРЕШЕННОГО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ИСПОЛЬЗОВАНИЯ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ЗЕМЕЛЬНЫХ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УЧАСТКОВ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ОБЪЕКТОВ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КАПИТАЛЬНОГО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668"/>
        <w:gridCol w:w="7157"/>
      </w:tblGrid>
      <w:tr w:rsidR="00431E79" w:rsidRPr="00D42B01" w:rsidTr="00D42B01">
        <w:trPr>
          <w:trHeight w:val="552"/>
        </w:trPr>
        <w:tc>
          <w:tcPr>
            <w:tcW w:w="830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843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327" w:type="pct"/>
            <w:vAlign w:val="center"/>
          </w:tcPr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697786" w:rsidRPr="00D42B01" w:rsidRDefault="006977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552"/>
        </w:trPr>
        <w:tc>
          <w:tcPr>
            <w:tcW w:w="8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Растениеводство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(1.1)</w:t>
            </w:r>
          </w:p>
        </w:tc>
        <w:tc>
          <w:tcPr>
            <w:tcW w:w="184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выращиванием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культур.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7" w:type="pct"/>
            <w:vMerge w:val="restart"/>
          </w:tcPr>
          <w:p w:rsidR="007023A1" w:rsidRPr="0095714E" w:rsidRDefault="007023A1" w:rsidP="00431E79">
            <w:pPr>
              <w:ind w:firstLine="709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кв.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м</w:t>
            </w:r>
            <w:r w:rsidRPr="0095714E">
              <w:rPr>
                <w:b/>
              </w:rPr>
              <w:t>.</w:t>
            </w:r>
          </w:p>
          <w:p w:rsidR="00697786" w:rsidRPr="0095714E" w:rsidRDefault="00DD1A5B" w:rsidP="00431E79">
            <w:pPr>
              <w:ind w:firstLine="709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8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Ведение</w:t>
            </w:r>
            <w:r w:rsidR="00431E79" w:rsidRPr="0095714E">
              <w:t xml:space="preserve"> </w:t>
            </w:r>
            <w:r w:rsidRPr="0095714E">
              <w:t>личного</w:t>
            </w:r>
            <w:r w:rsidR="00431E79" w:rsidRPr="0095714E">
              <w:t xml:space="preserve"> </w:t>
            </w:r>
            <w:r w:rsidRPr="0095714E">
              <w:t>подсобного</w:t>
            </w:r>
            <w:r w:rsidR="00431E79" w:rsidRPr="0095714E">
              <w:t xml:space="preserve"> </w:t>
            </w:r>
            <w:r w:rsidRPr="0095714E">
              <w:t>хозяйства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полевых</w:t>
            </w:r>
            <w:r w:rsidR="00431E79" w:rsidRPr="0095714E">
              <w:t xml:space="preserve"> </w:t>
            </w:r>
            <w:r w:rsidRPr="0095714E">
              <w:t>участках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(1.16)</w:t>
            </w:r>
          </w:p>
        </w:tc>
        <w:tc>
          <w:tcPr>
            <w:tcW w:w="184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права</w:t>
            </w:r>
            <w:r w:rsidR="00431E79" w:rsidRPr="0095714E">
              <w:t xml:space="preserve"> </w:t>
            </w:r>
            <w:r w:rsidRPr="0095714E">
              <w:t>возведения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</w:p>
        </w:tc>
        <w:tc>
          <w:tcPr>
            <w:tcW w:w="2327" w:type="pct"/>
            <w:vMerge/>
          </w:tcPr>
          <w:p w:rsidR="00697786" w:rsidRPr="0095714E" w:rsidRDefault="00697786" w:rsidP="00431E79">
            <w:pPr>
              <w:ind w:firstLine="709"/>
              <w:jc w:val="both"/>
            </w:pPr>
          </w:p>
        </w:tc>
      </w:tr>
      <w:tr w:rsidR="00431E79" w:rsidRPr="0095714E" w:rsidTr="00D42B01">
        <w:trPr>
          <w:trHeight w:val="552"/>
        </w:trPr>
        <w:tc>
          <w:tcPr>
            <w:tcW w:w="8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Питомники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(1.17)</w:t>
            </w:r>
          </w:p>
        </w:tc>
        <w:tc>
          <w:tcPr>
            <w:tcW w:w="184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Выращивание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реализация</w:t>
            </w:r>
            <w:r w:rsidR="00431E79" w:rsidRPr="0095714E">
              <w:t xml:space="preserve"> </w:t>
            </w:r>
            <w:r w:rsidRPr="0095714E">
              <w:t>подроста</w:t>
            </w:r>
            <w:r w:rsidR="00431E79" w:rsidRPr="0095714E">
              <w:t xml:space="preserve"> </w:t>
            </w:r>
            <w:r w:rsidRPr="0095714E">
              <w:t>деревьев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кустарников,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сельском</w:t>
            </w:r>
            <w:r w:rsidR="00431E79" w:rsidRPr="0095714E">
              <w:t xml:space="preserve"> </w:t>
            </w:r>
            <w:r w:rsidRPr="0095714E">
              <w:t>хозяйстве,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получения</w:t>
            </w:r>
            <w:r w:rsidR="00431E79" w:rsidRPr="0095714E">
              <w:t xml:space="preserve"> </w:t>
            </w:r>
            <w:r w:rsidRPr="0095714E">
              <w:t>рассады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семян;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указанных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сельскохозяйственного</w:t>
            </w:r>
            <w:r w:rsidR="00431E79" w:rsidRPr="0095714E">
              <w:t xml:space="preserve"> </w:t>
            </w:r>
            <w:r w:rsidRPr="0095714E">
              <w:t>производства</w:t>
            </w:r>
          </w:p>
        </w:tc>
        <w:tc>
          <w:tcPr>
            <w:tcW w:w="2327" w:type="pct"/>
            <w:vMerge/>
          </w:tcPr>
          <w:p w:rsidR="00697786" w:rsidRPr="0095714E" w:rsidRDefault="00697786" w:rsidP="00431E79">
            <w:pPr>
              <w:ind w:firstLine="709"/>
              <w:jc w:val="both"/>
            </w:pPr>
          </w:p>
        </w:tc>
      </w:tr>
      <w:tr w:rsidR="00431E79" w:rsidRPr="0095714E" w:rsidTr="00D42B01">
        <w:trPr>
          <w:trHeight w:val="552"/>
        </w:trPr>
        <w:tc>
          <w:tcPr>
            <w:tcW w:w="830" w:type="pct"/>
          </w:tcPr>
          <w:p w:rsidR="00697786" w:rsidRPr="0095714E" w:rsidRDefault="006977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697786" w:rsidRPr="0095714E" w:rsidRDefault="00697786" w:rsidP="00431E79">
            <w:pPr>
              <w:jc w:val="both"/>
            </w:pPr>
            <w:r w:rsidRPr="0095714E">
              <w:t>(3.1)</w:t>
            </w:r>
          </w:p>
        </w:tc>
        <w:tc>
          <w:tcPr>
            <w:tcW w:w="1843" w:type="pct"/>
          </w:tcPr>
          <w:p w:rsidR="00697786" w:rsidRPr="0095714E" w:rsidRDefault="006977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327" w:type="pct"/>
            <w:vMerge w:val="restart"/>
          </w:tcPr>
          <w:p w:rsidR="00A12D87" w:rsidRPr="0095714E" w:rsidRDefault="00A12D87" w:rsidP="00431E79">
            <w:pPr>
              <w:ind w:firstLine="709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697786" w:rsidRPr="0095714E" w:rsidRDefault="00697786" w:rsidP="00431E79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401B67" w:rsidRPr="0095714E">
              <w:t>10/5000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A12D87" w:rsidRPr="0095714E" w:rsidRDefault="00A12D87" w:rsidP="00431E79">
            <w:pPr>
              <w:ind w:firstLine="709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437F8F" w:rsidP="00431E79">
            <w:pPr>
              <w:ind w:firstLine="709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697786" w:rsidRPr="0095714E">
              <w:t>имальные</w:t>
            </w:r>
            <w:r w:rsidR="00431E79" w:rsidRPr="0095714E">
              <w:t xml:space="preserve"> </w:t>
            </w:r>
            <w:r w:rsidR="00697786" w:rsidRPr="0095714E">
              <w:t>отступы</w:t>
            </w:r>
            <w:r w:rsidR="00431E79" w:rsidRPr="0095714E">
              <w:t xml:space="preserve"> </w:t>
            </w:r>
            <w:r w:rsidR="00697786" w:rsidRPr="0095714E">
              <w:t>от</w:t>
            </w:r>
            <w:r w:rsidR="00431E79" w:rsidRPr="0095714E">
              <w:t xml:space="preserve"> </w:t>
            </w:r>
            <w:r w:rsidR="00697786" w:rsidRPr="0095714E">
              <w:t>границы</w:t>
            </w:r>
            <w:r w:rsidR="00431E79" w:rsidRPr="0095714E">
              <w:t xml:space="preserve"> </w:t>
            </w:r>
            <w:r w:rsidR="00697786" w:rsidRPr="0095714E">
              <w:t>земельного</w:t>
            </w:r>
            <w:r w:rsidR="00431E79" w:rsidRPr="0095714E">
              <w:t xml:space="preserve"> </w:t>
            </w:r>
            <w:r w:rsidR="00697786" w:rsidRPr="0095714E">
              <w:t>участка:</w:t>
            </w:r>
          </w:p>
          <w:p w:rsidR="00697786" w:rsidRPr="0095714E" w:rsidRDefault="00431E79" w:rsidP="00431E79">
            <w:pPr>
              <w:ind w:firstLine="709"/>
              <w:jc w:val="both"/>
              <w:rPr>
                <w:b/>
              </w:rPr>
            </w:pPr>
            <w:r w:rsidRPr="0095714E">
              <w:t xml:space="preserve"> </w:t>
            </w:r>
            <w:r w:rsidR="00697786" w:rsidRPr="0095714E">
              <w:t>-</w:t>
            </w:r>
            <w:r w:rsidRPr="0095714E">
              <w:t xml:space="preserve"> </w:t>
            </w:r>
            <w:r w:rsidR="00697786" w:rsidRPr="0095714E">
              <w:t>до</w:t>
            </w:r>
            <w:r w:rsidRPr="0095714E">
              <w:t xml:space="preserve"> </w:t>
            </w:r>
            <w:r w:rsidR="00697786" w:rsidRPr="0095714E">
              <w:t>жилых</w:t>
            </w:r>
            <w:r w:rsidRPr="0095714E">
              <w:t xml:space="preserve"> </w:t>
            </w:r>
            <w:r w:rsidR="00697786" w:rsidRPr="0095714E">
              <w:t>зданий</w:t>
            </w:r>
            <w:r w:rsidRPr="0095714E">
              <w:t xml:space="preserve"> </w:t>
            </w:r>
            <w:r w:rsidR="00697786" w:rsidRPr="0095714E">
              <w:t>-</w:t>
            </w:r>
            <w:r w:rsidRPr="0095714E">
              <w:t xml:space="preserve"> </w:t>
            </w:r>
            <w:r w:rsidR="00697786" w:rsidRPr="0095714E">
              <w:rPr>
                <w:b/>
                <w:bCs/>
              </w:rPr>
              <w:t>5</w:t>
            </w:r>
            <w:r w:rsidRPr="0095714E">
              <w:rPr>
                <w:b/>
              </w:rPr>
              <w:t xml:space="preserve"> </w:t>
            </w:r>
            <w:r w:rsidR="00697786" w:rsidRPr="0095714E">
              <w:rPr>
                <w:b/>
              </w:rPr>
              <w:t>м;</w:t>
            </w:r>
          </w:p>
          <w:p w:rsidR="00A12D87" w:rsidRPr="0095714E" w:rsidRDefault="00A12D87" w:rsidP="00431E79">
            <w:pPr>
              <w:ind w:firstLine="709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697786" w:rsidRPr="0095714E" w:rsidRDefault="00697786" w:rsidP="00431E79">
            <w:pPr>
              <w:ind w:firstLine="709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697786" w:rsidRPr="0095714E" w:rsidRDefault="00697786" w:rsidP="00431E79">
            <w:pPr>
              <w:ind w:firstLine="709"/>
              <w:jc w:val="both"/>
            </w:pP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объекта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не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более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F54AEC" w:rsidRPr="0095714E" w:rsidRDefault="00F54AEC" w:rsidP="00431E79">
            <w:pPr>
              <w:autoSpaceDE w:val="0"/>
              <w:autoSpaceDN w:val="0"/>
              <w:adjustRightInd w:val="0"/>
              <w:ind w:firstLine="709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F54AEC" w:rsidRPr="0095714E" w:rsidRDefault="00F54AEC" w:rsidP="00431E79">
            <w:pPr>
              <w:autoSpaceDE w:val="0"/>
              <w:autoSpaceDN w:val="0"/>
              <w:adjustRightInd w:val="0"/>
              <w:ind w:firstLine="709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90%.</w:t>
            </w:r>
          </w:p>
          <w:p w:rsidR="00DD1A5B" w:rsidRPr="0095714E" w:rsidRDefault="00DD1A5B" w:rsidP="00431E79">
            <w:pPr>
              <w:ind w:firstLine="709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830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Связь</w:t>
            </w:r>
          </w:p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(6.8)</w:t>
            </w:r>
          </w:p>
        </w:tc>
        <w:tc>
          <w:tcPr>
            <w:tcW w:w="1843" w:type="pct"/>
          </w:tcPr>
          <w:p w:rsidR="00697786" w:rsidRPr="0095714E" w:rsidRDefault="006977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радиовещания,</w:t>
            </w:r>
            <w:r w:rsidR="00431E79" w:rsidRPr="0095714E">
              <w:t xml:space="preserve"> </w:t>
            </w:r>
            <w:r w:rsidRPr="0095714E">
              <w:t>телевидения,</w:t>
            </w:r>
            <w:r w:rsidR="00431E79" w:rsidRPr="0095714E">
              <w:t xml:space="preserve"> </w:t>
            </w:r>
            <w:r w:rsidRPr="0095714E">
              <w:t>включая</w:t>
            </w:r>
            <w:r w:rsidR="00431E79" w:rsidRPr="0095714E">
              <w:t xml:space="preserve"> </w:t>
            </w:r>
            <w:r w:rsidRPr="0095714E">
              <w:t>воздушные</w:t>
            </w:r>
            <w:r w:rsidR="00431E79" w:rsidRPr="0095714E">
              <w:t xml:space="preserve"> </w:t>
            </w:r>
            <w:r w:rsidRPr="0095714E">
              <w:t>радиорелейные,</w:t>
            </w:r>
            <w:r w:rsidR="00431E79" w:rsidRPr="0095714E">
              <w:t xml:space="preserve"> </w:t>
            </w:r>
            <w:r w:rsidRPr="0095714E">
              <w:t>надземные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подземные</w:t>
            </w:r>
            <w:r w:rsidR="00431E79" w:rsidRPr="0095714E">
              <w:t xml:space="preserve"> </w:t>
            </w:r>
            <w:r w:rsidRPr="0095714E">
              <w:t>кабельные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радиофикации,</w:t>
            </w:r>
            <w:r w:rsidR="00431E79" w:rsidRPr="0095714E">
              <w:t xml:space="preserve"> </w:t>
            </w:r>
            <w:r w:rsidRPr="0095714E">
              <w:t>антенные</w:t>
            </w:r>
            <w:r w:rsidR="00431E79" w:rsidRPr="0095714E">
              <w:t xml:space="preserve"> </w:t>
            </w:r>
            <w:r w:rsidRPr="0095714E">
              <w:t>поля,</w:t>
            </w:r>
            <w:r w:rsidR="00431E79" w:rsidRPr="0095714E">
              <w:t xml:space="preserve"> </w:t>
            </w:r>
            <w:r w:rsidRPr="0095714E">
              <w:lastRenderedPageBreak/>
              <w:t>усилительные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кабельных</w:t>
            </w:r>
            <w:r w:rsidR="00431E79" w:rsidRPr="0095714E">
              <w:t xml:space="preserve"> </w:t>
            </w:r>
            <w:r w:rsidRPr="0095714E">
              <w:t>линиях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инфраструктуру</w:t>
            </w:r>
            <w:r w:rsidR="00431E79" w:rsidRPr="0095714E">
              <w:t xml:space="preserve"> </w:t>
            </w:r>
            <w:r w:rsidRPr="0095714E">
              <w:t>спутниковой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телерадиовещания.</w:t>
            </w:r>
          </w:p>
        </w:tc>
        <w:tc>
          <w:tcPr>
            <w:tcW w:w="2327" w:type="pct"/>
            <w:vMerge/>
          </w:tcPr>
          <w:p w:rsidR="00697786" w:rsidRPr="0095714E" w:rsidRDefault="00697786" w:rsidP="00431E79">
            <w:pPr>
              <w:ind w:firstLine="223"/>
              <w:jc w:val="both"/>
              <w:rPr>
                <w:b/>
                <w:u w:val="single"/>
              </w:rPr>
            </w:pPr>
          </w:p>
        </w:tc>
      </w:tr>
    </w:tbl>
    <w:p w:rsidR="00C94B01" w:rsidRPr="0095714E" w:rsidRDefault="00C94B01" w:rsidP="00431E79">
      <w:pPr>
        <w:jc w:val="both"/>
      </w:pPr>
    </w:p>
    <w:p w:rsidR="00F34200" w:rsidRPr="0095714E" w:rsidRDefault="00F34200" w:rsidP="00431E79">
      <w:pPr>
        <w:numPr>
          <w:ilvl w:val="0"/>
          <w:numId w:val="19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7298"/>
      </w:tblGrid>
      <w:tr w:rsidR="00431E79" w:rsidRPr="0095714E" w:rsidTr="00D42B01">
        <w:trPr>
          <w:trHeight w:val="552"/>
        </w:trPr>
        <w:tc>
          <w:tcPr>
            <w:tcW w:w="922" w:type="pct"/>
            <w:vAlign w:val="center"/>
          </w:tcPr>
          <w:p w:rsidR="00697786" w:rsidRPr="0095714E" w:rsidRDefault="00697786" w:rsidP="00431E79">
            <w:pPr>
              <w:tabs>
                <w:tab w:val="left" w:pos="2520"/>
              </w:tabs>
              <w:jc w:val="center"/>
              <w:rPr>
                <w:b/>
              </w:rPr>
            </w:pPr>
            <w:r w:rsidRPr="0095714E">
              <w:rPr>
                <w:b/>
              </w:rPr>
              <w:t>ВИДЫ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РАЗРЕШЕННОГО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ИСПОЛЬЗОВАНИЯ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</w:p>
          <w:p w:rsidR="00697786" w:rsidRPr="0095714E" w:rsidRDefault="00697786" w:rsidP="00431E79">
            <w:pPr>
              <w:tabs>
                <w:tab w:val="left" w:pos="2520"/>
              </w:tabs>
              <w:jc w:val="center"/>
              <w:rPr>
                <w:b/>
              </w:rPr>
            </w:pPr>
            <w:r w:rsidRPr="0095714E">
              <w:rPr>
                <w:b/>
              </w:rPr>
              <w:t>(номер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классификатору)</w:t>
            </w:r>
            <w:r w:rsidR="00431E79" w:rsidRPr="0095714E">
              <w:rPr>
                <w:b/>
              </w:rPr>
              <w:t xml:space="preserve"> </w:t>
            </w:r>
          </w:p>
        </w:tc>
        <w:tc>
          <w:tcPr>
            <w:tcW w:w="1705" w:type="pct"/>
            <w:vAlign w:val="center"/>
          </w:tcPr>
          <w:p w:rsidR="00697786" w:rsidRPr="0095714E" w:rsidRDefault="00697786" w:rsidP="00431E79">
            <w:pPr>
              <w:tabs>
                <w:tab w:val="left" w:pos="2520"/>
              </w:tabs>
              <w:jc w:val="center"/>
              <w:rPr>
                <w:b/>
              </w:rPr>
            </w:pPr>
            <w:r w:rsidRPr="0095714E">
              <w:rPr>
                <w:b/>
              </w:rPr>
              <w:t>ВИДЫ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РАЗРЕШЕННОГО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ИСПОЛЬЗОВАНИЯ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ОБЪЕКТОВ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КАПИТАЛЬНОГО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СТРОИТЕЛЬСТВА</w:t>
            </w:r>
          </w:p>
        </w:tc>
        <w:tc>
          <w:tcPr>
            <w:tcW w:w="2373" w:type="pct"/>
            <w:vAlign w:val="center"/>
          </w:tcPr>
          <w:p w:rsidR="00697786" w:rsidRPr="0095714E" w:rsidRDefault="00697786" w:rsidP="00431E79">
            <w:pPr>
              <w:tabs>
                <w:tab w:val="left" w:pos="2520"/>
              </w:tabs>
              <w:jc w:val="center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</w:p>
          <w:p w:rsidR="00697786" w:rsidRPr="0095714E" w:rsidRDefault="00697786" w:rsidP="00431E79">
            <w:pPr>
              <w:tabs>
                <w:tab w:val="left" w:pos="2520"/>
              </w:tabs>
              <w:jc w:val="center"/>
              <w:rPr>
                <w:b/>
              </w:rPr>
            </w:pP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ПАРАМЕТРЫ</w:t>
            </w:r>
          </w:p>
          <w:p w:rsidR="00697786" w:rsidRPr="0095714E" w:rsidRDefault="00697786" w:rsidP="00431E79">
            <w:pPr>
              <w:tabs>
                <w:tab w:val="left" w:pos="2520"/>
              </w:tabs>
              <w:jc w:val="center"/>
              <w:rPr>
                <w:b/>
              </w:rPr>
            </w:pPr>
            <w:r w:rsidRPr="0095714E">
              <w:rPr>
                <w:b/>
              </w:rPr>
              <w:t>РАЗРЕШЕННОГО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СТРОИТЕЛЬСТВА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Пчеловодство</w:t>
            </w:r>
          </w:p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(1.12)</w:t>
            </w:r>
          </w:p>
        </w:tc>
        <w:tc>
          <w:tcPr>
            <w:tcW w:w="1705" w:type="pct"/>
          </w:tcPr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угодьях,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разведению,</w:t>
            </w:r>
            <w:r w:rsidR="00431E79" w:rsidRPr="0095714E">
              <w:t xml:space="preserve"> </w:t>
            </w:r>
            <w:r w:rsidRPr="0095714E">
              <w:t>содержанию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использованию</w:t>
            </w:r>
            <w:r w:rsidR="00431E79" w:rsidRPr="0095714E">
              <w:t xml:space="preserve"> </w:t>
            </w:r>
            <w:r w:rsidRPr="0095714E">
              <w:t>пчел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полезных</w:t>
            </w:r>
            <w:r w:rsidR="00431E79" w:rsidRPr="0095714E">
              <w:t xml:space="preserve"> </w:t>
            </w:r>
            <w:r w:rsidRPr="0095714E">
              <w:t>насекомых;</w:t>
            </w:r>
          </w:p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ульев,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необходимого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пчеловодства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разведениях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полезных</w:t>
            </w:r>
            <w:r w:rsidR="00431E79" w:rsidRPr="0095714E">
              <w:t xml:space="preserve"> </w:t>
            </w:r>
            <w:r w:rsidRPr="0095714E">
              <w:t>насекомых;</w:t>
            </w:r>
          </w:p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первичной</w:t>
            </w:r>
            <w:r w:rsidR="00431E79" w:rsidRPr="0095714E">
              <w:t xml:space="preserve"> </w:t>
            </w:r>
            <w:r w:rsidRPr="0095714E">
              <w:t>переработки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пчеловодства</w:t>
            </w:r>
          </w:p>
        </w:tc>
        <w:tc>
          <w:tcPr>
            <w:tcW w:w="2373" w:type="pct"/>
            <w:vMerge w:val="restart"/>
          </w:tcPr>
          <w:p w:rsidR="00DD1A5B" w:rsidRPr="0095714E" w:rsidRDefault="00DD1A5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D1A5B" w:rsidRPr="0095714E" w:rsidRDefault="00DD1A5B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0</w:t>
            </w:r>
            <w:r w:rsidR="004C445B"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</w:t>
            </w:r>
            <w:r w:rsidR="004C445B" w:rsidRPr="0095714E">
              <w:rPr>
                <w:b/>
              </w:rPr>
              <w:t>0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D1A5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D1A5B" w:rsidRPr="0095714E">
              <w:t>имальные</w:t>
            </w:r>
            <w:r w:rsidR="00431E79" w:rsidRPr="0095714E">
              <w:t xml:space="preserve"> </w:t>
            </w:r>
            <w:r w:rsidR="00DD1A5B" w:rsidRPr="0095714E">
              <w:t>отступы</w:t>
            </w:r>
            <w:r w:rsidR="00431E79" w:rsidRPr="0095714E">
              <w:t xml:space="preserve"> </w:t>
            </w:r>
            <w:r w:rsidR="00DD1A5B" w:rsidRPr="0095714E">
              <w:t>от</w:t>
            </w:r>
            <w:r w:rsidR="00431E79" w:rsidRPr="0095714E">
              <w:t xml:space="preserve"> </w:t>
            </w:r>
            <w:r w:rsidR="00DD1A5B" w:rsidRPr="0095714E">
              <w:t>границы</w:t>
            </w:r>
            <w:r w:rsidR="00431E79" w:rsidRPr="0095714E">
              <w:t xml:space="preserve"> </w:t>
            </w:r>
            <w:r w:rsidR="00DD1A5B" w:rsidRPr="0095714E">
              <w:t>земельного</w:t>
            </w:r>
            <w:r w:rsidR="00431E79" w:rsidRPr="0095714E">
              <w:t xml:space="preserve"> </w:t>
            </w:r>
            <w:r w:rsidR="00DD1A5B" w:rsidRPr="0095714E">
              <w:t>участка:</w:t>
            </w:r>
          </w:p>
          <w:p w:rsidR="00DD1A5B" w:rsidRPr="0095714E" w:rsidRDefault="00431E79" w:rsidP="00431E79">
            <w:pPr>
              <w:ind w:firstLine="567"/>
              <w:jc w:val="both"/>
              <w:rPr>
                <w:b/>
              </w:rPr>
            </w:pPr>
            <w:r w:rsidRPr="0095714E">
              <w:t xml:space="preserve"> </w:t>
            </w:r>
            <w:r w:rsidR="00DD1A5B" w:rsidRPr="0095714E">
              <w:t>-</w:t>
            </w:r>
            <w:r w:rsidRPr="0095714E">
              <w:t xml:space="preserve"> </w:t>
            </w:r>
            <w:r w:rsidR="00DD1A5B" w:rsidRPr="0095714E">
              <w:t>до</w:t>
            </w:r>
            <w:r w:rsidRPr="0095714E">
              <w:t xml:space="preserve"> </w:t>
            </w:r>
            <w:r w:rsidR="00DD1A5B" w:rsidRPr="0095714E">
              <w:t>жилых</w:t>
            </w:r>
            <w:r w:rsidRPr="0095714E">
              <w:t xml:space="preserve"> </w:t>
            </w:r>
            <w:r w:rsidR="00DD1A5B" w:rsidRPr="0095714E">
              <w:t>зданий</w:t>
            </w:r>
            <w:r w:rsidRPr="0095714E">
              <w:t xml:space="preserve"> </w:t>
            </w:r>
            <w:r w:rsidR="00DD1A5B" w:rsidRPr="0095714E">
              <w:t>-</w:t>
            </w:r>
            <w:r w:rsidRPr="0095714E">
              <w:t xml:space="preserve"> </w:t>
            </w:r>
            <w:r w:rsidR="00DD1A5B" w:rsidRPr="0095714E">
              <w:rPr>
                <w:b/>
                <w:bCs/>
              </w:rPr>
              <w:t>5</w:t>
            </w:r>
            <w:r w:rsidRPr="0095714E">
              <w:rPr>
                <w:b/>
              </w:rPr>
              <w:t xml:space="preserve"> </w:t>
            </w:r>
            <w:r w:rsidR="00DD1A5B" w:rsidRPr="0095714E">
              <w:rPr>
                <w:b/>
              </w:rPr>
              <w:t>м;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="004C445B" w:rsidRPr="0095714E">
              <w:rPr>
                <w:b/>
              </w:rPr>
              <w:t>1этаж</w:t>
            </w:r>
          </w:p>
          <w:p w:rsidR="004F3DC2" w:rsidRPr="0095714E" w:rsidRDefault="004F3DC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C445B" w:rsidRPr="0095714E" w:rsidRDefault="004F3DC2" w:rsidP="00431E79">
            <w:pPr>
              <w:ind w:firstLine="567"/>
              <w:jc w:val="both"/>
            </w:pPr>
            <w:r w:rsidRPr="0095714E">
              <w:t>-60%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Рыбоводство</w:t>
            </w:r>
          </w:p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(1.13)</w:t>
            </w:r>
          </w:p>
        </w:tc>
        <w:tc>
          <w:tcPr>
            <w:tcW w:w="1705" w:type="pct"/>
          </w:tcPr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разведением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содержанием,</w:t>
            </w:r>
            <w:r w:rsidR="00431E79" w:rsidRPr="0095714E">
              <w:t xml:space="preserve"> </w:t>
            </w:r>
            <w:r w:rsidRPr="0095714E">
              <w:t>выращиванием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рыбоводства</w:t>
            </w:r>
            <w:r w:rsidR="00431E79" w:rsidRPr="0095714E">
              <w:t xml:space="preserve"> </w:t>
            </w:r>
            <w:r w:rsidRPr="0095714E">
              <w:t>(аквакультуры);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рыбоводства</w:t>
            </w:r>
            <w:r w:rsidR="00431E79" w:rsidRPr="0095714E">
              <w:t xml:space="preserve"> </w:t>
            </w:r>
            <w:r w:rsidRPr="0095714E">
              <w:t>(аквакультуры)</w:t>
            </w:r>
          </w:p>
        </w:tc>
        <w:tc>
          <w:tcPr>
            <w:tcW w:w="2373" w:type="pct"/>
            <w:vMerge/>
          </w:tcPr>
          <w:p w:rsidR="00DD1A5B" w:rsidRPr="0095714E" w:rsidRDefault="00DD1A5B" w:rsidP="00431E79">
            <w:pPr>
              <w:ind w:firstLine="426"/>
              <w:jc w:val="both"/>
            </w:pP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Научное</w:t>
            </w:r>
            <w:r w:rsidR="00431E79" w:rsidRPr="0095714E">
              <w:t xml:space="preserve"> </w:t>
            </w: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сельского</w:t>
            </w:r>
            <w:r w:rsidR="00431E79" w:rsidRPr="0095714E">
              <w:t xml:space="preserve"> </w:t>
            </w:r>
            <w:r w:rsidRPr="0095714E">
              <w:t>хозяйства</w:t>
            </w:r>
          </w:p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(1.14)</w:t>
            </w:r>
          </w:p>
        </w:tc>
        <w:tc>
          <w:tcPr>
            <w:tcW w:w="1705" w:type="pct"/>
          </w:tcPr>
          <w:p w:rsidR="00DD1A5B" w:rsidRPr="0095714E" w:rsidRDefault="00DD1A5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научной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селекционной</w:t>
            </w:r>
            <w:r w:rsidR="00431E79" w:rsidRPr="0095714E">
              <w:t xml:space="preserve"> </w:t>
            </w:r>
            <w:r w:rsidRPr="0095714E">
              <w:t>работы,</w:t>
            </w:r>
            <w:r w:rsidR="00431E79" w:rsidRPr="0095714E">
              <w:t xml:space="preserve"> </w:t>
            </w:r>
            <w:r w:rsidRPr="0095714E">
              <w:t>ведения</w:t>
            </w:r>
            <w:r w:rsidR="00431E79" w:rsidRPr="0095714E">
              <w:t xml:space="preserve"> </w:t>
            </w:r>
            <w:r w:rsidRPr="0095714E">
              <w:t>сельского</w:t>
            </w:r>
            <w:r w:rsidR="00431E79" w:rsidRPr="0095714E">
              <w:t xml:space="preserve"> </w:t>
            </w:r>
            <w:r w:rsidRPr="0095714E">
              <w:t>хозяйства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получения</w:t>
            </w:r>
            <w:r w:rsidR="00431E79" w:rsidRPr="0095714E">
              <w:t xml:space="preserve"> </w:t>
            </w:r>
            <w:r w:rsidRPr="0095714E">
              <w:t>ценных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научной</w:t>
            </w:r>
            <w:r w:rsidR="00431E79" w:rsidRPr="0095714E">
              <w:t xml:space="preserve"> </w:t>
            </w:r>
            <w:r w:rsidRPr="0095714E">
              <w:t>точки</w:t>
            </w:r>
            <w:r w:rsidR="00431E79" w:rsidRPr="0095714E">
              <w:t xml:space="preserve"> </w:t>
            </w:r>
            <w:r w:rsidRPr="0095714E">
              <w:t>зрения</w:t>
            </w:r>
            <w:r w:rsidR="00431E79" w:rsidRPr="0095714E">
              <w:t xml:space="preserve"> </w:t>
            </w:r>
            <w:r w:rsidRPr="0095714E">
              <w:t>образцов</w:t>
            </w:r>
            <w:r w:rsidR="00431E79" w:rsidRPr="0095714E">
              <w:t xml:space="preserve"> </w:t>
            </w:r>
            <w:r w:rsidRPr="0095714E">
              <w:t>растительного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животного</w:t>
            </w:r>
            <w:r w:rsidR="00431E79" w:rsidRPr="0095714E">
              <w:t xml:space="preserve"> </w:t>
            </w:r>
            <w:r w:rsidRPr="0095714E">
              <w:t>мира;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коллекций</w:t>
            </w:r>
            <w:r w:rsidR="00431E79" w:rsidRPr="0095714E">
              <w:t xml:space="preserve"> </w:t>
            </w:r>
            <w:r w:rsidRPr="0095714E">
              <w:t>генетических</w:t>
            </w:r>
            <w:r w:rsidR="00431E79" w:rsidRPr="0095714E">
              <w:t xml:space="preserve"> </w:t>
            </w:r>
            <w:r w:rsidRPr="0095714E">
              <w:t>ресурсов</w:t>
            </w:r>
            <w:r w:rsidR="00431E79" w:rsidRPr="0095714E">
              <w:t xml:space="preserve"> </w:t>
            </w:r>
            <w:r w:rsidRPr="0095714E">
              <w:t>растений</w:t>
            </w:r>
          </w:p>
        </w:tc>
        <w:tc>
          <w:tcPr>
            <w:tcW w:w="2373" w:type="pct"/>
            <w:vMerge/>
          </w:tcPr>
          <w:p w:rsidR="00DD1A5B" w:rsidRPr="0095714E" w:rsidRDefault="00DD1A5B" w:rsidP="00431E79">
            <w:pPr>
              <w:ind w:firstLine="223"/>
              <w:jc w:val="both"/>
            </w:pP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9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suppressAutoHyphens/>
        <w:ind w:firstLine="709"/>
        <w:jc w:val="both"/>
        <w:rPr>
          <w:lang w:eastAsia="ar-SA"/>
        </w:rPr>
      </w:pPr>
      <w:r w:rsidRPr="0095714E">
        <w:rPr>
          <w:lang w:eastAsia="ar-SA"/>
        </w:rPr>
        <w:t>Не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капитальные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здания,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строения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сооружения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для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осуществления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розничной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оптовой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торговли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сельхозпродукцией</w:t>
      </w:r>
      <w:r w:rsidR="00431E79" w:rsidRPr="0095714E">
        <w:rPr>
          <w:lang w:eastAsia="ar-SA"/>
        </w:rPr>
        <w:t xml:space="preserve"> </w:t>
      </w:r>
    </w:p>
    <w:p w:rsidR="00F34200" w:rsidRPr="0095714E" w:rsidRDefault="00F34200" w:rsidP="00431E79">
      <w:pPr>
        <w:ind w:firstLine="709"/>
        <w:jc w:val="both"/>
        <w:rPr>
          <w:lang w:eastAsia="ar-SA"/>
        </w:rPr>
      </w:pPr>
      <w:r w:rsidRPr="0095714E">
        <w:rPr>
          <w:lang w:eastAsia="ar-SA"/>
        </w:rPr>
        <w:t>Навесы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площадки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для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хранения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техники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временного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хранения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сельскохозяйственной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продукции</w:t>
      </w:r>
    </w:p>
    <w:p w:rsidR="00F34200" w:rsidRPr="0095714E" w:rsidRDefault="00F34200" w:rsidP="00431E79">
      <w:pPr>
        <w:jc w:val="both"/>
        <w:rPr>
          <w:lang w:eastAsia="ar-SA"/>
        </w:rPr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u w:val="single"/>
          <w:lang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СХ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0B3FB3" w:rsidRPr="0095714E">
        <w:rPr>
          <w:rFonts w:eastAsia="SimSun"/>
          <w:b/>
          <w:bCs/>
          <w:i/>
          <w:iCs/>
          <w:lang w:val="x-none" w:eastAsia="zh-CN"/>
        </w:rPr>
        <w:t>-</w:t>
      </w:r>
      <w:r w:rsidRPr="0095714E">
        <w:rPr>
          <w:rFonts w:eastAsia="SimSun"/>
          <w:b/>
          <w:bCs/>
          <w:i/>
          <w:iCs/>
          <w:lang w:val="x-none" w:eastAsia="zh-CN"/>
        </w:rPr>
        <w:t>2.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сельскохозяйственного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назначения</w:t>
      </w:r>
      <w:r w:rsidRPr="0095714E">
        <w:rPr>
          <w:rFonts w:eastAsia="SimSun"/>
          <w:b/>
          <w:bCs/>
          <w:i/>
          <w:iCs/>
          <w:lang w:eastAsia="zh-CN"/>
        </w:rPr>
        <w:t>.</w:t>
      </w:r>
    </w:p>
    <w:p w:rsidR="00F34200" w:rsidRPr="0095714E" w:rsidRDefault="00F34200" w:rsidP="00431E79">
      <w:pPr>
        <w:widowControl w:val="0"/>
      </w:pP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Зона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СХ-2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предназначенные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размещения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развития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объектов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агропромышленного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комплекса,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соответствии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требованиями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СанПиН</w:t>
      </w:r>
      <w:r w:rsidR="00431E79" w:rsidRPr="0095714E">
        <w:rPr>
          <w:iCs/>
        </w:rPr>
        <w:t xml:space="preserve"> </w:t>
      </w:r>
      <w:r w:rsidRPr="0095714E">
        <w:rPr>
          <w:iCs/>
        </w:rPr>
        <w:t>2.2.1/2.1.1.2739-10</w:t>
      </w:r>
      <w:r w:rsidR="00431E79" w:rsidRPr="0095714E">
        <w:rPr>
          <w:iCs/>
        </w:rPr>
        <w:t xml:space="preserve"> «</w:t>
      </w:r>
      <w:r w:rsidRPr="0095714E">
        <w:rPr>
          <w:iCs/>
        </w:rPr>
        <w:t>Санитарно-защитные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зоны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санитарная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классификация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предприятий,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сооружений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объектов.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Новая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редакция</w:t>
      </w:r>
      <w:r w:rsidR="00431E79" w:rsidRPr="0095714E">
        <w:rPr>
          <w:iCs/>
        </w:rPr>
        <w:t>»</w:t>
      </w:r>
      <w:r w:rsidRPr="0095714E">
        <w:rPr>
          <w:iCs/>
        </w:rPr>
        <w:t>.</w:t>
      </w:r>
    </w:p>
    <w:p w:rsidR="00F34200" w:rsidRPr="0095714E" w:rsidRDefault="00F34200" w:rsidP="00431E79">
      <w:pPr>
        <w:rPr>
          <w:rFonts w:eastAsia="SimSun"/>
          <w:lang w:eastAsia="zh-CN"/>
        </w:rPr>
      </w:pPr>
    </w:p>
    <w:p w:rsidR="00F34200" w:rsidRPr="0095714E" w:rsidRDefault="00F34200" w:rsidP="00431E79">
      <w:pPr>
        <w:numPr>
          <w:ilvl w:val="0"/>
          <w:numId w:val="20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12"/>
        <w:gridCol w:w="8430"/>
      </w:tblGrid>
      <w:tr w:rsidR="00431E79" w:rsidRPr="00D42B01" w:rsidTr="00D42B01">
        <w:trPr>
          <w:trHeight w:val="552"/>
        </w:trPr>
        <w:tc>
          <w:tcPr>
            <w:tcW w:w="922" w:type="pct"/>
            <w:vAlign w:val="center"/>
          </w:tcPr>
          <w:p w:rsidR="00ED057B" w:rsidRPr="00D42B01" w:rsidRDefault="00ED057B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</w:p>
          <w:p w:rsidR="00ED057B" w:rsidRPr="00D42B01" w:rsidRDefault="00431E79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 xml:space="preserve"> </w:t>
            </w:r>
            <w:r w:rsidR="00ED057B" w:rsidRPr="00D42B01">
              <w:rPr>
                <w:b/>
                <w:sz w:val="18"/>
                <w:szCs w:val="18"/>
              </w:rPr>
              <w:t>(номер</w:t>
            </w:r>
            <w:r w:rsidRPr="00D42B01">
              <w:rPr>
                <w:b/>
                <w:sz w:val="18"/>
                <w:szCs w:val="18"/>
              </w:rPr>
              <w:t xml:space="preserve"> </w:t>
            </w:r>
            <w:r w:rsidR="00ED057B" w:rsidRPr="00D42B01">
              <w:rPr>
                <w:b/>
                <w:sz w:val="18"/>
                <w:szCs w:val="18"/>
              </w:rPr>
              <w:t>по</w:t>
            </w:r>
            <w:r w:rsidRPr="00D42B01">
              <w:rPr>
                <w:b/>
                <w:sz w:val="18"/>
                <w:szCs w:val="18"/>
              </w:rPr>
              <w:t xml:space="preserve"> </w:t>
            </w:r>
            <w:r w:rsidR="00ED057B"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337" w:type="pct"/>
            <w:vAlign w:val="center"/>
          </w:tcPr>
          <w:p w:rsidR="00ED057B" w:rsidRPr="00D42B01" w:rsidRDefault="00ED057B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741" w:type="pct"/>
            <w:vAlign w:val="center"/>
          </w:tcPr>
          <w:p w:rsidR="00ED057B" w:rsidRPr="00D42B01" w:rsidRDefault="00ED057B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ED057B" w:rsidRPr="00D42B01" w:rsidRDefault="00ED057B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ED057B" w:rsidRPr="00D42B01" w:rsidRDefault="00ED057B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Животноводство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(1.7)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производством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животноводства,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сенокошение,</w:t>
            </w:r>
            <w:r w:rsidR="00431E79" w:rsidRPr="0095714E">
              <w:t xml:space="preserve"> </w:t>
            </w:r>
            <w:r w:rsidRPr="0095714E">
              <w:t>выпас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животных,</w:t>
            </w:r>
            <w:r w:rsidR="00431E79" w:rsidRPr="0095714E">
              <w:t xml:space="preserve"> </w:t>
            </w:r>
            <w:r w:rsidRPr="0095714E">
              <w:t>разведение</w:t>
            </w:r>
            <w:r w:rsidR="00431E79" w:rsidRPr="0095714E">
              <w:t xml:space="preserve"> </w:t>
            </w:r>
            <w:r w:rsidRPr="0095714E">
              <w:t>племенных</w:t>
            </w:r>
            <w:r w:rsidR="00431E79" w:rsidRPr="0095714E">
              <w:t xml:space="preserve"> </w:t>
            </w:r>
            <w:r w:rsidRPr="0095714E">
              <w:t>животных,</w:t>
            </w:r>
            <w:r w:rsidR="00431E79" w:rsidRPr="0095714E">
              <w:t xml:space="preserve"> </w:t>
            </w: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использование</w:t>
            </w:r>
            <w:r w:rsidR="00431E79" w:rsidRPr="0095714E">
              <w:t xml:space="preserve"> </w:t>
            </w:r>
            <w:r w:rsidRPr="0095714E">
              <w:t>племенной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(материала),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="00901D05" w:rsidRPr="0095714E">
              <w:t>для</w:t>
            </w:r>
            <w:r w:rsidR="00431E79" w:rsidRPr="0095714E">
              <w:t xml:space="preserve"> </w:t>
            </w:r>
            <w:r w:rsidR="00901D05" w:rsidRPr="0095714E">
              <w:t>содержания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разведения</w:t>
            </w:r>
            <w:r w:rsidR="00431E79" w:rsidRPr="0095714E">
              <w:t xml:space="preserve"> </w:t>
            </w:r>
            <w:r w:rsidR="00901D05" w:rsidRPr="0095714E">
              <w:t>сельскохозяйственных</w:t>
            </w:r>
            <w:r w:rsidR="00431E79" w:rsidRPr="0095714E">
              <w:t xml:space="preserve"> </w:t>
            </w:r>
            <w:r w:rsidR="00901D05" w:rsidRPr="0095714E">
              <w:t>животных,</w:t>
            </w:r>
            <w:r w:rsidR="00431E79" w:rsidRPr="0095714E">
              <w:t xml:space="preserve"> </w:t>
            </w:r>
            <w:r w:rsidR="00901D05" w:rsidRPr="0095714E">
              <w:t>производства,</w:t>
            </w:r>
            <w:r w:rsidR="00431E79" w:rsidRPr="0095714E">
              <w:t xml:space="preserve"> </w:t>
            </w:r>
            <w:r w:rsidR="00901D05" w:rsidRPr="0095714E">
              <w:t>хранения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первичной</w:t>
            </w:r>
            <w:r w:rsidR="00431E79" w:rsidRPr="0095714E">
              <w:t xml:space="preserve"> </w:t>
            </w:r>
            <w:r w:rsidR="00901D05" w:rsidRPr="0095714E">
              <w:t>переработки</w:t>
            </w:r>
            <w:r w:rsidR="00431E79" w:rsidRPr="0095714E">
              <w:t xml:space="preserve"> </w:t>
            </w:r>
            <w:r w:rsidR="00901D05" w:rsidRPr="0095714E">
              <w:t>сельскохозяйственной</w:t>
            </w:r>
            <w:r w:rsidR="00431E79" w:rsidRPr="0095714E">
              <w:t xml:space="preserve"> </w:t>
            </w:r>
            <w:r w:rsidR="00901D05" w:rsidRPr="0095714E">
              <w:t>продукции</w:t>
            </w:r>
          </w:p>
        </w:tc>
        <w:tc>
          <w:tcPr>
            <w:tcW w:w="2741" w:type="pct"/>
          </w:tcPr>
          <w:p w:rsidR="002566F5" w:rsidRPr="0095714E" w:rsidRDefault="002566F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566F5" w:rsidRPr="0095714E" w:rsidRDefault="002566F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2566F5" w:rsidRPr="0095714E" w:rsidRDefault="002566F5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2566F5" w:rsidRPr="0095714E" w:rsidRDefault="002566F5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Пчеловодство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(1.12)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угодьях,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разведению,</w:t>
            </w:r>
            <w:r w:rsidR="00431E79" w:rsidRPr="0095714E">
              <w:t xml:space="preserve"> </w:t>
            </w:r>
            <w:r w:rsidRPr="0095714E">
              <w:t>содержанию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использованию</w:t>
            </w:r>
            <w:r w:rsidR="00431E79" w:rsidRPr="0095714E">
              <w:t xml:space="preserve"> </w:t>
            </w:r>
            <w:r w:rsidRPr="0095714E">
              <w:t>пчел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полезных</w:t>
            </w:r>
            <w:r w:rsidR="00431E79" w:rsidRPr="0095714E">
              <w:t xml:space="preserve"> </w:t>
            </w:r>
            <w:r w:rsidRPr="0095714E">
              <w:t>насекомых;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ульев,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необходимого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пчеловодства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разведениях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полезных</w:t>
            </w:r>
            <w:r w:rsidR="00431E79" w:rsidRPr="0095714E">
              <w:t xml:space="preserve"> </w:t>
            </w:r>
            <w:r w:rsidRPr="0095714E">
              <w:t>насекомых;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первичной</w:t>
            </w:r>
            <w:r w:rsidR="00431E79" w:rsidRPr="0095714E">
              <w:t xml:space="preserve"> </w:t>
            </w:r>
            <w:r w:rsidRPr="0095714E">
              <w:t>переработки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пчеловодства</w:t>
            </w:r>
          </w:p>
        </w:tc>
        <w:tc>
          <w:tcPr>
            <w:tcW w:w="2741" w:type="pct"/>
          </w:tcPr>
          <w:p w:rsidR="00D8539E" w:rsidRPr="0095714E" w:rsidRDefault="00D8539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D8539E" w:rsidRPr="0095714E" w:rsidRDefault="00D8539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D8539E" w:rsidRPr="0095714E" w:rsidRDefault="00D8539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365595"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D8539E" w:rsidRPr="0095714E" w:rsidRDefault="00D8539E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Рыбоводство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(1.13)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разведением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содержанием,</w:t>
            </w:r>
            <w:r w:rsidR="00431E79" w:rsidRPr="0095714E">
              <w:t xml:space="preserve"> </w:t>
            </w:r>
            <w:r w:rsidRPr="0095714E">
              <w:t>выращиванием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рыбоводства</w:t>
            </w:r>
            <w:r w:rsidR="00431E79" w:rsidRPr="0095714E">
              <w:t xml:space="preserve"> </w:t>
            </w:r>
            <w:r w:rsidRPr="0095714E">
              <w:t>(аквакультуры);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рыбоводства</w:t>
            </w:r>
            <w:r w:rsidR="00431E79" w:rsidRPr="0095714E">
              <w:t xml:space="preserve"> </w:t>
            </w:r>
            <w:r w:rsidRPr="0095714E">
              <w:t>(аквакультуры)</w:t>
            </w:r>
          </w:p>
        </w:tc>
        <w:tc>
          <w:tcPr>
            <w:tcW w:w="2741" w:type="pct"/>
          </w:tcPr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F5A42" w:rsidRPr="0095714E" w:rsidRDefault="009F5A4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Научное</w:t>
            </w:r>
            <w:r w:rsidR="00431E79" w:rsidRPr="0095714E">
              <w:t xml:space="preserve"> </w:t>
            </w: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сельского</w:t>
            </w:r>
            <w:r w:rsidR="00431E79" w:rsidRPr="0095714E">
              <w:t xml:space="preserve"> </w:t>
            </w:r>
            <w:r w:rsidRPr="0095714E">
              <w:t>хозяйства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(1.14)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научной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селекционной</w:t>
            </w:r>
            <w:r w:rsidR="00431E79" w:rsidRPr="0095714E">
              <w:t xml:space="preserve"> </w:t>
            </w:r>
            <w:r w:rsidRPr="0095714E">
              <w:t>работы,</w:t>
            </w:r>
            <w:r w:rsidR="00431E79" w:rsidRPr="0095714E">
              <w:t xml:space="preserve"> </w:t>
            </w:r>
            <w:r w:rsidRPr="0095714E">
              <w:t>ведения</w:t>
            </w:r>
            <w:r w:rsidR="00431E79" w:rsidRPr="0095714E">
              <w:t xml:space="preserve"> </w:t>
            </w:r>
            <w:r w:rsidRPr="0095714E">
              <w:t>сельского</w:t>
            </w:r>
            <w:r w:rsidR="00431E79" w:rsidRPr="0095714E">
              <w:t xml:space="preserve"> </w:t>
            </w:r>
            <w:r w:rsidRPr="0095714E">
              <w:t>хозяйства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получения</w:t>
            </w:r>
            <w:r w:rsidR="00431E79" w:rsidRPr="0095714E">
              <w:t xml:space="preserve"> </w:t>
            </w:r>
            <w:r w:rsidRPr="0095714E">
              <w:t>ценных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научной</w:t>
            </w:r>
            <w:r w:rsidR="00431E79" w:rsidRPr="0095714E">
              <w:t xml:space="preserve"> </w:t>
            </w:r>
            <w:r w:rsidRPr="0095714E">
              <w:t>точки</w:t>
            </w:r>
            <w:r w:rsidR="00431E79" w:rsidRPr="0095714E">
              <w:t xml:space="preserve"> </w:t>
            </w:r>
            <w:r w:rsidRPr="0095714E">
              <w:t>зрения</w:t>
            </w:r>
            <w:r w:rsidR="00431E79" w:rsidRPr="0095714E">
              <w:t xml:space="preserve"> </w:t>
            </w:r>
            <w:r w:rsidRPr="0095714E">
              <w:t>образцов</w:t>
            </w:r>
            <w:r w:rsidR="00431E79" w:rsidRPr="0095714E">
              <w:t xml:space="preserve"> </w:t>
            </w:r>
            <w:r w:rsidRPr="0095714E">
              <w:t>растительного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животного</w:t>
            </w:r>
            <w:r w:rsidR="00431E79" w:rsidRPr="0095714E">
              <w:t xml:space="preserve"> </w:t>
            </w:r>
            <w:r w:rsidRPr="0095714E">
              <w:t>мира;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коллекций</w:t>
            </w:r>
            <w:r w:rsidR="00431E79" w:rsidRPr="0095714E">
              <w:t xml:space="preserve"> </w:t>
            </w:r>
            <w:r w:rsidRPr="0095714E">
              <w:t>генетических</w:t>
            </w:r>
            <w:r w:rsidR="00431E79" w:rsidRPr="0095714E">
              <w:t xml:space="preserve"> </w:t>
            </w:r>
            <w:r w:rsidRPr="0095714E">
              <w:t>ресурсов</w:t>
            </w:r>
            <w:r w:rsidR="00431E79" w:rsidRPr="0095714E">
              <w:t xml:space="preserve"> </w:t>
            </w:r>
            <w:r w:rsidRPr="0095714E">
              <w:t>растений</w:t>
            </w:r>
          </w:p>
        </w:tc>
        <w:tc>
          <w:tcPr>
            <w:tcW w:w="2741" w:type="pct"/>
          </w:tcPr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Хранение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переработка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сельскохозяйственной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продукции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(1.15)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производства,</w:t>
            </w:r>
            <w:r w:rsidR="00431E79" w:rsidRPr="0095714E">
              <w:t xml:space="preserve"> </w:t>
            </w:r>
            <w:r w:rsidRPr="0095714E">
              <w:t>хранения,</w:t>
            </w:r>
            <w:r w:rsidR="00431E79" w:rsidRPr="0095714E">
              <w:t xml:space="preserve"> </w:t>
            </w:r>
            <w:r w:rsidRPr="0095714E">
              <w:t>первичной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глубокой</w:t>
            </w:r>
            <w:r w:rsidR="00431E79" w:rsidRPr="0095714E">
              <w:t xml:space="preserve"> </w:t>
            </w:r>
            <w:r w:rsidRPr="0095714E">
              <w:t>переработки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</w:t>
            </w:r>
          </w:p>
        </w:tc>
        <w:tc>
          <w:tcPr>
            <w:tcW w:w="2741" w:type="pct"/>
          </w:tcPr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9F5A42" w:rsidRPr="0095714E" w:rsidRDefault="009F5A4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F5A42" w:rsidRPr="0095714E" w:rsidRDefault="009F5A42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Питомники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(1.17)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Выращивание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реализация</w:t>
            </w:r>
            <w:r w:rsidR="00431E79" w:rsidRPr="0095714E">
              <w:t xml:space="preserve"> </w:t>
            </w:r>
            <w:r w:rsidRPr="0095714E">
              <w:t>подроста</w:t>
            </w:r>
            <w:r w:rsidR="00431E79" w:rsidRPr="0095714E">
              <w:t xml:space="preserve"> </w:t>
            </w:r>
            <w:r w:rsidRPr="0095714E">
              <w:t>деревьев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кустарников,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сельском</w:t>
            </w:r>
            <w:r w:rsidR="00431E79" w:rsidRPr="0095714E">
              <w:t xml:space="preserve"> </w:t>
            </w:r>
            <w:r w:rsidRPr="0095714E">
              <w:t>хозяйстве,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lastRenderedPageBreak/>
              <w:t>получения</w:t>
            </w:r>
            <w:r w:rsidR="00431E79" w:rsidRPr="0095714E">
              <w:t xml:space="preserve"> </w:t>
            </w:r>
            <w:r w:rsidRPr="0095714E">
              <w:t>рассады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семян;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указанных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сельскохозяйственного</w:t>
            </w:r>
            <w:r w:rsidR="00431E79" w:rsidRPr="0095714E">
              <w:t xml:space="preserve"> </w:t>
            </w:r>
            <w:r w:rsidRPr="0095714E">
              <w:t>производства</w:t>
            </w:r>
          </w:p>
        </w:tc>
        <w:tc>
          <w:tcPr>
            <w:tcW w:w="2741" w:type="pct"/>
          </w:tcPr>
          <w:p w:rsidR="00FB26EE" w:rsidRPr="0095714E" w:rsidRDefault="00FB26E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B26EE" w:rsidRPr="0095714E" w:rsidRDefault="00FB26E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FB26EE" w:rsidRPr="0095714E" w:rsidRDefault="00FB26E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FB26EE" w:rsidRPr="0095714E" w:rsidRDefault="00FB26EE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Обеспечение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сельскохозяйственного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производства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(1.18)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машинно-транспортных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ремонтных</w:t>
            </w:r>
            <w:r w:rsidR="00431E79" w:rsidRPr="0095714E">
              <w:t xml:space="preserve"> </w:t>
            </w:r>
            <w:r w:rsidRPr="0095714E">
              <w:t>станций,</w:t>
            </w:r>
            <w:r w:rsidR="00431E79" w:rsidRPr="0095714E">
              <w:t xml:space="preserve"> </w:t>
            </w:r>
            <w:r w:rsidRPr="0095714E">
              <w:t>ангаров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техники,</w:t>
            </w:r>
            <w:r w:rsidR="00431E79" w:rsidRPr="0095714E">
              <w:t xml:space="preserve"> </w:t>
            </w:r>
            <w:r w:rsidRPr="0095714E">
              <w:t>амбаров,</w:t>
            </w:r>
            <w:r w:rsidR="00431E79" w:rsidRPr="0095714E">
              <w:t xml:space="preserve"> </w:t>
            </w:r>
            <w:r w:rsidRPr="0095714E">
              <w:t>водонапорных</w:t>
            </w:r>
            <w:r w:rsidR="00431E79" w:rsidRPr="0095714E">
              <w:t xml:space="preserve"> </w:t>
            </w:r>
            <w:r w:rsidRPr="0095714E">
              <w:t>башен,</w:t>
            </w:r>
            <w:r w:rsidR="00431E79" w:rsidRPr="0095714E">
              <w:t xml:space="preserve"> </w:t>
            </w:r>
            <w:r w:rsidRPr="0095714E">
              <w:t>трансформаторных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иного</w:t>
            </w:r>
            <w:r w:rsidR="00431E79" w:rsidRPr="0095714E">
              <w:t xml:space="preserve"> </w:t>
            </w:r>
            <w:r w:rsidRPr="0095714E">
              <w:t>технического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используемого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ведения</w:t>
            </w:r>
            <w:r w:rsidR="00431E79" w:rsidRPr="0095714E">
              <w:t xml:space="preserve"> </w:t>
            </w:r>
            <w:r w:rsidRPr="0095714E">
              <w:t>сельского</w:t>
            </w:r>
            <w:r w:rsidR="00431E79" w:rsidRPr="0095714E">
              <w:t xml:space="preserve"> </w:t>
            </w:r>
            <w:r w:rsidRPr="0095714E">
              <w:t>хозяйства</w:t>
            </w:r>
          </w:p>
        </w:tc>
        <w:tc>
          <w:tcPr>
            <w:tcW w:w="2741" w:type="pct"/>
          </w:tcPr>
          <w:p w:rsidR="009617CA" w:rsidRPr="0095714E" w:rsidRDefault="009617C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617CA" w:rsidRPr="0095714E" w:rsidRDefault="009617C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смежного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участка-</w:t>
            </w:r>
            <w:r w:rsidR="00431E79" w:rsidRPr="0095714E">
              <w:t xml:space="preserve"> </w:t>
            </w:r>
            <w:r w:rsidR="00ED057B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9617CA" w:rsidRPr="0095714E" w:rsidRDefault="009617C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9617CA" w:rsidRPr="0095714E" w:rsidRDefault="009617CA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ED057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ED057B" w:rsidRPr="0095714E" w:rsidRDefault="00ED057B" w:rsidP="00431E79">
            <w:pPr>
              <w:jc w:val="both"/>
            </w:pPr>
            <w:r w:rsidRPr="0095714E">
              <w:t>(3.1)</w:t>
            </w:r>
          </w:p>
          <w:p w:rsidR="00ED057B" w:rsidRPr="0095714E" w:rsidRDefault="00ED057B" w:rsidP="00431E79">
            <w:pPr>
              <w:ind w:firstLine="426"/>
              <w:jc w:val="both"/>
            </w:pPr>
          </w:p>
        </w:tc>
        <w:tc>
          <w:tcPr>
            <w:tcW w:w="1337" w:type="pct"/>
          </w:tcPr>
          <w:p w:rsidR="00ED057B" w:rsidRPr="0095714E" w:rsidRDefault="00ED057B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741" w:type="pct"/>
            <w:vMerge w:val="restart"/>
          </w:tcPr>
          <w:p w:rsidR="009617CA" w:rsidRPr="0095714E" w:rsidRDefault="009617C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ED057B" w:rsidRPr="0095714E" w:rsidRDefault="00ED057B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D91921" w:rsidRPr="0095714E">
              <w:t>участка</w:t>
            </w:r>
            <w:r w:rsidR="00431E79" w:rsidRPr="0095714E">
              <w:t xml:space="preserve"> </w:t>
            </w:r>
            <w:r w:rsidR="00D91921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9617CA" w:rsidRPr="0095714E" w:rsidRDefault="009617C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ED057B" w:rsidRPr="0095714E">
              <w:t>имальные</w:t>
            </w:r>
            <w:r w:rsidR="00431E79" w:rsidRPr="0095714E">
              <w:t xml:space="preserve"> </w:t>
            </w:r>
            <w:r w:rsidR="00ED057B" w:rsidRPr="0095714E">
              <w:t>отступы</w:t>
            </w:r>
            <w:r w:rsidR="00431E79" w:rsidRPr="0095714E">
              <w:t xml:space="preserve"> </w:t>
            </w:r>
            <w:r w:rsidR="00ED057B" w:rsidRPr="0095714E">
              <w:t>от</w:t>
            </w:r>
            <w:r w:rsidR="00431E79" w:rsidRPr="0095714E">
              <w:t xml:space="preserve"> </w:t>
            </w:r>
            <w:r w:rsidR="00ED057B" w:rsidRPr="0095714E">
              <w:t>границы</w:t>
            </w:r>
            <w:r w:rsidR="00431E79" w:rsidRPr="0095714E">
              <w:t xml:space="preserve"> </w:t>
            </w:r>
            <w:r w:rsidR="00ED057B" w:rsidRPr="0095714E">
              <w:t>земельного</w:t>
            </w:r>
            <w:r w:rsidR="00431E79" w:rsidRPr="0095714E">
              <w:t xml:space="preserve"> </w:t>
            </w:r>
            <w:r w:rsidR="00ED057B" w:rsidRPr="0095714E">
              <w:t>участка:</w:t>
            </w:r>
          </w:p>
          <w:p w:rsidR="00ED057B" w:rsidRPr="0095714E" w:rsidRDefault="00431E79" w:rsidP="00431E79">
            <w:pPr>
              <w:ind w:firstLine="567"/>
              <w:jc w:val="both"/>
              <w:rPr>
                <w:b/>
              </w:rPr>
            </w:pPr>
            <w:r w:rsidRPr="0095714E">
              <w:t xml:space="preserve"> </w:t>
            </w:r>
            <w:r w:rsidR="00ED057B" w:rsidRPr="0095714E">
              <w:t>-</w:t>
            </w:r>
            <w:r w:rsidRPr="0095714E">
              <w:t xml:space="preserve"> </w:t>
            </w:r>
            <w:r w:rsidR="00ED057B" w:rsidRPr="0095714E">
              <w:t>до</w:t>
            </w:r>
            <w:r w:rsidRPr="0095714E">
              <w:t xml:space="preserve"> </w:t>
            </w:r>
            <w:r w:rsidR="00ED057B" w:rsidRPr="0095714E">
              <w:t>жилых</w:t>
            </w:r>
            <w:r w:rsidRPr="0095714E">
              <w:t xml:space="preserve"> </w:t>
            </w:r>
            <w:r w:rsidR="00ED057B" w:rsidRPr="0095714E">
              <w:t>зданий</w:t>
            </w:r>
            <w:r w:rsidRPr="0095714E">
              <w:t xml:space="preserve"> </w:t>
            </w:r>
            <w:r w:rsidR="00ED057B" w:rsidRPr="0095714E">
              <w:t>-</w:t>
            </w:r>
            <w:r w:rsidRPr="0095714E">
              <w:t xml:space="preserve"> </w:t>
            </w:r>
            <w:r w:rsidR="00ED057B" w:rsidRPr="0095714E">
              <w:rPr>
                <w:b/>
                <w:bCs/>
              </w:rPr>
              <w:t>5</w:t>
            </w:r>
            <w:r w:rsidRPr="0095714E">
              <w:rPr>
                <w:b/>
              </w:rPr>
              <w:t xml:space="preserve"> </w:t>
            </w:r>
            <w:r w:rsidR="00ED057B" w:rsidRPr="0095714E">
              <w:rPr>
                <w:b/>
              </w:rPr>
              <w:t>м;</w:t>
            </w:r>
          </w:p>
          <w:p w:rsidR="009617CA" w:rsidRPr="0095714E" w:rsidRDefault="009617CA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ED057B" w:rsidRPr="0095714E" w:rsidRDefault="00ED057B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</w:p>
          <w:p w:rsidR="00ED057B" w:rsidRPr="0095714E" w:rsidRDefault="00ED057B" w:rsidP="00431E79">
            <w:pPr>
              <w:ind w:firstLine="567"/>
              <w:jc w:val="both"/>
            </w:pP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объекта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не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более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</w:t>
            </w:r>
            <w:r w:rsidR="000153BF" w:rsidRPr="0095714E">
              <w:t>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Связь</w:t>
            </w:r>
          </w:p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(6.8)</w:t>
            </w:r>
          </w:p>
        </w:tc>
        <w:tc>
          <w:tcPr>
            <w:tcW w:w="1337" w:type="pct"/>
          </w:tcPr>
          <w:p w:rsidR="00ED057B" w:rsidRPr="0095714E" w:rsidRDefault="00ED057B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радиовещания,</w:t>
            </w:r>
            <w:r w:rsidR="00431E79" w:rsidRPr="0095714E">
              <w:t xml:space="preserve"> </w:t>
            </w:r>
            <w:r w:rsidRPr="0095714E">
              <w:t>телевидения,</w:t>
            </w:r>
            <w:r w:rsidR="00431E79" w:rsidRPr="0095714E">
              <w:t xml:space="preserve"> </w:t>
            </w:r>
            <w:r w:rsidRPr="0095714E">
              <w:t>включая</w:t>
            </w:r>
            <w:r w:rsidR="00431E79" w:rsidRPr="0095714E">
              <w:t xml:space="preserve"> </w:t>
            </w:r>
            <w:r w:rsidRPr="0095714E">
              <w:t>воздушные</w:t>
            </w:r>
            <w:r w:rsidR="00431E79" w:rsidRPr="0095714E">
              <w:t xml:space="preserve"> </w:t>
            </w:r>
            <w:r w:rsidRPr="0095714E">
              <w:t>радиорелейные,</w:t>
            </w:r>
            <w:r w:rsidR="00431E79" w:rsidRPr="0095714E">
              <w:t xml:space="preserve"> </w:t>
            </w:r>
            <w:r w:rsidRPr="0095714E">
              <w:t>надземные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подземные</w:t>
            </w:r>
            <w:r w:rsidR="00431E79" w:rsidRPr="0095714E">
              <w:t xml:space="preserve"> </w:t>
            </w:r>
            <w:r w:rsidRPr="0095714E">
              <w:t>кабельные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линии</w:t>
            </w:r>
            <w:r w:rsidR="00431E79" w:rsidRPr="0095714E">
              <w:t xml:space="preserve"> </w:t>
            </w:r>
            <w:r w:rsidRPr="0095714E">
              <w:t>радиофикации,</w:t>
            </w:r>
            <w:r w:rsidR="00431E79" w:rsidRPr="0095714E">
              <w:t xml:space="preserve"> </w:t>
            </w:r>
            <w:r w:rsidRPr="0095714E">
              <w:t>антенные</w:t>
            </w:r>
            <w:r w:rsidR="00431E79" w:rsidRPr="0095714E">
              <w:t xml:space="preserve"> </w:t>
            </w:r>
            <w:r w:rsidRPr="0095714E">
              <w:t>поля,</w:t>
            </w:r>
            <w:r w:rsidR="00431E79" w:rsidRPr="0095714E">
              <w:t xml:space="preserve"> </w:t>
            </w:r>
            <w:r w:rsidRPr="0095714E">
              <w:t>усилительные</w:t>
            </w:r>
            <w:r w:rsidR="00431E79" w:rsidRPr="0095714E">
              <w:t xml:space="preserve"> </w:t>
            </w:r>
            <w:r w:rsidRPr="0095714E">
              <w:t>пункты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кабельных</w:t>
            </w:r>
            <w:r w:rsidR="00431E79" w:rsidRPr="0095714E">
              <w:t xml:space="preserve"> </w:t>
            </w:r>
            <w:r w:rsidRPr="0095714E">
              <w:t>линиях</w:t>
            </w:r>
            <w:r w:rsidR="00431E79" w:rsidRPr="0095714E">
              <w:t xml:space="preserve"> </w:t>
            </w:r>
            <w:r w:rsidRPr="0095714E">
              <w:t>связи,</w:t>
            </w:r>
            <w:r w:rsidR="00431E79" w:rsidRPr="0095714E">
              <w:t xml:space="preserve"> </w:t>
            </w:r>
            <w:r w:rsidRPr="0095714E">
              <w:t>инфраструктуру</w:t>
            </w:r>
            <w:r w:rsidR="00431E79" w:rsidRPr="0095714E">
              <w:t xml:space="preserve"> </w:t>
            </w:r>
            <w:r w:rsidRPr="0095714E">
              <w:t>спутниковой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телерадиовещания.</w:t>
            </w:r>
          </w:p>
        </w:tc>
        <w:tc>
          <w:tcPr>
            <w:tcW w:w="2741" w:type="pct"/>
            <w:vMerge/>
          </w:tcPr>
          <w:p w:rsidR="00ED057B" w:rsidRPr="0095714E" w:rsidRDefault="00ED057B" w:rsidP="00431E79">
            <w:pPr>
              <w:ind w:firstLine="317"/>
              <w:jc w:val="both"/>
              <w:rPr>
                <w:b/>
                <w:u w:val="single"/>
              </w:rPr>
            </w:pPr>
          </w:p>
        </w:tc>
      </w:tr>
      <w:tr w:rsidR="00431E79" w:rsidRPr="0095714E" w:rsidTr="00D42B01">
        <w:trPr>
          <w:trHeight w:val="552"/>
        </w:trPr>
        <w:tc>
          <w:tcPr>
            <w:tcW w:w="922" w:type="pct"/>
          </w:tcPr>
          <w:p w:rsidR="001934F9" w:rsidRPr="0095714E" w:rsidRDefault="001934F9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Ведение</w:t>
            </w:r>
            <w:r w:rsidR="00431E79" w:rsidRPr="0095714E">
              <w:t xml:space="preserve"> </w:t>
            </w:r>
            <w:r w:rsidRPr="0095714E">
              <w:t>личного</w:t>
            </w:r>
            <w:r w:rsidR="00431E79" w:rsidRPr="0095714E">
              <w:t xml:space="preserve"> </w:t>
            </w:r>
            <w:r w:rsidRPr="0095714E">
              <w:t>подсобного</w:t>
            </w:r>
            <w:r w:rsidR="00431E79" w:rsidRPr="0095714E">
              <w:t xml:space="preserve"> </w:t>
            </w:r>
            <w:r w:rsidRPr="0095714E">
              <w:t>хозяйства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полевых</w:t>
            </w:r>
            <w:r w:rsidR="00431E79" w:rsidRPr="0095714E">
              <w:t xml:space="preserve"> </w:t>
            </w:r>
            <w:r w:rsidRPr="0095714E">
              <w:t>участках</w:t>
            </w:r>
          </w:p>
          <w:p w:rsidR="001934F9" w:rsidRPr="0095714E" w:rsidRDefault="001934F9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(1.16)</w:t>
            </w:r>
          </w:p>
        </w:tc>
        <w:tc>
          <w:tcPr>
            <w:tcW w:w="1337" w:type="pct"/>
          </w:tcPr>
          <w:p w:rsidR="001934F9" w:rsidRPr="0095714E" w:rsidRDefault="001934F9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права</w:t>
            </w:r>
            <w:r w:rsidR="00431E79" w:rsidRPr="0095714E">
              <w:t xml:space="preserve"> </w:t>
            </w:r>
            <w:r w:rsidRPr="0095714E">
              <w:t>возведения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</w:p>
        </w:tc>
        <w:tc>
          <w:tcPr>
            <w:tcW w:w="2741" w:type="pct"/>
          </w:tcPr>
          <w:p w:rsidR="001934F9" w:rsidRPr="0095714E" w:rsidRDefault="001934F9" w:rsidP="00431E79">
            <w:pPr>
              <w:ind w:firstLine="31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предельные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(или)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максимальные)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размеры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том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числе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площадь:</w:t>
            </w:r>
          </w:p>
          <w:p w:rsidR="001934F9" w:rsidRPr="0095714E" w:rsidRDefault="001934F9" w:rsidP="00431E79">
            <w:pPr>
              <w:ind w:firstLine="31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минимальная/максимальная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1000/50000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кв.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м.</w:t>
            </w:r>
          </w:p>
          <w:p w:rsidR="001934F9" w:rsidRPr="0095714E" w:rsidRDefault="001934F9" w:rsidP="00431E79">
            <w:pPr>
              <w:ind w:firstLine="31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Ограничения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использования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объектов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капитального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строительства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установлены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статье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35;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20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830"/>
        <w:gridCol w:w="8572"/>
      </w:tblGrid>
      <w:tr w:rsidR="00431E79" w:rsidRPr="00D42B01" w:rsidTr="00D42B01">
        <w:trPr>
          <w:trHeight w:val="552"/>
          <w:tblHeader/>
        </w:trPr>
        <w:tc>
          <w:tcPr>
            <w:tcW w:w="930" w:type="pct"/>
            <w:vAlign w:val="center"/>
          </w:tcPr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</w:p>
          <w:p w:rsidR="004B3286" w:rsidRPr="00D42B01" w:rsidRDefault="00431E79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 xml:space="preserve"> </w:t>
            </w:r>
            <w:r w:rsidR="004B3286" w:rsidRPr="00D42B01">
              <w:rPr>
                <w:b/>
                <w:sz w:val="18"/>
                <w:szCs w:val="18"/>
              </w:rPr>
              <w:t>(номер</w:t>
            </w:r>
            <w:r w:rsidRPr="00D42B01">
              <w:rPr>
                <w:b/>
                <w:sz w:val="18"/>
                <w:szCs w:val="18"/>
              </w:rPr>
              <w:t xml:space="preserve"> </w:t>
            </w:r>
            <w:r w:rsidR="004B3286" w:rsidRPr="00D42B01">
              <w:rPr>
                <w:b/>
                <w:sz w:val="18"/>
                <w:szCs w:val="18"/>
              </w:rPr>
              <w:t>по</w:t>
            </w:r>
            <w:r w:rsidRPr="00D42B01">
              <w:rPr>
                <w:b/>
                <w:sz w:val="18"/>
                <w:szCs w:val="18"/>
              </w:rPr>
              <w:t xml:space="preserve"> </w:t>
            </w:r>
            <w:r w:rsidR="004B3286"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257" w:type="pct"/>
            <w:vAlign w:val="center"/>
          </w:tcPr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813" w:type="pct"/>
            <w:vAlign w:val="center"/>
          </w:tcPr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552"/>
        </w:trPr>
        <w:tc>
          <w:tcPr>
            <w:tcW w:w="930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Склады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(6.9)</w:t>
            </w:r>
          </w:p>
        </w:tc>
        <w:tc>
          <w:tcPr>
            <w:tcW w:w="125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имеющих</w:t>
            </w:r>
            <w:r w:rsidR="00431E79" w:rsidRPr="0095714E">
              <w:t xml:space="preserve"> </w:t>
            </w:r>
            <w:r w:rsidRPr="0095714E">
              <w:t>назначение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временному</w:t>
            </w:r>
            <w:r w:rsidR="00431E79" w:rsidRPr="0095714E">
              <w:t xml:space="preserve"> </w:t>
            </w:r>
            <w:r w:rsidRPr="0095714E">
              <w:t>хранению,</w:t>
            </w:r>
            <w:r w:rsidR="00431E79" w:rsidRPr="0095714E">
              <w:t xml:space="preserve"> </w:t>
            </w:r>
            <w:r w:rsidRPr="0095714E">
              <w:t>распределению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перевалке</w:t>
            </w:r>
            <w:r w:rsidR="00431E79" w:rsidRPr="0095714E">
              <w:t xml:space="preserve"> </w:t>
            </w:r>
            <w:r w:rsidRPr="0095714E">
              <w:t>грузов</w:t>
            </w:r>
            <w:r w:rsidR="00431E79" w:rsidRPr="0095714E">
              <w:t xml:space="preserve"> </w:t>
            </w:r>
            <w:r w:rsidRPr="0095714E">
              <w:t>(за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стратегических</w:t>
            </w:r>
            <w:r w:rsidR="00431E79" w:rsidRPr="0095714E">
              <w:t xml:space="preserve"> </w:t>
            </w:r>
            <w:r w:rsidRPr="0095714E">
              <w:t>запасов),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комплексов,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был</w:t>
            </w:r>
            <w:r w:rsidR="00431E79" w:rsidRPr="0095714E">
              <w:t xml:space="preserve"> </w:t>
            </w:r>
            <w:r w:rsidRPr="0095714E">
              <w:t>создан</w:t>
            </w:r>
            <w:r w:rsidR="00431E79" w:rsidRPr="0095714E">
              <w:t xml:space="preserve"> </w:t>
            </w:r>
            <w:r w:rsidRPr="0095714E">
              <w:t>груз:</w:t>
            </w:r>
            <w:r w:rsidR="00431E79" w:rsidRPr="0095714E">
              <w:t xml:space="preserve"> </w:t>
            </w:r>
            <w:r w:rsidRPr="0095714E">
              <w:t>промышленные</w:t>
            </w:r>
            <w:r w:rsidR="00431E79" w:rsidRPr="0095714E">
              <w:t xml:space="preserve"> </w:t>
            </w:r>
            <w:r w:rsidRPr="0095714E">
              <w:t>базы,</w:t>
            </w:r>
            <w:r w:rsidR="00431E79" w:rsidRPr="0095714E">
              <w:t xml:space="preserve"> </w:t>
            </w:r>
            <w:r w:rsidRPr="0095714E">
              <w:t>склады,</w:t>
            </w:r>
            <w:r w:rsidR="00431E79" w:rsidRPr="0095714E">
              <w:t xml:space="preserve"> </w:t>
            </w:r>
            <w:r w:rsidRPr="0095714E">
              <w:t>погрузочные</w:t>
            </w:r>
            <w:r w:rsidR="00431E79" w:rsidRPr="0095714E">
              <w:t xml:space="preserve"> </w:t>
            </w:r>
            <w:r w:rsidRPr="0095714E">
              <w:t>терминалы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доки,</w:t>
            </w:r>
            <w:r w:rsidR="00431E79" w:rsidRPr="0095714E">
              <w:t xml:space="preserve"> </w:t>
            </w:r>
            <w:r w:rsidRPr="0095714E">
              <w:t>нефтехранилища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нефтеналивные</w:t>
            </w:r>
            <w:r w:rsidR="00431E79" w:rsidRPr="0095714E">
              <w:t xml:space="preserve"> </w:t>
            </w:r>
            <w:r w:rsidRPr="0095714E">
              <w:t>станции,</w:t>
            </w:r>
            <w:r w:rsidR="00431E79" w:rsidRPr="0095714E">
              <w:t xml:space="preserve"> </w:t>
            </w:r>
            <w:r w:rsidRPr="0095714E">
              <w:t>газовые</w:t>
            </w:r>
            <w:r w:rsidR="00431E79" w:rsidRPr="0095714E">
              <w:t xml:space="preserve"> </w:t>
            </w:r>
            <w:r w:rsidRPr="0095714E">
              <w:t>хранилища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обслуживающие</w:t>
            </w:r>
            <w:r w:rsidR="00431E79" w:rsidRPr="0095714E">
              <w:t xml:space="preserve"> </w:t>
            </w:r>
            <w:r w:rsidRPr="0095714E">
              <w:t>их</w:t>
            </w:r>
            <w:r w:rsidR="00431E79" w:rsidRPr="0095714E">
              <w:t xml:space="preserve"> </w:t>
            </w:r>
            <w:r w:rsidRPr="0095714E">
              <w:t>газоконденсатные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газоперекачивающие</w:t>
            </w:r>
            <w:r w:rsidR="00431E79" w:rsidRPr="0095714E">
              <w:t xml:space="preserve"> </w:t>
            </w:r>
            <w:r w:rsidRPr="0095714E">
              <w:t>станции,</w:t>
            </w:r>
            <w:r w:rsidR="00431E79" w:rsidRPr="0095714E">
              <w:t xml:space="preserve"> </w:t>
            </w:r>
            <w:r w:rsidRPr="0095714E">
              <w:t>элеваторы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продовольственные</w:t>
            </w:r>
            <w:r w:rsidR="00431E79" w:rsidRPr="0095714E">
              <w:t xml:space="preserve"> </w:t>
            </w:r>
            <w:r w:rsidRPr="0095714E">
              <w:t>склады,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железнодорожных</w:t>
            </w:r>
            <w:r w:rsidR="00431E79" w:rsidRPr="0095714E">
              <w:t xml:space="preserve"> </w:t>
            </w:r>
            <w:r w:rsidRPr="0095714E">
              <w:t>перевалочных</w:t>
            </w:r>
            <w:r w:rsidR="00431E79" w:rsidRPr="0095714E">
              <w:t xml:space="preserve"> </w:t>
            </w:r>
            <w:r w:rsidRPr="0095714E">
              <w:t>складов</w:t>
            </w:r>
          </w:p>
        </w:tc>
        <w:tc>
          <w:tcPr>
            <w:tcW w:w="2813" w:type="pct"/>
          </w:tcPr>
          <w:p w:rsidR="006C45ED" w:rsidRPr="0095714E" w:rsidRDefault="006C45E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250000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6C45ED" w:rsidRPr="0095714E" w:rsidRDefault="006C45E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участка-</w:t>
            </w:r>
            <w:r w:rsidR="00431E79" w:rsidRPr="0095714E">
              <w:t xml:space="preserve"> </w:t>
            </w:r>
            <w:r w:rsidR="004B32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6C45ED" w:rsidRPr="0095714E" w:rsidRDefault="006C45E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6C45ED" w:rsidRPr="0095714E" w:rsidRDefault="006C45E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D1A5B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4B32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20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Защитные</w:t>
      </w:r>
      <w:r w:rsidR="00431E79" w:rsidRPr="0095714E">
        <w:t xml:space="preserve"> </w:t>
      </w:r>
      <w:r w:rsidRPr="0095714E">
        <w:t>зеленые</w:t>
      </w:r>
      <w:r w:rsidR="00431E79" w:rsidRPr="0095714E">
        <w:t xml:space="preserve"> </w:t>
      </w:r>
      <w:r w:rsidRPr="0095714E">
        <w:t>насаждения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Оборудование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(гидранты,</w:t>
      </w:r>
      <w:r w:rsidR="00431E79" w:rsidRPr="0095714E">
        <w:t xml:space="preserve"> </w:t>
      </w:r>
      <w:r w:rsidRPr="0095714E">
        <w:t>резервуары)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4B3286" w:rsidRPr="0095714E">
        <w:t>инженерного</w:t>
      </w:r>
      <w:r w:rsidR="00431E79" w:rsidRPr="0095714E">
        <w:t xml:space="preserve"> </w:t>
      </w:r>
      <w:r w:rsidR="004B32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</w:t>
      </w:r>
      <w:r w:rsidR="004B3286" w:rsidRPr="0095714E">
        <w:t>),</w:t>
      </w:r>
      <w:r w:rsidR="00431E79" w:rsidRPr="0095714E">
        <w:t xml:space="preserve"> </w:t>
      </w:r>
      <w:r w:rsidR="004B3286"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сотовой,</w:t>
      </w:r>
      <w:r w:rsidR="00431E79" w:rsidRPr="0095714E">
        <w:t xml:space="preserve"> </w:t>
      </w:r>
      <w:r w:rsidRPr="0095714E">
        <w:t>радиорелейной,</w:t>
      </w:r>
      <w:r w:rsidR="00431E79" w:rsidRPr="0095714E">
        <w:t xml:space="preserve"> </w:t>
      </w:r>
      <w:r w:rsidR="004B3286" w:rsidRPr="0095714E">
        <w:t>спутниковой</w:t>
      </w:r>
      <w:r w:rsidR="00431E79" w:rsidRPr="0095714E">
        <w:t xml:space="preserve"> </w:t>
      </w:r>
      <w:r w:rsidR="004B3286" w:rsidRPr="0095714E">
        <w:t>связи</w:t>
      </w:r>
    </w:p>
    <w:p w:rsidR="00F34200" w:rsidRPr="0095714E" w:rsidRDefault="00F34200" w:rsidP="00431E79">
      <w:pPr>
        <w:ind w:firstLine="709"/>
        <w:jc w:val="both"/>
      </w:pPr>
      <w:r w:rsidRPr="0095714E">
        <w:t>П</w:t>
      </w:r>
      <w:r w:rsidRPr="0095714E">
        <w:rPr>
          <w:rFonts w:eastAsia="SimSun"/>
          <w:lang w:eastAsia="zh-CN"/>
        </w:rPr>
        <w:t>ункты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охраны</w:t>
      </w:r>
    </w:p>
    <w:p w:rsidR="00F34200" w:rsidRPr="0095714E" w:rsidRDefault="00F34200" w:rsidP="00431E79">
      <w:pPr>
        <w:ind w:firstLine="709"/>
        <w:jc w:val="both"/>
      </w:pPr>
      <w:r w:rsidRPr="0095714E">
        <w:t>Административные</w:t>
      </w:r>
      <w:r w:rsidR="00431E79" w:rsidRPr="0095714E">
        <w:t xml:space="preserve"> </w:t>
      </w:r>
      <w:r w:rsidRPr="0095714E">
        <w:t>здания</w:t>
      </w:r>
    </w:p>
    <w:p w:rsidR="00F34200" w:rsidRPr="0095714E" w:rsidRDefault="00F34200" w:rsidP="00431E79">
      <w:pPr>
        <w:ind w:firstLine="709"/>
        <w:jc w:val="both"/>
      </w:pPr>
      <w:r w:rsidRPr="0095714E">
        <w:t>Сторожки,</w:t>
      </w:r>
      <w:r w:rsidR="00431E79" w:rsidRPr="0095714E">
        <w:t xml:space="preserve"> </w:t>
      </w:r>
      <w:r w:rsidRPr="0095714E">
        <w:t>навесы,</w:t>
      </w:r>
      <w:r w:rsidR="00431E79" w:rsidRPr="0095714E">
        <w:t xml:space="preserve"> </w:t>
      </w:r>
      <w:r w:rsidRPr="0095714E">
        <w:t>беседки</w:t>
      </w:r>
    </w:p>
    <w:p w:rsidR="00F34200" w:rsidRPr="0095714E" w:rsidRDefault="00F34200" w:rsidP="00431E79">
      <w:pPr>
        <w:jc w:val="both"/>
        <w:rPr>
          <w:rFonts w:eastAsia="SimSun"/>
          <w:lang w:eastAsia="zh-CN"/>
        </w:rPr>
      </w:pPr>
    </w:p>
    <w:p w:rsidR="00F34200" w:rsidRPr="0095714E" w:rsidRDefault="00F34200" w:rsidP="00431E79">
      <w:pPr>
        <w:ind w:firstLine="709"/>
        <w:jc w:val="both"/>
        <w:rPr>
          <w:rFonts w:eastAsia="SimSun"/>
          <w:u w:val="single"/>
          <w:lang w:eastAsia="zh-CN"/>
        </w:rPr>
      </w:pPr>
      <w:r w:rsidRPr="0095714E">
        <w:rPr>
          <w:rFonts w:eastAsia="SimSun"/>
          <w:u w:val="single"/>
          <w:lang w:eastAsia="zh-CN"/>
        </w:rPr>
        <w:t>Примечание.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Сельскохозяйственные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предприятия,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являющиеся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источниками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выделения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окружающую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среду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производственных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вредностей,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отделяться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общественных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lastRenderedPageBreak/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землепользования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изымаются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максимально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нужд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хозяйства.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допускается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склады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(хранилища)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зерна,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фруктов,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овощей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картофеля,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питомники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растений.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шириной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более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селитебной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полоса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древесно-кустарниковых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насаждений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шириной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30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ширине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полоса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шириной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Предприятия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объекты,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каждого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которых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размер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превышает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следует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обособленных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производственных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пунктов.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t>При</w:t>
      </w:r>
      <w:r w:rsidR="00431E79" w:rsidRPr="0095714E">
        <w:t xml:space="preserve"> </w:t>
      </w:r>
      <w:r w:rsidRPr="0095714E">
        <w:t>подготовке</w:t>
      </w:r>
      <w:r w:rsidR="00431E79" w:rsidRPr="0095714E">
        <w:t xml:space="preserve"> </w:t>
      </w:r>
      <w:r w:rsidRPr="0095714E">
        <w:t>схемы</w:t>
      </w:r>
      <w:r w:rsidR="00431E79" w:rsidRPr="0095714E">
        <w:t xml:space="preserve"> </w:t>
      </w:r>
      <w:r w:rsidRPr="0095714E">
        <w:t>планировочной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размещением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отступы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границ</w:t>
      </w:r>
      <w:r w:rsidR="00431E79" w:rsidRPr="0095714E">
        <w:t xml:space="preserve"> </w:t>
      </w:r>
      <w:r w:rsidRPr="0095714E">
        <w:t>земельного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основного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вспомогательного</w:t>
      </w:r>
      <w:r w:rsidR="00431E79" w:rsidRPr="0095714E">
        <w:t xml:space="preserve"> </w:t>
      </w:r>
      <w:r w:rsidRPr="0095714E">
        <w:t>назначения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соответствовать</w:t>
      </w:r>
      <w:r w:rsidR="00431E79" w:rsidRPr="0095714E">
        <w:t xml:space="preserve"> </w:t>
      </w:r>
      <w:r w:rsidRPr="0095714E">
        <w:t>требованиям</w:t>
      </w:r>
      <w:r w:rsidR="00431E79" w:rsidRPr="0095714E">
        <w:t xml:space="preserve"> </w:t>
      </w:r>
      <w:r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="004B3286" w:rsidRPr="0095714E">
        <w:t>других</w:t>
      </w:r>
      <w:r w:rsidR="00431E79" w:rsidRPr="0095714E">
        <w:t xml:space="preserve"> </w:t>
      </w:r>
      <w:r w:rsidR="004B3286" w:rsidRPr="0095714E">
        <w:t>нормативных</w:t>
      </w:r>
      <w:r w:rsidR="00431E79" w:rsidRPr="0095714E">
        <w:t xml:space="preserve"> </w:t>
      </w:r>
      <w:r w:rsidR="004B3286"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t>Размер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санитарных</w:t>
      </w:r>
      <w:r w:rsidR="00431E79" w:rsidRPr="0095714E">
        <w:t xml:space="preserve"> </w:t>
      </w:r>
      <w:r w:rsidRPr="0095714E">
        <w:t>разрывов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сельскохозяйственного</w:t>
      </w:r>
      <w:r w:rsidR="00431E79" w:rsidRPr="0095714E">
        <w:t xml:space="preserve"> </w:t>
      </w:r>
      <w:r w:rsidRPr="0095714E">
        <w:t>производства</w:t>
      </w:r>
      <w:r w:rsidR="00431E79" w:rsidRPr="0095714E">
        <w:t xml:space="preserve"> </w:t>
      </w:r>
      <w:r w:rsidRPr="0095714E">
        <w:t>должен</w:t>
      </w:r>
      <w:r w:rsidR="00431E79" w:rsidRPr="0095714E">
        <w:t xml:space="preserve"> </w:t>
      </w:r>
      <w:r w:rsidRPr="0095714E">
        <w:t>определяется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требованиями</w:t>
      </w:r>
      <w:r w:rsidR="00431E79" w:rsidRPr="0095714E">
        <w:t xml:space="preserve"> </w:t>
      </w:r>
      <w:r w:rsidRPr="0095714E">
        <w:t>технических</w:t>
      </w:r>
      <w:r w:rsidR="00431E79" w:rsidRPr="0095714E">
        <w:t xml:space="preserve"> </w:t>
      </w:r>
      <w:r w:rsidRPr="0095714E">
        <w:t>регламентов</w:t>
      </w:r>
      <w:r w:rsidR="00431E79" w:rsidRPr="0095714E">
        <w:t xml:space="preserve"> </w:t>
      </w:r>
      <w:r w:rsidR="000374D0" w:rsidRPr="0095714E">
        <w:t>и</w:t>
      </w:r>
      <w:r w:rsidR="00431E79" w:rsidRPr="0095714E">
        <w:t xml:space="preserve"> </w:t>
      </w:r>
      <w:r w:rsidR="000374D0" w:rsidRPr="0095714E">
        <w:t>устанавливается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="004B3286" w:rsidRPr="0095714E">
        <w:t>основании</w:t>
      </w:r>
      <w:r w:rsidR="00431E79" w:rsidRPr="0095714E">
        <w:t xml:space="preserve"> </w:t>
      </w:r>
      <w:r w:rsidR="004B3286" w:rsidRPr="0095714E">
        <w:t>проекта</w:t>
      </w:r>
      <w:r w:rsidR="00431E79" w:rsidRPr="0095714E">
        <w:t xml:space="preserve"> </w:t>
      </w:r>
      <w:r w:rsidRPr="0095714E">
        <w:t>обоснования</w:t>
      </w:r>
      <w:r w:rsidR="00431E79" w:rsidRPr="0095714E">
        <w:t xml:space="preserve"> </w:t>
      </w:r>
      <w:r w:rsidRPr="0095714E">
        <w:t>размера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зоны.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t>Максимальные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минимальные</w:t>
      </w:r>
      <w:r w:rsidR="00431E79" w:rsidRPr="0095714E">
        <w:t xml:space="preserve"> </w:t>
      </w:r>
      <w:r w:rsidRPr="0095714E">
        <w:t>размеры</w:t>
      </w:r>
      <w:r w:rsidR="00431E79" w:rsidRPr="0095714E">
        <w:t xml:space="preserve"> </w:t>
      </w:r>
      <w:r w:rsidRPr="0095714E">
        <w:t>застроенных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определяются</w:t>
      </w:r>
      <w:r w:rsidR="00431E79" w:rsidRPr="0095714E">
        <w:t xml:space="preserve"> </w:t>
      </w:r>
      <w:r w:rsidRPr="0095714E">
        <w:t>расчетами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соответствовать</w:t>
      </w:r>
      <w:r w:rsidR="00431E79" w:rsidRPr="0095714E">
        <w:t xml:space="preserve"> </w:t>
      </w:r>
      <w:r w:rsidRPr="0095714E">
        <w:t>требованиям</w:t>
      </w:r>
      <w:r w:rsidR="00431E79" w:rsidRPr="0095714E">
        <w:t xml:space="preserve"> </w:t>
      </w:r>
      <w:r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="004B3286" w:rsidRPr="0095714E">
        <w:t>других</w:t>
      </w:r>
      <w:r w:rsidR="00431E79" w:rsidRPr="0095714E">
        <w:t xml:space="preserve"> </w:t>
      </w:r>
      <w:r w:rsidR="004B3286" w:rsidRPr="0095714E">
        <w:t>нормативных</w:t>
      </w:r>
      <w:r w:rsidR="00431E79" w:rsidRPr="0095714E">
        <w:t xml:space="preserve"> </w:t>
      </w:r>
      <w:r w:rsidR="004B3286"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t>При</w:t>
      </w:r>
      <w:r w:rsidR="00431E79" w:rsidRPr="0095714E">
        <w:t xml:space="preserve"> </w:t>
      </w:r>
      <w:r w:rsidRPr="0095714E">
        <w:t>проектировании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зонах</w:t>
      </w:r>
      <w:r w:rsidR="00431E79" w:rsidRPr="0095714E">
        <w:t xml:space="preserve"> </w:t>
      </w:r>
      <w:r w:rsidRPr="0095714E">
        <w:t>затопления</w:t>
      </w:r>
      <w:r w:rsidR="00431E79" w:rsidRPr="0095714E">
        <w:t xml:space="preserve"> </w:t>
      </w:r>
      <w:r w:rsidRPr="0095714E">
        <w:t>необходимо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инженерную</w:t>
      </w:r>
      <w:r w:rsidR="00431E79" w:rsidRPr="0095714E">
        <w:t xml:space="preserve"> </w:t>
      </w:r>
      <w:r w:rsidRPr="0095714E">
        <w:t>защиту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затопления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зданий.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lang w:eastAsia="ar-SA"/>
        </w:rPr>
        <w:t>Проектные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строительные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работы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вести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в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соответствии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установленными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параметрами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разрешенного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строительства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(реконструкции),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а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также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требованиями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технических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регламентов,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строительных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норм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правил,</w:t>
      </w:r>
      <w:r w:rsidR="00431E79" w:rsidRPr="0095714E">
        <w:rPr>
          <w:lang w:eastAsia="ar-SA"/>
        </w:rPr>
        <w:t xml:space="preserve"> </w:t>
      </w:r>
      <w:r w:rsidR="004B3286" w:rsidRPr="0095714E">
        <w:rPr>
          <w:lang w:eastAsia="ar-SA"/>
        </w:rPr>
        <w:t>других</w:t>
      </w:r>
      <w:r w:rsidR="00431E79" w:rsidRPr="0095714E">
        <w:rPr>
          <w:lang w:eastAsia="ar-SA"/>
        </w:rPr>
        <w:t xml:space="preserve"> </w:t>
      </w:r>
      <w:r w:rsidR="004B3286" w:rsidRPr="0095714E">
        <w:rPr>
          <w:lang w:eastAsia="ar-SA"/>
        </w:rPr>
        <w:t>нормативных</w:t>
      </w:r>
      <w:r w:rsidR="00431E79" w:rsidRPr="0095714E">
        <w:rPr>
          <w:lang w:eastAsia="ar-SA"/>
        </w:rPr>
        <w:t xml:space="preserve"> </w:t>
      </w:r>
      <w:r w:rsidR="004B3286" w:rsidRPr="0095714E">
        <w:rPr>
          <w:lang w:eastAsia="ar-SA"/>
        </w:rPr>
        <w:t>документов,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действующих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на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территории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Российской</w:t>
      </w:r>
      <w:r w:rsidR="00431E79" w:rsidRPr="0095714E">
        <w:rPr>
          <w:lang w:eastAsia="ar-SA"/>
        </w:rPr>
        <w:t xml:space="preserve"> </w:t>
      </w:r>
      <w:r w:rsidRPr="0095714E">
        <w:rPr>
          <w:lang w:eastAsia="ar-SA"/>
        </w:rPr>
        <w:t>Федерации.</w:t>
      </w:r>
    </w:p>
    <w:p w:rsidR="00F34200" w:rsidRPr="0095714E" w:rsidRDefault="00F34200" w:rsidP="00431E79">
      <w:pPr>
        <w:ind w:firstLine="709"/>
        <w:jc w:val="both"/>
      </w:pPr>
      <w:r w:rsidRPr="0095714E">
        <w:t>Допускается</w:t>
      </w:r>
      <w:r w:rsidR="00431E79" w:rsidRPr="0095714E">
        <w:t xml:space="preserve"> </w:t>
      </w:r>
      <w:r w:rsidRPr="0095714E">
        <w:t>отклонение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предельных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установленном</w:t>
      </w:r>
      <w:r w:rsidR="00431E79" w:rsidRPr="0095714E">
        <w:t xml:space="preserve"> </w:t>
      </w:r>
      <w:r w:rsidRPr="0095714E">
        <w:t>Градостроительным</w:t>
      </w:r>
      <w:r w:rsidR="00431E79" w:rsidRPr="0095714E">
        <w:t xml:space="preserve"> </w:t>
      </w:r>
      <w:r w:rsidRPr="0095714E">
        <w:t>кодексом</w:t>
      </w:r>
      <w:r w:rsidR="00431E79" w:rsidRPr="0095714E">
        <w:t xml:space="preserve"> </w:t>
      </w:r>
      <w:r w:rsidRPr="0095714E">
        <w:t>порядке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предоставлении</w:t>
      </w:r>
      <w:r w:rsidR="00431E79" w:rsidRPr="0095714E">
        <w:t xml:space="preserve"> </w:t>
      </w:r>
      <w:r w:rsidRPr="0095714E">
        <w:t>соответствующего</w:t>
      </w:r>
      <w:r w:rsidR="00431E79" w:rsidRPr="0095714E">
        <w:t xml:space="preserve"> </w:t>
      </w:r>
      <w:r w:rsidRPr="0095714E">
        <w:t>обоснования</w:t>
      </w:r>
      <w:r w:rsidR="00431E79" w:rsidRPr="0095714E">
        <w:t xml:space="preserve"> </w:t>
      </w:r>
      <w:r w:rsidRPr="0095714E">
        <w:t>(предоставлении</w:t>
      </w:r>
      <w:r w:rsidR="00431E79" w:rsidRPr="0095714E">
        <w:t xml:space="preserve"> </w:t>
      </w:r>
      <w:r w:rsidRPr="0095714E">
        <w:t>расчета,</w:t>
      </w:r>
      <w:r w:rsidR="00431E79" w:rsidRPr="0095714E">
        <w:t xml:space="preserve"> </w:t>
      </w:r>
      <w:r w:rsidRPr="0095714E">
        <w:t>выполненного</w:t>
      </w:r>
      <w:r w:rsidR="00431E79" w:rsidRPr="0095714E">
        <w:t xml:space="preserve"> </w:t>
      </w:r>
      <w:r w:rsidRPr="0095714E">
        <w:t>проектной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="004B3286" w:rsidRPr="0095714E">
        <w:t>требований</w:t>
      </w:r>
      <w:r w:rsidR="00431E79" w:rsidRPr="0095714E">
        <w:t xml:space="preserve"> </w:t>
      </w:r>
      <w:r w:rsidR="004B3286" w:rsidRPr="0095714E">
        <w:t>технических</w:t>
      </w:r>
      <w:r w:rsidR="00431E79" w:rsidRPr="0095714E">
        <w:t xml:space="preserve"> </w:t>
      </w:r>
      <w:r w:rsidRPr="0095714E">
        <w:t>регламентов,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правил,</w:t>
      </w:r>
      <w:r w:rsidR="00431E79" w:rsidRPr="0095714E">
        <w:t xml:space="preserve"> </w:t>
      </w:r>
      <w:r w:rsidR="004B3286" w:rsidRPr="0095714E">
        <w:t>других</w:t>
      </w:r>
      <w:r w:rsidR="00431E79" w:rsidRPr="0095714E">
        <w:t xml:space="preserve"> </w:t>
      </w:r>
      <w:r w:rsidR="004B3286" w:rsidRPr="0095714E">
        <w:t>нормативных</w:t>
      </w:r>
      <w:r w:rsidR="00431E79" w:rsidRPr="0095714E">
        <w:t xml:space="preserve"> </w:t>
      </w:r>
      <w:r w:rsidR="004B3286" w:rsidRPr="0095714E">
        <w:t>документов,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Федерации).</w:t>
      </w:r>
    </w:p>
    <w:p w:rsidR="00F46F5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lang w:val="x-none"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СХ-3.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F46F50"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F46F50" w:rsidRPr="0095714E">
        <w:rPr>
          <w:rFonts w:eastAsia="SimSun"/>
          <w:b/>
          <w:bCs/>
          <w:i/>
          <w:iCs/>
          <w:lang w:val="x-none" w:eastAsia="zh-CN"/>
        </w:rPr>
        <w:t>сельскох</w:t>
      </w:r>
      <w:r w:rsidR="00F46F50" w:rsidRPr="0095714E">
        <w:rPr>
          <w:rFonts w:eastAsia="SimSun"/>
          <w:b/>
          <w:bCs/>
          <w:i/>
          <w:iCs/>
          <w:lang w:eastAsia="zh-CN"/>
        </w:rPr>
        <w:t>озяйственного</w:t>
      </w:r>
      <w:r w:rsidR="00431E79" w:rsidRPr="0095714E">
        <w:rPr>
          <w:rFonts w:eastAsia="SimSun"/>
          <w:b/>
          <w:bCs/>
          <w:i/>
          <w:iCs/>
          <w:lang w:eastAsia="zh-CN"/>
        </w:rPr>
        <w:t xml:space="preserve"> </w:t>
      </w:r>
      <w:r w:rsidR="00F46F50" w:rsidRPr="0095714E">
        <w:rPr>
          <w:rFonts w:eastAsia="SimSun"/>
          <w:b/>
          <w:bCs/>
          <w:i/>
          <w:iCs/>
          <w:lang w:eastAsia="zh-CN"/>
        </w:rPr>
        <w:t>использования</w:t>
      </w:r>
    </w:p>
    <w:p w:rsidR="00D91921" w:rsidRPr="0095714E" w:rsidRDefault="00D91921" w:rsidP="00431E79">
      <w:pPr>
        <w:widowControl w:val="0"/>
        <w:jc w:val="both"/>
        <w:rPr>
          <w:bCs/>
          <w:shd w:val="clear" w:color="auto" w:fill="FFFFFF"/>
        </w:rPr>
      </w:pPr>
    </w:p>
    <w:p w:rsidR="00D91921" w:rsidRPr="0095714E" w:rsidRDefault="00F46F50" w:rsidP="00431E79">
      <w:pPr>
        <w:widowControl w:val="0"/>
        <w:ind w:firstLine="709"/>
        <w:jc w:val="both"/>
        <w:rPr>
          <w:bCs/>
          <w:shd w:val="clear" w:color="auto" w:fill="FFFFFF"/>
        </w:rPr>
      </w:pPr>
      <w:r w:rsidRPr="0095714E">
        <w:rPr>
          <w:bCs/>
          <w:shd w:val="clear" w:color="auto" w:fill="FFFFFF"/>
        </w:rPr>
        <w:t>Земельные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участки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составе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зон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сельскохозяйственного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использования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населенных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пунктах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земельные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участки,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занятые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пашнями,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многолетними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насаждениями,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также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зданиями,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сооружениями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сельскохозяйственного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назначения,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-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используются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целях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ведения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сельскохозяйственного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производства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до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момента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изменения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вида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использования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соответствии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с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генеральными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планами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населенных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пунктов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правилами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землепользования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и</w:t>
      </w:r>
      <w:r w:rsidR="00431E79" w:rsidRPr="0095714E">
        <w:rPr>
          <w:bCs/>
          <w:shd w:val="clear" w:color="auto" w:fill="FFFFFF"/>
        </w:rPr>
        <w:t xml:space="preserve"> </w:t>
      </w:r>
      <w:r w:rsidRPr="0095714E">
        <w:rPr>
          <w:bCs/>
          <w:shd w:val="clear" w:color="auto" w:fill="FFFFFF"/>
        </w:rPr>
        <w:t>застройки.</w:t>
      </w:r>
    </w:p>
    <w:p w:rsidR="00F34200" w:rsidRPr="0095714E" w:rsidRDefault="00F34200" w:rsidP="00431E79">
      <w:pPr>
        <w:widowControl w:val="0"/>
        <w:jc w:val="both"/>
        <w:rPr>
          <w:rFonts w:eastAsia="Calibri"/>
        </w:rPr>
      </w:pPr>
    </w:p>
    <w:p w:rsidR="00F34200" w:rsidRPr="0095714E" w:rsidRDefault="00F34200" w:rsidP="00431E79">
      <w:pPr>
        <w:numPr>
          <w:ilvl w:val="0"/>
          <w:numId w:val="21"/>
        </w:numPr>
        <w:contextualSpacing/>
        <w:jc w:val="both"/>
        <w:rPr>
          <w:b/>
          <w:lang w:eastAsia="x-none" w:bidi="en-US"/>
        </w:rPr>
      </w:pPr>
      <w:r w:rsidRPr="0095714E">
        <w:rPr>
          <w:b/>
          <w:lang w:eastAsia="x-none" w:bidi="en-US"/>
        </w:rPr>
        <w:t>ОСНОВНЫЕ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ВИДЫ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ПАРАМЕТРЫ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РАЗРЕШЕННОГО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ИСПОЛЬЗОВАНИЯ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ЗЕМЕЛЬНЫХ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УЧАСТКОВ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И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ОБЪЕКТОВ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КАПИТАЛЬНОГО</w:t>
      </w:r>
      <w:r w:rsidR="00431E79" w:rsidRPr="0095714E">
        <w:rPr>
          <w:b/>
          <w:lang w:eastAsia="x-none" w:bidi="en-US"/>
        </w:rPr>
        <w:t xml:space="preserve"> </w:t>
      </w:r>
      <w:r w:rsidRPr="0095714E">
        <w:rPr>
          <w:b/>
          <w:lang w:eastAsia="x-none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9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20"/>
        <w:gridCol w:w="7796"/>
      </w:tblGrid>
      <w:tr w:rsidR="00431E79" w:rsidRPr="00D42B01" w:rsidTr="00D42B01">
        <w:trPr>
          <w:trHeight w:val="552"/>
        </w:trPr>
        <w:tc>
          <w:tcPr>
            <w:tcW w:w="880" w:type="pct"/>
            <w:vAlign w:val="center"/>
          </w:tcPr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</w:p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(номер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574" w:type="pct"/>
            <w:vAlign w:val="center"/>
          </w:tcPr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ВИДЫ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ИСПОЛЬЗОВАНИЯ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ОБЪЕКТОВ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КАПИТАЛЬНОГО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546" w:type="pct"/>
            <w:vAlign w:val="center"/>
          </w:tcPr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РАЗМЕРЫ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ЗЕМЕЛЬНЫХ</w:t>
            </w:r>
          </w:p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УЧАСТКОВ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И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ПРЕДЕЛЬНЫЕ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ПАРАМЕТРЫ</w:t>
            </w:r>
          </w:p>
          <w:p w:rsidR="004B3286" w:rsidRPr="00D42B01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D42B01">
              <w:rPr>
                <w:b/>
                <w:sz w:val="18"/>
                <w:szCs w:val="18"/>
              </w:rPr>
              <w:t>РАЗРЕШЕННОГО</w:t>
            </w:r>
            <w:r w:rsidR="00431E79" w:rsidRPr="00D42B01">
              <w:rPr>
                <w:b/>
                <w:sz w:val="18"/>
                <w:szCs w:val="18"/>
              </w:rPr>
              <w:t xml:space="preserve"> </w:t>
            </w:r>
            <w:r w:rsidRPr="00D42B01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Растениеводство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выращиванием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культур.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Содержание</w:t>
            </w:r>
            <w:r w:rsidR="00431E79" w:rsidRPr="0095714E">
              <w:t xml:space="preserve"> </w:t>
            </w:r>
            <w:r w:rsidRPr="0095714E">
              <w:t>данного</w:t>
            </w:r>
            <w:r w:rsidR="00431E79" w:rsidRPr="0095714E">
              <w:t xml:space="preserve"> </w:t>
            </w:r>
            <w:r w:rsidRPr="0095714E">
              <w:t>вида</w:t>
            </w:r>
            <w:r w:rsidR="00431E79" w:rsidRPr="0095714E">
              <w:t xml:space="preserve"> </w:t>
            </w:r>
            <w:r w:rsidRPr="0095714E">
              <w:t>разрешенного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включает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себя</w:t>
            </w:r>
            <w:r w:rsidR="00431E79" w:rsidRPr="0095714E">
              <w:t xml:space="preserve"> </w:t>
            </w:r>
            <w:r w:rsidRPr="0095714E">
              <w:t>содержание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разрешенного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кодами</w:t>
            </w:r>
            <w:r w:rsidR="00431E79" w:rsidRPr="0095714E">
              <w:t xml:space="preserve"> </w:t>
            </w:r>
            <w:r w:rsidRPr="0095714E">
              <w:t>1.2-1.4</w:t>
            </w:r>
          </w:p>
        </w:tc>
        <w:tc>
          <w:tcPr>
            <w:tcW w:w="2546" w:type="pct"/>
          </w:tcPr>
          <w:p w:rsidR="009116A2" w:rsidRPr="0095714E" w:rsidRDefault="009116A2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D63A16" w:rsidP="00431E7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</w:t>
            </w:r>
            <w:r w:rsidR="00274248" w:rsidRPr="0095714E">
              <w:rPr>
                <w:b/>
              </w:rPr>
              <w:t>0/</w:t>
            </w:r>
            <w:r w:rsidR="00AB5289" w:rsidRPr="0095714E">
              <w:rPr>
                <w:b/>
              </w:rPr>
              <w:t>10</w:t>
            </w:r>
            <w:r w:rsidRPr="0095714E">
              <w:rPr>
                <w:b/>
              </w:rPr>
              <w:t>0000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кв.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rPr>
                <w:b/>
              </w:rPr>
              <w:t>м</w:t>
            </w:r>
            <w:r w:rsidRPr="0095714E">
              <w:rPr>
                <w:b/>
              </w:rPr>
              <w:t>.</w:t>
            </w:r>
          </w:p>
          <w:p w:rsidR="00D63A1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статье</w:t>
            </w:r>
            <w:r w:rsidR="00431E79" w:rsidRPr="0095714E">
              <w:t xml:space="preserve"> </w:t>
            </w:r>
            <w:r w:rsidR="00CF0B9E" w:rsidRPr="0095714E">
              <w:t>36</w:t>
            </w:r>
            <w:r w:rsidRPr="0095714E">
              <w:t>;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Пчеловодство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(1.12)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угодьях,</w:t>
            </w:r>
            <w:r w:rsidR="00431E79" w:rsidRPr="0095714E">
              <w:t xml:space="preserve"> </w:t>
            </w:r>
            <w:r w:rsidRPr="0095714E">
              <w:t>по</w:t>
            </w:r>
            <w:r w:rsidR="00431E79" w:rsidRPr="0095714E">
              <w:t xml:space="preserve"> </w:t>
            </w:r>
            <w:r w:rsidRPr="0095714E">
              <w:t>разведению,</w:t>
            </w:r>
            <w:r w:rsidR="00431E79" w:rsidRPr="0095714E">
              <w:t xml:space="preserve"> </w:t>
            </w:r>
            <w:r w:rsidRPr="0095714E">
              <w:t>содержанию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использованию</w:t>
            </w:r>
            <w:r w:rsidR="00431E79" w:rsidRPr="0095714E">
              <w:t xml:space="preserve"> </w:t>
            </w:r>
            <w:r w:rsidRPr="0095714E">
              <w:t>пчел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полезных</w:t>
            </w:r>
            <w:r w:rsidR="00431E79" w:rsidRPr="0095714E">
              <w:t xml:space="preserve"> </w:t>
            </w:r>
            <w:r w:rsidRPr="0095714E">
              <w:t>насекомых;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ульев,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необходимого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пчеловодства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разведениях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полезных</w:t>
            </w:r>
            <w:r w:rsidR="00431E79" w:rsidRPr="0095714E">
              <w:t xml:space="preserve"> </w:t>
            </w:r>
            <w:r w:rsidRPr="0095714E">
              <w:t>насекомых;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первичной</w:t>
            </w:r>
            <w:r w:rsidR="00431E79" w:rsidRPr="0095714E">
              <w:t xml:space="preserve"> </w:t>
            </w:r>
            <w:r w:rsidRPr="0095714E">
              <w:t>переработки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пчеловодства</w:t>
            </w:r>
          </w:p>
        </w:tc>
        <w:tc>
          <w:tcPr>
            <w:tcW w:w="2546" w:type="pct"/>
          </w:tcPr>
          <w:p w:rsidR="00C76C88" w:rsidRPr="0095714E" w:rsidRDefault="00C76C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="00AB5289" w:rsidRPr="0095714E">
              <w:rPr>
                <w:b/>
              </w:rPr>
              <w:t>10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C76C88" w:rsidRPr="0095714E" w:rsidRDefault="00C76C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63A16" w:rsidRPr="0095714E">
              <w:t>имальные</w:t>
            </w:r>
            <w:r w:rsidR="00431E79" w:rsidRPr="0095714E">
              <w:t xml:space="preserve"> </w:t>
            </w:r>
            <w:r w:rsidR="00D63A16" w:rsidRPr="0095714E">
              <w:t>отступы</w:t>
            </w:r>
            <w:r w:rsidR="00431E79" w:rsidRPr="0095714E">
              <w:t xml:space="preserve"> </w:t>
            </w:r>
            <w:r w:rsidR="00D63A16" w:rsidRPr="0095714E">
              <w:t>от</w:t>
            </w:r>
            <w:r w:rsidR="00431E79" w:rsidRPr="0095714E">
              <w:t xml:space="preserve"> </w:t>
            </w:r>
            <w:r w:rsidR="00D63A16" w:rsidRPr="0095714E">
              <w:t>границы</w:t>
            </w:r>
            <w:r w:rsidR="00431E79" w:rsidRPr="0095714E">
              <w:t xml:space="preserve"> </w:t>
            </w:r>
            <w:r w:rsidR="00D63A16" w:rsidRPr="0095714E">
              <w:t>смежного</w:t>
            </w:r>
            <w:r w:rsidR="00431E79" w:rsidRPr="0095714E">
              <w:t xml:space="preserve"> </w:t>
            </w:r>
            <w:r w:rsidR="00D63A16" w:rsidRPr="0095714E">
              <w:t>земельного</w:t>
            </w:r>
            <w:r w:rsidR="00431E79" w:rsidRPr="0095714E">
              <w:t xml:space="preserve"> </w:t>
            </w:r>
            <w:r w:rsidR="00D63A16" w:rsidRPr="0095714E">
              <w:t>участка-</w:t>
            </w:r>
            <w:r w:rsidR="00431E79" w:rsidRPr="0095714E">
              <w:t xml:space="preserve"> </w:t>
            </w:r>
            <w:r w:rsidR="00D63A1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D63A16" w:rsidRPr="0095714E">
              <w:rPr>
                <w:b/>
              </w:rPr>
              <w:t>м;</w:t>
            </w:r>
          </w:p>
          <w:p w:rsidR="00C76C88" w:rsidRPr="0095714E" w:rsidRDefault="00C76C88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C76C88" w:rsidRPr="0095714E" w:rsidRDefault="00C76C88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631CD" w:rsidRPr="0095714E" w:rsidRDefault="00D63A1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D631CD" w:rsidRPr="0095714E">
              <w:rPr>
                <w:rFonts w:eastAsia="SimSun"/>
                <w:b/>
                <w:lang w:eastAsia="zh-CN"/>
              </w:rPr>
              <w:t>50%</w:t>
            </w:r>
          </w:p>
          <w:p w:rsidR="00D63A16" w:rsidRPr="0095714E" w:rsidRDefault="00DD1A5B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Рыбоводство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(1.13)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разведением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(или)</w:t>
            </w:r>
            <w:r w:rsidR="00431E79" w:rsidRPr="0095714E">
              <w:t xml:space="preserve"> </w:t>
            </w:r>
            <w:r w:rsidRPr="0095714E">
              <w:t>содержанием,</w:t>
            </w:r>
            <w:r w:rsidR="00431E79" w:rsidRPr="0095714E">
              <w:t xml:space="preserve"> </w:t>
            </w:r>
            <w:r w:rsidRPr="0095714E">
              <w:t>выращиванием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рыбоводства</w:t>
            </w:r>
            <w:r w:rsidR="00431E79" w:rsidRPr="0095714E">
              <w:t xml:space="preserve"> </w:t>
            </w:r>
            <w:r w:rsidRPr="0095714E">
              <w:t>(аквакультуры);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рыбоводства</w:t>
            </w:r>
            <w:r w:rsidR="00431E79" w:rsidRPr="0095714E">
              <w:t xml:space="preserve"> </w:t>
            </w:r>
            <w:r w:rsidRPr="0095714E">
              <w:t>(аквакультуры)</w:t>
            </w:r>
          </w:p>
        </w:tc>
        <w:tc>
          <w:tcPr>
            <w:tcW w:w="2546" w:type="pct"/>
          </w:tcPr>
          <w:p w:rsidR="005418FD" w:rsidRPr="0095714E" w:rsidRDefault="005418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="00431E79" w:rsidRPr="0095714E">
              <w:rPr>
                <w:b/>
              </w:rPr>
              <w:t xml:space="preserve"> </w:t>
            </w:r>
            <w:r w:rsidR="00AB5289" w:rsidRPr="0095714E">
              <w:rPr>
                <w:b/>
              </w:rPr>
              <w:t>10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5418FD" w:rsidRPr="0095714E" w:rsidRDefault="005418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63A16" w:rsidRPr="0095714E">
              <w:t>имальные</w:t>
            </w:r>
            <w:r w:rsidR="00431E79" w:rsidRPr="0095714E">
              <w:t xml:space="preserve"> </w:t>
            </w:r>
            <w:r w:rsidR="00D63A16" w:rsidRPr="0095714E">
              <w:t>отступы</w:t>
            </w:r>
            <w:r w:rsidR="00431E79" w:rsidRPr="0095714E">
              <w:t xml:space="preserve"> </w:t>
            </w:r>
            <w:r w:rsidR="00D63A16" w:rsidRPr="0095714E">
              <w:t>от</w:t>
            </w:r>
            <w:r w:rsidR="00431E79" w:rsidRPr="0095714E">
              <w:t xml:space="preserve"> </w:t>
            </w:r>
            <w:r w:rsidR="00D63A16" w:rsidRPr="0095714E">
              <w:t>границы</w:t>
            </w:r>
            <w:r w:rsidR="00431E79" w:rsidRPr="0095714E">
              <w:t xml:space="preserve"> </w:t>
            </w:r>
            <w:r w:rsidR="00D63A16" w:rsidRPr="0095714E">
              <w:t>смежного</w:t>
            </w:r>
            <w:r w:rsidR="00431E79" w:rsidRPr="0095714E">
              <w:t xml:space="preserve"> </w:t>
            </w:r>
            <w:r w:rsidR="00D63A16" w:rsidRPr="0095714E">
              <w:t>земельного</w:t>
            </w:r>
            <w:r w:rsidR="00431E79" w:rsidRPr="0095714E">
              <w:t xml:space="preserve"> </w:t>
            </w:r>
            <w:r w:rsidR="00D63A16" w:rsidRPr="0095714E">
              <w:t>участка-</w:t>
            </w:r>
            <w:r w:rsidR="00431E79" w:rsidRPr="0095714E">
              <w:t xml:space="preserve"> </w:t>
            </w:r>
            <w:r w:rsidR="00D63A1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D63A16" w:rsidRPr="0095714E">
              <w:rPr>
                <w:b/>
              </w:rPr>
              <w:t>м;</w:t>
            </w:r>
          </w:p>
          <w:p w:rsidR="005418FD" w:rsidRPr="0095714E" w:rsidRDefault="005418F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5418FD" w:rsidRPr="0095714E" w:rsidRDefault="005418F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D63A1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Питомники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(1.17)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Выращивание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реализация</w:t>
            </w:r>
            <w:r w:rsidR="00431E79" w:rsidRPr="0095714E">
              <w:t xml:space="preserve"> </w:t>
            </w:r>
            <w:r w:rsidRPr="0095714E">
              <w:t>подроста</w:t>
            </w:r>
            <w:r w:rsidR="00431E79" w:rsidRPr="0095714E">
              <w:t xml:space="preserve"> </w:t>
            </w:r>
            <w:r w:rsidRPr="0095714E">
              <w:t>деревьев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кустарников,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сельском</w:t>
            </w:r>
            <w:r w:rsidR="00431E79" w:rsidRPr="0095714E">
              <w:t xml:space="preserve"> </w:t>
            </w:r>
            <w:r w:rsidRPr="0095714E">
              <w:t>хозяйстве,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получения</w:t>
            </w:r>
            <w:r w:rsidR="00431E79" w:rsidRPr="0095714E">
              <w:t xml:space="preserve"> </w:t>
            </w:r>
            <w:r w:rsidRPr="0095714E">
              <w:t>рассады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семян;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указанных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сельскохозяйственного</w:t>
            </w:r>
            <w:r w:rsidR="00431E79" w:rsidRPr="0095714E">
              <w:t xml:space="preserve"> </w:t>
            </w:r>
            <w:r w:rsidRPr="0095714E">
              <w:t>производства</w:t>
            </w:r>
          </w:p>
        </w:tc>
        <w:tc>
          <w:tcPr>
            <w:tcW w:w="2546" w:type="pct"/>
          </w:tcPr>
          <w:p w:rsidR="00067C3F" w:rsidRPr="0095714E" w:rsidRDefault="00067C3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431E79" w:rsidP="00431E79">
            <w:pPr>
              <w:ind w:firstLine="567"/>
              <w:jc w:val="both"/>
            </w:pPr>
            <w:r w:rsidRPr="0095714E">
              <w:t xml:space="preserve"> </w:t>
            </w:r>
            <w:r w:rsidR="00D63A16" w:rsidRPr="0095714E">
              <w:t>минимальная</w:t>
            </w:r>
            <w:r w:rsidRPr="0095714E">
              <w:t xml:space="preserve"> </w:t>
            </w:r>
            <w:r w:rsidR="00D63A16" w:rsidRPr="0095714E">
              <w:t>/</w:t>
            </w:r>
            <w:r w:rsidRPr="0095714E">
              <w:t xml:space="preserve"> </w:t>
            </w:r>
            <w:r w:rsidR="00D63A16" w:rsidRPr="0095714E">
              <w:t>максимальная</w:t>
            </w:r>
            <w:r w:rsidRPr="0095714E">
              <w:t xml:space="preserve"> </w:t>
            </w:r>
            <w:r w:rsidR="00D63A16" w:rsidRPr="0095714E">
              <w:t>площадь</w:t>
            </w:r>
            <w:r w:rsidRPr="0095714E">
              <w:t xml:space="preserve"> </w:t>
            </w:r>
            <w:r w:rsidR="00D63A16" w:rsidRPr="0095714E">
              <w:t>земельного</w:t>
            </w:r>
            <w:r w:rsidRPr="0095714E">
              <w:t xml:space="preserve"> </w:t>
            </w:r>
            <w:r w:rsidR="00D63A16" w:rsidRPr="0095714E">
              <w:t>участка</w:t>
            </w:r>
            <w:r w:rsidRPr="0095714E">
              <w:t xml:space="preserve"> </w:t>
            </w:r>
            <w:r w:rsidR="000B3FB3" w:rsidRPr="0095714E">
              <w:t>-</w:t>
            </w:r>
            <w:r w:rsidRPr="0095714E">
              <w:t xml:space="preserve"> </w:t>
            </w:r>
            <w:r w:rsidR="00D63A16" w:rsidRPr="0095714E">
              <w:rPr>
                <w:b/>
              </w:rPr>
              <w:t>1000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 xml:space="preserve"> </w:t>
            </w:r>
            <w:r w:rsidR="006725A2" w:rsidRPr="0095714E">
              <w:rPr>
                <w:b/>
              </w:rPr>
              <w:t>1</w:t>
            </w:r>
            <w:r w:rsidR="00D63A16" w:rsidRPr="0095714E">
              <w:rPr>
                <w:b/>
              </w:rPr>
              <w:t>00000</w:t>
            </w:r>
            <w:r w:rsidRPr="0095714E">
              <w:t xml:space="preserve"> </w:t>
            </w:r>
            <w:r w:rsidR="00274248" w:rsidRPr="0095714E">
              <w:t>кв.</w:t>
            </w:r>
            <w:r w:rsidRPr="0095714E">
              <w:t xml:space="preserve"> </w:t>
            </w:r>
            <w:r w:rsidR="00274248" w:rsidRPr="0095714E">
              <w:t>м</w:t>
            </w:r>
            <w:r w:rsidR="00D63A16" w:rsidRPr="0095714E">
              <w:t>;</w:t>
            </w:r>
          </w:p>
          <w:p w:rsidR="00067C3F" w:rsidRPr="0095714E" w:rsidRDefault="00067C3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63A16" w:rsidRPr="0095714E">
              <w:t>имальные</w:t>
            </w:r>
            <w:r w:rsidR="00431E79" w:rsidRPr="0095714E">
              <w:t xml:space="preserve"> </w:t>
            </w:r>
            <w:r w:rsidR="00D63A16" w:rsidRPr="0095714E">
              <w:t>отступы</w:t>
            </w:r>
            <w:r w:rsidR="00431E79" w:rsidRPr="0095714E">
              <w:t xml:space="preserve"> </w:t>
            </w:r>
            <w:r w:rsidR="00D63A16" w:rsidRPr="0095714E">
              <w:t>от</w:t>
            </w:r>
            <w:r w:rsidR="00431E79" w:rsidRPr="0095714E">
              <w:t xml:space="preserve"> </w:t>
            </w:r>
            <w:r w:rsidR="00D63A16" w:rsidRPr="0095714E">
              <w:t>границы</w:t>
            </w:r>
            <w:r w:rsidR="00431E79" w:rsidRPr="0095714E">
              <w:t xml:space="preserve"> </w:t>
            </w:r>
            <w:r w:rsidR="00D63A16" w:rsidRPr="0095714E">
              <w:t>смежного</w:t>
            </w:r>
            <w:r w:rsidR="00431E79" w:rsidRPr="0095714E">
              <w:t xml:space="preserve"> </w:t>
            </w:r>
            <w:r w:rsidR="00D63A16" w:rsidRPr="0095714E">
              <w:t>земельного</w:t>
            </w:r>
            <w:r w:rsidR="00431E79" w:rsidRPr="0095714E">
              <w:t xml:space="preserve"> </w:t>
            </w:r>
            <w:r w:rsidR="00D63A16" w:rsidRPr="0095714E">
              <w:t>участка-</w:t>
            </w:r>
            <w:r w:rsidR="00431E79" w:rsidRPr="0095714E">
              <w:t xml:space="preserve"> </w:t>
            </w:r>
            <w:r w:rsidR="00D63A1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D63A16" w:rsidRPr="0095714E">
              <w:rPr>
                <w:b/>
              </w:rPr>
              <w:t>м;</w:t>
            </w:r>
          </w:p>
          <w:p w:rsidR="00067C3F" w:rsidRPr="0095714E" w:rsidRDefault="00067C3F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067C3F" w:rsidRPr="0095714E" w:rsidRDefault="00067C3F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lastRenderedPageBreak/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D63A1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bookmarkStart w:id="168" w:name="sub_1015"/>
            <w:r w:rsidRPr="0095714E">
              <w:lastRenderedPageBreak/>
              <w:t>Садоводство</w:t>
            </w:r>
            <w:bookmarkEnd w:id="168"/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(1.5)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садовых</w:t>
            </w:r>
            <w:r w:rsidR="00431E79" w:rsidRPr="0095714E">
              <w:t xml:space="preserve"> </w:t>
            </w:r>
            <w:r w:rsidRPr="0095714E">
              <w:t>домов;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выращивание</w:t>
            </w:r>
            <w:r w:rsidR="00431E79" w:rsidRPr="0095714E">
              <w:t xml:space="preserve"> </w:t>
            </w:r>
            <w:r w:rsidRPr="0095714E">
              <w:t>плодовых,</w:t>
            </w:r>
            <w:r w:rsidR="00431E79" w:rsidRPr="0095714E">
              <w:t xml:space="preserve"> </w:t>
            </w:r>
            <w:r w:rsidRPr="0095714E">
              <w:t>ягодных,</w:t>
            </w:r>
            <w:r w:rsidR="00431E79" w:rsidRPr="0095714E">
              <w:t xml:space="preserve"> </w:t>
            </w:r>
            <w:r w:rsidRPr="0095714E">
              <w:t>овощных,</w:t>
            </w:r>
            <w:r w:rsidR="00431E79" w:rsidRPr="0095714E">
              <w:t xml:space="preserve"> </w:t>
            </w:r>
            <w:r w:rsidRPr="0095714E">
              <w:t>бахчевых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декоративных</w:t>
            </w:r>
            <w:r w:rsidR="00431E79" w:rsidRPr="0095714E">
              <w:t xml:space="preserve"> </w:t>
            </w:r>
            <w:r w:rsidRPr="0095714E">
              <w:t>или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культур;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подсобных</w:t>
            </w:r>
            <w:r w:rsidR="00431E79" w:rsidRPr="0095714E">
              <w:t xml:space="preserve"> </w:t>
            </w:r>
            <w:r w:rsidRPr="0095714E">
              <w:t>сооружений</w:t>
            </w:r>
          </w:p>
        </w:tc>
        <w:tc>
          <w:tcPr>
            <w:tcW w:w="2546" w:type="pct"/>
          </w:tcPr>
          <w:p w:rsidR="00454ADB" w:rsidRPr="0095714E" w:rsidRDefault="00454AD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400/1000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454ADB" w:rsidRPr="0095714E" w:rsidRDefault="00454AD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63A16" w:rsidRPr="0095714E">
              <w:t>имальные</w:t>
            </w:r>
            <w:r w:rsidR="00431E79" w:rsidRPr="0095714E">
              <w:t xml:space="preserve"> </w:t>
            </w:r>
            <w:r w:rsidR="00D63A16" w:rsidRPr="0095714E">
              <w:t>отступы</w:t>
            </w:r>
            <w:r w:rsidR="00431E79" w:rsidRPr="0095714E">
              <w:t xml:space="preserve"> </w:t>
            </w:r>
            <w:r w:rsidR="00D63A16" w:rsidRPr="0095714E">
              <w:t>от</w:t>
            </w:r>
            <w:r w:rsidR="00431E79" w:rsidRPr="0095714E">
              <w:t xml:space="preserve"> </w:t>
            </w:r>
            <w:r w:rsidR="00D63A16" w:rsidRPr="0095714E">
              <w:t>границы</w:t>
            </w:r>
            <w:r w:rsidR="00431E79" w:rsidRPr="0095714E">
              <w:t xml:space="preserve"> </w:t>
            </w:r>
            <w:r w:rsidR="00D63A16" w:rsidRPr="0095714E">
              <w:t>земельного</w:t>
            </w:r>
            <w:r w:rsidR="00431E79" w:rsidRPr="0095714E">
              <w:t xml:space="preserve"> </w:t>
            </w:r>
            <w:r w:rsidR="00D63A16" w:rsidRPr="0095714E">
              <w:t>участка-</w:t>
            </w:r>
            <w:r w:rsidR="00431E79" w:rsidRPr="0095714E">
              <w:t xml:space="preserve"> </w:t>
            </w:r>
            <w:r w:rsidR="00D63A1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D63A16" w:rsidRPr="0095714E">
              <w:rPr>
                <w:b/>
              </w:rPr>
              <w:t>м;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жилых</w:t>
            </w:r>
            <w:r w:rsidR="00431E79" w:rsidRPr="0095714E">
              <w:t xml:space="preserve"> </w:t>
            </w:r>
            <w:r w:rsidRPr="0095714E">
              <w:t>зданий-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хозяйственных</w:t>
            </w:r>
            <w:r w:rsidR="00431E79" w:rsidRPr="0095714E">
              <w:t xml:space="preserve"> </w:t>
            </w:r>
            <w:r w:rsidRPr="0095714E">
              <w:t>построек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="00431E79" w:rsidRPr="0095714E">
              <w:t xml:space="preserve"> </w:t>
            </w:r>
            <w:r w:rsidRPr="0095714E">
              <w:t>м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учетом</w:t>
            </w:r>
            <w:r w:rsidR="00431E79" w:rsidRPr="0095714E">
              <w:t xml:space="preserve"> </w:t>
            </w:r>
            <w:r w:rsidRPr="0095714E">
              <w:t>соблюдения</w:t>
            </w:r>
            <w:r w:rsidR="00431E79" w:rsidRPr="0095714E">
              <w:t xml:space="preserve"> </w:t>
            </w:r>
            <w:r w:rsidRPr="0095714E">
              <w:t>требований</w:t>
            </w:r>
            <w:r w:rsidR="00431E79" w:rsidRPr="0095714E">
              <w:t xml:space="preserve"> </w:t>
            </w:r>
            <w:r w:rsidRPr="0095714E">
              <w:t>технических</w:t>
            </w:r>
            <w:r w:rsidR="00431E79" w:rsidRPr="0095714E">
              <w:t xml:space="preserve"> </w:t>
            </w:r>
            <w:r w:rsidRPr="0095714E">
              <w:t>регламентов;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построек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содержания</w:t>
            </w:r>
            <w:r w:rsidR="00431E79" w:rsidRPr="0095714E">
              <w:t xml:space="preserve"> </w:t>
            </w:r>
            <w:r w:rsidRPr="0095714E">
              <w:t>скота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птицы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4</w:t>
            </w:r>
            <w:r w:rsidR="00431E79" w:rsidRPr="0095714E">
              <w:t xml:space="preserve"> </w:t>
            </w:r>
            <w:r w:rsidRPr="0095714E">
              <w:t>м;</w:t>
            </w:r>
          </w:p>
          <w:p w:rsidR="00454ADB" w:rsidRPr="0095714E" w:rsidRDefault="00454AD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454ADB" w:rsidRPr="0095714E" w:rsidRDefault="00454ADB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50%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сельскохозяйственного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производства</w:t>
            </w:r>
          </w:p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(1.18)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машинно-транспортных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ремонтных</w:t>
            </w:r>
            <w:r w:rsidR="00431E79" w:rsidRPr="0095714E">
              <w:t xml:space="preserve"> </w:t>
            </w:r>
            <w:r w:rsidRPr="0095714E">
              <w:t>станций,</w:t>
            </w:r>
            <w:r w:rsidR="00431E79" w:rsidRPr="0095714E">
              <w:t xml:space="preserve"> </w:t>
            </w:r>
            <w:r w:rsidRPr="0095714E">
              <w:t>ангаров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гаражей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техники,</w:t>
            </w:r>
            <w:r w:rsidR="00431E79" w:rsidRPr="0095714E">
              <w:t xml:space="preserve"> </w:t>
            </w:r>
            <w:r w:rsidRPr="0095714E">
              <w:t>амбаров,</w:t>
            </w:r>
            <w:r w:rsidR="00431E79" w:rsidRPr="0095714E">
              <w:t xml:space="preserve"> </w:t>
            </w:r>
            <w:r w:rsidRPr="0095714E">
              <w:t>водонапорных</w:t>
            </w:r>
            <w:r w:rsidR="00431E79" w:rsidRPr="0095714E">
              <w:t xml:space="preserve"> </w:t>
            </w:r>
            <w:r w:rsidRPr="0095714E">
              <w:t>башен,</w:t>
            </w:r>
            <w:r w:rsidR="00431E79" w:rsidRPr="0095714E">
              <w:t xml:space="preserve"> </w:t>
            </w:r>
            <w:r w:rsidRPr="0095714E">
              <w:t>трансформаторных</w:t>
            </w:r>
            <w:r w:rsidR="00431E79" w:rsidRPr="0095714E">
              <w:t xml:space="preserve"> </w:t>
            </w:r>
            <w:r w:rsidRPr="0095714E">
              <w:t>станций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иного</w:t>
            </w:r>
            <w:r w:rsidR="00431E79" w:rsidRPr="0095714E">
              <w:t xml:space="preserve"> </w:t>
            </w:r>
            <w:r w:rsidRPr="0095714E">
              <w:t>технического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используемого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ведения</w:t>
            </w:r>
            <w:r w:rsidR="00431E79" w:rsidRPr="0095714E">
              <w:t xml:space="preserve"> </w:t>
            </w:r>
            <w:r w:rsidRPr="0095714E">
              <w:t>сельского</w:t>
            </w:r>
            <w:r w:rsidR="00431E79" w:rsidRPr="0095714E">
              <w:t xml:space="preserve"> </w:t>
            </w:r>
            <w:r w:rsidRPr="0095714E">
              <w:t>хозяйства</w:t>
            </w:r>
          </w:p>
        </w:tc>
        <w:tc>
          <w:tcPr>
            <w:tcW w:w="2546" w:type="pct"/>
          </w:tcPr>
          <w:p w:rsidR="00C1105C" w:rsidRPr="0095714E" w:rsidRDefault="00C110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/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="003C52EA" w:rsidRPr="0095714E">
              <w:t>земельного</w:t>
            </w:r>
            <w:r w:rsidR="00431E79" w:rsidRPr="0095714E">
              <w:t xml:space="preserve"> </w:t>
            </w:r>
            <w:r w:rsidR="003C52EA"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3C52EA" w:rsidRPr="0095714E">
              <w:t>1000</w:t>
            </w:r>
            <w:r w:rsidR="00274248" w:rsidRPr="0095714E">
              <w:t>0/</w:t>
            </w:r>
            <w:r w:rsidR="00431E79" w:rsidRPr="0095714E">
              <w:t xml:space="preserve"> </w:t>
            </w:r>
            <w:r w:rsidR="003C52EA" w:rsidRPr="0095714E">
              <w:t>4</w:t>
            </w:r>
            <w:r w:rsidRPr="0095714E"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C1105C" w:rsidRPr="0095714E" w:rsidRDefault="00C110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63A16" w:rsidRPr="0095714E">
              <w:t>имальные</w:t>
            </w:r>
            <w:r w:rsidR="00431E79" w:rsidRPr="0095714E">
              <w:t xml:space="preserve"> </w:t>
            </w:r>
            <w:r w:rsidR="00D63A16" w:rsidRPr="0095714E">
              <w:t>отступы</w:t>
            </w:r>
            <w:r w:rsidR="00431E79" w:rsidRPr="0095714E">
              <w:t xml:space="preserve"> </w:t>
            </w:r>
            <w:r w:rsidR="00D63A16" w:rsidRPr="0095714E">
              <w:t>от</w:t>
            </w:r>
            <w:r w:rsidR="00431E79" w:rsidRPr="0095714E">
              <w:t xml:space="preserve"> </w:t>
            </w:r>
            <w:r w:rsidR="00D63A16" w:rsidRPr="0095714E">
              <w:t>границы</w:t>
            </w:r>
            <w:r w:rsidR="00431E79" w:rsidRPr="0095714E">
              <w:t xml:space="preserve"> </w:t>
            </w:r>
            <w:r w:rsidR="00D63A16" w:rsidRPr="0095714E">
              <w:t>смежного</w:t>
            </w:r>
            <w:r w:rsidR="00431E79" w:rsidRPr="0095714E">
              <w:t xml:space="preserve"> </w:t>
            </w:r>
            <w:r w:rsidR="00D63A16" w:rsidRPr="0095714E">
              <w:t>земельного</w:t>
            </w:r>
            <w:r w:rsidR="00431E79" w:rsidRPr="0095714E">
              <w:t xml:space="preserve"> </w:t>
            </w:r>
            <w:r w:rsidR="00D63A16" w:rsidRPr="0095714E">
              <w:t>участка-</w:t>
            </w:r>
            <w:r w:rsidR="00431E79" w:rsidRPr="0095714E">
              <w:t xml:space="preserve"> </w:t>
            </w:r>
            <w:r w:rsidR="00D63A16" w:rsidRPr="0095714E">
              <w:t>3</w:t>
            </w:r>
            <w:r w:rsidR="00431E79" w:rsidRPr="0095714E">
              <w:t xml:space="preserve"> </w:t>
            </w:r>
            <w:r w:rsidR="00D63A16" w:rsidRPr="0095714E">
              <w:t>м;</w:t>
            </w:r>
          </w:p>
          <w:p w:rsidR="00C1105C" w:rsidRPr="0095714E" w:rsidRDefault="00C110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3</w:t>
            </w:r>
            <w:r w:rsidR="00431E79" w:rsidRPr="0095714E">
              <w:t xml:space="preserve"> </w:t>
            </w:r>
            <w:r w:rsidRPr="0095714E">
              <w:t>этажа;</w:t>
            </w:r>
          </w:p>
          <w:p w:rsidR="00C1105C" w:rsidRPr="0095714E" w:rsidRDefault="00C1105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63A16" w:rsidRPr="0095714E" w:rsidRDefault="00D63A16" w:rsidP="00431E79">
            <w:pPr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50%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2740"/>
        </w:trPr>
        <w:tc>
          <w:tcPr>
            <w:tcW w:w="880" w:type="pct"/>
          </w:tcPr>
          <w:p w:rsidR="0092271D" w:rsidRPr="0095714E" w:rsidRDefault="0092271D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Скотоводство</w:t>
            </w:r>
          </w:p>
          <w:p w:rsidR="00682003" w:rsidRPr="0095714E" w:rsidRDefault="0092271D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(1.8)</w:t>
            </w:r>
          </w:p>
        </w:tc>
        <w:tc>
          <w:tcPr>
            <w:tcW w:w="1574" w:type="pct"/>
          </w:tcPr>
          <w:p w:rsidR="0092271D" w:rsidRPr="0095714E" w:rsidRDefault="0092271D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Осуществление</w:t>
            </w:r>
            <w:r w:rsidR="00431E79" w:rsidRPr="0095714E">
              <w:t xml:space="preserve"> </w:t>
            </w:r>
            <w:r w:rsidRPr="0095714E">
              <w:t>хозяйственной</w:t>
            </w:r>
            <w:r w:rsidR="00431E79" w:rsidRPr="0095714E">
              <w:t xml:space="preserve"> </w:t>
            </w:r>
            <w:r w:rsidRPr="0095714E">
              <w:t>деятельности,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угодьях,</w:t>
            </w:r>
            <w:r w:rsidR="00431E79" w:rsidRPr="0095714E">
              <w:t xml:space="preserve"> </w:t>
            </w:r>
            <w:r w:rsidRPr="0095714E">
              <w:t>связанной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разведением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</w:t>
            </w:r>
            <w:r w:rsidR="00431E79" w:rsidRPr="0095714E">
              <w:t xml:space="preserve"> </w:t>
            </w:r>
            <w:r w:rsidRPr="0095714E">
              <w:t>(крупного</w:t>
            </w:r>
            <w:r w:rsidR="00431E79" w:rsidRPr="0095714E">
              <w:t xml:space="preserve"> </w:t>
            </w:r>
            <w:r w:rsidRPr="0095714E">
              <w:t>рогатого</w:t>
            </w:r>
            <w:r w:rsidR="00431E79" w:rsidRPr="0095714E">
              <w:t xml:space="preserve"> </w:t>
            </w:r>
            <w:r w:rsidRPr="0095714E">
              <w:t>скота,</w:t>
            </w:r>
            <w:r w:rsidR="00431E79" w:rsidRPr="0095714E">
              <w:t xml:space="preserve"> </w:t>
            </w:r>
            <w:r w:rsidRPr="0095714E">
              <w:t>овец,</w:t>
            </w:r>
            <w:r w:rsidR="00431E79" w:rsidRPr="0095714E">
              <w:t xml:space="preserve"> </w:t>
            </w:r>
            <w:r w:rsidRPr="0095714E">
              <w:t>коз,</w:t>
            </w:r>
            <w:r w:rsidR="00431E79" w:rsidRPr="0095714E">
              <w:t xml:space="preserve"> </w:t>
            </w:r>
            <w:r w:rsidRPr="0095714E">
              <w:t>лошадей,</w:t>
            </w:r>
            <w:r w:rsidR="00431E79" w:rsidRPr="0095714E">
              <w:t xml:space="preserve"> </w:t>
            </w:r>
            <w:r w:rsidRPr="0095714E">
              <w:t>верблюдов,</w:t>
            </w:r>
            <w:r w:rsidR="00431E79" w:rsidRPr="0095714E">
              <w:t xml:space="preserve"> </w:t>
            </w:r>
            <w:r w:rsidRPr="0095714E">
              <w:t>оленей);</w:t>
            </w:r>
          </w:p>
          <w:p w:rsidR="00682003" w:rsidRPr="0095714E" w:rsidRDefault="0092271D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сенокошение,</w:t>
            </w:r>
            <w:r w:rsidR="00431E79" w:rsidRPr="0095714E">
              <w:t xml:space="preserve"> </w:t>
            </w:r>
            <w:r w:rsidRPr="0095714E">
              <w:t>выпас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животных,</w:t>
            </w:r>
            <w:r w:rsidR="00431E79" w:rsidRPr="0095714E">
              <w:t xml:space="preserve"> </w:t>
            </w: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кормов,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используемых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содержания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разведения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животных;</w:t>
            </w:r>
            <w:r w:rsidR="00431E79" w:rsidRPr="0095714E">
              <w:t xml:space="preserve"> </w:t>
            </w:r>
            <w:r w:rsidRPr="0095714E">
              <w:t>разведение</w:t>
            </w:r>
            <w:r w:rsidR="00431E79" w:rsidRPr="0095714E">
              <w:t xml:space="preserve"> </w:t>
            </w:r>
            <w:r w:rsidRPr="0095714E">
              <w:t>племенных</w:t>
            </w:r>
            <w:r w:rsidR="00431E79" w:rsidRPr="0095714E">
              <w:t xml:space="preserve"> </w:t>
            </w:r>
            <w:r w:rsidRPr="0095714E">
              <w:t>животных,</w:t>
            </w:r>
            <w:r w:rsidR="00431E79" w:rsidRPr="0095714E">
              <w:t xml:space="preserve"> </w:t>
            </w: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использование</w:t>
            </w:r>
            <w:r w:rsidR="00431E79" w:rsidRPr="0095714E">
              <w:t xml:space="preserve"> </w:t>
            </w:r>
            <w:r w:rsidRPr="0095714E">
              <w:t>племенной</w:t>
            </w:r>
            <w:r w:rsidR="00431E79" w:rsidRPr="0095714E">
              <w:t xml:space="preserve"> </w:t>
            </w:r>
            <w:r w:rsidRPr="0095714E">
              <w:t>продукции</w:t>
            </w:r>
            <w:r w:rsidR="00431E79" w:rsidRPr="0095714E">
              <w:t xml:space="preserve"> </w:t>
            </w:r>
            <w:r w:rsidRPr="0095714E">
              <w:t>(материала)</w:t>
            </w:r>
            <w:r w:rsidR="00431E79" w:rsidRPr="0095714E">
              <w:t xml:space="preserve"> </w:t>
            </w:r>
            <w:r w:rsidRPr="0095714E">
              <w:t>(до</w:t>
            </w:r>
            <w:r w:rsidR="00431E79" w:rsidRPr="0095714E">
              <w:t xml:space="preserve"> </w:t>
            </w:r>
            <w:r w:rsidRPr="0095714E">
              <w:t>50</w:t>
            </w:r>
            <w:r w:rsidR="00431E79" w:rsidRPr="0095714E">
              <w:t xml:space="preserve"> </w:t>
            </w:r>
            <w:r w:rsidRPr="0095714E">
              <w:t>голов).</w:t>
            </w:r>
          </w:p>
        </w:tc>
        <w:tc>
          <w:tcPr>
            <w:tcW w:w="2546" w:type="pct"/>
          </w:tcPr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10000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/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500000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кв.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смежного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надземных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этажа;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92271D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50%</w:t>
            </w:r>
          </w:p>
          <w:p w:rsidR="00682003" w:rsidRPr="0095714E" w:rsidRDefault="0092271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Ограничения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использования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объектов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капитального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установлены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статье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36;</w:t>
            </w:r>
          </w:p>
        </w:tc>
      </w:tr>
      <w:tr w:rsidR="00431E79" w:rsidRPr="0095714E" w:rsidTr="00D42B01">
        <w:trPr>
          <w:trHeight w:val="552"/>
        </w:trPr>
        <w:tc>
          <w:tcPr>
            <w:tcW w:w="880" w:type="pct"/>
          </w:tcPr>
          <w:p w:rsidR="00D63A16" w:rsidRPr="0095714E" w:rsidRDefault="00D63A1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D63A16" w:rsidRPr="0095714E" w:rsidRDefault="00D631CD" w:rsidP="00431E79">
            <w:pPr>
              <w:jc w:val="both"/>
            </w:pPr>
            <w:r w:rsidRPr="0095714E">
              <w:t>(3.1)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546" w:type="pct"/>
          </w:tcPr>
          <w:p w:rsidR="00C1105C" w:rsidRPr="0095714E" w:rsidRDefault="00C110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D63A1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D63A16" w:rsidRPr="0095714E">
              <w:t>имальная/максимальная</w:t>
            </w:r>
            <w:r w:rsidR="00431E79" w:rsidRPr="0095714E">
              <w:t xml:space="preserve"> </w:t>
            </w:r>
            <w:r w:rsidR="00D63A16" w:rsidRPr="0095714E">
              <w:t>площадь</w:t>
            </w:r>
            <w:r w:rsidR="00431E79" w:rsidRPr="0095714E">
              <w:t xml:space="preserve"> </w:t>
            </w:r>
            <w:r w:rsidR="00D63A16" w:rsidRPr="0095714E">
              <w:t>земельных</w:t>
            </w:r>
            <w:r w:rsidR="00431E79" w:rsidRPr="0095714E">
              <w:t xml:space="preserve"> </w:t>
            </w:r>
            <w:r w:rsidR="00D63A1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D63A16" w:rsidRPr="0095714E">
              <w:t>.</w:t>
            </w:r>
          </w:p>
          <w:p w:rsidR="00C1105C" w:rsidRPr="0095714E" w:rsidRDefault="00C110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C1105C" w:rsidRPr="0095714E" w:rsidRDefault="00C1105C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D63A16" w:rsidRPr="0095714E" w:rsidRDefault="00D63A1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C1105C" w:rsidRPr="0095714E" w:rsidRDefault="00C1105C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D63A16" w:rsidRPr="0095714E" w:rsidRDefault="00D63A16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D63A16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D63A16" w:rsidRPr="0095714E">
              <w:t>не</w:t>
            </w:r>
            <w:r w:rsidR="00431E79" w:rsidRPr="0095714E">
              <w:t xml:space="preserve"> </w:t>
            </w:r>
            <w:r w:rsidR="00D63A16" w:rsidRPr="0095714E">
              <w:t>более</w:t>
            </w:r>
            <w:r w:rsidR="00431E79" w:rsidRPr="0095714E">
              <w:t xml:space="preserve"> </w:t>
            </w:r>
            <w:r w:rsidR="00D63A16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D63A16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lastRenderedPageBreak/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D42B01">
        <w:trPr>
          <w:trHeight w:val="552"/>
        </w:trPr>
        <w:tc>
          <w:tcPr>
            <w:tcW w:w="880" w:type="pct"/>
          </w:tcPr>
          <w:p w:rsidR="00D63A16" w:rsidRPr="0095714E" w:rsidRDefault="00D63A16" w:rsidP="00431E79">
            <w:pPr>
              <w:jc w:val="both"/>
            </w:pPr>
            <w:r w:rsidRPr="0095714E">
              <w:lastRenderedPageBreak/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D63A16" w:rsidRPr="0095714E" w:rsidRDefault="00D91921" w:rsidP="00431E79">
            <w:pPr>
              <w:jc w:val="both"/>
            </w:pPr>
            <w:r w:rsidRPr="0095714E">
              <w:t>(12.0)</w:t>
            </w:r>
          </w:p>
        </w:tc>
        <w:tc>
          <w:tcPr>
            <w:tcW w:w="1574" w:type="pct"/>
          </w:tcPr>
          <w:p w:rsidR="00D63A16" w:rsidRPr="0095714E" w:rsidRDefault="00D63A1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546" w:type="pct"/>
          </w:tcPr>
          <w:p w:rsidR="00D63A16" w:rsidRPr="0095714E" w:rsidRDefault="00D63A16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D91921" w:rsidRPr="0095714E">
              <w:rPr>
                <w:b/>
                <w:u w:val="single"/>
              </w:rPr>
              <w:t>пользования</w:t>
            </w:r>
          </w:p>
        </w:tc>
      </w:tr>
      <w:tr w:rsidR="00431E79" w:rsidRPr="0095714E" w:rsidTr="00D42B01">
        <w:trPr>
          <w:trHeight w:val="552"/>
        </w:trPr>
        <w:tc>
          <w:tcPr>
            <w:tcW w:w="880" w:type="pct"/>
          </w:tcPr>
          <w:p w:rsidR="007831C7" w:rsidRPr="0095714E" w:rsidRDefault="007831C7" w:rsidP="00431E79">
            <w:pPr>
              <w:jc w:val="both"/>
            </w:pPr>
            <w:r w:rsidRPr="0095714E">
              <w:t>Приусадебный</w:t>
            </w:r>
            <w:r w:rsidR="00431E79" w:rsidRPr="0095714E">
              <w:t xml:space="preserve"> </w:t>
            </w:r>
            <w:r w:rsidRPr="0095714E">
              <w:t>участок</w:t>
            </w:r>
            <w:r w:rsidR="00431E79" w:rsidRPr="0095714E">
              <w:t xml:space="preserve"> </w:t>
            </w:r>
            <w:r w:rsidRPr="0095714E">
              <w:t>личного</w:t>
            </w:r>
            <w:r w:rsidR="00431E79" w:rsidRPr="0095714E">
              <w:t xml:space="preserve"> </w:t>
            </w:r>
            <w:r w:rsidRPr="0095714E">
              <w:t>подсобного</w:t>
            </w:r>
            <w:r w:rsidR="00431E79" w:rsidRPr="0095714E">
              <w:t xml:space="preserve"> </w:t>
            </w:r>
            <w:r w:rsidRPr="0095714E">
              <w:t>хозяйства</w:t>
            </w:r>
          </w:p>
          <w:p w:rsidR="007831C7" w:rsidRPr="0095714E" w:rsidRDefault="007831C7" w:rsidP="00431E79">
            <w:pPr>
              <w:jc w:val="both"/>
            </w:pPr>
            <w:r w:rsidRPr="0095714E">
              <w:t>(2.2)</w:t>
            </w:r>
          </w:p>
        </w:tc>
        <w:tc>
          <w:tcPr>
            <w:tcW w:w="1574" w:type="pct"/>
          </w:tcPr>
          <w:p w:rsidR="008D48B4" w:rsidRPr="0095714E" w:rsidRDefault="008D48B4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жилого</w:t>
            </w:r>
            <w:r w:rsidR="00431E79" w:rsidRPr="0095714E">
              <w:t xml:space="preserve"> </w:t>
            </w:r>
            <w:r w:rsidRPr="0095714E">
              <w:t>дома,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предназначенного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раздела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квартиры</w:t>
            </w:r>
            <w:r w:rsidR="00431E79" w:rsidRPr="0095714E">
              <w:t xml:space="preserve"> </w:t>
            </w:r>
            <w:r w:rsidRPr="0095714E">
              <w:t>(дома,</w:t>
            </w:r>
            <w:r w:rsidR="00431E79" w:rsidRPr="0095714E">
              <w:t xml:space="preserve"> </w:t>
            </w:r>
            <w:r w:rsidRPr="0095714E">
              <w:t>пригодные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проживания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высотой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выше</w:t>
            </w:r>
            <w:r w:rsidR="00431E79" w:rsidRPr="0095714E">
              <w:t xml:space="preserve"> </w:t>
            </w:r>
            <w:r w:rsidRPr="0095714E">
              <w:t>трех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этажей);</w:t>
            </w:r>
          </w:p>
          <w:p w:rsidR="008D48B4" w:rsidRPr="0095714E" w:rsidRDefault="008D48B4" w:rsidP="00431E79">
            <w:pPr>
              <w:jc w:val="both"/>
            </w:pPr>
            <w:r w:rsidRPr="0095714E">
              <w:t>производство</w:t>
            </w:r>
            <w:r w:rsidR="00431E79" w:rsidRPr="0095714E">
              <w:t xml:space="preserve"> </w:t>
            </w:r>
            <w:r w:rsidRPr="0095714E">
              <w:t>сельскохозяйственной</w:t>
            </w:r>
            <w:r w:rsidR="00431E79" w:rsidRPr="0095714E">
              <w:t xml:space="preserve"> </w:t>
            </w:r>
            <w:r w:rsidRPr="0095714E">
              <w:t>продукции;</w:t>
            </w:r>
          </w:p>
          <w:p w:rsidR="008D48B4" w:rsidRPr="0095714E" w:rsidRDefault="008D48B4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гаража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иных</w:t>
            </w:r>
            <w:r w:rsidR="00431E79" w:rsidRPr="0095714E">
              <w:t xml:space="preserve"> </w:t>
            </w:r>
            <w:r w:rsidRPr="0095714E">
              <w:t>вспомогательных</w:t>
            </w:r>
            <w:r w:rsidR="00431E79" w:rsidRPr="0095714E">
              <w:t xml:space="preserve"> </w:t>
            </w:r>
            <w:r w:rsidRPr="0095714E">
              <w:t>сооружений;</w:t>
            </w:r>
          </w:p>
          <w:p w:rsidR="007831C7" w:rsidRPr="0095714E" w:rsidRDefault="008D48B4" w:rsidP="00431E79">
            <w:pPr>
              <w:jc w:val="both"/>
            </w:pPr>
            <w:r w:rsidRPr="0095714E">
              <w:t>содержание</w:t>
            </w:r>
            <w:r w:rsidR="00431E79" w:rsidRPr="0095714E">
              <w:t xml:space="preserve"> </w:t>
            </w:r>
            <w:r w:rsidRPr="0095714E">
              <w:t>сельскохозяйственных</w:t>
            </w:r>
            <w:r w:rsidR="00431E79" w:rsidRPr="0095714E">
              <w:t xml:space="preserve"> </w:t>
            </w:r>
            <w:r w:rsidRPr="0095714E">
              <w:t>животных</w:t>
            </w:r>
          </w:p>
        </w:tc>
        <w:tc>
          <w:tcPr>
            <w:tcW w:w="2546" w:type="pct"/>
          </w:tcPr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предельные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(или)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максимальные)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размеры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том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числе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площадь: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минимальная/максимальная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500/5500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кв.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отступы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целях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определения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мест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допустимого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размещения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сооружений,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пределами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которых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запрещено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строительство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сооружений: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жилых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3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фасаду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5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районах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существующей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застройки: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минимальные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отступы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допускается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уменьшать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1.0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соблюдении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технических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согласии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владельцев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смежных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участков.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жилой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допускается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размещать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красной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линии,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соблюдении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технических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регламентов.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хозяйственных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построек-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1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учетом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соблюдения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требований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технических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регламентов;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хозяйственных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построек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содержащих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животных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также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надворных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санузлов)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6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учетом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соблюдения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требований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технических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регламентов;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минимальное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расстояние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окон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жилых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комнат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стен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соседнего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дома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хозяйственных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построек,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расположенных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соседних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6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м.;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минимальная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ширина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вдоль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фронта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улицы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(проезда)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15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септики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строятся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участка: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минимальный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отступ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соседнего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менее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5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м,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водонепроницаемые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расстоянии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менее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5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фундамента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построек,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фильтрующие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колодцы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бассейны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расстоянии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менее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8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фундамента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построек;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предельное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количество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этажей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или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предельная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высота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строений,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сооружений: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максимальное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количество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этажей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зданий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3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этажа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максимальный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процент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застройки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определяемый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как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отношение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суммарной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которая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может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быть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застроена,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всей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площади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участка:</w:t>
            </w:r>
          </w:p>
          <w:p w:rsidR="008D48B4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максимальный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процент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застройки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-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65%;</w:t>
            </w:r>
          </w:p>
          <w:p w:rsidR="007831C7" w:rsidRPr="0095714E" w:rsidRDefault="008D48B4" w:rsidP="00431E79">
            <w:pPr>
              <w:ind w:firstLine="567"/>
              <w:jc w:val="both"/>
              <w:rPr>
                <w:b/>
                <w:u w:val="single"/>
              </w:rPr>
            </w:pPr>
            <w:r w:rsidRPr="0095714E">
              <w:rPr>
                <w:b/>
                <w:u w:val="single"/>
              </w:rPr>
              <w:t>Ограничения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использования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земельных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участков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и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объектов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капитального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строительства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установлены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статье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35.</w:t>
            </w:r>
          </w:p>
        </w:tc>
      </w:tr>
    </w:tbl>
    <w:p w:rsidR="00F34200" w:rsidRPr="0095714E" w:rsidRDefault="00F34200" w:rsidP="00431E79">
      <w:pPr>
        <w:tabs>
          <w:tab w:val="left" w:pos="2520"/>
        </w:tabs>
      </w:pPr>
    </w:p>
    <w:p w:rsidR="00F34200" w:rsidRPr="0095714E" w:rsidRDefault="00F34200" w:rsidP="00431E79">
      <w:pPr>
        <w:numPr>
          <w:ilvl w:val="0"/>
          <w:numId w:val="21"/>
        </w:numPr>
        <w:jc w:val="both"/>
        <w:rPr>
          <w:b/>
        </w:rPr>
      </w:pPr>
      <w:r w:rsidRPr="0095714E">
        <w:rPr>
          <w:b/>
        </w:rPr>
        <w:lastRenderedPageBreak/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047"/>
        <w:gridCol w:w="6400"/>
      </w:tblGrid>
      <w:tr w:rsidR="00431E79" w:rsidRPr="00C720EB" w:rsidTr="00C720EB">
        <w:trPr>
          <w:trHeight w:val="552"/>
          <w:tblHeader/>
          <w:jc w:val="center"/>
        </w:trPr>
        <w:tc>
          <w:tcPr>
            <w:tcW w:w="1260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ВИДЫ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ИСПОЛЬЗОВАНИЯ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ЗЕМЕЛЬНЫХ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УЧАСТКОВ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(номер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649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ВИДЫ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ИСПОЛЬЗОВАНИЯ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ОБЪЕКТОВ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КАПИТАЛЬНОГО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091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ПРЕДЕЛЬНЫЕ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РАЗМЕРЫ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ЗЕМЕЛЬНЫХ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УЧАСТКОВ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ПРЕДЕЛЬНЫЕ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ПАРАМЕТРЫ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C720EB">
        <w:trPr>
          <w:trHeight w:val="552"/>
          <w:jc w:val="center"/>
        </w:trPr>
        <w:tc>
          <w:tcPr>
            <w:tcW w:w="1260" w:type="pct"/>
            <w:vAlign w:val="center"/>
          </w:tcPr>
          <w:p w:rsidR="004B3286" w:rsidRPr="0095714E" w:rsidRDefault="00D631CD" w:rsidP="0043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14E">
              <w:t>нет</w:t>
            </w:r>
          </w:p>
        </w:tc>
        <w:tc>
          <w:tcPr>
            <w:tcW w:w="1649" w:type="pct"/>
            <w:vAlign w:val="center"/>
          </w:tcPr>
          <w:p w:rsidR="004B3286" w:rsidRPr="0095714E" w:rsidRDefault="00D631CD" w:rsidP="0043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14E">
              <w:t>нет</w:t>
            </w:r>
          </w:p>
        </w:tc>
        <w:tc>
          <w:tcPr>
            <w:tcW w:w="2091" w:type="pct"/>
            <w:vAlign w:val="center"/>
          </w:tcPr>
          <w:p w:rsidR="004B3286" w:rsidRPr="0095714E" w:rsidRDefault="00D631CD" w:rsidP="00431E79">
            <w:pPr>
              <w:ind w:firstLine="426"/>
              <w:jc w:val="center"/>
            </w:pPr>
            <w:r w:rsidRPr="0095714E">
              <w:t>нет</w:t>
            </w:r>
          </w:p>
        </w:tc>
      </w:tr>
    </w:tbl>
    <w:p w:rsidR="00657CCC" w:rsidRPr="0095714E" w:rsidRDefault="00657CCC" w:rsidP="00431E79">
      <w:pPr>
        <w:jc w:val="both"/>
      </w:pPr>
    </w:p>
    <w:p w:rsidR="00F34200" w:rsidRPr="0095714E" w:rsidRDefault="00F34200" w:rsidP="00431E79">
      <w:pPr>
        <w:numPr>
          <w:ilvl w:val="0"/>
          <w:numId w:val="21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D91921" w:rsidRPr="0095714E" w:rsidRDefault="00D91921" w:rsidP="00431E79">
      <w:pPr>
        <w:jc w:val="both"/>
      </w:pPr>
    </w:p>
    <w:p w:rsidR="00B91C88" w:rsidRPr="0095714E" w:rsidRDefault="00B91C88" w:rsidP="00431E79">
      <w:pPr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B91C88" w:rsidRPr="0095714E" w:rsidRDefault="00B91C88" w:rsidP="00431E79">
      <w:pPr>
        <w:ind w:firstLine="709"/>
        <w:jc w:val="both"/>
      </w:pP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объектов:</w:t>
      </w:r>
    </w:p>
    <w:p w:rsidR="00B91C88" w:rsidRPr="0095714E" w:rsidRDefault="00B91C88" w:rsidP="00431E79">
      <w:pPr>
        <w:ind w:firstLine="709"/>
        <w:jc w:val="both"/>
      </w:pPr>
      <w:r w:rsidRPr="0095714E">
        <w:t>Не</w:t>
      </w:r>
      <w:r w:rsidR="00431E79" w:rsidRPr="0095714E">
        <w:t xml:space="preserve"> </w:t>
      </w:r>
      <w:r w:rsidRPr="0095714E">
        <w:t>капитальные</w:t>
      </w:r>
      <w:r w:rsidR="00431E79" w:rsidRPr="0095714E">
        <w:t xml:space="preserve"> </w:t>
      </w:r>
      <w:r w:rsidRPr="0095714E">
        <w:t>здания,</w:t>
      </w:r>
      <w:r w:rsidR="00431E79" w:rsidRPr="0095714E">
        <w:t xml:space="preserve"> </w:t>
      </w:r>
      <w:r w:rsidRPr="0095714E">
        <w:t>строения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розничной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оптовой</w:t>
      </w:r>
      <w:r w:rsidR="00431E79" w:rsidRPr="0095714E">
        <w:t xml:space="preserve"> </w:t>
      </w:r>
      <w:r w:rsidRPr="0095714E">
        <w:t>торговли</w:t>
      </w:r>
      <w:r w:rsidR="00431E79" w:rsidRPr="0095714E">
        <w:t xml:space="preserve"> </w:t>
      </w:r>
      <w:r w:rsidRPr="0095714E">
        <w:t>сельхозпродукцией</w:t>
      </w:r>
      <w:r w:rsidR="00D91921" w:rsidRPr="0095714E">
        <w:t>.</w:t>
      </w:r>
    </w:p>
    <w:p w:rsidR="00F34200" w:rsidRPr="0095714E" w:rsidRDefault="00B91C88" w:rsidP="00431E79">
      <w:pPr>
        <w:ind w:firstLine="709"/>
        <w:jc w:val="both"/>
      </w:pPr>
      <w:r w:rsidRPr="0095714E">
        <w:t>Навесы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хранения</w:t>
      </w:r>
      <w:r w:rsidR="00431E79" w:rsidRPr="0095714E">
        <w:t xml:space="preserve"> </w:t>
      </w:r>
      <w:r w:rsidRPr="0095714E">
        <w:t>техники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временного</w:t>
      </w:r>
      <w:r w:rsidR="00431E79" w:rsidRPr="0095714E">
        <w:t xml:space="preserve"> </w:t>
      </w:r>
      <w:r w:rsidRPr="0095714E">
        <w:t>хранения</w:t>
      </w:r>
      <w:r w:rsidR="00431E79" w:rsidRPr="0095714E">
        <w:t xml:space="preserve"> </w:t>
      </w:r>
      <w:r w:rsidRPr="0095714E">
        <w:t>сельскохозяйственной</w:t>
      </w:r>
      <w:r w:rsidR="00431E79" w:rsidRPr="0095714E">
        <w:t xml:space="preserve"> </w:t>
      </w:r>
      <w:r w:rsidRPr="0095714E">
        <w:t>продукции</w:t>
      </w:r>
      <w:r w:rsidR="00D91921" w:rsidRPr="0095714E">
        <w:t>.</w:t>
      </w:r>
    </w:p>
    <w:p w:rsidR="00F34200" w:rsidRPr="0095714E" w:rsidRDefault="00F34200" w:rsidP="00431E79">
      <w:pPr>
        <w:jc w:val="both"/>
        <w:rPr>
          <w:rFonts w:eastAsia="SimSun"/>
          <w:lang w:eastAsia="zh-CN"/>
        </w:rPr>
      </w:pPr>
    </w:p>
    <w:p w:rsidR="00F34200" w:rsidRPr="00C720EB" w:rsidRDefault="00F34200" w:rsidP="00431E79">
      <w:pPr>
        <w:ind w:firstLine="709"/>
        <w:jc w:val="center"/>
        <w:outlineLvl w:val="2"/>
        <w:rPr>
          <w:b/>
          <w:sz w:val="24"/>
          <w:szCs w:val="24"/>
        </w:rPr>
      </w:pPr>
      <w:bookmarkStart w:id="169" w:name="_Toc433729389"/>
      <w:r w:rsidRPr="00C720EB">
        <w:rPr>
          <w:b/>
          <w:sz w:val="24"/>
          <w:szCs w:val="24"/>
        </w:rPr>
        <w:t>Статья</w:t>
      </w:r>
      <w:r w:rsidR="00431E79" w:rsidRPr="00C720EB">
        <w:rPr>
          <w:b/>
          <w:sz w:val="24"/>
          <w:szCs w:val="24"/>
        </w:rPr>
        <w:t xml:space="preserve"> </w:t>
      </w:r>
      <w:r w:rsidRPr="00C720EB">
        <w:rPr>
          <w:b/>
          <w:sz w:val="24"/>
          <w:szCs w:val="24"/>
        </w:rPr>
        <w:t>31.</w:t>
      </w:r>
      <w:r w:rsidR="00431E79" w:rsidRPr="00C720EB">
        <w:rPr>
          <w:b/>
          <w:sz w:val="24"/>
          <w:szCs w:val="24"/>
        </w:rPr>
        <w:t xml:space="preserve"> </w:t>
      </w:r>
      <w:r w:rsidRPr="00C720EB">
        <w:rPr>
          <w:b/>
          <w:sz w:val="24"/>
          <w:szCs w:val="24"/>
        </w:rPr>
        <w:t>Градостроительные</w:t>
      </w:r>
      <w:r w:rsidR="00431E79" w:rsidRPr="00C720EB">
        <w:rPr>
          <w:b/>
          <w:sz w:val="24"/>
          <w:szCs w:val="24"/>
        </w:rPr>
        <w:t xml:space="preserve"> </w:t>
      </w:r>
      <w:r w:rsidRPr="00C720EB">
        <w:rPr>
          <w:b/>
          <w:sz w:val="24"/>
          <w:szCs w:val="24"/>
        </w:rPr>
        <w:t>регламенты.</w:t>
      </w:r>
      <w:r w:rsidR="00431E79" w:rsidRPr="00C720EB">
        <w:rPr>
          <w:b/>
          <w:sz w:val="24"/>
          <w:szCs w:val="24"/>
        </w:rPr>
        <w:t xml:space="preserve"> </w:t>
      </w:r>
      <w:r w:rsidRPr="00C720EB">
        <w:rPr>
          <w:b/>
          <w:sz w:val="24"/>
          <w:szCs w:val="24"/>
        </w:rPr>
        <w:t>Зоны</w:t>
      </w:r>
      <w:r w:rsidR="00431E79" w:rsidRPr="00C720EB">
        <w:rPr>
          <w:b/>
          <w:sz w:val="24"/>
          <w:szCs w:val="24"/>
        </w:rPr>
        <w:t xml:space="preserve"> </w:t>
      </w:r>
      <w:r w:rsidRPr="00C720EB">
        <w:rPr>
          <w:b/>
          <w:sz w:val="24"/>
          <w:szCs w:val="24"/>
        </w:rPr>
        <w:t>рекреационного</w:t>
      </w:r>
      <w:r w:rsidR="00431E79" w:rsidRPr="00C720EB">
        <w:rPr>
          <w:b/>
          <w:sz w:val="24"/>
          <w:szCs w:val="24"/>
        </w:rPr>
        <w:t xml:space="preserve"> </w:t>
      </w:r>
      <w:r w:rsidRPr="00C720EB">
        <w:rPr>
          <w:b/>
          <w:sz w:val="24"/>
          <w:szCs w:val="24"/>
        </w:rPr>
        <w:t>назначения</w:t>
      </w:r>
      <w:bookmarkEnd w:id="169"/>
    </w:p>
    <w:p w:rsidR="00D91921" w:rsidRPr="0095714E" w:rsidRDefault="00D91921" w:rsidP="00431E79">
      <w:pPr>
        <w:outlineLvl w:val="2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u w:val="single"/>
          <w:lang w:val="x-none"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Р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0B3FB3" w:rsidRPr="0095714E">
        <w:rPr>
          <w:rFonts w:eastAsia="SimSun"/>
          <w:b/>
          <w:bCs/>
          <w:i/>
          <w:iCs/>
          <w:lang w:val="x-none" w:eastAsia="zh-CN"/>
        </w:rPr>
        <w:t>-</w:t>
      </w:r>
      <w:r w:rsidRPr="0095714E">
        <w:rPr>
          <w:rFonts w:eastAsia="SimSun"/>
          <w:b/>
          <w:bCs/>
          <w:i/>
          <w:iCs/>
          <w:lang w:val="x-none" w:eastAsia="zh-CN"/>
        </w:rPr>
        <w:t>1.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парков,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скверов,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бульваров,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озеленения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общего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пользования</w:t>
      </w:r>
    </w:p>
    <w:p w:rsidR="00F34200" w:rsidRPr="0095714E" w:rsidRDefault="00F34200" w:rsidP="00431E79"/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Зона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парков,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скверов,</w:t>
      </w:r>
      <w:r w:rsidR="00431E79" w:rsidRPr="0095714E">
        <w:rPr>
          <w:iCs/>
        </w:rPr>
        <w:t xml:space="preserve"> </w:t>
      </w:r>
      <w:r w:rsidRPr="0095714E">
        <w:rPr>
          <w:iCs/>
        </w:rPr>
        <w:t>бульваров,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озеленения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общего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пользования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предназначена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организации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массового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отдыха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населения,</w:t>
      </w:r>
      <w:r w:rsidR="00431E79" w:rsidRPr="0095714E">
        <w:rPr>
          <w:iCs/>
        </w:rPr>
        <w:t xml:space="preserve"> </w:t>
      </w:r>
      <w:r w:rsidRPr="0095714E">
        <w:rPr>
          <w:iCs/>
        </w:rPr>
        <w:t>туризма,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занятий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физической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культурой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спортом,</w:t>
      </w:r>
      <w:r w:rsidR="00431E79" w:rsidRPr="0095714E">
        <w:rPr>
          <w:iCs/>
        </w:rPr>
        <w:t xml:space="preserve"> </w:t>
      </w:r>
      <w:r w:rsidRPr="0095714E">
        <w:rPr>
          <w:iCs/>
        </w:rPr>
        <w:t>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также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сохранения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природного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ландшафта,</w:t>
      </w:r>
      <w:r w:rsidR="00431E79" w:rsidRPr="0095714E">
        <w:rPr>
          <w:iCs/>
        </w:rPr>
        <w:t xml:space="preserve"> </w:t>
      </w:r>
      <w:r w:rsidRPr="0095714E">
        <w:rPr>
          <w:iCs/>
        </w:rPr>
        <w:t>экологически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чистой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окружающей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среды.</w:t>
      </w: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Представленные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ниже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градостроительные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регламенты</w:t>
      </w:r>
      <w:r w:rsidR="00431E79" w:rsidRPr="0095714E">
        <w:rPr>
          <w:iCs/>
        </w:rPr>
        <w:t xml:space="preserve"> </w:t>
      </w:r>
      <w:r w:rsidRPr="0095714E">
        <w:rPr>
          <w:iCs/>
        </w:rPr>
        <w:t>могут</w:t>
      </w:r>
      <w:r w:rsidR="00431E79" w:rsidRPr="0095714E">
        <w:rPr>
          <w:iCs/>
        </w:rPr>
        <w:t xml:space="preserve"> </w:t>
      </w:r>
      <w:r w:rsidRPr="0095714E">
        <w:rPr>
          <w:iCs/>
        </w:rPr>
        <w:t>быть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распространены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земельные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участки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составе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данной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зоны</w:t>
      </w:r>
      <w:r w:rsidR="00431E79" w:rsidRPr="0095714E">
        <w:rPr>
          <w:iCs/>
        </w:rPr>
        <w:t xml:space="preserve"> </w:t>
      </w:r>
      <w:r w:rsidRPr="0095714E">
        <w:rPr>
          <w:iCs/>
        </w:rPr>
        <w:t>Р-1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только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случае,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когда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части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территорий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общего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пользования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переведены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установленном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порядке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основании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проектов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планировки</w:t>
      </w:r>
      <w:r w:rsidR="00431E79" w:rsidRPr="0095714E">
        <w:rPr>
          <w:iCs/>
        </w:rPr>
        <w:t xml:space="preserve"> </w:t>
      </w:r>
      <w:r w:rsidRPr="0095714E">
        <w:rPr>
          <w:iCs/>
        </w:rPr>
        <w:t>(установления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красных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линий)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из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состава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территорий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общего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пользования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иные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территории,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которые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распространяется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действие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градостроительных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регламентов.</w:t>
      </w: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случаях</w:t>
      </w:r>
      <w:r w:rsidR="00431E79" w:rsidRPr="0095714E">
        <w:rPr>
          <w:iCs/>
        </w:rPr>
        <w:t xml:space="preserve"> </w:t>
      </w:r>
      <w:r w:rsidR="00547D51" w:rsidRPr="0095714E">
        <w:rPr>
          <w:iCs/>
        </w:rPr>
        <w:t>-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применительно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к</w:t>
      </w:r>
      <w:r w:rsidR="00431E79" w:rsidRPr="0095714E">
        <w:rPr>
          <w:iCs/>
        </w:rPr>
        <w:t xml:space="preserve"> </w:t>
      </w:r>
      <w:r w:rsidRPr="0095714E">
        <w:rPr>
          <w:iCs/>
        </w:rPr>
        <w:t>частям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территории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пределах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данной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зоны</w:t>
      </w:r>
      <w:r w:rsidR="00431E79" w:rsidRPr="0095714E">
        <w:rPr>
          <w:iCs/>
        </w:rPr>
        <w:t xml:space="preserve"> </w:t>
      </w:r>
      <w:r w:rsidRPr="0095714E">
        <w:rPr>
          <w:iCs/>
        </w:rPr>
        <w:t>Р-1,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которые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относятся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к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территории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общего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пользования,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отграниченной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территорий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красными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линиями,</w:t>
      </w:r>
      <w:r w:rsidR="00431E79" w:rsidRPr="0095714E">
        <w:rPr>
          <w:iCs/>
        </w:rPr>
        <w:t xml:space="preserve"> </w:t>
      </w:r>
      <w:r w:rsidRPr="0095714E">
        <w:rPr>
          <w:iCs/>
        </w:rPr>
        <w:t>градостроительный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регламент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распространяется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их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использование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определяется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уполномоченными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органами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индивидуальном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порядке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соответствии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целевым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назначением.</w:t>
      </w:r>
    </w:p>
    <w:p w:rsidR="00F34200" w:rsidRPr="0095714E" w:rsidRDefault="00F34200" w:rsidP="00431E79">
      <w:pPr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1"/>
        </w:numPr>
        <w:contextualSpacing/>
        <w:jc w:val="both"/>
        <w:rPr>
          <w:b/>
          <w:lang w:eastAsia="en-US" w:bidi="en-US"/>
        </w:rPr>
      </w:pPr>
      <w:r w:rsidRPr="0095714E">
        <w:rPr>
          <w:b/>
          <w:lang w:eastAsia="en-US" w:bidi="en-US"/>
        </w:rPr>
        <w:t>ОСНОВНЫЕ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ВИДЫ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ПАРАМЕТРЫ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РАЗРЕШЕННОГО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ИСПОЛЬЗОВАНИЯ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ЗЕМЕЛЬНЫХ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УЧАСТКОВ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ОБЪЕКТОВ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КАПИТАЛЬНОГО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980"/>
        <w:gridCol w:w="9705"/>
      </w:tblGrid>
      <w:tr w:rsidR="00431E79" w:rsidRPr="00C720EB" w:rsidTr="00C720EB">
        <w:trPr>
          <w:trHeight w:val="552"/>
        </w:trPr>
        <w:tc>
          <w:tcPr>
            <w:tcW w:w="837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ВИДЫ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ИСПОЛЬЗОВАНИЯ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ЗЕМЕЛЬНЫХ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УЧАСТКОВ</w:t>
            </w:r>
          </w:p>
          <w:p w:rsidR="004B3286" w:rsidRPr="00C720EB" w:rsidRDefault="00431E79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 xml:space="preserve"> </w:t>
            </w:r>
            <w:r w:rsidR="004B3286" w:rsidRPr="00C720EB">
              <w:rPr>
                <w:b/>
                <w:sz w:val="18"/>
                <w:szCs w:val="18"/>
              </w:rPr>
              <w:t>(номер</w:t>
            </w:r>
            <w:r w:rsidRPr="00C720EB">
              <w:rPr>
                <w:b/>
                <w:sz w:val="18"/>
                <w:szCs w:val="18"/>
              </w:rPr>
              <w:t xml:space="preserve"> </w:t>
            </w:r>
            <w:r w:rsidR="004B3286" w:rsidRPr="00C720EB">
              <w:rPr>
                <w:b/>
                <w:sz w:val="18"/>
                <w:szCs w:val="18"/>
              </w:rPr>
              <w:t>по</w:t>
            </w:r>
            <w:r w:rsidRPr="00C720EB">
              <w:rPr>
                <w:b/>
                <w:sz w:val="18"/>
                <w:szCs w:val="18"/>
              </w:rPr>
              <w:t xml:space="preserve"> </w:t>
            </w:r>
            <w:r w:rsidR="004B3286" w:rsidRPr="00C720EB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978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ВИДЫ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ИСПОЛЬЗОВАНИЯ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ОБЪЕКТОВ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КАПИТАЛЬНОГО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186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ПРЕДЕЛЬНЫЕ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РАЗМЕРЫ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ЗЕМЕЛЬНЫХ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УЧАСТКОВ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ПРЕДЕЛЬНЫЕ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ПАРАМЕТРЫ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C720EB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территории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(12.0)</w:t>
            </w:r>
          </w:p>
        </w:tc>
        <w:tc>
          <w:tcPr>
            <w:tcW w:w="978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3186" w:type="pct"/>
          </w:tcPr>
          <w:p w:rsidR="002D2664" w:rsidRPr="0095714E" w:rsidRDefault="002D26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500/100000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D91921" w:rsidRPr="0095714E">
              <w:t>;</w:t>
            </w:r>
          </w:p>
        </w:tc>
      </w:tr>
      <w:tr w:rsidR="00431E79" w:rsidRPr="0095714E" w:rsidTr="00C720EB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jc w:val="both"/>
            </w:pPr>
            <w:r w:rsidRPr="0095714E">
              <w:lastRenderedPageBreak/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4B3286" w:rsidRPr="0095714E" w:rsidRDefault="004B3286" w:rsidP="00431E79">
            <w:pPr>
              <w:jc w:val="both"/>
            </w:pPr>
            <w:r w:rsidRPr="0095714E">
              <w:t>(3.1)</w:t>
            </w:r>
          </w:p>
        </w:tc>
        <w:tc>
          <w:tcPr>
            <w:tcW w:w="978" w:type="pct"/>
          </w:tcPr>
          <w:p w:rsidR="004B3286" w:rsidRPr="0095714E" w:rsidRDefault="004B32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3186" w:type="pct"/>
          </w:tcPr>
          <w:p w:rsidR="002D2664" w:rsidRPr="0095714E" w:rsidRDefault="002D26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D91921" w:rsidRPr="0095714E">
              <w:t>участка</w:t>
            </w:r>
            <w:r w:rsidR="00431E79" w:rsidRPr="0095714E">
              <w:t xml:space="preserve"> </w:t>
            </w:r>
            <w:r w:rsidR="00D91921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D2664" w:rsidRPr="0095714E" w:rsidRDefault="002D26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участка:</w:t>
            </w:r>
          </w:p>
          <w:p w:rsidR="004B3286" w:rsidRPr="0095714E" w:rsidRDefault="00431E79" w:rsidP="00431E79">
            <w:pPr>
              <w:ind w:firstLine="567"/>
              <w:jc w:val="both"/>
              <w:rPr>
                <w:b/>
              </w:rPr>
            </w:pPr>
            <w:r w:rsidRPr="0095714E">
              <w:t xml:space="preserve"> </w:t>
            </w:r>
            <w:r w:rsidR="004B3286" w:rsidRPr="0095714E">
              <w:t>-</w:t>
            </w:r>
            <w:r w:rsidRPr="0095714E">
              <w:t xml:space="preserve"> </w:t>
            </w:r>
            <w:r w:rsidR="004B3286" w:rsidRPr="0095714E">
              <w:t>до</w:t>
            </w:r>
            <w:r w:rsidRPr="0095714E">
              <w:t xml:space="preserve"> </w:t>
            </w:r>
            <w:r w:rsidR="004B3286" w:rsidRPr="0095714E">
              <w:t>жилых</w:t>
            </w:r>
            <w:r w:rsidRPr="0095714E">
              <w:t xml:space="preserve"> </w:t>
            </w:r>
            <w:r w:rsidR="004B3286" w:rsidRPr="0095714E">
              <w:t>зданий</w:t>
            </w:r>
            <w:r w:rsidRPr="0095714E">
              <w:t xml:space="preserve"> </w:t>
            </w:r>
            <w:r w:rsidR="004B3286" w:rsidRPr="0095714E">
              <w:t>-</w:t>
            </w:r>
            <w:r w:rsidRPr="0095714E">
              <w:t xml:space="preserve"> </w:t>
            </w:r>
            <w:r w:rsidR="004B3286" w:rsidRPr="0095714E">
              <w:rPr>
                <w:b/>
                <w:bCs/>
              </w:rPr>
              <w:t>5</w:t>
            </w:r>
            <w:r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2D2664" w:rsidRPr="0095714E" w:rsidRDefault="002D2664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="00431E79" w:rsidRPr="0095714E">
              <w:t xml:space="preserve"> 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</w:t>
            </w:r>
            <w:r w:rsidR="000153BF" w:rsidRPr="0095714E">
              <w:t>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tabs>
          <w:tab w:val="left" w:pos="2520"/>
        </w:tabs>
      </w:pPr>
    </w:p>
    <w:p w:rsidR="00F34200" w:rsidRPr="0095714E" w:rsidRDefault="00F34200" w:rsidP="00431E79">
      <w:pPr>
        <w:numPr>
          <w:ilvl w:val="0"/>
          <w:numId w:val="1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826"/>
        <w:gridCol w:w="9424"/>
      </w:tblGrid>
      <w:tr w:rsidR="00431E79" w:rsidRPr="00C720EB" w:rsidTr="005B6F50">
        <w:trPr>
          <w:trHeight w:val="552"/>
        </w:trPr>
        <w:tc>
          <w:tcPr>
            <w:tcW w:w="692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ВИДЫ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ИСПОЛЬЗОВАНИЯ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ЗЕМЕЛЬНЫХ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УЧАСТКОВ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(номер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244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ВИДЫ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ИСПОЛЬЗОВАНИЯ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ОБЪЕКТОВ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КАПИТАЛЬНОГО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3064" w:type="pct"/>
            <w:vAlign w:val="center"/>
          </w:tcPr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ПРЕДЕЛЬНЫЕ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РАЗМЕРЫ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ЗЕМЕЛЬНЫХ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УЧАСТКОВ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И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ПРЕДЕЛЬНЫЕ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ПАРАМЕТРЫ</w:t>
            </w:r>
          </w:p>
          <w:p w:rsidR="004B3286" w:rsidRPr="00C720EB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C720EB">
              <w:rPr>
                <w:b/>
                <w:sz w:val="18"/>
                <w:szCs w:val="18"/>
              </w:rPr>
              <w:t>РАЗРЕШЕННОГО</w:t>
            </w:r>
            <w:r w:rsidR="00431E79" w:rsidRPr="00C720EB">
              <w:rPr>
                <w:b/>
                <w:sz w:val="18"/>
                <w:szCs w:val="18"/>
              </w:rPr>
              <w:t xml:space="preserve"> </w:t>
            </w:r>
            <w:r w:rsidRPr="00C720EB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552"/>
        </w:trPr>
        <w:tc>
          <w:tcPr>
            <w:tcW w:w="692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(4.6)</w:t>
            </w:r>
          </w:p>
        </w:tc>
        <w:tc>
          <w:tcPr>
            <w:tcW w:w="1244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3064" w:type="pct"/>
          </w:tcPr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участка-</w:t>
            </w:r>
            <w:r w:rsidR="00431E79" w:rsidRPr="0095714E">
              <w:t xml:space="preserve"> </w:t>
            </w:r>
            <w:r w:rsidR="004B32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2D01B6" w:rsidRPr="0095714E" w:rsidRDefault="002D01B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4B32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692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Магазины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(4.4)</w:t>
            </w:r>
          </w:p>
        </w:tc>
        <w:tc>
          <w:tcPr>
            <w:tcW w:w="1244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товаров,</w:t>
            </w:r>
            <w:r w:rsidR="00431E79" w:rsidRPr="0095714E">
              <w:t xml:space="preserve"> </w:t>
            </w:r>
            <w:r w:rsidRPr="0095714E">
              <w:t>торговая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составляет</w:t>
            </w:r>
            <w:r w:rsidR="00431E79" w:rsidRPr="0095714E">
              <w:t xml:space="preserve"> </w:t>
            </w:r>
            <w:r w:rsidRPr="0095714E">
              <w:t>до</w:t>
            </w:r>
            <w:r w:rsidR="00431E79" w:rsidRPr="0095714E">
              <w:t xml:space="preserve"> </w:t>
            </w:r>
            <w:r w:rsidRPr="0095714E"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</w:p>
        </w:tc>
        <w:tc>
          <w:tcPr>
            <w:tcW w:w="3064" w:type="pct"/>
          </w:tcPr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00EE4" w:rsidRPr="0095714E">
              <w:rPr>
                <w:b/>
              </w:rPr>
              <w:t>2</w:t>
            </w:r>
            <w:r w:rsidRPr="0095714E">
              <w:rPr>
                <w:b/>
              </w:rPr>
              <w:t>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2D01B6" w:rsidRPr="0095714E" w:rsidRDefault="002D01B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D91921" w:rsidRPr="0095714E">
              <w:rPr>
                <w:rFonts w:eastAsia="SimSun"/>
                <w:b/>
                <w:lang w:eastAsia="zh-CN"/>
              </w:rPr>
              <w:t>60%</w:t>
            </w:r>
          </w:p>
          <w:p w:rsidR="000153BF" w:rsidRPr="0095714E" w:rsidRDefault="000153BF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установлены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статье</w:t>
            </w:r>
            <w:r w:rsidR="00431E79" w:rsidRPr="0095714E">
              <w:t xml:space="preserve"> </w:t>
            </w:r>
            <w:r w:rsidRPr="0095714E">
              <w:t>35;</w:t>
            </w:r>
          </w:p>
        </w:tc>
      </w:tr>
      <w:tr w:rsidR="00431E79" w:rsidRPr="0095714E" w:rsidTr="005B6F50">
        <w:trPr>
          <w:trHeight w:val="552"/>
        </w:trPr>
        <w:tc>
          <w:tcPr>
            <w:tcW w:w="692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Развлечения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(4.8)</w:t>
            </w:r>
          </w:p>
        </w:tc>
        <w:tc>
          <w:tcPr>
            <w:tcW w:w="1244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размещения:</w:t>
            </w:r>
            <w:r w:rsidR="00431E79" w:rsidRPr="0095714E">
              <w:t xml:space="preserve"> </w:t>
            </w:r>
            <w:r w:rsidRPr="0095714E">
              <w:t>дискотек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танцевальных</w:t>
            </w:r>
            <w:r w:rsidR="00431E79" w:rsidRPr="0095714E">
              <w:t xml:space="preserve"> </w:t>
            </w:r>
            <w:r w:rsidRPr="0095714E">
              <w:t>площадок,</w:t>
            </w:r>
            <w:r w:rsidR="00431E79" w:rsidRPr="0095714E">
              <w:t xml:space="preserve"> </w:t>
            </w:r>
            <w:r w:rsidRPr="0095714E">
              <w:t>ночных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аквапарков,</w:t>
            </w:r>
            <w:r w:rsidR="00431E79" w:rsidRPr="0095714E">
              <w:t xml:space="preserve"> </w:t>
            </w:r>
            <w:r w:rsidRPr="0095714E">
              <w:t>боулинга,</w:t>
            </w:r>
            <w:r w:rsidR="00431E79" w:rsidRPr="0095714E">
              <w:t xml:space="preserve"> </w:t>
            </w:r>
            <w:r w:rsidRPr="0095714E">
              <w:t>аттракционов,</w:t>
            </w:r>
            <w:r w:rsidR="00431E79" w:rsidRPr="0095714E">
              <w:t xml:space="preserve"> </w:t>
            </w:r>
            <w:r w:rsidRPr="0095714E">
              <w:t>ипподромов,</w:t>
            </w:r>
            <w:r w:rsidR="00431E79" w:rsidRPr="0095714E">
              <w:t xml:space="preserve"> </w:t>
            </w:r>
            <w:r w:rsidRPr="0095714E">
              <w:t>игровых</w:t>
            </w:r>
            <w:r w:rsidR="00431E79" w:rsidRPr="0095714E">
              <w:t xml:space="preserve"> </w:t>
            </w:r>
            <w:r w:rsidRPr="0095714E">
              <w:t>автоматов</w:t>
            </w:r>
            <w:r w:rsidR="00431E79" w:rsidRPr="0095714E">
              <w:t xml:space="preserve"> </w:t>
            </w:r>
            <w:r w:rsidRPr="0095714E">
              <w:t>(кроме</w:t>
            </w:r>
            <w:r w:rsidR="00431E79" w:rsidRPr="0095714E">
              <w:t xml:space="preserve"> </w:t>
            </w:r>
            <w:r w:rsidRPr="0095714E">
              <w:t>игрового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используемого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проведения</w:t>
            </w:r>
            <w:r w:rsidR="00431E79" w:rsidRPr="0095714E">
              <w:t xml:space="preserve"> </w:t>
            </w:r>
            <w:r w:rsidRPr="0095714E">
              <w:t>азартных</w:t>
            </w:r>
            <w:r w:rsidR="00431E79" w:rsidRPr="0095714E">
              <w:t xml:space="preserve"> </w:t>
            </w:r>
            <w:r w:rsidRPr="0095714E">
              <w:t>игр)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игровых</w:t>
            </w:r>
            <w:r w:rsidR="00431E79" w:rsidRPr="0095714E">
              <w:t xml:space="preserve"> </w:t>
            </w:r>
            <w:r w:rsidRPr="0095714E">
              <w:t>площадок;</w:t>
            </w:r>
          </w:p>
        </w:tc>
        <w:tc>
          <w:tcPr>
            <w:tcW w:w="3064" w:type="pct"/>
          </w:tcPr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0374D0" w:rsidRPr="0095714E">
              <w:t>участка</w:t>
            </w:r>
            <w:r w:rsidR="00431E79" w:rsidRPr="0095714E">
              <w:t xml:space="preserve"> </w:t>
            </w:r>
            <w:r w:rsidR="000374D0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50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D01B6" w:rsidRPr="0095714E" w:rsidRDefault="002D01B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участка:</w:t>
            </w:r>
          </w:p>
          <w:p w:rsidR="004B3286" w:rsidRPr="0095714E" w:rsidRDefault="00431E79" w:rsidP="00431E79">
            <w:pPr>
              <w:ind w:firstLine="567"/>
              <w:jc w:val="both"/>
              <w:rPr>
                <w:b/>
              </w:rPr>
            </w:pPr>
            <w:r w:rsidRPr="0095714E">
              <w:t xml:space="preserve"> </w:t>
            </w:r>
            <w:r w:rsidR="004B3286" w:rsidRPr="0095714E">
              <w:t>-</w:t>
            </w:r>
            <w:r w:rsidRPr="0095714E">
              <w:t xml:space="preserve"> </w:t>
            </w:r>
            <w:r w:rsidR="004B3286" w:rsidRPr="0095714E">
              <w:t>до</w:t>
            </w:r>
            <w:r w:rsidRPr="0095714E">
              <w:t xml:space="preserve"> </w:t>
            </w:r>
            <w:r w:rsidR="004B3286" w:rsidRPr="0095714E">
              <w:t>жилых</w:t>
            </w:r>
            <w:r w:rsidRPr="0095714E">
              <w:t xml:space="preserve"> </w:t>
            </w:r>
            <w:r w:rsidR="004B3286" w:rsidRPr="0095714E">
              <w:t>зданий</w:t>
            </w:r>
            <w:r w:rsidRPr="0095714E">
              <w:t xml:space="preserve"> </w:t>
            </w:r>
            <w:r w:rsidR="004B3286" w:rsidRPr="0095714E">
              <w:t>-</w:t>
            </w:r>
            <w:r w:rsidRPr="0095714E">
              <w:t xml:space="preserve"> </w:t>
            </w:r>
            <w:r w:rsidR="004B3286" w:rsidRPr="0095714E">
              <w:rPr>
                <w:b/>
                <w:bCs/>
              </w:rPr>
              <w:t>50</w:t>
            </w:r>
            <w:r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5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м;</w:t>
            </w:r>
          </w:p>
          <w:p w:rsidR="00010599" w:rsidRPr="0095714E" w:rsidRDefault="00010599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</w:t>
            </w:r>
            <w:r w:rsidR="00431E79" w:rsidRPr="0095714E">
              <w:t xml:space="preserve"> </w:t>
            </w:r>
            <w:r w:rsidRPr="0095714E">
              <w:t>ширина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вдоль</w:t>
            </w:r>
            <w:r w:rsidR="00431E79" w:rsidRPr="0095714E">
              <w:t xml:space="preserve"> </w:t>
            </w:r>
            <w:r w:rsidRPr="0095714E">
              <w:t>фронта</w:t>
            </w:r>
            <w:r w:rsidR="00431E79" w:rsidRPr="0095714E">
              <w:t xml:space="preserve"> </w:t>
            </w:r>
            <w:r w:rsidRPr="0095714E">
              <w:t>улицы</w:t>
            </w:r>
            <w:r w:rsidR="00431E79" w:rsidRPr="0095714E">
              <w:t xml:space="preserve"> </w:t>
            </w:r>
            <w:r w:rsidRPr="0095714E">
              <w:t>(проезда)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12</w:t>
            </w:r>
            <w:r w:rsidR="00431E79" w:rsidRPr="0095714E"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  <w:r w:rsidR="00431E79" w:rsidRPr="0095714E">
              <w:t xml:space="preserve"> </w:t>
            </w:r>
          </w:p>
          <w:p w:rsidR="00010599" w:rsidRPr="0095714E" w:rsidRDefault="000105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="00431E79" w:rsidRPr="0095714E">
              <w:t xml:space="preserve"> </w:t>
            </w:r>
          </w:p>
          <w:p w:rsidR="00010599" w:rsidRPr="0095714E" w:rsidRDefault="0001059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60%</w:t>
            </w:r>
            <w:r w:rsidRPr="0095714E">
              <w:t>;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692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Религиозное</w:t>
            </w:r>
            <w:r w:rsidR="00431E79" w:rsidRPr="0095714E">
              <w:t xml:space="preserve"> </w:t>
            </w:r>
            <w:r w:rsidRPr="0095714E">
              <w:t>использование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(3.7)</w:t>
            </w:r>
          </w:p>
        </w:tc>
        <w:tc>
          <w:tcPr>
            <w:tcW w:w="1244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отправления</w:t>
            </w:r>
            <w:r w:rsidR="00431E79" w:rsidRPr="0095714E">
              <w:t xml:space="preserve"> </w:t>
            </w:r>
            <w:r w:rsidRPr="0095714E">
              <w:t>религиозных</w:t>
            </w:r>
            <w:r w:rsidR="00431E79" w:rsidRPr="0095714E">
              <w:t xml:space="preserve"> </w:t>
            </w:r>
            <w:r w:rsidRPr="0095714E">
              <w:t>обрядов</w:t>
            </w:r>
            <w:r w:rsidR="00431E79" w:rsidRPr="0095714E">
              <w:t xml:space="preserve"> </w:t>
            </w:r>
            <w:r w:rsidRPr="0095714E">
              <w:t>(церкви,</w:t>
            </w:r>
            <w:r w:rsidR="00431E79" w:rsidRPr="0095714E">
              <w:t xml:space="preserve"> </w:t>
            </w:r>
            <w:r w:rsidRPr="0095714E">
              <w:t>соборы,</w:t>
            </w:r>
            <w:r w:rsidR="00431E79" w:rsidRPr="0095714E">
              <w:t xml:space="preserve"> </w:t>
            </w:r>
            <w:r w:rsidRPr="0095714E">
              <w:t>храмы,</w:t>
            </w:r>
            <w:r w:rsidR="00431E79" w:rsidRPr="0095714E">
              <w:t xml:space="preserve"> </w:t>
            </w:r>
            <w:r w:rsidRPr="0095714E">
              <w:t>часовни,</w:t>
            </w:r>
            <w:r w:rsidR="00431E79" w:rsidRPr="0095714E">
              <w:t xml:space="preserve"> </w:t>
            </w:r>
            <w:r w:rsidRPr="0095714E">
              <w:t>монастыри,</w:t>
            </w:r>
            <w:r w:rsidR="00431E79" w:rsidRPr="0095714E">
              <w:t xml:space="preserve"> </w:t>
            </w:r>
            <w:r w:rsidRPr="0095714E">
              <w:t>мечети,</w:t>
            </w:r>
            <w:r w:rsidR="00431E79" w:rsidRPr="0095714E">
              <w:t xml:space="preserve"> </w:t>
            </w:r>
            <w:r w:rsidRPr="0095714E">
              <w:t>молельные</w:t>
            </w:r>
            <w:r w:rsidR="00431E79" w:rsidRPr="0095714E">
              <w:t xml:space="preserve"> </w:t>
            </w:r>
            <w:r w:rsidRPr="0095714E">
              <w:t>дома);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постоянного</w:t>
            </w:r>
            <w:r w:rsidR="00431E79" w:rsidRPr="0095714E">
              <w:t xml:space="preserve"> </w:t>
            </w:r>
            <w:r w:rsidRPr="0095714E">
              <w:t>местонахождения</w:t>
            </w:r>
            <w:r w:rsidR="00431E79" w:rsidRPr="0095714E">
              <w:t xml:space="preserve"> </w:t>
            </w:r>
            <w:r w:rsidRPr="0095714E">
              <w:t>духовных</w:t>
            </w:r>
            <w:r w:rsidR="00431E79" w:rsidRPr="0095714E">
              <w:t xml:space="preserve"> </w:t>
            </w:r>
            <w:r w:rsidRPr="0095714E">
              <w:t>лиц,</w:t>
            </w:r>
            <w:r w:rsidR="00431E79" w:rsidRPr="0095714E">
              <w:t xml:space="preserve"> </w:t>
            </w:r>
            <w:r w:rsidRPr="0095714E">
              <w:t>паломников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послушников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связи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осуществлением</w:t>
            </w:r>
            <w:r w:rsidR="00431E79" w:rsidRPr="0095714E">
              <w:t xml:space="preserve"> </w:t>
            </w:r>
            <w:r w:rsidRPr="0095714E">
              <w:t>ими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службы,</w:t>
            </w:r>
            <w:r w:rsidR="00431E79" w:rsidRPr="0095714E">
              <w:t xml:space="preserve"> </w:t>
            </w:r>
            <w:r w:rsidRPr="0095714E">
              <w:t>а</w:t>
            </w:r>
            <w:r w:rsidR="00431E79" w:rsidRPr="0095714E">
              <w:t xml:space="preserve"> </w:t>
            </w:r>
            <w:r w:rsidRPr="0095714E">
              <w:t>также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осуществления</w:t>
            </w:r>
            <w:r w:rsidR="00431E79" w:rsidRPr="0095714E">
              <w:t xml:space="preserve"> </w:t>
            </w:r>
            <w:r w:rsidRPr="0095714E">
              <w:t>благотворительной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религиозной</w:t>
            </w:r>
            <w:r w:rsidR="00431E79" w:rsidRPr="0095714E">
              <w:t xml:space="preserve"> </w:t>
            </w:r>
            <w:r w:rsidRPr="0095714E">
              <w:t>образовательной</w:t>
            </w:r>
            <w:r w:rsidR="00431E79" w:rsidRPr="0095714E">
              <w:t xml:space="preserve"> </w:t>
            </w:r>
            <w:r w:rsidRPr="0095714E">
              <w:t>деятельности</w:t>
            </w:r>
            <w:r w:rsidR="00431E79" w:rsidRPr="0095714E">
              <w:t xml:space="preserve"> </w:t>
            </w:r>
            <w:r w:rsidRPr="0095714E">
              <w:t>(монастыри,</w:t>
            </w:r>
            <w:r w:rsidR="00431E79" w:rsidRPr="0095714E">
              <w:t xml:space="preserve"> </w:t>
            </w:r>
            <w:r w:rsidRPr="0095714E">
              <w:t>скиты,</w:t>
            </w:r>
            <w:r w:rsidR="00431E79" w:rsidRPr="0095714E">
              <w:t xml:space="preserve"> </w:t>
            </w:r>
            <w:r w:rsidRPr="0095714E">
              <w:t>воскресные</w:t>
            </w:r>
            <w:r w:rsidR="00431E79" w:rsidRPr="0095714E">
              <w:t xml:space="preserve"> </w:t>
            </w:r>
            <w:r w:rsidRPr="0095714E">
              <w:t>школы,</w:t>
            </w:r>
            <w:r w:rsidR="00431E79" w:rsidRPr="0095714E">
              <w:t xml:space="preserve"> </w:t>
            </w:r>
            <w:r w:rsidRPr="0095714E">
              <w:t>семинарии,</w:t>
            </w:r>
            <w:r w:rsidR="00431E79" w:rsidRPr="0095714E">
              <w:t xml:space="preserve"> </w:t>
            </w:r>
            <w:r w:rsidRPr="0095714E">
              <w:t>духовные</w:t>
            </w:r>
            <w:r w:rsidR="00431E79" w:rsidRPr="0095714E">
              <w:t xml:space="preserve"> </w:t>
            </w:r>
            <w:r w:rsidRPr="0095714E">
              <w:t>училища)</w:t>
            </w:r>
          </w:p>
        </w:tc>
        <w:tc>
          <w:tcPr>
            <w:tcW w:w="3064" w:type="pct"/>
          </w:tcPr>
          <w:p w:rsidR="00010599" w:rsidRPr="0095714E" w:rsidRDefault="000105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010599" w:rsidRPr="0095714E" w:rsidRDefault="000105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010599" w:rsidRPr="0095714E" w:rsidRDefault="00010599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40%</w:t>
            </w:r>
          </w:p>
          <w:p w:rsidR="00010599" w:rsidRPr="0095714E" w:rsidRDefault="00010599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максимальная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зданий,</w:t>
            </w:r>
            <w:r w:rsidR="00431E79" w:rsidRPr="0095714E">
              <w:t xml:space="preserve"> </w:t>
            </w:r>
            <w:r w:rsidRPr="0095714E">
              <w:t>строений,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уровня</w:t>
            </w:r>
            <w:r w:rsidR="00431E79" w:rsidRPr="0095714E">
              <w:t xml:space="preserve"> </w:t>
            </w:r>
            <w:r w:rsidRPr="0095714E">
              <w:t>земли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4B32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692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Спорт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(5.1)</w:t>
            </w:r>
          </w:p>
        </w:tc>
        <w:tc>
          <w:tcPr>
            <w:tcW w:w="1244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Pr="0095714E">
              <w:t>бассейнов,</w:t>
            </w:r>
            <w:r w:rsidR="00431E79" w:rsidRPr="0095714E">
              <w:t xml:space="preserve"> </w:t>
            </w:r>
            <w:r w:rsidRPr="0095714E">
              <w:t>устройство</w:t>
            </w:r>
            <w:r w:rsidR="00431E79" w:rsidRPr="0095714E">
              <w:t xml:space="preserve"> </w:t>
            </w:r>
            <w:r w:rsidRPr="0095714E">
              <w:t>площадок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занятия</w:t>
            </w:r>
            <w:r w:rsidR="00431E79" w:rsidRPr="0095714E">
              <w:t xml:space="preserve"> </w:t>
            </w:r>
            <w:r w:rsidRPr="0095714E">
              <w:t>спортом</w:t>
            </w:r>
            <w:r w:rsidR="00431E79" w:rsidRPr="0095714E">
              <w:t xml:space="preserve"> </w:t>
            </w:r>
            <w:r w:rsidRPr="0095714E">
              <w:lastRenderedPageBreak/>
              <w:t>и</w:t>
            </w:r>
            <w:r w:rsidR="00431E79" w:rsidRPr="0095714E">
              <w:t xml:space="preserve"> </w:t>
            </w:r>
            <w:r w:rsidRPr="0095714E">
              <w:t>физкультурой</w:t>
            </w:r>
            <w:r w:rsidR="00431E79" w:rsidRPr="0095714E">
              <w:t xml:space="preserve"> </w:t>
            </w:r>
            <w:r w:rsidRPr="0095714E">
              <w:t>(беговые</w:t>
            </w:r>
            <w:r w:rsidR="00431E79" w:rsidRPr="0095714E">
              <w:t xml:space="preserve"> </w:t>
            </w:r>
            <w:r w:rsidRPr="0095714E">
              <w:t>дорожки,</w:t>
            </w:r>
            <w:r w:rsidR="00431E79" w:rsidRPr="0095714E">
              <w:t xml:space="preserve"> </w:t>
            </w:r>
            <w:r w:rsidRPr="0095714E">
              <w:t>спортивные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теннисные</w:t>
            </w:r>
            <w:r w:rsidR="00431E79" w:rsidRPr="0095714E">
              <w:t xml:space="preserve"> </w:t>
            </w:r>
            <w:r w:rsidRPr="0095714E">
              <w:t>корты,</w:t>
            </w:r>
            <w:r w:rsidR="00431E79" w:rsidRPr="0095714E">
              <w:t xml:space="preserve"> </w:t>
            </w:r>
            <w:r w:rsidRPr="0095714E">
              <w:t>поля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спортивной</w:t>
            </w:r>
            <w:r w:rsidR="00431E79" w:rsidRPr="0095714E">
              <w:t xml:space="preserve"> </w:t>
            </w:r>
            <w:r w:rsidRPr="0095714E">
              <w:t>игры,</w:t>
            </w:r>
            <w:r w:rsidR="00431E79" w:rsidRPr="0095714E">
              <w:t xml:space="preserve"> </w:t>
            </w:r>
            <w:r w:rsidRPr="0095714E">
              <w:t>автодромы,</w:t>
            </w:r>
            <w:r w:rsidR="00431E79" w:rsidRPr="0095714E">
              <w:t xml:space="preserve"> </w:t>
            </w:r>
            <w:r w:rsidRPr="0095714E">
              <w:t>мотодромы,</w:t>
            </w:r>
            <w:r w:rsidR="00431E79" w:rsidRPr="0095714E">
              <w:t xml:space="preserve"> </w:t>
            </w:r>
            <w:r w:rsidRPr="0095714E">
              <w:t>трамплины),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водным</w:t>
            </w:r>
            <w:r w:rsidR="00431E79" w:rsidRPr="0095714E">
              <w:t xml:space="preserve"> </w:t>
            </w:r>
            <w:r w:rsidRPr="0095714E">
              <w:t>(причалы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необходимые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водных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спорта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соответствующего</w:t>
            </w:r>
            <w:r w:rsidR="00431E79" w:rsidRPr="0095714E">
              <w:t xml:space="preserve"> </w:t>
            </w:r>
            <w:r w:rsidRPr="0095714E">
              <w:t>инвентаря)</w:t>
            </w:r>
          </w:p>
        </w:tc>
        <w:tc>
          <w:tcPr>
            <w:tcW w:w="3064" w:type="pct"/>
          </w:tcPr>
          <w:p w:rsidR="00705AE6" w:rsidRPr="0095714E" w:rsidRDefault="00705AE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05AE6" w:rsidRPr="0095714E" w:rsidRDefault="00705AE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lastRenderedPageBreak/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05AE6" w:rsidRPr="0095714E" w:rsidRDefault="00705AE6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Pr="0095714E">
              <w:t>;</w:t>
            </w:r>
          </w:p>
          <w:p w:rsidR="00705AE6" w:rsidRPr="0095714E" w:rsidRDefault="00705AE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строительства</w:t>
            </w:r>
            <w:r w:rsidR="00431E79" w:rsidRPr="0095714E">
              <w:t xml:space="preserve"> </w:t>
            </w:r>
            <w:r w:rsidR="00CF0B9E" w:rsidRPr="0095714E">
              <w:t>установлены</w:t>
            </w:r>
            <w:r w:rsidR="00431E79" w:rsidRPr="0095714E">
              <w:t xml:space="preserve"> </w:t>
            </w:r>
            <w:r w:rsidR="00CF0B9E" w:rsidRPr="0095714E">
              <w:t>в</w:t>
            </w:r>
            <w:r w:rsidR="00431E79" w:rsidRPr="0095714E">
              <w:t xml:space="preserve"> </w:t>
            </w:r>
            <w:r w:rsidR="00CF0B9E" w:rsidRPr="0095714E">
              <w:t>ст</w:t>
            </w:r>
            <w:r w:rsidR="000153BF" w:rsidRPr="0095714E">
              <w:t>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1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ind w:firstLine="709"/>
        <w:jc w:val="both"/>
      </w:pPr>
      <w:r w:rsidRPr="0095714E">
        <w:t>Фонтаны,</w:t>
      </w:r>
      <w:r w:rsidR="00431E79" w:rsidRPr="0095714E">
        <w:t xml:space="preserve"> </w:t>
      </w:r>
      <w:r w:rsidRPr="0095714E">
        <w:t>малые</w:t>
      </w:r>
      <w:r w:rsidR="00431E79" w:rsidRPr="0095714E">
        <w:t xml:space="preserve"> </w:t>
      </w:r>
      <w:r w:rsidRPr="0095714E">
        <w:t>архитектурные</w:t>
      </w:r>
      <w:r w:rsidR="00431E79" w:rsidRPr="0095714E">
        <w:t xml:space="preserve"> </w:t>
      </w:r>
      <w:r w:rsidRPr="0095714E">
        <w:t>формы,</w:t>
      </w:r>
      <w:r w:rsidR="00431E79" w:rsidRPr="0095714E">
        <w:t xml:space="preserve"> </w:t>
      </w:r>
      <w:r w:rsidRPr="0095714E">
        <w:t>мемориальные</w:t>
      </w:r>
      <w:r w:rsidR="00431E79" w:rsidRPr="0095714E">
        <w:t xml:space="preserve"> </w:t>
      </w:r>
      <w:r w:rsidRPr="0095714E">
        <w:t>комплексы</w:t>
      </w:r>
      <w:r w:rsidR="00431E79" w:rsidRPr="0095714E">
        <w:t xml:space="preserve"> </w:t>
      </w:r>
      <w:r w:rsidRPr="0095714E">
        <w:t>(без</w:t>
      </w:r>
      <w:r w:rsidR="00431E79" w:rsidRPr="0095714E">
        <w:t xml:space="preserve"> </w:t>
      </w:r>
      <w:r w:rsidRPr="0095714E">
        <w:t>захоронений)</w:t>
      </w:r>
    </w:p>
    <w:p w:rsidR="00F34200" w:rsidRPr="0095714E" w:rsidRDefault="00F34200" w:rsidP="00431E79">
      <w:pPr>
        <w:ind w:firstLine="709"/>
        <w:jc w:val="both"/>
      </w:pPr>
      <w:r w:rsidRPr="0095714E">
        <w:t>Естественные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искусственные</w:t>
      </w:r>
      <w:r w:rsidR="00431E79" w:rsidRPr="0095714E">
        <w:t xml:space="preserve"> </w:t>
      </w:r>
      <w:r w:rsidRPr="0095714E">
        <w:t>водоемы</w:t>
      </w:r>
    </w:p>
    <w:p w:rsidR="00F34200" w:rsidRPr="0095714E" w:rsidRDefault="00F34200" w:rsidP="00431E79">
      <w:pPr>
        <w:ind w:firstLine="709"/>
        <w:jc w:val="both"/>
      </w:pPr>
      <w:r w:rsidRPr="0095714E">
        <w:t>Спортивные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игровые</w:t>
      </w:r>
      <w:r w:rsidR="00431E79" w:rsidRPr="0095714E">
        <w:t xml:space="preserve"> </w:t>
      </w:r>
      <w:r w:rsidRPr="0095714E">
        <w:t>площадки</w:t>
      </w:r>
    </w:p>
    <w:p w:rsidR="00F34200" w:rsidRPr="0095714E" w:rsidRDefault="00F34200" w:rsidP="00431E79">
      <w:pPr>
        <w:ind w:firstLine="709"/>
        <w:jc w:val="both"/>
      </w:pPr>
      <w:r w:rsidRPr="0095714E">
        <w:t>Места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пикников.</w:t>
      </w:r>
    </w:p>
    <w:p w:rsidR="00F34200" w:rsidRPr="0095714E" w:rsidRDefault="00F34200" w:rsidP="00431E79">
      <w:pPr>
        <w:ind w:firstLine="709"/>
        <w:jc w:val="both"/>
      </w:pPr>
      <w:r w:rsidRPr="0095714E">
        <w:t>Велосипедные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прогулочные</w:t>
      </w:r>
      <w:r w:rsidR="00431E79" w:rsidRPr="0095714E">
        <w:t xml:space="preserve"> </w:t>
      </w:r>
      <w:r w:rsidRPr="0095714E">
        <w:t>дорожки</w:t>
      </w:r>
    </w:p>
    <w:p w:rsidR="00F34200" w:rsidRPr="0095714E" w:rsidRDefault="00F34200" w:rsidP="00431E79">
      <w:pPr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благоустройства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4B3286" w:rsidRPr="0095714E">
        <w:t>инженерного</w:t>
      </w:r>
      <w:r w:rsidR="00431E79" w:rsidRPr="0095714E">
        <w:t xml:space="preserve"> </w:t>
      </w:r>
      <w:r w:rsidR="004B32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т.п.),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информации.</w:t>
      </w:r>
    </w:p>
    <w:p w:rsidR="00F34200" w:rsidRPr="0095714E" w:rsidRDefault="00F34200" w:rsidP="00431E79">
      <w:pPr>
        <w:ind w:firstLine="709"/>
        <w:jc w:val="both"/>
      </w:pPr>
      <w:r w:rsidRPr="0095714E">
        <w:t>Наземные</w:t>
      </w:r>
      <w:r w:rsidR="00431E79" w:rsidRPr="0095714E">
        <w:t xml:space="preserve"> </w:t>
      </w:r>
      <w:r w:rsidRPr="0095714E">
        <w:t>автостоянки</w:t>
      </w:r>
      <w:r w:rsidR="00431E79" w:rsidRPr="0095714E">
        <w:t xml:space="preserve"> </w:t>
      </w:r>
      <w:r w:rsidRPr="0095714E">
        <w:t>автомобильного</w:t>
      </w:r>
      <w:r w:rsidR="00431E79" w:rsidRPr="0095714E">
        <w:t xml:space="preserve"> </w:t>
      </w:r>
      <w:r w:rsidRPr="0095714E">
        <w:t>транспорта,</w:t>
      </w:r>
      <w:r w:rsidR="00431E79" w:rsidRPr="0095714E">
        <w:t xml:space="preserve"> </w:t>
      </w:r>
      <w:r w:rsidRPr="0095714E">
        <w:t>парковки.</w:t>
      </w:r>
    </w:p>
    <w:p w:rsidR="00F34200" w:rsidRPr="0095714E" w:rsidRDefault="00F34200" w:rsidP="00431E79">
      <w:pPr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сбора</w:t>
      </w:r>
      <w:r w:rsidR="00431E79" w:rsidRPr="0095714E">
        <w:t xml:space="preserve"> </w:t>
      </w:r>
      <w:r w:rsidRPr="0095714E">
        <w:t>мусора.</w:t>
      </w:r>
    </w:p>
    <w:p w:rsidR="00F34200" w:rsidRPr="0095714E" w:rsidRDefault="00F34200" w:rsidP="00431E79">
      <w:pPr>
        <w:ind w:firstLine="709"/>
        <w:contextualSpacing/>
        <w:jc w:val="both"/>
      </w:pPr>
      <w:r w:rsidRPr="0095714E">
        <w:t>Общественные</w:t>
      </w:r>
      <w:r w:rsidR="00431E79" w:rsidRPr="0095714E">
        <w:t xml:space="preserve"> </w:t>
      </w:r>
      <w:r w:rsidRPr="0095714E">
        <w:t>туалеты.</w:t>
      </w:r>
    </w:p>
    <w:p w:rsidR="00D91921" w:rsidRPr="0095714E" w:rsidRDefault="00D91921" w:rsidP="00431E79">
      <w:pPr>
        <w:contextualSpacing/>
        <w:jc w:val="both"/>
        <w:rPr>
          <w:lang w:eastAsia="en-US" w:bidi="en-US"/>
        </w:rPr>
      </w:pPr>
    </w:p>
    <w:p w:rsidR="00F34200" w:rsidRPr="0095714E" w:rsidRDefault="00F34200" w:rsidP="00431E79">
      <w:pPr>
        <w:tabs>
          <w:tab w:val="left" w:pos="2520"/>
        </w:tabs>
        <w:ind w:firstLine="709"/>
        <w:jc w:val="both"/>
        <w:rPr>
          <w:u w:val="single"/>
        </w:rPr>
      </w:pPr>
      <w:r w:rsidRPr="0095714E">
        <w:rPr>
          <w:u w:val="single"/>
        </w:rPr>
        <w:t>Примечание.</w:t>
      </w:r>
    </w:p>
    <w:p w:rsidR="00F34200" w:rsidRPr="0095714E" w:rsidRDefault="00F34200" w:rsidP="00431E79">
      <w:pPr>
        <w:tabs>
          <w:tab w:val="left" w:pos="2520"/>
        </w:tabs>
        <w:ind w:firstLine="709"/>
        <w:jc w:val="both"/>
      </w:pPr>
      <w:r w:rsidRPr="0095714E">
        <w:t>При</w:t>
      </w:r>
      <w:r w:rsidR="00431E79" w:rsidRPr="0095714E">
        <w:t xml:space="preserve"> </w:t>
      </w:r>
      <w:r w:rsidRPr="0095714E">
        <w:t>размещении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соблюдаться,</w:t>
      </w:r>
      <w:r w:rsidR="00431E79" w:rsidRPr="0095714E">
        <w:t xml:space="preserve"> </w:t>
      </w:r>
      <w:r w:rsidRPr="0095714E">
        <w:t>установленные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санитарно-эпидемиологического</w:t>
      </w:r>
      <w:r w:rsidR="00431E79" w:rsidRPr="0095714E">
        <w:t xml:space="preserve"> </w:t>
      </w:r>
      <w:r w:rsidRPr="0095714E">
        <w:t>благополучия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минимальные</w:t>
      </w:r>
      <w:r w:rsidR="00431E79" w:rsidRPr="0095714E">
        <w:t xml:space="preserve"> </w:t>
      </w:r>
      <w:r w:rsidRPr="0095714E">
        <w:t>нормативные</w:t>
      </w:r>
      <w:r w:rsidR="00431E79" w:rsidRPr="0095714E">
        <w:t xml:space="preserve"> </w:t>
      </w:r>
      <w:r w:rsidRPr="0095714E">
        <w:t>противопожарные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санитарно-эпидемиологические</w:t>
      </w:r>
      <w:r w:rsidR="00431E79" w:rsidRPr="0095714E">
        <w:t xml:space="preserve"> </w:t>
      </w:r>
      <w:r w:rsidRPr="0095714E">
        <w:t>разрывы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зданиями,</w:t>
      </w:r>
      <w:r w:rsidR="00431E79" w:rsidRPr="0095714E">
        <w:t xml:space="preserve"> </w:t>
      </w:r>
      <w:r w:rsidRPr="0095714E">
        <w:t>строениями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сооружениями,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расположенными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регламенты,</w:t>
      </w:r>
      <w:r w:rsidR="00431E79" w:rsidRPr="0095714E">
        <w:t xml:space="preserve"> </w:t>
      </w:r>
      <w:r w:rsidRPr="0095714E">
        <w:t>градостроительные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строительные</w:t>
      </w:r>
      <w:r w:rsidR="00431E79" w:rsidRPr="0095714E">
        <w:t xml:space="preserve"> </w:t>
      </w:r>
      <w:r w:rsidRPr="0095714E">
        <w:t>нормы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Правила.</w:t>
      </w:r>
    </w:p>
    <w:p w:rsidR="00F34200" w:rsidRPr="0095714E" w:rsidRDefault="00F34200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случае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земельный</w:t>
      </w:r>
      <w:r w:rsidR="00431E79" w:rsidRPr="0095714E">
        <w:t xml:space="preserve"> </w:t>
      </w:r>
      <w:r w:rsidRPr="0095714E">
        <w:t>участок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находится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особыми</w:t>
      </w:r>
      <w:r w:rsidR="00431E79" w:rsidRPr="0095714E">
        <w:t xml:space="preserve"> </w:t>
      </w:r>
      <w:r w:rsidRPr="0095714E">
        <w:t>условиями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8210F8" w:rsidRPr="0095714E">
        <w:t>.</w:t>
      </w:r>
    </w:p>
    <w:p w:rsidR="008210F8" w:rsidRPr="0095714E" w:rsidRDefault="008210F8" w:rsidP="00431E79">
      <w:pPr>
        <w:jc w:val="both"/>
        <w:rPr>
          <w:i/>
          <w:iCs/>
        </w:rPr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lang w:val="x-none"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Р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0B3FB3" w:rsidRPr="0095714E">
        <w:rPr>
          <w:rFonts w:eastAsia="SimSun"/>
          <w:b/>
          <w:bCs/>
          <w:i/>
          <w:iCs/>
          <w:lang w:val="x-none" w:eastAsia="zh-CN"/>
        </w:rPr>
        <w:t>-</w:t>
      </w:r>
      <w:r w:rsidRPr="0095714E">
        <w:rPr>
          <w:rFonts w:eastAsia="SimSun"/>
          <w:b/>
          <w:bCs/>
          <w:i/>
          <w:iCs/>
          <w:lang w:val="x-none" w:eastAsia="zh-CN"/>
        </w:rPr>
        <w:t>2.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объектов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физкультуры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и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спорта</w:t>
      </w:r>
    </w:p>
    <w:p w:rsidR="00F34200" w:rsidRPr="0095714E" w:rsidRDefault="00F34200" w:rsidP="00431E79">
      <w:pPr>
        <w:rPr>
          <w:rFonts w:eastAsia="SimSun"/>
          <w:lang w:eastAsia="zh-CN"/>
        </w:rPr>
      </w:pPr>
    </w:p>
    <w:p w:rsidR="00F34200" w:rsidRPr="0095714E" w:rsidRDefault="00F34200" w:rsidP="00431E79">
      <w:pPr>
        <w:numPr>
          <w:ilvl w:val="0"/>
          <w:numId w:val="22"/>
        </w:numPr>
        <w:jc w:val="both"/>
        <w:rPr>
          <w:b/>
        </w:rPr>
      </w:pPr>
      <w:r w:rsidRPr="0095714E">
        <w:rPr>
          <w:b/>
        </w:rPr>
        <w:t>ОСНОВНЫЕ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104"/>
        <w:gridCol w:w="7722"/>
      </w:tblGrid>
      <w:tr w:rsidR="00431E79" w:rsidRPr="005B6F50" w:rsidTr="005B6F50">
        <w:trPr>
          <w:trHeight w:val="552"/>
        </w:trPr>
        <w:tc>
          <w:tcPr>
            <w:tcW w:w="791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lastRenderedPageBreak/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(номер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675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ОБЪЕКТОВ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КАПИТАЛЬНОГО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534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РАЗМЕРЫ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ПАРАМЕТРЫ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552"/>
        </w:trPr>
        <w:tc>
          <w:tcPr>
            <w:tcW w:w="791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Спорт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(5.1)</w:t>
            </w:r>
          </w:p>
        </w:tc>
        <w:tc>
          <w:tcPr>
            <w:tcW w:w="1675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спортивных</w:t>
            </w:r>
            <w:r w:rsidR="00431E79" w:rsidRPr="0095714E">
              <w:t xml:space="preserve"> </w:t>
            </w:r>
            <w:r w:rsidRPr="0095714E">
              <w:t>залов,</w:t>
            </w:r>
            <w:r w:rsidR="00431E79" w:rsidRPr="0095714E">
              <w:t xml:space="preserve"> </w:t>
            </w:r>
            <w:r w:rsidRPr="0095714E">
              <w:t>бассейнов,</w:t>
            </w:r>
            <w:r w:rsidR="00431E79" w:rsidRPr="0095714E">
              <w:t xml:space="preserve"> </w:t>
            </w:r>
            <w:r w:rsidRPr="0095714E">
              <w:t>устройство</w:t>
            </w:r>
            <w:r w:rsidR="00431E79" w:rsidRPr="0095714E">
              <w:t xml:space="preserve"> </w:t>
            </w:r>
            <w:r w:rsidRPr="0095714E">
              <w:t>площадок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занятия</w:t>
            </w:r>
            <w:r w:rsidR="00431E79" w:rsidRPr="0095714E">
              <w:t xml:space="preserve"> </w:t>
            </w:r>
            <w:r w:rsidRPr="0095714E">
              <w:t>спортом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физкультурой</w:t>
            </w:r>
            <w:r w:rsidR="00431E79" w:rsidRPr="0095714E">
              <w:t xml:space="preserve"> </w:t>
            </w:r>
            <w:r w:rsidRPr="0095714E">
              <w:t>(беговые</w:t>
            </w:r>
            <w:r w:rsidR="00431E79" w:rsidRPr="0095714E">
              <w:t xml:space="preserve"> </w:t>
            </w:r>
            <w:r w:rsidRPr="0095714E">
              <w:t>дорожки,</w:t>
            </w:r>
            <w:r w:rsidR="00431E79" w:rsidRPr="0095714E">
              <w:t xml:space="preserve"> </w:t>
            </w:r>
            <w:r w:rsidRPr="0095714E">
              <w:t>спортивные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теннисные</w:t>
            </w:r>
            <w:r w:rsidR="00431E79" w:rsidRPr="0095714E">
              <w:t xml:space="preserve"> </w:t>
            </w:r>
            <w:r w:rsidRPr="0095714E">
              <w:t>корты,</w:t>
            </w:r>
            <w:r w:rsidR="00431E79" w:rsidRPr="0095714E">
              <w:t xml:space="preserve"> </w:t>
            </w:r>
            <w:r w:rsidRPr="0095714E">
              <w:t>поля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спортивной</w:t>
            </w:r>
            <w:r w:rsidR="00431E79" w:rsidRPr="0095714E">
              <w:t xml:space="preserve"> </w:t>
            </w:r>
            <w:r w:rsidRPr="0095714E">
              <w:t>игры,</w:t>
            </w:r>
            <w:r w:rsidR="00431E79" w:rsidRPr="0095714E">
              <w:t xml:space="preserve"> </w:t>
            </w:r>
            <w:r w:rsidRPr="0095714E">
              <w:t>автодромы,</w:t>
            </w:r>
            <w:r w:rsidR="00431E79" w:rsidRPr="0095714E">
              <w:t xml:space="preserve"> </w:t>
            </w:r>
            <w:r w:rsidRPr="0095714E">
              <w:t>мотодромы,</w:t>
            </w:r>
            <w:r w:rsidR="00431E79" w:rsidRPr="0095714E">
              <w:t xml:space="preserve"> </w:t>
            </w:r>
            <w:r w:rsidRPr="0095714E">
              <w:t>трамплины),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том</w:t>
            </w:r>
            <w:r w:rsidR="00431E79" w:rsidRPr="0095714E">
              <w:t xml:space="preserve"> </w:t>
            </w:r>
            <w:r w:rsidRPr="0095714E">
              <w:t>числе</w:t>
            </w:r>
            <w:r w:rsidR="00431E79" w:rsidRPr="0095714E">
              <w:t xml:space="preserve"> </w:t>
            </w:r>
            <w:r w:rsidRPr="0095714E">
              <w:t>водным</w:t>
            </w:r>
            <w:r w:rsidR="00431E79" w:rsidRPr="0095714E">
              <w:t xml:space="preserve"> </w:t>
            </w:r>
            <w:r w:rsidRPr="0095714E">
              <w:t>(причалы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необходимые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водных</w:t>
            </w:r>
            <w:r w:rsidR="00431E79" w:rsidRPr="0095714E">
              <w:t xml:space="preserve"> </w:t>
            </w:r>
            <w:r w:rsidRPr="0095714E">
              <w:t>видов</w:t>
            </w:r>
            <w:r w:rsidR="00431E79" w:rsidRPr="0095714E">
              <w:t xml:space="preserve"> </w:t>
            </w:r>
            <w:r w:rsidRPr="0095714E">
              <w:t>спорта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хранения</w:t>
            </w:r>
            <w:r w:rsidR="00431E79" w:rsidRPr="0095714E">
              <w:t xml:space="preserve"> </w:t>
            </w:r>
            <w:r w:rsidRPr="0095714E">
              <w:t>соответствующего</w:t>
            </w:r>
            <w:r w:rsidR="00431E79" w:rsidRPr="0095714E">
              <w:t xml:space="preserve"> </w:t>
            </w:r>
            <w:r w:rsidRPr="0095714E">
              <w:t>инвентаря)</w:t>
            </w:r>
          </w:p>
        </w:tc>
        <w:tc>
          <w:tcPr>
            <w:tcW w:w="2534" w:type="pct"/>
          </w:tcPr>
          <w:p w:rsidR="00770AC3" w:rsidRPr="0095714E" w:rsidRDefault="00770A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3A74AB" w:rsidRPr="0095714E">
              <w:rPr>
                <w:b/>
              </w:rPr>
              <w:t>1000/1</w:t>
            </w:r>
            <w:r w:rsidRPr="0095714E">
              <w:rPr>
                <w:b/>
              </w:rPr>
              <w:t>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70AC3" w:rsidRPr="0095714E" w:rsidRDefault="00770A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участка-</w:t>
            </w:r>
            <w:r w:rsidR="00431E79" w:rsidRPr="0095714E">
              <w:t xml:space="preserve"> </w:t>
            </w:r>
            <w:r w:rsidR="004B32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770AC3" w:rsidRPr="0095714E" w:rsidRDefault="00770A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Pr="0095714E">
              <w:t>;</w:t>
            </w:r>
          </w:p>
          <w:p w:rsidR="00770AC3" w:rsidRPr="0095714E" w:rsidRDefault="00770AC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791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Обеспечение</w:t>
            </w:r>
            <w:r w:rsidR="00431E79" w:rsidRPr="0095714E">
              <w:t xml:space="preserve"> </w:t>
            </w:r>
            <w:r w:rsidRPr="0095714E">
              <w:t>внутреннего</w:t>
            </w:r>
            <w:r w:rsidR="00431E79" w:rsidRPr="0095714E">
              <w:t xml:space="preserve"> </w:t>
            </w:r>
            <w:r w:rsidRPr="0095714E">
              <w:t>правопорядка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(8.3)</w:t>
            </w:r>
          </w:p>
        </w:tc>
        <w:tc>
          <w:tcPr>
            <w:tcW w:w="1675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необходимых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подготовки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поддержания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готовности</w:t>
            </w:r>
            <w:r w:rsidR="00431E79" w:rsidRPr="0095714E">
              <w:t xml:space="preserve"> </w:t>
            </w:r>
            <w:r w:rsidRPr="0095714E">
              <w:t>органов</w:t>
            </w:r>
            <w:r w:rsidR="00431E79" w:rsidRPr="0095714E">
              <w:t xml:space="preserve"> </w:t>
            </w:r>
            <w:r w:rsidRPr="0095714E">
              <w:t>внутренних</w:t>
            </w:r>
            <w:r w:rsidR="00431E79" w:rsidRPr="0095714E">
              <w:t xml:space="preserve"> </w:t>
            </w:r>
            <w:r w:rsidRPr="0095714E">
              <w:t>дел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спасательных</w:t>
            </w:r>
            <w:r w:rsidR="00431E79" w:rsidRPr="0095714E">
              <w:t xml:space="preserve"> </w:t>
            </w:r>
            <w:r w:rsidRPr="0095714E">
              <w:t>служб,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которых</w:t>
            </w:r>
            <w:r w:rsidR="00431E79" w:rsidRPr="0095714E">
              <w:t xml:space="preserve"> </w:t>
            </w:r>
            <w:r w:rsidRPr="0095714E">
              <w:t>существует</w:t>
            </w:r>
            <w:r w:rsidR="00431E79" w:rsidRPr="0095714E">
              <w:t xml:space="preserve"> </w:t>
            </w:r>
            <w:r w:rsidRPr="0095714E">
              <w:t>военизированная</w:t>
            </w:r>
            <w:r w:rsidR="00431E79" w:rsidRPr="0095714E">
              <w:t xml:space="preserve"> </w:t>
            </w:r>
            <w:r w:rsidRPr="0095714E">
              <w:t>служба;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исключением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гражданской</w:t>
            </w:r>
            <w:r w:rsidR="00431E79" w:rsidRPr="0095714E">
              <w:t xml:space="preserve"> </w:t>
            </w:r>
            <w:r w:rsidRPr="0095714E">
              <w:t>обороны,</w:t>
            </w:r>
            <w:r w:rsidR="00431E79" w:rsidRPr="0095714E">
              <w:t xml:space="preserve"> </w:t>
            </w:r>
            <w:r w:rsidRPr="0095714E">
              <w:t>являющихся</w:t>
            </w:r>
            <w:r w:rsidR="00431E79" w:rsidRPr="0095714E">
              <w:t xml:space="preserve"> </w:t>
            </w:r>
            <w:r w:rsidRPr="0095714E">
              <w:t>частями</w:t>
            </w:r>
            <w:r w:rsidR="00431E79" w:rsidRPr="0095714E">
              <w:t xml:space="preserve"> </w:t>
            </w:r>
            <w:r w:rsidRPr="0095714E">
              <w:t>производственных</w:t>
            </w:r>
            <w:r w:rsidR="00431E79" w:rsidRPr="0095714E">
              <w:t xml:space="preserve"> </w:t>
            </w:r>
            <w:r w:rsidRPr="0095714E">
              <w:t>зданий</w:t>
            </w:r>
          </w:p>
        </w:tc>
        <w:tc>
          <w:tcPr>
            <w:tcW w:w="2534" w:type="pct"/>
          </w:tcPr>
          <w:p w:rsidR="00770AC3" w:rsidRPr="0095714E" w:rsidRDefault="00770A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100/50000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770AC3" w:rsidRPr="0095714E" w:rsidRDefault="00770AC3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границы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участка-</w:t>
            </w:r>
            <w:r w:rsidR="00431E79" w:rsidRPr="0095714E">
              <w:t xml:space="preserve"> </w:t>
            </w:r>
            <w:r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м;</w:t>
            </w:r>
          </w:p>
          <w:p w:rsidR="00770AC3" w:rsidRPr="0095714E" w:rsidRDefault="00770AC3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4B32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791" w:type="pct"/>
          </w:tcPr>
          <w:p w:rsidR="004B3286" w:rsidRPr="0095714E" w:rsidRDefault="004B3286" w:rsidP="00431E79">
            <w:pPr>
              <w:jc w:val="both"/>
            </w:pPr>
            <w:r w:rsidRPr="0095714E">
              <w:t>Коммунальное</w:t>
            </w:r>
            <w:r w:rsidR="00431E79" w:rsidRPr="0095714E">
              <w:t xml:space="preserve"> </w:t>
            </w:r>
            <w:r w:rsidRPr="0095714E">
              <w:t>обслуживание</w:t>
            </w:r>
            <w:r w:rsidR="00431E79" w:rsidRPr="0095714E">
              <w:t xml:space="preserve"> </w:t>
            </w:r>
          </w:p>
          <w:p w:rsidR="004B3286" w:rsidRPr="0095714E" w:rsidRDefault="00DE3529" w:rsidP="00431E79">
            <w:pPr>
              <w:jc w:val="both"/>
            </w:pPr>
            <w:r w:rsidRPr="0095714E">
              <w:t>(3.1)</w:t>
            </w:r>
          </w:p>
        </w:tc>
        <w:tc>
          <w:tcPr>
            <w:tcW w:w="1675" w:type="pct"/>
          </w:tcPr>
          <w:p w:rsidR="004B3286" w:rsidRPr="0095714E" w:rsidRDefault="004B3286" w:rsidP="00431E79">
            <w:pPr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обеспечения</w:t>
            </w:r>
            <w:r w:rsidR="00431E79" w:rsidRPr="0095714E">
              <w:t xml:space="preserve"> </w:t>
            </w:r>
            <w:r w:rsidRPr="0095714E">
              <w:t>населения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организаций</w:t>
            </w:r>
            <w:r w:rsidR="00431E79" w:rsidRPr="0095714E">
              <w:t xml:space="preserve"> </w:t>
            </w:r>
            <w:r w:rsidRPr="0095714E">
              <w:t>коммунальными</w:t>
            </w:r>
            <w:r w:rsidR="00431E79" w:rsidRPr="0095714E">
              <w:t xml:space="preserve"> </w:t>
            </w:r>
            <w:r w:rsidRPr="0095714E">
              <w:t>услугами,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частности:</w:t>
            </w:r>
            <w:r w:rsidR="00431E79" w:rsidRPr="0095714E">
              <w:t xml:space="preserve"> </w:t>
            </w:r>
            <w:r w:rsidRPr="0095714E">
              <w:t>поставка</w:t>
            </w:r>
            <w:r w:rsidR="00431E79" w:rsidRPr="0095714E">
              <w:t xml:space="preserve"> </w:t>
            </w:r>
            <w:r w:rsidRPr="0095714E">
              <w:t>воды,</w:t>
            </w:r>
            <w:r w:rsidR="00431E79" w:rsidRPr="0095714E">
              <w:t xml:space="preserve"> </w:t>
            </w:r>
            <w:r w:rsidRPr="0095714E">
              <w:t>тепла,</w:t>
            </w:r>
            <w:r w:rsidR="00431E79" w:rsidRPr="0095714E">
              <w:t xml:space="preserve"> </w:t>
            </w:r>
            <w:r w:rsidRPr="0095714E">
              <w:t>электричества,</w:t>
            </w:r>
            <w:r w:rsidR="00431E79" w:rsidRPr="0095714E">
              <w:t xml:space="preserve"> </w:t>
            </w:r>
            <w:r w:rsidR="00901D05" w:rsidRPr="0095714E">
              <w:t>газа,</w:t>
            </w:r>
            <w:r w:rsidR="00431E79" w:rsidRPr="0095714E">
              <w:t xml:space="preserve"> </w:t>
            </w:r>
            <w:r w:rsidR="00901D05" w:rsidRPr="0095714E">
              <w:t>предоставление</w:t>
            </w:r>
            <w:r w:rsidR="00431E79" w:rsidRPr="0095714E">
              <w:t xml:space="preserve"> </w:t>
            </w:r>
            <w:r w:rsidR="00901D05" w:rsidRPr="0095714E">
              <w:t>услуг</w:t>
            </w:r>
            <w:r w:rsidR="00431E79" w:rsidRPr="0095714E">
              <w:t xml:space="preserve"> </w:t>
            </w:r>
            <w:r w:rsidR="00901D05" w:rsidRPr="0095714E">
              <w:t>связи,</w:t>
            </w:r>
            <w:r w:rsidR="00431E79" w:rsidRPr="0095714E">
              <w:t xml:space="preserve"> </w:t>
            </w:r>
            <w:r w:rsidR="00901D05" w:rsidRPr="0095714E">
              <w:t>отвод</w:t>
            </w:r>
            <w:r w:rsidR="00431E79" w:rsidRPr="0095714E">
              <w:t xml:space="preserve"> </w:t>
            </w:r>
            <w:r w:rsidR="00901D05" w:rsidRPr="0095714E">
              <w:t>канализационных</w:t>
            </w:r>
            <w:r w:rsidR="00431E79" w:rsidRPr="0095714E">
              <w:t xml:space="preserve"> </w:t>
            </w:r>
            <w:r w:rsidR="00901D05" w:rsidRPr="0095714E">
              <w:t>стоков,</w:t>
            </w:r>
            <w:r w:rsidR="00431E79" w:rsidRPr="0095714E">
              <w:t xml:space="preserve"> </w:t>
            </w:r>
            <w:r w:rsidR="00901D05" w:rsidRPr="0095714E">
              <w:t>очистка</w:t>
            </w:r>
            <w:r w:rsidR="00431E79" w:rsidRPr="0095714E">
              <w:t xml:space="preserve"> </w:t>
            </w:r>
            <w:r w:rsidR="00901D05" w:rsidRPr="0095714E">
              <w:t>и</w:t>
            </w:r>
            <w:r w:rsidR="00431E79" w:rsidRPr="0095714E">
              <w:t xml:space="preserve"> </w:t>
            </w:r>
            <w:r w:rsidR="00901D05" w:rsidRPr="0095714E">
              <w:t>уборка</w:t>
            </w:r>
            <w:r w:rsidR="00431E79" w:rsidRPr="0095714E">
              <w:t xml:space="preserve"> </w:t>
            </w:r>
            <w:r w:rsidR="00901D05" w:rsidRPr="0095714E">
              <w:t>объектов</w:t>
            </w:r>
            <w:r w:rsidR="00431E79" w:rsidRPr="0095714E">
              <w:t xml:space="preserve"> </w:t>
            </w:r>
            <w:r w:rsidR="00901D05" w:rsidRPr="0095714E">
              <w:t>недвижимости</w:t>
            </w:r>
          </w:p>
        </w:tc>
        <w:tc>
          <w:tcPr>
            <w:tcW w:w="2534" w:type="pct"/>
          </w:tcPr>
          <w:p w:rsidR="00955CAD" w:rsidRPr="0095714E" w:rsidRDefault="00955CA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имальная/максимальная</w:t>
            </w:r>
            <w:r w:rsidR="00431E79" w:rsidRPr="0095714E">
              <w:t xml:space="preserve"> </w:t>
            </w:r>
            <w:r w:rsidR="004B3286" w:rsidRPr="0095714E">
              <w:t>площадь</w:t>
            </w:r>
            <w:r w:rsidR="00431E79" w:rsidRPr="0095714E">
              <w:t xml:space="preserve"> </w:t>
            </w:r>
            <w:r w:rsidR="004B3286" w:rsidRPr="0095714E">
              <w:t>земельных</w:t>
            </w:r>
            <w:r w:rsidR="00431E79" w:rsidRPr="0095714E">
              <w:t xml:space="preserve"> </w:t>
            </w:r>
            <w:r w:rsidR="004B3286" w:rsidRPr="0095714E">
              <w:t>участков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01B67" w:rsidRPr="0095714E">
              <w:rPr>
                <w:b/>
              </w:rPr>
              <w:t>10/5000</w:t>
            </w:r>
            <w:r w:rsidR="00431E79" w:rsidRPr="0095714E">
              <w:rPr>
                <w:b/>
              </w:rPr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="004B3286" w:rsidRPr="0095714E">
              <w:t>.</w:t>
            </w:r>
          </w:p>
          <w:p w:rsidR="00955CAD" w:rsidRPr="0095714E" w:rsidRDefault="00955CA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минимальные</w:t>
            </w:r>
            <w:r w:rsidR="00431E79" w:rsidRPr="0095714E">
              <w:t xml:space="preserve"> </w:t>
            </w:r>
            <w:r w:rsidRPr="0095714E">
              <w:t>отступы</w:t>
            </w:r>
            <w:r w:rsidR="00431E79" w:rsidRPr="0095714E">
              <w:t xml:space="preserve"> </w:t>
            </w:r>
            <w:r w:rsidRPr="0095714E">
              <w:t>от</w:t>
            </w:r>
            <w:r w:rsidR="00431E79" w:rsidRPr="0095714E">
              <w:t xml:space="preserve"> </w:t>
            </w:r>
            <w:r w:rsidRPr="0095714E">
              <w:t>границ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;</w:t>
            </w:r>
          </w:p>
          <w:p w:rsidR="00955CAD" w:rsidRPr="0095714E" w:rsidRDefault="00955CA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lastRenderedPageBreak/>
              <w:t>-</w:t>
            </w:r>
            <w:r w:rsidR="00431E79" w:rsidRPr="0095714E">
              <w:t xml:space="preserve"> </w:t>
            </w:r>
            <w:r w:rsidRPr="0095714E">
              <w:t>максимальный</w:t>
            </w:r>
            <w:r w:rsidR="00431E79" w:rsidRPr="0095714E">
              <w:t xml:space="preserve"> </w:t>
            </w:r>
            <w:r w:rsidRPr="0095714E">
              <w:t>процент</w:t>
            </w:r>
            <w:r w:rsidR="00431E79" w:rsidRPr="0095714E">
              <w:t xml:space="preserve"> </w:t>
            </w:r>
            <w:r w:rsidRPr="0095714E">
              <w:t>застройки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90%</w:t>
            </w:r>
            <w:r w:rsidRPr="0095714E">
              <w:t>.</w:t>
            </w:r>
          </w:p>
          <w:p w:rsidR="00955CAD" w:rsidRPr="0095714E" w:rsidRDefault="00955CA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более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этажей.</w:t>
            </w:r>
          </w:p>
          <w:p w:rsidR="004B3286" w:rsidRPr="0095714E" w:rsidRDefault="00955185" w:rsidP="00431E79">
            <w:pPr>
              <w:ind w:firstLine="567"/>
              <w:jc w:val="both"/>
            </w:pPr>
            <w:r w:rsidRPr="0095714E">
              <w:rPr>
                <w:b/>
              </w:rPr>
              <w:t>-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4B3286" w:rsidRPr="0095714E">
              <w:t>не</w:t>
            </w:r>
            <w:r w:rsidR="00431E79" w:rsidRPr="0095714E">
              <w:t xml:space="preserve"> </w:t>
            </w:r>
            <w:r w:rsidR="004B3286" w:rsidRPr="0095714E">
              <w:t>более</w:t>
            </w:r>
            <w:r w:rsidR="00431E79" w:rsidRPr="0095714E">
              <w:t xml:space="preserve"> </w:t>
            </w:r>
            <w:r w:rsidR="004B3286" w:rsidRPr="0095714E">
              <w:rPr>
                <w:b/>
              </w:rPr>
              <w:t>22</w:t>
            </w:r>
            <w:r w:rsidR="00431E79"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м.</w:t>
            </w:r>
            <w:r w:rsidR="00431E79" w:rsidRPr="0095714E">
              <w:t xml:space="preserve"> 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791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(12.0)</w:t>
            </w:r>
          </w:p>
        </w:tc>
        <w:tc>
          <w:tcPr>
            <w:tcW w:w="1675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автомобильных</w:t>
            </w:r>
            <w:r w:rsidR="00431E79" w:rsidRPr="0095714E">
              <w:t xml:space="preserve"> </w:t>
            </w:r>
            <w:r w:rsidRPr="0095714E">
              <w:t>дорог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534" w:type="pct"/>
          </w:tcPr>
          <w:p w:rsidR="004B3286" w:rsidRPr="0095714E" w:rsidRDefault="004B3286" w:rsidP="00431E79">
            <w:pPr>
              <w:ind w:firstLine="567"/>
              <w:jc w:val="both"/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8210F8" w:rsidRPr="0095714E">
              <w:rPr>
                <w:b/>
                <w:u w:val="single"/>
              </w:rPr>
              <w:t>пользования</w:t>
            </w:r>
          </w:p>
        </w:tc>
      </w:tr>
    </w:tbl>
    <w:p w:rsidR="0099472B" w:rsidRPr="0095714E" w:rsidRDefault="0099472B" w:rsidP="00431E79">
      <w:pPr>
        <w:tabs>
          <w:tab w:val="left" w:pos="2520"/>
        </w:tabs>
      </w:pPr>
    </w:p>
    <w:p w:rsidR="00F34200" w:rsidRPr="0095714E" w:rsidRDefault="00F34200" w:rsidP="00431E79">
      <w:pPr>
        <w:numPr>
          <w:ilvl w:val="0"/>
          <w:numId w:val="22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8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8857"/>
      </w:tblGrid>
      <w:tr w:rsidR="00431E79" w:rsidRPr="005B6F50" w:rsidTr="005B6F50">
        <w:trPr>
          <w:trHeight w:val="552"/>
          <w:tblHeader/>
        </w:trPr>
        <w:tc>
          <w:tcPr>
            <w:tcW w:w="892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УЧАСТКОВ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(номер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классификатору)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pct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ОБЪЕКТОВ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КАПИТАЛЬНОГО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934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РАЗМЕРЫ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ПАРАМЕТРЫ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552"/>
        </w:trPr>
        <w:tc>
          <w:tcPr>
            <w:tcW w:w="892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(4.6)</w:t>
            </w:r>
          </w:p>
        </w:tc>
        <w:tc>
          <w:tcPr>
            <w:tcW w:w="1174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2934" w:type="pct"/>
          </w:tcPr>
          <w:p w:rsidR="00FF144D" w:rsidRPr="0095714E" w:rsidRDefault="00FF144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50/50000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F144D" w:rsidRPr="0095714E" w:rsidRDefault="00FF144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участка-</w:t>
            </w:r>
            <w:r w:rsidR="00431E79" w:rsidRPr="0095714E">
              <w:t xml:space="preserve"> </w:t>
            </w:r>
            <w:r w:rsidR="004B32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FF144D" w:rsidRPr="0095714E" w:rsidRDefault="00FF144D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</w:t>
            </w:r>
            <w:r w:rsidRPr="0095714E">
              <w:t>;</w:t>
            </w:r>
          </w:p>
          <w:p w:rsidR="00FF144D" w:rsidRPr="0095714E" w:rsidRDefault="00FF144D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40%</w:t>
            </w:r>
          </w:p>
          <w:p w:rsidR="004B3286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153BF" w:rsidRPr="0095714E">
              <w:t>тельства</w:t>
            </w:r>
            <w:r w:rsidR="00431E79" w:rsidRPr="0095714E">
              <w:t xml:space="preserve"> </w:t>
            </w:r>
            <w:r w:rsidR="000153BF" w:rsidRPr="0095714E">
              <w:t>установлены</w:t>
            </w:r>
            <w:r w:rsidR="00431E79" w:rsidRPr="0095714E">
              <w:t xml:space="preserve"> </w:t>
            </w:r>
            <w:r w:rsidR="000153BF" w:rsidRPr="0095714E">
              <w:t>в</w:t>
            </w:r>
            <w:r w:rsidR="00431E79" w:rsidRPr="0095714E">
              <w:t xml:space="preserve"> </w:t>
            </w:r>
            <w:r w:rsidR="000153BF" w:rsidRPr="0095714E">
              <w:t>статье</w:t>
            </w:r>
            <w:r w:rsidR="00431E79" w:rsidRPr="0095714E">
              <w:t xml:space="preserve"> </w:t>
            </w:r>
            <w:r w:rsidR="000153BF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22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  <w:rPr>
          <w:b/>
        </w:rPr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ind w:firstLine="709"/>
        <w:jc w:val="both"/>
        <w:rPr>
          <w:bCs/>
        </w:rPr>
      </w:pPr>
      <w:r w:rsidRPr="0095714E">
        <w:rPr>
          <w:bCs/>
        </w:rPr>
        <w:t>Магазины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4B3286" w:rsidRPr="0095714E">
        <w:t>инженерного</w:t>
      </w:r>
      <w:r w:rsidR="00431E79" w:rsidRPr="0095714E">
        <w:t xml:space="preserve"> </w:t>
      </w:r>
      <w:r w:rsidR="004B32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т.п.),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ind w:firstLine="709"/>
        <w:jc w:val="both"/>
      </w:pPr>
      <w:r w:rsidRPr="0095714E">
        <w:t>Общественные</w:t>
      </w:r>
      <w:r w:rsidR="00431E79" w:rsidRPr="0095714E">
        <w:t xml:space="preserve"> </w:t>
      </w:r>
      <w:r w:rsidRPr="0095714E">
        <w:t>туалеты</w:t>
      </w:r>
    </w:p>
    <w:p w:rsidR="00F34200" w:rsidRPr="0095714E" w:rsidRDefault="00F34200" w:rsidP="00431E79">
      <w:pPr>
        <w:tabs>
          <w:tab w:val="left" w:pos="2520"/>
        </w:tabs>
        <w:jc w:val="both"/>
      </w:pPr>
    </w:p>
    <w:p w:rsidR="00F34200" w:rsidRPr="0095714E" w:rsidRDefault="00F34200" w:rsidP="00431E79">
      <w:pPr>
        <w:tabs>
          <w:tab w:val="left" w:pos="2520"/>
        </w:tabs>
        <w:ind w:firstLine="709"/>
        <w:jc w:val="both"/>
        <w:rPr>
          <w:u w:val="single"/>
        </w:rPr>
      </w:pPr>
      <w:r w:rsidRPr="0095714E">
        <w:rPr>
          <w:u w:val="single"/>
        </w:rPr>
        <w:t>Примечание.</w:t>
      </w:r>
    </w:p>
    <w:p w:rsidR="00F34200" w:rsidRPr="0095714E" w:rsidRDefault="00F34200" w:rsidP="00431E79">
      <w:pPr>
        <w:tabs>
          <w:tab w:val="left" w:pos="2520"/>
        </w:tabs>
        <w:ind w:firstLine="709"/>
        <w:jc w:val="both"/>
      </w:pPr>
      <w:r w:rsidRPr="0095714E">
        <w:t>При</w:t>
      </w:r>
      <w:r w:rsidR="00431E79" w:rsidRPr="0095714E">
        <w:t xml:space="preserve"> </w:t>
      </w:r>
      <w:r w:rsidRPr="0095714E">
        <w:t>размещении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соблюдаться,</w:t>
      </w:r>
      <w:r w:rsidR="00431E79" w:rsidRPr="0095714E">
        <w:t xml:space="preserve"> </w:t>
      </w:r>
      <w:r w:rsidRPr="0095714E">
        <w:t>установленные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пожарной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санитарно-эпидемиологического</w:t>
      </w:r>
      <w:r w:rsidR="00431E79" w:rsidRPr="0095714E">
        <w:t xml:space="preserve"> </w:t>
      </w:r>
      <w:r w:rsidRPr="0095714E">
        <w:t>благополучия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минимальные</w:t>
      </w:r>
      <w:r w:rsidR="00431E79" w:rsidRPr="0095714E">
        <w:t xml:space="preserve"> </w:t>
      </w:r>
      <w:r w:rsidRPr="0095714E">
        <w:t>нормативные</w:t>
      </w:r>
      <w:r w:rsidR="00431E79" w:rsidRPr="0095714E">
        <w:t xml:space="preserve"> </w:t>
      </w:r>
      <w:r w:rsidRPr="0095714E">
        <w:t>противопожарные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санитарно-эпидемиологические</w:t>
      </w:r>
      <w:r w:rsidR="00431E79" w:rsidRPr="0095714E">
        <w:t xml:space="preserve"> </w:t>
      </w:r>
      <w:r w:rsidRPr="0095714E">
        <w:t>разрывы</w:t>
      </w:r>
      <w:r w:rsidR="00431E79" w:rsidRPr="0095714E">
        <w:t xml:space="preserve"> </w:t>
      </w:r>
      <w:r w:rsidRPr="0095714E">
        <w:t>между</w:t>
      </w:r>
      <w:r w:rsidR="00431E79" w:rsidRPr="0095714E">
        <w:t xml:space="preserve"> </w:t>
      </w:r>
      <w:r w:rsidRPr="0095714E">
        <w:t>зданиями,</w:t>
      </w:r>
      <w:r w:rsidR="00431E79" w:rsidRPr="0095714E">
        <w:t xml:space="preserve"> </w:t>
      </w:r>
      <w:r w:rsidRPr="0095714E">
        <w:t>строениями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сооружениями,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расположенными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соседних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регламенты,</w:t>
      </w:r>
      <w:r w:rsidR="00431E79" w:rsidRPr="0095714E">
        <w:t xml:space="preserve"> </w:t>
      </w:r>
      <w:r w:rsidRPr="0095714E">
        <w:t>градостроительные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строительные</w:t>
      </w:r>
      <w:r w:rsidR="00431E79" w:rsidRPr="0095714E">
        <w:t xml:space="preserve"> </w:t>
      </w:r>
      <w:r w:rsidRPr="0095714E">
        <w:t>нормы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Правила.</w:t>
      </w:r>
    </w:p>
    <w:p w:rsidR="00F34200" w:rsidRPr="0095714E" w:rsidRDefault="00F34200" w:rsidP="00431E79">
      <w:pPr>
        <w:tabs>
          <w:tab w:val="left" w:pos="2520"/>
        </w:tabs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случае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земельный</w:t>
      </w:r>
      <w:r w:rsidR="00431E79" w:rsidRPr="0095714E">
        <w:t xml:space="preserve"> </w:t>
      </w:r>
      <w:r w:rsidRPr="0095714E">
        <w:t>участок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объект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находится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особыми</w:t>
      </w:r>
      <w:r w:rsidR="00431E79" w:rsidRPr="0095714E">
        <w:t xml:space="preserve"> </w:t>
      </w:r>
      <w:r w:rsidRPr="0095714E">
        <w:t>условиями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Федерации.</w:t>
      </w:r>
    </w:p>
    <w:p w:rsidR="00F34200" w:rsidRPr="0095714E" w:rsidRDefault="00F34200" w:rsidP="00431E79">
      <w:pPr>
        <w:tabs>
          <w:tab w:val="left" w:pos="2520"/>
        </w:tabs>
        <w:ind w:firstLine="709"/>
        <w:jc w:val="both"/>
        <w:rPr>
          <w:b/>
        </w:rPr>
      </w:pPr>
      <w:r w:rsidRPr="0095714E">
        <w:t>Размещать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необходимо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плана</w:t>
      </w:r>
      <w:r w:rsidR="00431E79" w:rsidRPr="0095714E">
        <w:t xml:space="preserve"> </w:t>
      </w:r>
      <w:r w:rsidRPr="0095714E">
        <w:t>желтых</w:t>
      </w:r>
      <w:r w:rsidR="00431E79" w:rsidRPr="0095714E">
        <w:t xml:space="preserve"> </w:t>
      </w:r>
      <w:r w:rsidRPr="0095714E">
        <w:t>линий</w:t>
      </w:r>
      <w:r w:rsidR="00431E79" w:rsidRPr="0095714E">
        <w:t xml:space="preserve"> </w:t>
      </w:r>
      <w:r w:rsidRPr="0095714E">
        <w:t>(границы</w:t>
      </w:r>
      <w:r w:rsidR="00431E79" w:rsidRPr="0095714E">
        <w:t xml:space="preserve"> </w:t>
      </w:r>
      <w:r w:rsidRPr="0095714E">
        <w:t>максимально</w:t>
      </w:r>
      <w:r w:rsidR="00431E79" w:rsidRPr="0095714E">
        <w:t xml:space="preserve"> </w:t>
      </w:r>
      <w:r w:rsidRPr="0095714E">
        <w:t>допустимых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возможного</w:t>
      </w:r>
      <w:r w:rsidR="00431E79" w:rsidRPr="0095714E">
        <w:t xml:space="preserve"> </w:t>
      </w:r>
      <w:r w:rsidRPr="0095714E">
        <w:t>распространения</w:t>
      </w:r>
      <w:r w:rsidR="00431E79" w:rsidRPr="0095714E">
        <w:t xml:space="preserve"> </w:t>
      </w:r>
      <w:r w:rsidRPr="0095714E">
        <w:t>завалов</w:t>
      </w:r>
      <w:r w:rsidR="00431E79" w:rsidRPr="0095714E">
        <w:t xml:space="preserve"> </w:t>
      </w:r>
      <w:r w:rsidRPr="0095714E">
        <w:t>(обрушений)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(сооружений,</w:t>
      </w:r>
      <w:r w:rsidR="00431E79" w:rsidRPr="0095714E">
        <w:t xml:space="preserve"> </w:t>
      </w:r>
      <w:r w:rsidRPr="0095714E">
        <w:t>строений)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результате</w:t>
      </w:r>
      <w:r w:rsidR="00431E79" w:rsidRPr="0095714E">
        <w:t xml:space="preserve"> </w:t>
      </w:r>
      <w:r w:rsidRPr="0095714E">
        <w:t>разрушительных</w:t>
      </w:r>
      <w:r w:rsidR="00431E79" w:rsidRPr="0095714E">
        <w:t xml:space="preserve"> </w:t>
      </w:r>
      <w:r w:rsidRPr="0095714E">
        <w:t>землетрясений,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бедствий</w:t>
      </w:r>
      <w:r w:rsidR="00431E79" w:rsidRPr="0095714E">
        <w:t xml:space="preserve"> </w:t>
      </w:r>
      <w:r w:rsidRPr="0095714E">
        <w:t>природного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техногенного</w:t>
      </w:r>
      <w:r w:rsidR="00431E79" w:rsidRPr="0095714E">
        <w:t xml:space="preserve"> </w:t>
      </w:r>
      <w:r w:rsidRPr="0095714E">
        <w:t>характера),</w:t>
      </w:r>
      <w:r w:rsidR="00431E79" w:rsidRPr="0095714E">
        <w:t xml:space="preserve"> </w:t>
      </w:r>
      <w:r w:rsidRPr="0095714E">
        <w:t>ширины</w:t>
      </w:r>
      <w:r w:rsidR="00431E79" w:rsidRPr="0095714E">
        <w:t xml:space="preserve"> </w:t>
      </w:r>
      <w:r w:rsidRPr="0095714E">
        <w:t>проездов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беспрепятственного</w:t>
      </w:r>
      <w:r w:rsidR="00431E79" w:rsidRPr="0095714E">
        <w:t xml:space="preserve"> </w:t>
      </w:r>
      <w:r w:rsidRPr="0095714E">
        <w:t>ввода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передвижения</w:t>
      </w:r>
      <w:r w:rsidR="00431E79" w:rsidRPr="0095714E">
        <w:t xml:space="preserve"> </w:t>
      </w:r>
      <w:r w:rsidRPr="0095714E">
        <w:t>сил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ликвидации</w:t>
      </w:r>
      <w:r w:rsidR="00431E79" w:rsidRPr="0095714E">
        <w:t xml:space="preserve"> </w:t>
      </w:r>
      <w:r w:rsidRPr="0095714E">
        <w:t>чрезвычайных</w:t>
      </w:r>
      <w:r w:rsidR="00431E79" w:rsidRPr="0095714E">
        <w:t xml:space="preserve"> </w:t>
      </w:r>
      <w:r w:rsidRPr="0095714E">
        <w:t>ситуаций,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пожарных</w:t>
      </w:r>
      <w:r w:rsidR="00431E79" w:rsidRPr="0095714E">
        <w:t xml:space="preserve"> </w:t>
      </w:r>
      <w:r w:rsidRPr="0095714E">
        <w:t>гидрантов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свободной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возможных</w:t>
      </w:r>
      <w:r w:rsidR="00431E79" w:rsidRPr="0095714E">
        <w:t xml:space="preserve"> </w:t>
      </w:r>
      <w:r w:rsidRPr="0095714E">
        <w:t>завалов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СНиП</w:t>
      </w:r>
      <w:r w:rsidR="00431E79" w:rsidRPr="0095714E">
        <w:t xml:space="preserve"> </w:t>
      </w:r>
      <w:r w:rsidRPr="0095714E">
        <w:t>2.01.51-90.</w:t>
      </w: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i/>
          <w:iCs/>
          <w:u w:val="single"/>
          <w:lang w:val="x-none" w:eastAsia="ar-SA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Р-3.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eastAsia="zh-CN"/>
        </w:rPr>
        <w:t>набережных</w:t>
      </w:r>
      <w:r w:rsidRPr="0095714E">
        <w:rPr>
          <w:rFonts w:eastAsia="SimSun"/>
          <w:b/>
          <w:bCs/>
          <w:i/>
          <w:iCs/>
          <w:lang w:val="x-none" w:eastAsia="zh-CN"/>
        </w:rPr>
        <w:t>.</w:t>
      </w:r>
    </w:p>
    <w:p w:rsidR="00F34200" w:rsidRPr="0095714E" w:rsidRDefault="00F34200" w:rsidP="00431E79">
      <w:pPr>
        <w:rPr>
          <w:bCs/>
          <w:u w:val="single"/>
          <w:lang w:eastAsia="ar-SA"/>
        </w:rPr>
      </w:pP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Зона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предназначена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организации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набережных,</w:t>
      </w:r>
      <w:r w:rsidR="00431E79" w:rsidRPr="0095714E">
        <w:rPr>
          <w:iCs/>
        </w:rPr>
        <w:t xml:space="preserve"> </w:t>
      </w:r>
      <w:r w:rsidRPr="0095714E">
        <w:rPr>
          <w:iCs/>
        </w:rPr>
        <w:t>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также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отдыха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досуга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населения.</w:t>
      </w:r>
    </w:p>
    <w:p w:rsidR="00F34200" w:rsidRPr="0095714E" w:rsidRDefault="00F34200" w:rsidP="00431E79">
      <w:pPr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23"/>
        </w:numPr>
        <w:jc w:val="both"/>
        <w:rPr>
          <w:i/>
          <w:iCs/>
        </w:rPr>
      </w:pPr>
      <w:r w:rsidRPr="0095714E">
        <w:rPr>
          <w:b/>
          <w:lang w:eastAsia="en-US" w:bidi="en-US"/>
        </w:rPr>
        <w:t>ОСНОВНЫЕ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ВИДЫ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ПАРАМЕТРЫ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РАЗРЕШЕННОГО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ИСПОЛЬЗОВАНИЯ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ЗЕМЕЛЬНЫХ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УЧАСТКОВ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ОБЪЕКТОВ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КАПИТАЛЬНОГО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128"/>
        <w:gridCol w:w="7557"/>
      </w:tblGrid>
      <w:tr w:rsidR="00431E79" w:rsidRPr="005B6F50" w:rsidTr="005B6F50">
        <w:trPr>
          <w:trHeight w:val="552"/>
          <w:tblHeader/>
        </w:trPr>
        <w:tc>
          <w:tcPr>
            <w:tcW w:w="837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(номер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683" w:type="pct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ОБЪЕКТОВ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КАПИТАЛЬНОГО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480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РАЗМЕРЫ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ПАРАМЕТРЫ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Общее</w:t>
            </w:r>
            <w:r w:rsidR="00431E79" w:rsidRPr="0095714E">
              <w:t xml:space="preserve"> </w:t>
            </w:r>
            <w:r w:rsidRPr="0095714E">
              <w:t>пользование</w:t>
            </w:r>
            <w:r w:rsidR="00431E79" w:rsidRPr="0095714E">
              <w:t xml:space="preserve"> </w:t>
            </w:r>
            <w:r w:rsidRPr="0095714E">
              <w:t>территории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(12.0)</w:t>
            </w:r>
          </w:p>
        </w:tc>
        <w:tc>
          <w:tcPr>
            <w:tcW w:w="168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тротуаров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границах</w:t>
            </w:r>
            <w:r w:rsidR="00431E79" w:rsidRPr="0095714E">
              <w:t xml:space="preserve"> </w:t>
            </w:r>
            <w:r w:rsidRPr="0095714E">
              <w:t>населенных</w:t>
            </w:r>
            <w:r w:rsidR="00431E79" w:rsidRPr="0095714E">
              <w:t xml:space="preserve"> </w:t>
            </w:r>
            <w:r w:rsidRPr="0095714E">
              <w:t>пунктов,</w:t>
            </w:r>
            <w:r w:rsidR="00431E79" w:rsidRPr="0095714E">
              <w:t xml:space="preserve"> </w:t>
            </w:r>
            <w:r w:rsidRPr="0095714E">
              <w:t>пешеходных</w:t>
            </w:r>
            <w:r w:rsidR="00431E79" w:rsidRPr="0095714E">
              <w:t xml:space="preserve"> </w:t>
            </w:r>
            <w:r w:rsidRPr="0095714E">
              <w:t>переходов,</w:t>
            </w:r>
            <w:r w:rsidR="00431E79" w:rsidRPr="0095714E">
              <w:t xml:space="preserve"> </w:t>
            </w:r>
            <w:r w:rsidRPr="0095714E">
              <w:t>парков,</w:t>
            </w:r>
            <w:r w:rsidR="00431E79" w:rsidRPr="0095714E">
              <w:t xml:space="preserve"> </w:t>
            </w:r>
            <w:r w:rsidRPr="0095714E">
              <w:t>скверов,</w:t>
            </w:r>
            <w:r w:rsidR="00431E79" w:rsidRPr="0095714E">
              <w:t xml:space="preserve"> </w:t>
            </w:r>
            <w:r w:rsidRPr="0095714E">
              <w:t>площадей,</w:t>
            </w:r>
            <w:r w:rsidR="00431E79" w:rsidRPr="0095714E">
              <w:t xml:space="preserve"> </w:t>
            </w:r>
            <w:r w:rsidRPr="0095714E">
              <w:t>бульваров,</w:t>
            </w:r>
            <w:r w:rsidR="00431E79" w:rsidRPr="0095714E">
              <w:t xml:space="preserve"> </w:t>
            </w:r>
            <w:r w:rsidRPr="0095714E">
              <w:t>набережных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других</w:t>
            </w:r>
            <w:r w:rsidR="00431E79" w:rsidRPr="0095714E">
              <w:t xml:space="preserve"> </w:t>
            </w:r>
            <w:r w:rsidRPr="0095714E">
              <w:t>мест,</w:t>
            </w:r>
            <w:r w:rsidR="00431E79" w:rsidRPr="0095714E">
              <w:t xml:space="preserve"> </w:t>
            </w:r>
            <w:r w:rsidRPr="0095714E">
              <w:t>постоянно</w:t>
            </w:r>
            <w:r w:rsidR="00431E79" w:rsidRPr="0095714E">
              <w:t xml:space="preserve"> </w:t>
            </w:r>
            <w:r w:rsidRPr="0095714E">
              <w:t>открытых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посещения</w:t>
            </w:r>
            <w:r w:rsidR="00431E79" w:rsidRPr="0095714E">
              <w:t xml:space="preserve"> </w:t>
            </w:r>
            <w:r w:rsidRPr="0095714E">
              <w:t>без</w:t>
            </w:r>
            <w:r w:rsidR="00431E79" w:rsidRPr="0095714E">
              <w:t xml:space="preserve"> </w:t>
            </w:r>
            <w:r w:rsidRPr="0095714E">
              <w:t>взимания</w:t>
            </w:r>
            <w:r w:rsidR="00431E79" w:rsidRPr="0095714E">
              <w:t xml:space="preserve"> </w:t>
            </w:r>
            <w:r w:rsidRPr="0095714E">
              <w:t>платы</w:t>
            </w:r>
          </w:p>
        </w:tc>
        <w:tc>
          <w:tcPr>
            <w:tcW w:w="2480" w:type="pct"/>
          </w:tcPr>
          <w:p w:rsidR="004B3286" w:rsidRPr="0095714E" w:rsidRDefault="004B3286" w:rsidP="00431E79">
            <w:pPr>
              <w:ind w:firstLine="567"/>
              <w:jc w:val="both"/>
            </w:pPr>
            <w:r w:rsidRPr="0095714E">
              <w:rPr>
                <w:b/>
                <w:u w:val="single"/>
              </w:rPr>
              <w:t>Действие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градостроительного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регламента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не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распространяется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в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границах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территорий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Pr="0095714E">
              <w:rPr>
                <w:b/>
                <w:u w:val="single"/>
              </w:rPr>
              <w:t>общего</w:t>
            </w:r>
            <w:r w:rsidR="00431E79" w:rsidRPr="0095714E">
              <w:rPr>
                <w:b/>
                <w:u w:val="single"/>
              </w:rPr>
              <w:t xml:space="preserve"> </w:t>
            </w:r>
            <w:r w:rsidR="008210F8" w:rsidRPr="0095714E">
              <w:rPr>
                <w:b/>
                <w:u w:val="single"/>
              </w:rPr>
              <w:t>пользования</w:t>
            </w:r>
          </w:p>
        </w:tc>
      </w:tr>
    </w:tbl>
    <w:p w:rsidR="00F34200" w:rsidRPr="0095714E" w:rsidRDefault="00F34200" w:rsidP="00431E79">
      <w:pPr>
        <w:tabs>
          <w:tab w:val="left" w:pos="2520"/>
        </w:tabs>
      </w:pPr>
    </w:p>
    <w:p w:rsidR="00F34200" w:rsidRPr="0095714E" w:rsidRDefault="00F34200" w:rsidP="00431E79">
      <w:pPr>
        <w:numPr>
          <w:ilvl w:val="0"/>
          <w:numId w:val="23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128"/>
        <w:gridCol w:w="7557"/>
      </w:tblGrid>
      <w:tr w:rsidR="00431E79" w:rsidRPr="005B6F50" w:rsidTr="005B6F50">
        <w:trPr>
          <w:trHeight w:val="552"/>
        </w:trPr>
        <w:tc>
          <w:tcPr>
            <w:tcW w:w="837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(номер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683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ОБЪЕКТОВ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КАПИТАЛЬНОГО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480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РАЗМЕРЫ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ПАРАМЕТРЫ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Общественное</w:t>
            </w:r>
            <w:r w:rsidR="00431E79" w:rsidRPr="0095714E">
              <w:t xml:space="preserve"> </w:t>
            </w:r>
            <w:r w:rsidRPr="0095714E">
              <w:t>питание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(4.6)</w:t>
            </w:r>
          </w:p>
        </w:tc>
        <w:tc>
          <w:tcPr>
            <w:tcW w:w="168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целях</w:t>
            </w:r>
            <w:r w:rsidR="00431E79" w:rsidRPr="0095714E">
              <w:t xml:space="preserve"> </w:t>
            </w:r>
            <w:r w:rsidRPr="0095714E">
              <w:t>устройства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общественного</w:t>
            </w:r>
            <w:r w:rsidR="00431E79" w:rsidRPr="0095714E">
              <w:t xml:space="preserve"> </w:t>
            </w:r>
            <w:r w:rsidRPr="0095714E">
              <w:t>питания</w:t>
            </w:r>
            <w:r w:rsidR="00431E79" w:rsidRPr="0095714E">
              <w:t xml:space="preserve"> </w:t>
            </w:r>
            <w:r w:rsidRPr="0095714E">
              <w:t>за</w:t>
            </w:r>
            <w:r w:rsidR="00431E79" w:rsidRPr="0095714E">
              <w:t xml:space="preserve"> </w:t>
            </w:r>
            <w:r w:rsidRPr="0095714E">
              <w:t>плату</w:t>
            </w:r>
            <w:r w:rsidR="00431E79" w:rsidRPr="0095714E">
              <w:t xml:space="preserve"> </w:t>
            </w:r>
            <w:r w:rsidRPr="0095714E">
              <w:t>(рестораны,</w:t>
            </w:r>
            <w:r w:rsidR="00431E79" w:rsidRPr="0095714E">
              <w:t xml:space="preserve"> </w:t>
            </w:r>
            <w:r w:rsidRPr="0095714E">
              <w:t>кафе,</w:t>
            </w:r>
            <w:r w:rsidR="00431E79" w:rsidRPr="0095714E">
              <w:t xml:space="preserve"> </w:t>
            </w:r>
            <w:r w:rsidRPr="0095714E">
              <w:t>столовые,</w:t>
            </w:r>
            <w:r w:rsidR="00431E79" w:rsidRPr="0095714E">
              <w:t xml:space="preserve"> </w:t>
            </w:r>
            <w:r w:rsidRPr="0095714E">
              <w:t>закусочные,</w:t>
            </w:r>
            <w:r w:rsidR="00431E79" w:rsidRPr="0095714E">
              <w:t xml:space="preserve"> </w:t>
            </w:r>
            <w:r w:rsidRPr="0095714E">
              <w:t>бары)</w:t>
            </w:r>
          </w:p>
        </w:tc>
        <w:tc>
          <w:tcPr>
            <w:tcW w:w="2480" w:type="pct"/>
            <w:vMerge w:val="restart"/>
          </w:tcPr>
          <w:p w:rsidR="004C68AE" w:rsidRPr="0095714E" w:rsidRDefault="004C68A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500/5000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4C68AE" w:rsidRPr="0095714E" w:rsidRDefault="004C68A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="00365595" w:rsidRPr="0095714E">
              <w:rPr>
                <w:b/>
              </w:rPr>
              <w:t>обустройства</w:t>
            </w:r>
            <w:r w:rsidR="00431E79" w:rsidRPr="0095714E">
              <w:rPr>
                <w:b/>
              </w:rPr>
              <w:t xml:space="preserve"> </w:t>
            </w:r>
            <w:r w:rsidR="00365595"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="00365595" w:rsidRPr="0095714E">
              <w:rPr>
                <w:b/>
              </w:rPr>
              <w:t>размещение</w:t>
            </w:r>
            <w:r w:rsidR="00431E79" w:rsidRPr="0095714E">
              <w:rPr>
                <w:b/>
              </w:rPr>
              <w:t xml:space="preserve"> </w:t>
            </w:r>
            <w:proofErr w:type="spellStart"/>
            <w:r w:rsidR="00365595" w:rsidRPr="0095714E">
              <w:rPr>
                <w:b/>
              </w:rPr>
              <w:t>обьектов</w:t>
            </w:r>
            <w:proofErr w:type="spellEnd"/>
            <w:r w:rsidR="00431E79" w:rsidRPr="0095714E">
              <w:rPr>
                <w:b/>
              </w:rPr>
              <w:t xml:space="preserve"> </w:t>
            </w:r>
            <w:r w:rsidR="00365595" w:rsidRPr="0095714E">
              <w:rPr>
                <w:b/>
              </w:rPr>
              <w:t>не</w:t>
            </w:r>
            <w:r w:rsidR="00431E79" w:rsidRPr="0095714E">
              <w:rPr>
                <w:b/>
              </w:rPr>
              <w:t xml:space="preserve"> </w:t>
            </w:r>
            <w:r w:rsidR="00365595" w:rsidRPr="0095714E">
              <w:rPr>
                <w:b/>
              </w:rPr>
              <w:t>капитального</w:t>
            </w:r>
            <w:r w:rsidR="00431E79" w:rsidRPr="0095714E">
              <w:rPr>
                <w:b/>
              </w:rPr>
              <w:t xml:space="preserve"> </w:t>
            </w:r>
            <w:r w:rsidR="00365595" w:rsidRPr="0095714E">
              <w:rPr>
                <w:b/>
              </w:rPr>
              <w:t>строительства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участка-</w:t>
            </w:r>
            <w:r w:rsidR="00431E79" w:rsidRPr="0095714E">
              <w:t xml:space="preserve"> </w:t>
            </w:r>
            <w:r w:rsidR="004B3286" w:rsidRPr="0095714E">
              <w:rPr>
                <w:b/>
              </w:rPr>
              <w:t>3</w:t>
            </w:r>
            <w:r w:rsidR="00431E79"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4C68AE" w:rsidRPr="0095714E" w:rsidRDefault="004C68A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/>
              </w:rPr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Pr="0095714E">
              <w:t>;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lastRenderedPageBreak/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365595" w:rsidRPr="0095714E">
              <w:rPr>
                <w:rFonts w:eastAsia="SimSun"/>
                <w:lang w:eastAsia="zh-CN"/>
              </w:rPr>
              <w:t>размещения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365595" w:rsidRPr="0095714E">
              <w:rPr>
                <w:rFonts w:eastAsia="SimSun"/>
                <w:lang w:eastAsia="zh-CN"/>
              </w:rPr>
              <w:t>объекта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365595" w:rsidRPr="0095714E">
              <w:rPr>
                <w:rFonts w:eastAsia="SimSun"/>
                <w:lang w:eastAsia="zh-CN"/>
              </w:rPr>
              <w:t>некапитального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365595" w:rsidRPr="0095714E">
              <w:rPr>
                <w:rFonts w:eastAsia="SimSun"/>
                <w:lang w:eastAsia="zh-CN"/>
              </w:rPr>
              <w:t>строительств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A64C4" w:rsidRPr="0095714E">
              <w:t>тельства</w:t>
            </w:r>
            <w:r w:rsidR="00431E79" w:rsidRPr="0095714E">
              <w:t xml:space="preserve"> </w:t>
            </w:r>
            <w:r w:rsidR="000A64C4" w:rsidRPr="0095714E">
              <w:t>установлены</w:t>
            </w:r>
            <w:r w:rsidR="00431E79" w:rsidRPr="0095714E">
              <w:t xml:space="preserve"> </w:t>
            </w:r>
            <w:r w:rsidR="000A64C4" w:rsidRPr="0095714E">
              <w:t>в</w:t>
            </w:r>
            <w:r w:rsidR="00431E79" w:rsidRPr="0095714E">
              <w:t xml:space="preserve"> </w:t>
            </w:r>
            <w:r w:rsidR="000A64C4" w:rsidRPr="0095714E">
              <w:t>статье</w:t>
            </w:r>
            <w:r w:rsidR="00431E79" w:rsidRPr="0095714E">
              <w:t xml:space="preserve"> </w:t>
            </w:r>
            <w:r w:rsidR="000A64C4" w:rsidRPr="0095714E">
              <w:t>35</w:t>
            </w:r>
            <w:r w:rsidRPr="0095714E">
              <w:t>;</w:t>
            </w:r>
          </w:p>
        </w:tc>
      </w:tr>
      <w:tr w:rsidR="00431E79" w:rsidRPr="0095714E" w:rsidTr="005B6F50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bookmarkStart w:id="170" w:name="sub_1024"/>
            <w:r w:rsidRPr="0095714E">
              <w:t>Передвижное</w:t>
            </w:r>
            <w:r w:rsidR="00431E79" w:rsidRPr="0095714E">
              <w:t xml:space="preserve"> </w:t>
            </w:r>
            <w:r w:rsidRPr="0095714E">
              <w:t>жилье</w:t>
            </w:r>
            <w:bookmarkEnd w:id="170"/>
          </w:p>
          <w:p w:rsidR="004B3286" w:rsidRPr="0095714E" w:rsidRDefault="004B3286" w:rsidP="00431E79">
            <w:r w:rsidRPr="0095714E">
              <w:t>(2.4)</w:t>
            </w:r>
          </w:p>
        </w:tc>
        <w:tc>
          <w:tcPr>
            <w:tcW w:w="168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сооружений,</w:t>
            </w:r>
            <w:r w:rsidR="00431E79" w:rsidRPr="0095714E">
              <w:t xml:space="preserve"> </w:t>
            </w:r>
            <w:r w:rsidRPr="0095714E">
              <w:t>пригодных</w:t>
            </w:r>
            <w:r w:rsidR="00431E79" w:rsidRPr="0095714E">
              <w:t xml:space="preserve"> </w:t>
            </w:r>
            <w:r w:rsidRPr="0095714E">
              <w:t>к</w:t>
            </w:r>
            <w:r w:rsidR="00431E79" w:rsidRPr="0095714E">
              <w:t xml:space="preserve"> </w:t>
            </w:r>
            <w:r w:rsidRPr="0095714E">
              <w:t>использованию</w:t>
            </w:r>
            <w:r w:rsidR="00431E79" w:rsidRPr="0095714E">
              <w:t xml:space="preserve"> </w:t>
            </w:r>
            <w:r w:rsidRPr="0095714E">
              <w:t>в</w:t>
            </w:r>
            <w:r w:rsidR="00431E79" w:rsidRPr="0095714E">
              <w:t xml:space="preserve"> </w:t>
            </w:r>
            <w:r w:rsidRPr="0095714E">
              <w:t>качестве</w:t>
            </w:r>
            <w:r w:rsidR="00431E79" w:rsidRPr="0095714E">
              <w:t xml:space="preserve"> </w:t>
            </w:r>
            <w:r w:rsidRPr="0095714E">
              <w:t>жилья</w:t>
            </w:r>
            <w:r w:rsidR="00431E79" w:rsidRPr="0095714E">
              <w:t xml:space="preserve"> </w:t>
            </w:r>
            <w:r w:rsidRPr="0095714E">
              <w:t>(палаточные</w:t>
            </w:r>
            <w:r w:rsidR="00431E79" w:rsidRPr="0095714E">
              <w:t xml:space="preserve"> </w:t>
            </w:r>
            <w:r w:rsidRPr="0095714E">
              <w:t>городки,</w:t>
            </w:r>
            <w:r w:rsidR="00431E79" w:rsidRPr="0095714E">
              <w:t xml:space="preserve"> </w:t>
            </w:r>
            <w:r w:rsidRPr="0095714E">
              <w:t>кемпинги,</w:t>
            </w:r>
            <w:r w:rsidR="00431E79" w:rsidRPr="0095714E">
              <w:t xml:space="preserve"> </w:t>
            </w:r>
            <w:r w:rsidRPr="0095714E">
              <w:t>жилые</w:t>
            </w:r>
            <w:r w:rsidR="00431E79" w:rsidRPr="0095714E">
              <w:t xml:space="preserve"> </w:t>
            </w:r>
            <w:r w:rsidRPr="0095714E">
              <w:t>вагончики,</w:t>
            </w:r>
            <w:r w:rsidR="00431E79" w:rsidRPr="0095714E">
              <w:t xml:space="preserve"> </w:t>
            </w:r>
            <w:r w:rsidRPr="0095714E">
              <w:t>жилые</w:t>
            </w:r>
            <w:r w:rsidR="00431E79" w:rsidRPr="0095714E">
              <w:t xml:space="preserve"> </w:t>
            </w:r>
            <w:r w:rsidRPr="0095714E">
              <w:t>прицепы)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возможностью</w:t>
            </w:r>
            <w:r w:rsidR="00431E79" w:rsidRPr="0095714E">
              <w:t xml:space="preserve"> </w:t>
            </w:r>
            <w:r w:rsidRPr="0095714E">
              <w:t>подключения</w:t>
            </w:r>
            <w:r w:rsidR="00431E79" w:rsidRPr="0095714E">
              <w:t xml:space="preserve"> </w:t>
            </w:r>
            <w:r w:rsidRPr="0095714E">
              <w:t>названных</w:t>
            </w:r>
            <w:r w:rsidR="00431E79" w:rsidRPr="0095714E">
              <w:t xml:space="preserve"> </w:t>
            </w:r>
            <w:r w:rsidRPr="0095714E">
              <w:t>сооружений</w:t>
            </w:r>
            <w:r w:rsidR="00431E79" w:rsidRPr="0095714E">
              <w:t xml:space="preserve"> </w:t>
            </w:r>
            <w:r w:rsidRPr="0095714E">
              <w:t>к</w:t>
            </w:r>
            <w:r w:rsidR="00431E79" w:rsidRPr="0095714E">
              <w:t xml:space="preserve"> </w:t>
            </w:r>
            <w:r w:rsidRPr="0095714E">
              <w:t>инженерным</w:t>
            </w:r>
            <w:r w:rsidR="00431E79" w:rsidRPr="0095714E">
              <w:t xml:space="preserve"> </w:t>
            </w:r>
            <w:r w:rsidRPr="0095714E">
              <w:t>сетям,</w:t>
            </w:r>
            <w:r w:rsidR="00431E79" w:rsidRPr="0095714E">
              <w:t xml:space="preserve"> </w:t>
            </w:r>
            <w:r w:rsidRPr="0095714E">
              <w:t>находящимся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земельном</w:t>
            </w:r>
            <w:r w:rsidR="00431E79" w:rsidRPr="0095714E">
              <w:t xml:space="preserve"> </w:t>
            </w:r>
            <w:r w:rsidRPr="0095714E">
              <w:t>участке</w:t>
            </w:r>
            <w:r w:rsidR="00431E79" w:rsidRPr="0095714E">
              <w:t xml:space="preserve"> </w:t>
            </w:r>
            <w:r w:rsidRPr="0095714E">
              <w:t>или</w:t>
            </w:r>
            <w:r w:rsidR="00431E79" w:rsidRPr="0095714E">
              <w:t xml:space="preserve"> </w:t>
            </w:r>
            <w:r w:rsidRPr="0095714E">
              <w:t>на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участках,</w:t>
            </w:r>
            <w:r w:rsidR="00431E79" w:rsidRPr="0095714E">
              <w:t xml:space="preserve"> </w:t>
            </w:r>
            <w:r w:rsidRPr="0095714E">
              <w:t>имеющих</w:t>
            </w:r>
            <w:r w:rsidR="00431E79" w:rsidRPr="0095714E">
              <w:t xml:space="preserve"> </w:t>
            </w:r>
            <w:r w:rsidRPr="0095714E">
              <w:t>инженерные</w:t>
            </w:r>
            <w:r w:rsidR="00431E79" w:rsidRPr="0095714E">
              <w:t xml:space="preserve"> </w:t>
            </w:r>
            <w:r w:rsidRPr="0095714E">
              <w:t>сооружения,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общего</w:t>
            </w:r>
            <w:r w:rsidR="00431E79" w:rsidRPr="0095714E">
              <w:t xml:space="preserve"> </w:t>
            </w:r>
            <w:r w:rsidRPr="0095714E">
              <w:t>пользования</w:t>
            </w:r>
          </w:p>
        </w:tc>
        <w:tc>
          <w:tcPr>
            <w:tcW w:w="2480" w:type="pct"/>
            <w:vMerge/>
          </w:tcPr>
          <w:p w:rsidR="004B3286" w:rsidRPr="0095714E" w:rsidRDefault="004B3286" w:rsidP="00431E79">
            <w:pPr>
              <w:ind w:firstLine="567"/>
              <w:jc w:val="both"/>
            </w:pPr>
          </w:p>
        </w:tc>
      </w:tr>
      <w:tr w:rsidR="00431E79" w:rsidRPr="0095714E" w:rsidTr="005B6F50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lastRenderedPageBreak/>
              <w:t>Магазины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(4.4)</w:t>
            </w:r>
          </w:p>
        </w:tc>
        <w:tc>
          <w:tcPr>
            <w:tcW w:w="1683" w:type="pct"/>
          </w:tcPr>
          <w:p w:rsidR="004B3286" w:rsidRPr="0095714E" w:rsidRDefault="00DE3529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продажи</w:t>
            </w:r>
            <w:r w:rsidR="00431E79" w:rsidRPr="0095714E">
              <w:t xml:space="preserve"> </w:t>
            </w:r>
            <w:r w:rsidRPr="0095714E">
              <w:t>товаров</w:t>
            </w:r>
            <w:r w:rsidR="00431E79" w:rsidRPr="0095714E">
              <w:t xml:space="preserve"> </w:t>
            </w:r>
            <w:r w:rsidRPr="0095714E">
              <w:t>сувенирного</w:t>
            </w:r>
            <w:r w:rsidR="00431E79" w:rsidRPr="0095714E">
              <w:t xml:space="preserve"> </w:t>
            </w:r>
            <w:r w:rsidRPr="0095714E">
              <w:t>назначения</w:t>
            </w:r>
          </w:p>
        </w:tc>
        <w:tc>
          <w:tcPr>
            <w:tcW w:w="2480" w:type="pct"/>
            <w:vMerge/>
          </w:tcPr>
          <w:p w:rsidR="004B3286" w:rsidRPr="0095714E" w:rsidRDefault="004B3286" w:rsidP="00431E79">
            <w:pPr>
              <w:ind w:firstLine="567"/>
              <w:jc w:val="both"/>
            </w:pPr>
          </w:p>
        </w:tc>
      </w:tr>
      <w:tr w:rsidR="00431E79" w:rsidRPr="0095714E" w:rsidTr="005B6F50">
        <w:trPr>
          <w:trHeight w:val="552"/>
        </w:trPr>
        <w:tc>
          <w:tcPr>
            <w:tcW w:w="837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Развлечения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(4.8)</w:t>
            </w:r>
          </w:p>
        </w:tc>
        <w:tc>
          <w:tcPr>
            <w:tcW w:w="168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Pr="0095714E">
              <w:t>строительства,</w:t>
            </w:r>
            <w:r w:rsidR="00431E79" w:rsidRPr="0095714E">
              <w:t xml:space="preserve"> </w:t>
            </w:r>
            <w:r w:rsidRPr="0095714E">
              <w:t>предназначенных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размещения:</w:t>
            </w:r>
            <w:r w:rsidR="00431E79" w:rsidRPr="0095714E">
              <w:t xml:space="preserve"> </w:t>
            </w:r>
            <w:r w:rsidRPr="0095714E">
              <w:t>дискотек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танцевальных</w:t>
            </w:r>
            <w:r w:rsidR="00431E79" w:rsidRPr="0095714E">
              <w:t xml:space="preserve"> </w:t>
            </w:r>
            <w:r w:rsidRPr="0095714E">
              <w:t>площадок,</w:t>
            </w:r>
            <w:r w:rsidR="00431E79" w:rsidRPr="0095714E">
              <w:t xml:space="preserve"> </w:t>
            </w:r>
            <w:r w:rsidRPr="0095714E">
              <w:t>ночных</w:t>
            </w:r>
            <w:r w:rsidR="00431E79" w:rsidRPr="0095714E">
              <w:t xml:space="preserve"> </w:t>
            </w:r>
            <w:r w:rsidRPr="0095714E">
              <w:t>клубов,</w:t>
            </w:r>
            <w:r w:rsidR="00431E79" w:rsidRPr="0095714E">
              <w:t xml:space="preserve"> </w:t>
            </w:r>
            <w:r w:rsidRPr="0095714E">
              <w:t>аквапарков,</w:t>
            </w:r>
            <w:r w:rsidR="00431E79" w:rsidRPr="0095714E">
              <w:t xml:space="preserve"> </w:t>
            </w:r>
            <w:r w:rsidRPr="0095714E">
              <w:t>боулинга,</w:t>
            </w:r>
            <w:r w:rsidR="00431E79" w:rsidRPr="0095714E">
              <w:t xml:space="preserve"> </w:t>
            </w:r>
            <w:r w:rsidRPr="0095714E">
              <w:t>аттракционов,</w:t>
            </w:r>
            <w:r w:rsidR="00431E79" w:rsidRPr="0095714E">
              <w:t xml:space="preserve"> </w:t>
            </w:r>
            <w:r w:rsidRPr="0095714E">
              <w:t>ипподромов,</w:t>
            </w:r>
            <w:r w:rsidR="00431E79" w:rsidRPr="0095714E">
              <w:t xml:space="preserve"> </w:t>
            </w:r>
            <w:r w:rsidRPr="0095714E">
              <w:t>игровых</w:t>
            </w:r>
            <w:r w:rsidR="00431E79" w:rsidRPr="0095714E">
              <w:t xml:space="preserve"> </w:t>
            </w:r>
            <w:r w:rsidRPr="0095714E">
              <w:t>автоматов</w:t>
            </w:r>
            <w:r w:rsidR="00431E79" w:rsidRPr="0095714E">
              <w:t xml:space="preserve"> </w:t>
            </w:r>
            <w:r w:rsidRPr="0095714E">
              <w:t>(кроме</w:t>
            </w:r>
            <w:r w:rsidR="00431E79" w:rsidRPr="0095714E">
              <w:t xml:space="preserve"> </w:t>
            </w:r>
            <w:r w:rsidRPr="0095714E">
              <w:t>игрового</w:t>
            </w:r>
            <w:r w:rsidR="00431E79" w:rsidRPr="0095714E">
              <w:t xml:space="preserve"> </w:t>
            </w:r>
            <w:r w:rsidRPr="0095714E">
              <w:t>оборудования,</w:t>
            </w:r>
            <w:r w:rsidR="00431E79" w:rsidRPr="0095714E">
              <w:t xml:space="preserve"> </w:t>
            </w:r>
            <w:r w:rsidRPr="0095714E">
              <w:t>используемого</w:t>
            </w:r>
            <w:r w:rsidR="00431E79" w:rsidRPr="0095714E">
              <w:t xml:space="preserve"> </w:t>
            </w:r>
            <w:r w:rsidRPr="0095714E">
              <w:t>для</w:t>
            </w:r>
            <w:r w:rsidR="00431E79" w:rsidRPr="0095714E">
              <w:t xml:space="preserve"> </w:t>
            </w:r>
            <w:r w:rsidRPr="0095714E">
              <w:t>проведения</w:t>
            </w:r>
            <w:r w:rsidR="00431E79" w:rsidRPr="0095714E">
              <w:t xml:space="preserve"> </w:t>
            </w:r>
            <w:r w:rsidRPr="0095714E">
              <w:t>азартных</w:t>
            </w:r>
            <w:r w:rsidR="00431E79" w:rsidRPr="0095714E">
              <w:t xml:space="preserve"> </w:t>
            </w:r>
            <w:r w:rsidRPr="0095714E">
              <w:t>игр)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игровых</w:t>
            </w:r>
            <w:r w:rsidR="00431E79" w:rsidRPr="0095714E">
              <w:t xml:space="preserve"> </w:t>
            </w:r>
            <w:r w:rsidR="00DE3529" w:rsidRPr="0095714E">
              <w:t>площадок</w:t>
            </w:r>
          </w:p>
        </w:tc>
        <w:tc>
          <w:tcPr>
            <w:tcW w:w="2480" w:type="pct"/>
          </w:tcPr>
          <w:p w:rsidR="004C68AE" w:rsidRPr="0095714E" w:rsidRDefault="004C68AE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</w:pP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="008210F8" w:rsidRPr="0095714E">
              <w:t>участка</w:t>
            </w:r>
            <w:r w:rsidR="00431E79" w:rsidRPr="0095714E">
              <w:t xml:space="preserve"> </w:t>
            </w:r>
            <w:r w:rsidR="008210F8" w:rsidRPr="0095714E">
              <w:t>-</w:t>
            </w:r>
            <w:r w:rsidR="00431E79" w:rsidRPr="0095714E">
              <w:t xml:space="preserve"> </w:t>
            </w:r>
            <w:r w:rsidRPr="0095714E">
              <w:t>1</w:t>
            </w:r>
            <w:r w:rsidRPr="0095714E">
              <w:rPr>
                <w:b/>
              </w:rPr>
              <w:t>50</w:t>
            </w:r>
            <w:r w:rsidR="00274248" w:rsidRPr="0095714E">
              <w:rPr>
                <w:b/>
              </w:rPr>
              <w:t>0/</w:t>
            </w:r>
            <w:r w:rsidRPr="0095714E">
              <w:rPr>
                <w:b/>
              </w:rPr>
              <w:t>5000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27666B" w:rsidRPr="0095714E" w:rsidRDefault="0027666B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обустройства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размещение</w:t>
            </w:r>
            <w:r w:rsidR="00431E79" w:rsidRPr="0095714E">
              <w:rPr>
                <w:b/>
              </w:rPr>
              <w:t xml:space="preserve"> </w:t>
            </w:r>
            <w:proofErr w:type="spellStart"/>
            <w:r w:rsidRPr="0095714E">
              <w:rPr>
                <w:b/>
              </w:rPr>
              <w:t>обьектов</w:t>
            </w:r>
            <w:proofErr w:type="spellEnd"/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не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капитального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строительства</w:t>
            </w:r>
          </w:p>
          <w:p w:rsidR="004B3286" w:rsidRPr="0095714E" w:rsidRDefault="00437F8F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</w:t>
            </w:r>
            <w:r w:rsidR="004B3286" w:rsidRPr="0095714E">
              <w:t>имальные</w:t>
            </w:r>
            <w:r w:rsidR="00431E79" w:rsidRPr="0095714E">
              <w:t xml:space="preserve"> </w:t>
            </w:r>
            <w:r w:rsidR="004B3286" w:rsidRPr="0095714E">
              <w:t>отступы</w:t>
            </w:r>
            <w:r w:rsidR="00431E79" w:rsidRPr="0095714E">
              <w:t xml:space="preserve"> </w:t>
            </w:r>
            <w:r w:rsidR="004B3286" w:rsidRPr="0095714E">
              <w:t>от</w:t>
            </w:r>
            <w:r w:rsidR="00431E79" w:rsidRPr="0095714E">
              <w:t xml:space="preserve"> </w:t>
            </w:r>
            <w:r w:rsidR="004B3286" w:rsidRPr="0095714E">
              <w:t>границы</w:t>
            </w:r>
            <w:r w:rsidR="00431E79" w:rsidRPr="0095714E">
              <w:t xml:space="preserve"> </w:t>
            </w:r>
            <w:r w:rsidR="004B3286" w:rsidRPr="0095714E">
              <w:t>земельного</w:t>
            </w:r>
            <w:r w:rsidR="00431E79" w:rsidRPr="0095714E">
              <w:t xml:space="preserve"> </w:t>
            </w:r>
            <w:r w:rsidR="004B3286" w:rsidRPr="0095714E">
              <w:t>участка:</w:t>
            </w:r>
          </w:p>
          <w:p w:rsidR="004B3286" w:rsidRPr="0095714E" w:rsidRDefault="00431E79" w:rsidP="00431E79">
            <w:pPr>
              <w:ind w:firstLine="567"/>
              <w:jc w:val="both"/>
              <w:rPr>
                <w:b/>
              </w:rPr>
            </w:pPr>
            <w:r w:rsidRPr="0095714E">
              <w:t xml:space="preserve"> </w:t>
            </w:r>
            <w:r w:rsidR="004B3286" w:rsidRPr="0095714E">
              <w:t>-</w:t>
            </w:r>
            <w:r w:rsidRPr="0095714E">
              <w:t xml:space="preserve"> </w:t>
            </w:r>
            <w:r w:rsidR="004B3286" w:rsidRPr="0095714E">
              <w:t>до</w:t>
            </w:r>
            <w:r w:rsidRPr="0095714E">
              <w:t xml:space="preserve"> </w:t>
            </w:r>
            <w:r w:rsidR="004B3286" w:rsidRPr="0095714E">
              <w:t>жилых</w:t>
            </w:r>
            <w:r w:rsidRPr="0095714E">
              <w:t xml:space="preserve"> </w:t>
            </w:r>
            <w:r w:rsidR="004B3286" w:rsidRPr="0095714E">
              <w:t>зданий</w:t>
            </w:r>
            <w:r w:rsidRPr="0095714E">
              <w:t xml:space="preserve"> </w:t>
            </w:r>
            <w:r w:rsidR="004B3286" w:rsidRPr="0095714E">
              <w:t>-</w:t>
            </w:r>
            <w:r w:rsidRPr="0095714E">
              <w:t xml:space="preserve"> </w:t>
            </w:r>
            <w:r w:rsidR="004B3286" w:rsidRPr="0095714E">
              <w:rPr>
                <w:b/>
                <w:bCs/>
              </w:rPr>
              <w:t>50</w:t>
            </w:r>
            <w:r w:rsidRPr="0095714E">
              <w:rPr>
                <w:b/>
              </w:rPr>
              <w:t xml:space="preserve"> </w:t>
            </w:r>
            <w:r w:rsidR="004B3286" w:rsidRPr="0095714E">
              <w:rPr>
                <w:b/>
              </w:rPr>
              <w:t>м;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bCs/>
              </w:rPr>
            </w:pPr>
            <w:r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по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фасаду</w:t>
            </w:r>
            <w:r w:rsidR="00431E79" w:rsidRPr="0095714E">
              <w:rPr>
                <w:bCs/>
              </w:rPr>
              <w:t xml:space="preserve"> </w:t>
            </w:r>
            <w:r w:rsidR="00547D51" w:rsidRPr="0095714E">
              <w:rPr>
                <w:bCs/>
              </w:rPr>
              <w:t>-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5</w:t>
            </w:r>
            <w:r w:rsidR="00431E79" w:rsidRPr="0095714E">
              <w:rPr>
                <w:bCs/>
              </w:rPr>
              <w:t xml:space="preserve"> </w:t>
            </w:r>
            <w:r w:rsidRPr="0095714E">
              <w:rPr>
                <w:bCs/>
              </w:rPr>
              <w:t>м;</w:t>
            </w:r>
          </w:p>
          <w:p w:rsidR="00321851" w:rsidRPr="0095714E" w:rsidRDefault="0032185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Pr="0095714E">
              <w:t>зданий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="0027666B" w:rsidRPr="0095714E">
              <w:rPr>
                <w:b/>
              </w:rPr>
              <w:t>2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этажа</w:t>
            </w:r>
            <w:r w:rsidR="00431E79" w:rsidRPr="0095714E">
              <w:t xml:space="preserve"> </w:t>
            </w:r>
          </w:p>
          <w:p w:rsidR="0027666B" w:rsidRPr="0095714E" w:rsidRDefault="0027666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размещения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объекта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некапитального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строительств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A64C4" w:rsidRPr="0095714E">
              <w:t>тельства</w:t>
            </w:r>
            <w:r w:rsidR="00431E79" w:rsidRPr="0095714E">
              <w:t xml:space="preserve"> </w:t>
            </w:r>
            <w:r w:rsidR="000A64C4" w:rsidRPr="0095714E">
              <w:t>установлены</w:t>
            </w:r>
            <w:r w:rsidR="00431E79" w:rsidRPr="0095714E">
              <w:t xml:space="preserve"> </w:t>
            </w:r>
            <w:r w:rsidR="000A64C4" w:rsidRPr="0095714E">
              <w:t>в</w:t>
            </w:r>
            <w:r w:rsidR="00431E79" w:rsidRPr="0095714E">
              <w:t xml:space="preserve"> </w:t>
            </w:r>
            <w:r w:rsidR="000A64C4" w:rsidRPr="0095714E">
              <w:t>статье</w:t>
            </w:r>
            <w:r w:rsidR="00431E79" w:rsidRPr="0095714E">
              <w:t xml:space="preserve"> </w:t>
            </w:r>
            <w:r w:rsidR="000A64C4" w:rsidRPr="0095714E">
              <w:t>35</w:t>
            </w:r>
            <w:r w:rsidRPr="0095714E">
              <w:t>;</w:t>
            </w:r>
          </w:p>
        </w:tc>
      </w:tr>
    </w:tbl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numPr>
          <w:ilvl w:val="0"/>
          <w:numId w:val="23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  <w:rPr>
          <w:b/>
        </w:rPr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657CCC" w:rsidRPr="0095714E" w:rsidRDefault="00F34200" w:rsidP="00431E79">
      <w:pPr>
        <w:ind w:firstLine="709"/>
        <w:jc w:val="both"/>
      </w:pPr>
      <w:r w:rsidRPr="0095714E">
        <w:t>Фонтаны,</w:t>
      </w:r>
      <w:r w:rsidR="00431E79" w:rsidRPr="0095714E">
        <w:t xml:space="preserve"> </w:t>
      </w:r>
      <w:r w:rsidRPr="0095714E">
        <w:t>малые</w:t>
      </w:r>
      <w:r w:rsidR="00431E79" w:rsidRPr="0095714E">
        <w:t xml:space="preserve"> </w:t>
      </w:r>
      <w:r w:rsidRPr="0095714E">
        <w:t>архитектурные</w:t>
      </w:r>
      <w:r w:rsidR="00431E79" w:rsidRPr="0095714E">
        <w:t xml:space="preserve"> </w:t>
      </w:r>
      <w:r w:rsidRPr="0095714E">
        <w:t>формы,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t>Естественные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искусственные</w:t>
      </w:r>
      <w:r w:rsidR="00431E79" w:rsidRPr="0095714E">
        <w:t xml:space="preserve"> </w:t>
      </w:r>
      <w:r w:rsidRPr="0095714E">
        <w:t>водоемы</w:t>
      </w:r>
    </w:p>
    <w:p w:rsidR="00F34200" w:rsidRPr="0095714E" w:rsidRDefault="00F34200" w:rsidP="00431E79">
      <w:pPr>
        <w:ind w:firstLine="709"/>
        <w:jc w:val="both"/>
      </w:pPr>
      <w:r w:rsidRPr="0095714E">
        <w:t>Спортивные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игровые</w:t>
      </w:r>
      <w:r w:rsidR="00431E79" w:rsidRPr="0095714E">
        <w:t xml:space="preserve"> </w:t>
      </w:r>
      <w:r w:rsidRPr="0095714E">
        <w:t>площадки</w:t>
      </w:r>
    </w:p>
    <w:p w:rsidR="00F34200" w:rsidRPr="0095714E" w:rsidRDefault="00F34200" w:rsidP="00431E79">
      <w:pPr>
        <w:ind w:firstLine="709"/>
        <w:jc w:val="both"/>
      </w:pPr>
      <w:r w:rsidRPr="0095714E">
        <w:t>Велосипедные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прогулочные</w:t>
      </w:r>
      <w:r w:rsidR="00431E79" w:rsidRPr="0095714E">
        <w:t xml:space="preserve"> </w:t>
      </w:r>
      <w:r w:rsidRPr="0095714E">
        <w:t>дорожки</w:t>
      </w:r>
    </w:p>
    <w:p w:rsidR="00F34200" w:rsidRPr="0095714E" w:rsidRDefault="00F34200" w:rsidP="00431E79">
      <w:pPr>
        <w:ind w:firstLine="709"/>
        <w:jc w:val="both"/>
      </w:pPr>
      <w:r w:rsidRPr="0095714E">
        <w:t>Элементы</w:t>
      </w:r>
      <w:r w:rsidR="00431E79" w:rsidRPr="0095714E">
        <w:t xml:space="preserve"> </w:t>
      </w:r>
      <w:r w:rsidRPr="0095714E">
        <w:t>благоустройства</w:t>
      </w: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4B3286" w:rsidRPr="0095714E">
        <w:t>инженерного</w:t>
      </w:r>
      <w:r w:rsidR="00431E79" w:rsidRPr="0095714E">
        <w:t xml:space="preserve"> </w:t>
      </w:r>
      <w:r w:rsidR="004B3286" w:rsidRPr="0095714E">
        <w:t>обеспечения</w:t>
      </w:r>
      <w:r w:rsidR="00431E79" w:rsidRPr="0095714E">
        <w:t xml:space="preserve"> </w:t>
      </w:r>
      <w:r w:rsidRPr="0095714E">
        <w:t>(водо-,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электроснабжения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т.п.).</w:t>
      </w:r>
    </w:p>
    <w:p w:rsidR="00F34200" w:rsidRPr="0095714E" w:rsidRDefault="00F34200" w:rsidP="00431E79">
      <w:pPr>
        <w:ind w:firstLine="709"/>
        <w:jc w:val="both"/>
      </w:pPr>
      <w:r w:rsidRPr="0095714E">
        <w:t>Специализированные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оповещения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информации.</w:t>
      </w:r>
    </w:p>
    <w:p w:rsidR="00F34200" w:rsidRPr="0095714E" w:rsidRDefault="00F34200" w:rsidP="00431E79">
      <w:pPr>
        <w:jc w:val="both"/>
        <w:rPr>
          <w:rFonts w:eastAsia="SimSun"/>
          <w:u w:val="single"/>
          <w:lang w:eastAsia="zh-CN"/>
        </w:rPr>
      </w:pPr>
    </w:p>
    <w:p w:rsidR="00F34200" w:rsidRPr="005B6F50" w:rsidRDefault="00F34200" w:rsidP="00431E79">
      <w:pPr>
        <w:ind w:firstLine="709"/>
        <w:jc w:val="center"/>
        <w:outlineLvl w:val="2"/>
        <w:rPr>
          <w:b/>
          <w:sz w:val="24"/>
          <w:szCs w:val="24"/>
        </w:rPr>
      </w:pPr>
      <w:bookmarkStart w:id="171" w:name="_Toc433729392"/>
      <w:r w:rsidRPr="005B6F50">
        <w:rPr>
          <w:b/>
          <w:sz w:val="24"/>
          <w:szCs w:val="24"/>
        </w:rPr>
        <w:t>Статья</w:t>
      </w:r>
      <w:r w:rsidR="00431E79" w:rsidRPr="005B6F50">
        <w:rPr>
          <w:b/>
          <w:sz w:val="24"/>
          <w:szCs w:val="24"/>
        </w:rPr>
        <w:t xml:space="preserve"> </w:t>
      </w:r>
      <w:r w:rsidR="00DF74D8" w:rsidRPr="005B6F50">
        <w:rPr>
          <w:b/>
          <w:sz w:val="24"/>
          <w:szCs w:val="24"/>
        </w:rPr>
        <w:t>32</w:t>
      </w:r>
      <w:r w:rsidRPr="005B6F50">
        <w:rPr>
          <w:b/>
          <w:sz w:val="24"/>
          <w:szCs w:val="24"/>
        </w:rPr>
        <w:t>.</w:t>
      </w:r>
      <w:r w:rsidR="00431E79" w:rsidRPr="005B6F50">
        <w:rPr>
          <w:b/>
          <w:sz w:val="24"/>
          <w:szCs w:val="24"/>
        </w:rPr>
        <w:t xml:space="preserve"> </w:t>
      </w:r>
      <w:r w:rsidRPr="005B6F50">
        <w:rPr>
          <w:b/>
          <w:sz w:val="24"/>
          <w:szCs w:val="24"/>
        </w:rPr>
        <w:t>Градостроительные</w:t>
      </w:r>
      <w:r w:rsidR="00431E79" w:rsidRPr="005B6F50">
        <w:rPr>
          <w:b/>
          <w:sz w:val="24"/>
          <w:szCs w:val="24"/>
        </w:rPr>
        <w:t xml:space="preserve"> </w:t>
      </w:r>
      <w:r w:rsidRPr="005B6F50">
        <w:rPr>
          <w:b/>
          <w:sz w:val="24"/>
          <w:szCs w:val="24"/>
        </w:rPr>
        <w:t>регламенты.</w:t>
      </w:r>
      <w:r w:rsidR="00431E79" w:rsidRPr="005B6F50">
        <w:rPr>
          <w:b/>
          <w:sz w:val="24"/>
          <w:szCs w:val="24"/>
        </w:rPr>
        <w:t xml:space="preserve"> </w:t>
      </w:r>
      <w:r w:rsidRPr="005B6F50">
        <w:rPr>
          <w:b/>
          <w:sz w:val="24"/>
          <w:szCs w:val="24"/>
        </w:rPr>
        <w:t>Зоны</w:t>
      </w:r>
      <w:r w:rsidR="00431E79" w:rsidRPr="005B6F50">
        <w:rPr>
          <w:b/>
          <w:sz w:val="24"/>
          <w:szCs w:val="24"/>
        </w:rPr>
        <w:t xml:space="preserve"> </w:t>
      </w:r>
      <w:r w:rsidRPr="005B6F50">
        <w:rPr>
          <w:b/>
          <w:sz w:val="24"/>
          <w:szCs w:val="24"/>
        </w:rPr>
        <w:t>специального</w:t>
      </w:r>
      <w:r w:rsidR="00431E79" w:rsidRPr="005B6F50">
        <w:rPr>
          <w:b/>
          <w:sz w:val="24"/>
          <w:szCs w:val="24"/>
        </w:rPr>
        <w:t xml:space="preserve"> </w:t>
      </w:r>
      <w:r w:rsidRPr="005B6F50">
        <w:rPr>
          <w:b/>
          <w:sz w:val="24"/>
          <w:szCs w:val="24"/>
        </w:rPr>
        <w:t>назначения.</w:t>
      </w:r>
      <w:bookmarkEnd w:id="171"/>
    </w:p>
    <w:p w:rsidR="008210F8" w:rsidRPr="0095714E" w:rsidRDefault="008210F8" w:rsidP="00431E79">
      <w:pPr>
        <w:outlineLvl w:val="2"/>
      </w:pPr>
    </w:p>
    <w:p w:rsidR="00F34200" w:rsidRPr="0095714E" w:rsidRDefault="00F34200" w:rsidP="00431E79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lang w:val="x-none" w:eastAsia="zh-CN"/>
        </w:rPr>
      </w:pPr>
      <w:r w:rsidRPr="0095714E">
        <w:rPr>
          <w:rFonts w:eastAsia="SimSun"/>
          <w:b/>
          <w:bCs/>
          <w:i/>
          <w:iCs/>
          <w:lang w:val="x-none" w:eastAsia="zh-CN"/>
        </w:rPr>
        <w:t>СН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="00547D51" w:rsidRPr="0095714E">
        <w:rPr>
          <w:rFonts w:eastAsia="SimSun"/>
          <w:b/>
          <w:bCs/>
          <w:i/>
          <w:iCs/>
          <w:lang w:val="x-none" w:eastAsia="zh-CN"/>
        </w:rPr>
        <w:t>-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1.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Зона</w:t>
      </w:r>
      <w:r w:rsidR="00431E79" w:rsidRPr="0095714E">
        <w:rPr>
          <w:rFonts w:eastAsia="SimSun"/>
          <w:b/>
          <w:bCs/>
          <w:i/>
          <w:iCs/>
          <w:lang w:val="x-none" w:eastAsia="zh-CN"/>
        </w:rPr>
        <w:t xml:space="preserve"> </w:t>
      </w:r>
      <w:r w:rsidRPr="0095714E">
        <w:rPr>
          <w:rFonts w:eastAsia="SimSun"/>
          <w:b/>
          <w:bCs/>
          <w:i/>
          <w:iCs/>
          <w:lang w:val="x-none" w:eastAsia="zh-CN"/>
        </w:rPr>
        <w:t>кладбищ</w:t>
      </w:r>
    </w:p>
    <w:p w:rsidR="008210F8" w:rsidRPr="0095714E" w:rsidRDefault="008210F8" w:rsidP="00431E79">
      <w:pPr>
        <w:overflowPunct w:val="0"/>
        <w:autoSpaceDE w:val="0"/>
        <w:autoSpaceDN w:val="0"/>
        <w:adjustRightInd w:val="0"/>
        <w:outlineLvl w:val="4"/>
        <w:rPr>
          <w:bCs/>
          <w:iCs/>
          <w:u w:val="single"/>
          <w:lang w:val="x-none" w:eastAsia="x-none"/>
        </w:rPr>
      </w:pPr>
    </w:p>
    <w:p w:rsidR="00F34200" w:rsidRPr="0095714E" w:rsidRDefault="00F34200" w:rsidP="00431E79">
      <w:pPr>
        <w:ind w:firstLine="709"/>
        <w:jc w:val="both"/>
        <w:rPr>
          <w:iCs/>
        </w:rPr>
      </w:pPr>
      <w:r w:rsidRPr="0095714E">
        <w:rPr>
          <w:iCs/>
        </w:rPr>
        <w:t>Зона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СН-1</w:t>
      </w:r>
      <w:r w:rsidR="00431E79" w:rsidRPr="0095714E">
        <w:rPr>
          <w:iCs/>
        </w:rPr>
        <w:t xml:space="preserve"> </w:t>
      </w:r>
      <w:r w:rsidRPr="0095714E">
        <w:rPr>
          <w:iCs/>
        </w:rPr>
        <w:t>выделена</w:t>
      </w:r>
      <w:r w:rsidR="00431E79" w:rsidRPr="0095714E">
        <w:rPr>
          <w:iCs/>
        </w:rPr>
        <w:t xml:space="preserve"> </w:t>
      </w:r>
      <w:r w:rsidRPr="0095714E">
        <w:rPr>
          <w:iCs/>
        </w:rPr>
        <w:t>для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обеспечения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правовых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условий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использования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участков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кладбищ.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Размещение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зданий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сооружений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разрешается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эксплуатацией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источников</w:t>
      </w:r>
      <w:r w:rsidR="00431E79" w:rsidRPr="0095714E">
        <w:rPr>
          <w:iCs/>
        </w:rPr>
        <w:t xml:space="preserve"> </w:t>
      </w:r>
      <w:r w:rsidRPr="0095714E">
        <w:rPr>
          <w:iCs/>
        </w:rPr>
        <w:t>водоснабжения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и</w:t>
      </w:r>
      <w:r w:rsidR="00431E79" w:rsidRPr="0095714E">
        <w:rPr>
          <w:iCs/>
        </w:rPr>
        <w:t xml:space="preserve"> </w:t>
      </w:r>
      <w:r w:rsidRPr="0095714E">
        <w:rPr>
          <w:iCs/>
        </w:rPr>
        <w:t>очистных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сооружений</w:t>
      </w:r>
      <w:r w:rsidR="00431E79" w:rsidRPr="0095714E">
        <w:rPr>
          <w:iCs/>
        </w:rPr>
        <w:t xml:space="preserve"> </w:t>
      </w:r>
      <w:r w:rsidRPr="0095714E">
        <w:rPr>
          <w:iCs/>
        </w:rPr>
        <w:t>в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соответствии</w:t>
      </w:r>
      <w:r w:rsidR="00431E79" w:rsidRPr="0095714E">
        <w:rPr>
          <w:iCs/>
        </w:rPr>
        <w:t xml:space="preserve"> </w:t>
      </w:r>
      <w:r w:rsidRPr="0095714E">
        <w:rPr>
          <w:iCs/>
        </w:rPr>
        <w:t>с</w:t>
      </w:r>
      <w:r w:rsidR="00431E79" w:rsidRPr="0095714E">
        <w:rPr>
          <w:iCs/>
        </w:rPr>
        <w:t xml:space="preserve"> </w:t>
      </w:r>
      <w:r w:rsidRPr="0095714E">
        <w:rPr>
          <w:iCs/>
        </w:rPr>
        <w:t>приведенным</w:t>
      </w:r>
      <w:r w:rsidR="00431E79" w:rsidRPr="0095714E">
        <w:rPr>
          <w:iCs/>
        </w:rPr>
        <w:t xml:space="preserve"> </w:t>
      </w:r>
      <w:r w:rsidRPr="0095714E">
        <w:rPr>
          <w:iCs/>
        </w:rPr>
        <w:t>ниже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списком</w:t>
      </w:r>
      <w:r w:rsidR="00431E79" w:rsidRPr="0095714E">
        <w:rPr>
          <w:iCs/>
        </w:rPr>
        <w:t xml:space="preserve"> </w:t>
      </w:r>
      <w:r w:rsidRPr="0095714E">
        <w:rPr>
          <w:iCs/>
        </w:rPr>
        <w:t>только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после</w:t>
      </w:r>
      <w:r w:rsidR="00431E79" w:rsidRPr="0095714E">
        <w:rPr>
          <w:iCs/>
        </w:rPr>
        <w:t xml:space="preserve"> </w:t>
      </w:r>
      <w:r w:rsidRPr="0095714E">
        <w:rPr>
          <w:iCs/>
        </w:rPr>
        <w:t>получения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специальных</w:t>
      </w:r>
      <w:r w:rsidR="00431E79" w:rsidRPr="0095714E">
        <w:rPr>
          <w:iCs/>
        </w:rPr>
        <w:t xml:space="preserve"> </w:t>
      </w:r>
      <w:r w:rsidRPr="0095714E">
        <w:rPr>
          <w:iCs/>
        </w:rPr>
        <w:t>согласований.</w:t>
      </w:r>
    </w:p>
    <w:p w:rsidR="00F34200" w:rsidRPr="0095714E" w:rsidRDefault="00F34200" w:rsidP="00431E79">
      <w:pPr>
        <w:jc w:val="both"/>
        <w:rPr>
          <w:iCs/>
        </w:rPr>
      </w:pPr>
    </w:p>
    <w:p w:rsidR="00F34200" w:rsidRPr="0095714E" w:rsidRDefault="00F34200" w:rsidP="00431E79">
      <w:pPr>
        <w:numPr>
          <w:ilvl w:val="0"/>
          <w:numId w:val="25"/>
        </w:numPr>
        <w:contextualSpacing/>
        <w:rPr>
          <w:b/>
          <w:lang w:eastAsia="en-US" w:bidi="en-US"/>
        </w:rPr>
      </w:pPr>
      <w:r w:rsidRPr="0095714E">
        <w:rPr>
          <w:b/>
          <w:lang w:eastAsia="en-US" w:bidi="en-US"/>
        </w:rPr>
        <w:t>ОСНОВНЫЕ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ВИДЫ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ПАРАМЕТРЫ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РАЗРЕШЕННОГО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ИСПОЛЬЗОВАНИЯ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ЗЕМЕЛЬНЫХ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УЧАСТКОВ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И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ОБЪЕКТОВ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КАПИТАЛЬНОГО</w:t>
      </w:r>
      <w:r w:rsidR="00431E79" w:rsidRPr="0095714E">
        <w:rPr>
          <w:b/>
          <w:lang w:eastAsia="en-US" w:bidi="en-US"/>
        </w:rPr>
        <w:t xml:space="preserve"> </w:t>
      </w:r>
      <w:r w:rsidRPr="0095714E">
        <w:rPr>
          <w:b/>
          <w:lang w:eastAsia="en-US" w:bidi="en-US"/>
        </w:rPr>
        <w:t>СТРОИТЕЛЬСТВА</w:t>
      </w:r>
    </w:p>
    <w:p w:rsidR="00F34200" w:rsidRPr="0095714E" w:rsidRDefault="00F34200" w:rsidP="00431E79">
      <w:pPr>
        <w:contextualSpacing/>
        <w:jc w:val="both"/>
        <w:rPr>
          <w:lang w:eastAsia="x-none" w:bidi="en-US"/>
        </w:rPr>
      </w:pPr>
    </w:p>
    <w:tbl>
      <w:tblPr>
        <w:tblW w:w="48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179"/>
        <w:gridCol w:w="8859"/>
      </w:tblGrid>
      <w:tr w:rsidR="00431E79" w:rsidRPr="005B6F50" w:rsidTr="005B6F50">
        <w:trPr>
          <w:trHeight w:val="552"/>
          <w:tblHeader/>
        </w:trPr>
        <w:tc>
          <w:tcPr>
            <w:tcW w:w="1013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(номер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053" w:type="pct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ОБЪЕКТОВ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КАПИТАЛЬНОГО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934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РАЗМЕРЫ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ПАРАМЕТРЫ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552"/>
        </w:trPr>
        <w:tc>
          <w:tcPr>
            <w:tcW w:w="101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Ритуальная</w:t>
            </w:r>
            <w:r w:rsidR="00431E79" w:rsidRPr="0095714E">
              <w:t xml:space="preserve"> </w:t>
            </w:r>
            <w:r w:rsidRPr="0095714E">
              <w:t>деятельность</w:t>
            </w:r>
          </w:p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</w:pPr>
            <w:r w:rsidRPr="0095714E">
              <w:t>(12.1)</w:t>
            </w:r>
          </w:p>
        </w:tc>
        <w:tc>
          <w:tcPr>
            <w:tcW w:w="105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кладбищ,</w:t>
            </w:r>
            <w:r w:rsidR="00431E79" w:rsidRPr="0095714E">
              <w:t xml:space="preserve"> </w:t>
            </w:r>
            <w:r w:rsidRPr="0095714E">
              <w:t>крематориев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мест</w:t>
            </w:r>
            <w:r w:rsidR="00431E79" w:rsidRPr="0095714E">
              <w:t xml:space="preserve"> </w:t>
            </w:r>
            <w:r w:rsidRPr="0095714E">
              <w:t>захоронения;</w:t>
            </w:r>
            <w:r w:rsidR="00431E79" w:rsidRPr="0095714E">
              <w:t xml:space="preserve"> </w:t>
            </w:r>
            <w:r w:rsidRPr="0095714E">
              <w:t>размещение</w:t>
            </w:r>
            <w:r w:rsidR="00431E79" w:rsidRPr="0095714E">
              <w:t xml:space="preserve"> </w:t>
            </w:r>
            <w:r w:rsidRPr="0095714E">
              <w:t>соответствующих</w:t>
            </w:r>
            <w:r w:rsidR="00431E79" w:rsidRPr="0095714E">
              <w:t xml:space="preserve"> </w:t>
            </w:r>
            <w:r w:rsidRPr="0095714E">
              <w:t>культовых</w:t>
            </w:r>
            <w:r w:rsidR="00431E79" w:rsidRPr="0095714E">
              <w:t xml:space="preserve"> </w:t>
            </w:r>
            <w:r w:rsidRPr="0095714E">
              <w:t>сооружений</w:t>
            </w:r>
          </w:p>
        </w:tc>
        <w:tc>
          <w:tcPr>
            <w:tcW w:w="2934" w:type="pct"/>
          </w:tcPr>
          <w:p w:rsidR="00F6436B" w:rsidRPr="0095714E" w:rsidRDefault="00F6436B" w:rsidP="00431E79">
            <w:pPr>
              <w:ind w:firstLine="567"/>
              <w:jc w:val="both"/>
            </w:pPr>
            <w:r w:rsidRPr="0095714E">
              <w:t>Сельское</w:t>
            </w:r>
            <w:r w:rsidR="00431E79" w:rsidRPr="0095714E">
              <w:t xml:space="preserve"> </w:t>
            </w:r>
            <w:r w:rsidRPr="0095714E">
              <w:t>кладбище</w:t>
            </w:r>
          </w:p>
          <w:p w:rsidR="00F704A1" w:rsidRPr="0095714E" w:rsidRDefault="00F704A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(или)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максимальные)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размеры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том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числе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их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площадь: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минимальная/максимальная</w:t>
            </w:r>
            <w:r w:rsidR="00431E79" w:rsidRPr="0095714E">
              <w:t xml:space="preserve"> </w:t>
            </w:r>
            <w:r w:rsidRPr="0095714E">
              <w:t>площадь</w:t>
            </w:r>
            <w:r w:rsidR="00431E79" w:rsidRPr="0095714E">
              <w:t xml:space="preserve"> </w:t>
            </w:r>
            <w:r w:rsidRPr="0095714E">
              <w:t>земельного</w:t>
            </w:r>
            <w:r w:rsidR="00431E79" w:rsidRPr="0095714E">
              <w:t xml:space="preserve"> </w:t>
            </w:r>
            <w:r w:rsidRPr="0095714E">
              <w:t>участка</w:t>
            </w:r>
            <w:r w:rsidR="00431E79" w:rsidRPr="0095714E">
              <w:t xml:space="preserve"> </w:t>
            </w:r>
            <w:r w:rsidR="000B3FB3" w:rsidRPr="0095714E">
              <w:t>-</w:t>
            </w:r>
            <w:r w:rsidR="00431E79" w:rsidRPr="0095714E">
              <w:t xml:space="preserve"> </w:t>
            </w:r>
            <w:r w:rsidR="00691999" w:rsidRPr="0095714E">
              <w:rPr>
                <w:b/>
              </w:rPr>
              <w:t>1000/2</w:t>
            </w:r>
            <w:r w:rsidR="007752F3" w:rsidRPr="0095714E">
              <w:rPr>
                <w:b/>
              </w:rPr>
              <w:t>0</w:t>
            </w:r>
            <w:r w:rsidRPr="0095714E">
              <w:rPr>
                <w:b/>
              </w:rPr>
              <w:t>000</w:t>
            </w:r>
            <w:r w:rsidR="00431E79" w:rsidRPr="0095714E">
              <w:t xml:space="preserve"> </w:t>
            </w:r>
            <w:r w:rsidR="00274248" w:rsidRPr="0095714E">
              <w:t>кв.</w:t>
            </w:r>
            <w:r w:rsidR="00431E79" w:rsidRPr="0095714E">
              <w:t xml:space="preserve"> </w:t>
            </w:r>
            <w:r w:rsidR="00274248" w:rsidRPr="0095714E">
              <w:t>м</w:t>
            </w:r>
            <w:r w:rsidRPr="0095714E">
              <w:t>;</w:t>
            </w:r>
          </w:p>
          <w:p w:rsidR="00F704A1" w:rsidRPr="0095714E" w:rsidRDefault="00F704A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минимальные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отступы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участков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целях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мест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допустимого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размещения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пределами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которых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запрещено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строительство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зданий,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минимальные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отс</w:t>
            </w:r>
            <w:r w:rsidR="00240D3E" w:rsidRPr="0095714E">
              <w:rPr>
                <w:rFonts w:eastAsia="SimSun"/>
                <w:lang w:eastAsia="zh-CN"/>
              </w:rPr>
              <w:t>тупы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240D3E" w:rsidRPr="0095714E">
              <w:rPr>
                <w:rFonts w:eastAsia="SimSun"/>
                <w:lang w:eastAsia="zh-CN"/>
              </w:rPr>
              <w:t>от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240D3E" w:rsidRPr="0095714E">
              <w:rPr>
                <w:rFonts w:eastAsia="SimSun"/>
                <w:lang w:eastAsia="zh-CN"/>
              </w:rPr>
              <w:t>красной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240D3E" w:rsidRPr="0095714E">
              <w:rPr>
                <w:rFonts w:eastAsia="SimSun"/>
                <w:lang w:eastAsia="zh-CN"/>
              </w:rPr>
              <w:t>линии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240D3E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240D3E" w:rsidRPr="0095714E">
              <w:rPr>
                <w:rFonts w:eastAsia="SimSun"/>
                <w:lang w:eastAsia="zh-CN"/>
              </w:rPr>
              <w:t>6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м.,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до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хозяйственных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построек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1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с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учетом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соблюдения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требований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технических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регламентов.</w:t>
            </w:r>
          </w:p>
          <w:p w:rsidR="00F704A1" w:rsidRPr="0095714E" w:rsidRDefault="00F704A1" w:rsidP="00431E79">
            <w:pPr>
              <w:ind w:firstLine="567"/>
              <w:jc w:val="both"/>
              <w:rPr>
                <w:b/>
              </w:rPr>
            </w:pPr>
            <w:r w:rsidRPr="0095714E">
              <w:rPr>
                <w:b/>
              </w:rPr>
              <w:t>предельное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количество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этажей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или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предельная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высота</w:t>
            </w:r>
            <w:r w:rsidR="00431E79" w:rsidRPr="0095714E">
              <w:rPr>
                <w:b/>
              </w:rPr>
              <w:t xml:space="preserve"> </w:t>
            </w:r>
            <w:r w:rsidR="00CF0B9E" w:rsidRPr="0095714E">
              <w:rPr>
                <w:b/>
              </w:rPr>
              <w:t>зданий</w:t>
            </w:r>
            <w:r w:rsidRPr="0095714E">
              <w:rPr>
                <w:b/>
              </w:rPr>
              <w:t>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строений,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сооружений: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максимальное</w:t>
            </w:r>
            <w:r w:rsidR="00431E79" w:rsidRPr="0095714E">
              <w:t xml:space="preserve"> </w:t>
            </w:r>
            <w:r w:rsidRPr="0095714E">
              <w:t>количество</w:t>
            </w:r>
            <w:r w:rsidR="00431E79" w:rsidRPr="0095714E">
              <w:t xml:space="preserve"> </w:t>
            </w:r>
            <w:r w:rsidRPr="0095714E">
              <w:t>надземных</w:t>
            </w:r>
            <w:r w:rsidR="00431E79" w:rsidRPr="0095714E">
              <w:t xml:space="preserve"> </w:t>
            </w:r>
            <w:r w:rsidRPr="0095714E">
              <w:t>этажей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1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этаж</w:t>
            </w:r>
            <w:r w:rsidRPr="0095714E">
              <w:t>;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объектов,</w:t>
            </w:r>
            <w:r w:rsidR="00431E79" w:rsidRPr="0095714E">
              <w:t xml:space="preserve"> </w:t>
            </w:r>
            <w:r w:rsidRPr="0095714E">
              <w:t>связанных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отправлением</w:t>
            </w:r>
            <w:r w:rsidR="00431E79" w:rsidRPr="0095714E">
              <w:t xml:space="preserve"> </w:t>
            </w:r>
            <w:r w:rsidRPr="0095714E">
              <w:t>культа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до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17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м.</w:t>
            </w:r>
          </w:p>
          <w:p w:rsidR="004B3286" w:rsidRPr="0095714E" w:rsidRDefault="004B3286" w:rsidP="00431E79">
            <w:pPr>
              <w:ind w:firstLine="567"/>
              <w:jc w:val="both"/>
            </w:pPr>
            <w:r w:rsidRPr="0095714E">
              <w:t>-</w:t>
            </w:r>
            <w:r w:rsidR="00431E79" w:rsidRPr="0095714E">
              <w:t xml:space="preserve"> </w:t>
            </w:r>
            <w:r w:rsidRPr="0095714E">
              <w:t>высота</w:t>
            </w:r>
            <w:r w:rsidR="00431E79" w:rsidRPr="0095714E">
              <w:t xml:space="preserve"> </w:t>
            </w:r>
            <w:r w:rsidRPr="0095714E">
              <w:t>этажа</w:t>
            </w:r>
            <w:r w:rsidR="00431E79" w:rsidRPr="0095714E">
              <w:t xml:space="preserve"> </w:t>
            </w:r>
            <w:r w:rsidRPr="0095714E">
              <w:t>объектов,</w:t>
            </w:r>
            <w:r w:rsidR="00431E79" w:rsidRPr="0095714E">
              <w:t xml:space="preserve"> </w:t>
            </w:r>
            <w:r w:rsidRPr="0095714E">
              <w:t>не</w:t>
            </w:r>
            <w:r w:rsidR="00431E79" w:rsidRPr="0095714E">
              <w:t xml:space="preserve"> </w:t>
            </w:r>
            <w:r w:rsidRPr="0095714E">
              <w:t>связанных</w:t>
            </w:r>
            <w:r w:rsidR="00431E79" w:rsidRPr="0095714E">
              <w:t xml:space="preserve"> </w:t>
            </w:r>
            <w:r w:rsidRPr="0095714E">
              <w:t>с</w:t>
            </w:r>
            <w:r w:rsidR="00431E79" w:rsidRPr="0095714E">
              <w:t xml:space="preserve"> </w:t>
            </w:r>
            <w:r w:rsidRPr="0095714E">
              <w:t>отправлением</w:t>
            </w:r>
            <w:r w:rsidR="00431E79" w:rsidRPr="0095714E">
              <w:t xml:space="preserve"> </w:t>
            </w:r>
            <w:r w:rsidRPr="0095714E">
              <w:t>культа</w:t>
            </w:r>
            <w:r w:rsidR="00431E79" w:rsidRPr="0095714E">
              <w:t xml:space="preserve"> </w:t>
            </w:r>
            <w:r w:rsidR="00547D51" w:rsidRPr="0095714E">
              <w:t>-</w:t>
            </w:r>
            <w:r w:rsidR="00431E79" w:rsidRPr="0095714E">
              <w:t xml:space="preserve"> </w:t>
            </w:r>
            <w:r w:rsidRPr="0095714E">
              <w:rPr>
                <w:b/>
              </w:rPr>
              <w:t>до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6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</w:t>
            </w:r>
            <w:r w:rsidRPr="0095714E">
              <w:t>.</w:t>
            </w:r>
          </w:p>
          <w:p w:rsidR="00F704A1" w:rsidRPr="0095714E" w:rsidRDefault="00F704A1" w:rsidP="00431E79">
            <w:pPr>
              <w:autoSpaceDE w:val="0"/>
              <w:autoSpaceDN w:val="0"/>
              <w:adjustRightInd w:val="0"/>
              <w:ind w:firstLine="567"/>
              <w:jc w:val="both"/>
            </w:pPr>
            <w:r w:rsidRPr="0095714E">
              <w:rPr>
                <w:b/>
              </w:rPr>
              <w:t>максимальный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процент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застройки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границах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определяемый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как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отношение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суммарной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которая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может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быть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застроена,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ко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всей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площади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земельного</w:t>
            </w:r>
            <w:r w:rsidR="00431E79" w:rsidRPr="0095714E">
              <w:rPr>
                <w:b/>
              </w:rPr>
              <w:t xml:space="preserve"> </w:t>
            </w:r>
            <w:r w:rsidRPr="0095714E">
              <w:rPr>
                <w:b/>
              </w:rPr>
              <w:t>участка:</w:t>
            </w:r>
          </w:p>
          <w:p w:rsidR="004B3286" w:rsidRPr="0095714E" w:rsidRDefault="004B3286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максимальный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процент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застройки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в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границах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земельного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lang w:eastAsia="zh-CN"/>
              </w:rPr>
              <w:t>участка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="00547D51" w:rsidRPr="0095714E">
              <w:rPr>
                <w:rFonts w:eastAsia="SimSun"/>
                <w:lang w:eastAsia="zh-CN"/>
              </w:rPr>
              <w:t>-</w:t>
            </w:r>
            <w:r w:rsidR="00431E79" w:rsidRPr="0095714E">
              <w:rPr>
                <w:rFonts w:eastAsia="SimSun"/>
                <w:lang w:eastAsia="zh-CN"/>
              </w:rPr>
              <w:t xml:space="preserve"> </w:t>
            </w:r>
            <w:r w:rsidRPr="0095714E">
              <w:rPr>
                <w:rFonts w:eastAsia="SimSun"/>
                <w:b/>
                <w:lang w:eastAsia="zh-CN"/>
              </w:rPr>
              <w:t>60%</w:t>
            </w:r>
          </w:p>
          <w:p w:rsidR="00DD1A5B" w:rsidRPr="0095714E" w:rsidRDefault="00DD1A5B" w:rsidP="00431E79">
            <w:pPr>
              <w:ind w:firstLine="567"/>
              <w:jc w:val="both"/>
              <w:rPr>
                <w:rFonts w:eastAsia="SimSun"/>
                <w:b/>
                <w:lang w:eastAsia="zh-CN"/>
              </w:rPr>
            </w:pPr>
            <w:r w:rsidRPr="0095714E">
              <w:t>Ограничения</w:t>
            </w:r>
            <w:r w:rsidR="00431E79" w:rsidRPr="0095714E">
              <w:t xml:space="preserve"> </w:t>
            </w:r>
            <w:r w:rsidRPr="0095714E">
              <w:t>использования</w:t>
            </w:r>
            <w:r w:rsidR="00431E79" w:rsidRPr="0095714E">
              <w:t xml:space="preserve"> </w:t>
            </w:r>
            <w:r w:rsidRPr="0095714E">
              <w:t>земельных</w:t>
            </w:r>
            <w:r w:rsidR="00431E79" w:rsidRPr="0095714E">
              <w:t xml:space="preserve"> </w:t>
            </w:r>
            <w:r w:rsidRPr="0095714E">
              <w:t>участков</w:t>
            </w:r>
            <w:r w:rsidR="00431E79" w:rsidRPr="0095714E">
              <w:t xml:space="preserve"> </w:t>
            </w:r>
            <w:r w:rsidRPr="0095714E">
              <w:t>и</w:t>
            </w:r>
            <w:r w:rsidR="00431E79" w:rsidRPr="0095714E">
              <w:t xml:space="preserve"> </w:t>
            </w:r>
            <w:r w:rsidRPr="0095714E">
              <w:t>объектов</w:t>
            </w:r>
            <w:r w:rsidR="00431E79" w:rsidRPr="0095714E">
              <w:t xml:space="preserve"> </w:t>
            </w:r>
            <w:r w:rsidRPr="0095714E">
              <w:t>капитального</w:t>
            </w:r>
            <w:r w:rsidR="00431E79" w:rsidRPr="0095714E">
              <w:t xml:space="preserve"> </w:t>
            </w:r>
            <w:r w:rsidR="00CF0B9E" w:rsidRPr="0095714E">
              <w:t>строи</w:t>
            </w:r>
            <w:r w:rsidR="000A64C4" w:rsidRPr="0095714E">
              <w:t>тельства</w:t>
            </w:r>
            <w:r w:rsidR="00431E79" w:rsidRPr="0095714E">
              <w:t xml:space="preserve"> </w:t>
            </w:r>
            <w:r w:rsidR="000A64C4" w:rsidRPr="0095714E">
              <w:t>установлены</w:t>
            </w:r>
            <w:r w:rsidR="00431E79" w:rsidRPr="0095714E">
              <w:t xml:space="preserve"> </w:t>
            </w:r>
            <w:r w:rsidR="000A64C4" w:rsidRPr="0095714E">
              <w:t>в</w:t>
            </w:r>
            <w:r w:rsidR="00431E79" w:rsidRPr="0095714E">
              <w:t xml:space="preserve"> </w:t>
            </w:r>
            <w:r w:rsidR="000A64C4" w:rsidRPr="0095714E">
              <w:t>статье</w:t>
            </w:r>
            <w:r w:rsidR="00431E79" w:rsidRPr="0095714E">
              <w:t xml:space="preserve"> </w:t>
            </w:r>
            <w:r w:rsidR="000A64C4" w:rsidRPr="0095714E">
              <w:t>35</w:t>
            </w:r>
            <w:r w:rsidRPr="0095714E">
              <w:t>;</w:t>
            </w:r>
          </w:p>
        </w:tc>
      </w:tr>
    </w:tbl>
    <w:p w:rsidR="0099472B" w:rsidRPr="0095714E" w:rsidRDefault="0099472B" w:rsidP="00431E79">
      <w:pPr>
        <w:tabs>
          <w:tab w:val="left" w:pos="2520"/>
        </w:tabs>
      </w:pPr>
    </w:p>
    <w:p w:rsidR="00F34200" w:rsidRPr="0095714E" w:rsidRDefault="00F34200" w:rsidP="00431E79">
      <w:pPr>
        <w:numPr>
          <w:ilvl w:val="0"/>
          <w:numId w:val="25"/>
        </w:numPr>
        <w:jc w:val="both"/>
        <w:rPr>
          <w:b/>
        </w:rPr>
      </w:pPr>
      <w:r w:rsidRPr="0095714E">
        <w:rPr>
          <w:b/>
        </w:rPr>
        <w:t>УСЛОВНО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tbl>
      <w:tblPr>
        <w:tblW w:w="493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520"/>
        <w:gridCol w:w="6467"/>
      </w:tblGrid>
      <w:tr w:rsidR="00431E79" w:rsidRPr="005B6F50" w:rsidTr="005B6F50">
        <w:trPr>
          <w:trHeight w:val="552"/>
          <w:tblHeader/>
        </w:trPr>
        <w:tc>
          <w:tcPr>
            <w:tcW w:w="1395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(номер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классификатору)</w:t>
            </w:r>
          </w:p>
        </w:tc>
        <w:tc>
          <w:tcPr>
            <w:tcW w:w="1483" w:type="pct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ВИДЫ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ИСПОЛЬЗОВАНИЯ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ОБЪЕКТОВ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КАПИТАЛЬНОГО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122" w:type="pct"/>
            <w:vAlign w:val="center"/>
          </w:tcPr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РАЗМЕРЫ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ЗЕМЕЛЬНЫХ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УЧАСТКОВ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И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ПРЕДЕЛЬНЫЕ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ПАРАМЕТРЫ</w:t>
            </w:r>
          </w:p>
          <w:p w:rsidR="004B3286" w:rsidRPr="005B6F50" w:rsidRDefault="004B3286" w:rsidP="00431E7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5B6F50">
              <w:rPr>
                <w:b/>
                <w:sz w:val="18"/>
                <w:szCs w:val="18"/>
              </w:rPr>
              <w:t>РАЗРЕШЕННОГО</w:t>
            </w:r>
            <w:r w:rsidR="00431E79" w:rsidRPr="005B6F50">
              <w:rPr>
                <w:b/>
                <w:sz w:val="18"/>
                <w:szCs w:val="18"/>
              </w:rPr>
              <w:t xml:space="preserve"> </w:t>
            </w:r>
            <w:r w:rsidRPr="005B6F50">
              <w:rPr>
                <w:b/>
                <w:sz w:val="18"/>
                <w:szCs w:val="18"/>
              </w:rPr>
              <w:t>СТРОИТЕЛЬСТВА</w:t>
            </w:r>
          </w:p>
        </w:tc>
      </w:tr>
      <w:tr w:rsidR="00431E79" w:rsidRPr="0095714E" w:rsidTr="005B6F50">
        <w:trPr>
          <w:trHeight w:val="352"/>
        </w:trPr>
        <w:tc>
          <w:tcPr>
            <w:tcW w:w="1395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14E">
              <w:t>нет</w:t>
            </w:r>
          </w:p>
        </w:tc>
        <w:tc>
          <w:tcPr>
            <w:tcW w:w="1483" w:type="pct"/>
          </w:tcPr>
          <w:p w:rsidR="004B3286" w:rsidRPr="0095714E" w:rsidRDefault="004B3286" w:rsidP="0043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14E">
              <w:t>нет</w:t>
            </w:r>
          </w:p>
        </w:tc>
        <w:tc>
          <w:tcPr>
            <w:tcW w:w="2122" w:type="pct"/>
          </w:tcPr>
          <w:p w:rsidR="004B3286" w:rsidRPr="0095714E" w:rsidRDefault="004B3286" w:rsidP="00431E79">
            <w:pPr>
              <w:ind w:firstLine="426"/>
              <w:jc w:val="center"/>
              <w:rPr>
                <w:rFonts w:eastAsia="SimSun"/>
                <w:lang w:eastAsia="zh-CN"/>
              </w:rPr>
            </w:pPr>
            <w:r w:rsidRPr="0095714E">
              <w:rPr>
                <w:rFonts w:eastAsia="SimSun"/>
                <w:lang w:eastAsia="zh-CN"/>
              </w:rPr>
              <w:t>нет</w:t>
            </w:r>
          </w:p>
        </w:tc>
      </w:tr>
    </w:tbl>
    <w:p w:rsidR="00F34200" w:rsidRPr="0095714E" w:rsidRDefault="00F34200" w:rsidP="00431E79"/>
    <w:p w:rsidR="00F34200" w:rsidRPr="0095714E" w:rsidRDefault="00F34200" w:rsidP="00431E79">
      <w:pPr>
        <w:numPr>
          <w:ilvl w:val="0"/>
          <w:numId w:val="25"/>
        </w:numPr>
        <w:jc w:val="both"/>
        <w:rPr>
          <w:b/>
        </w:rPr>
      </w:pPr>
      <w:r w:rsidRPr="0095714E">
        <w:rPr>
          <w:b/>
        </w:rPr>
        <w:t>ВСПОМОГАТЕЛЬНЫЕ</w:t>
      </w:r>
      <w:r w:rsidR="00431E79" w:rsidRPr="0095714E">
        <w:rPr>
          <w:b/>
        </w:rPr>
        <w:t xml:space="preserve"> </w:t>
      </w: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ПАРАМЕТРЫ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widowControl w:val="0"/>
        <w:ind w:firstLine="709"/>
        <w:jc w:val="both"/>
      </w:pPr>
      <w:r w:rsidRPr="0095714E">
        <w:t>Вспомогательные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разрешенного</w:t>
      </w:r>
      <w:r w:rsidR="00431E79" w:rsidRPr="0095714E">
        <w:t xml:space="preserve"> </w:t>
      </w:r>
      <w:r w:rsidRPr="0095714E">
        <w:t>использования,</w:t>
      </w:r>
      <w:r w:rsidR="00431E79" w:rsidRPr="0095714E">
        <w:t xml:space="preserve"> </w:t>
      </w:r>
      <w:r w:rsidRPr="0095714E">
        <w:t>допустимы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качестве</w:t>
      </w:r>
      <w:r w:rsidR="00431E79" w:rsidRPr="0095714E">
        <w:t xml:space="preserve"> </w:t>
      </w:r>
      <w:r w:rsidRPr="0095714E">
        <w:t>дополнительных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основным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условно</w:t>
      </w:r>
      <w:r w:rsidR="00431E79" w:rsidRPr="0095714E">
        <w:t xml:space="preserve"> </w:t>
      </w:r>
      <w:r w:rsidRPr="0095714E">
        <w:t>разрешенным</w:t>
      </w:r>
      <w:r w:rsidR="00431E79" w:rsidRPr="0095714E">
        <w:t xml:space="preserve"> </w:t>
      </w:r>
      <w:r w:rsidRPr="0095714E">
        <w:t>видам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осуществляемые</w:t>
      </w:r>
      <w:r w:rsidR="00431E79" w:rsidRPr="0095714E">
        <w:t xml:space="preserve"> </w:t>
      </w:r>
      <w:r w:rsidRPr="0095714E">
        <w:t>совместно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ними.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b/>
        </w:rPr>
        <w:t>Виды</w:t>
      </w:r>
      <w:r w:rsidR="00431E79" w:rsidRPr="0095714E">
        <w:rPr>
          <w:b/>
        </w:rPr>
        <w:t xml:space="preserve"> </w:t>
      </w:r>
      <w:r w:rsidRPr="0095714E">
        <w:rPr>
          <w:b/>
        </w:rPr>
        <w:t>разрешенного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объектов:</w:t>
      </w:r>
    </w:p>
    <w:p w:rsidR="00F34200" w:rsidRPr="0095714E" w:rsidRDefault="00F34200" w:rsidP="00431E79">
      <w:pPr>
        <w:ind w:firstLine="709"/>
        <w:jc w:val="both"/>
      </w:pPr>
      <w:r w:rsidRPr="0095714E">
        <w:t>Объекты</w:t>
      </w:r>
      <w:r w:rsidR="00431E79" w:rsidRPr="0095714E">
        <w:t xml:space="preserve"> </w:t>
      </w:r>
      <w:r w:rsidR="004B3286" w:rsidRPr="0095714E">
        <w:t>инженерного</w:t>
      </w:r>
      <w:r w:rsidR="00431E79" w:rsidRPr="0095714E">
        <w:t xml:space="preserve"> </w:t>
      </w:r>
      <w:r w:rsidR="004B3286" w:rsidRPr="0095714E">
        <w:t>обеспечения</w:t>
      </w:r>
      <w:r w:rsidR="00431E79" w:rsidRPr="0095714E">
        <w:t xml:space="preserve"> </w:t>
      </w:r>
    </w:p>
    <w:p w:rsidR="00F34200" w:rsidRPr="0095714E" w:rsidRDefault="00F34200" w:rsidP="00431E79">
      <w:pPr>
        <w:ind w:firstLine="709"/>
        <w:jc w:val="both"/>
      </w:pPr>
      <w:r w:rsidRPr="0095714E">
        <w:t>Общественные</w:t>
      </w:r>
      <w:r w:rsidR="00431E79" w:rsidRPr="0095714E">
        <w:t xml:space="preserve"> </w:t>
      </w:r>
      <w:r w:rsidRPr="0095714E">
        <w:t>туалеты</w:t>
      </w:r>
    </w:p>
    <w:p w:rsidR="00F34200" w:rsidRPr="0095714E" w:rsidRDefault="00F34200" w:rsidP="00431E79">
      <w:pPr>
        <w:ind w:firstLine="709"/>
        <w:jc w:val="both"/>
      </w:pPr>
      <w:r w:rsidRPr="0095714E">
        <w:t>Наземные</w:t>
      </w:r>
      <w:r w:rsidR="00431E79" w:rsidRPr="0095714E">
        <w:t xml:space="preserve"> </w:t>
      </w:r>
      <w:r w:rsidRPr="0095714E">
        <w:t>автостоянки,</w:t>
      </w:r>
      <w:r w:rsidR="00431E79" w:rsidRPr="0095714E">
        <w:t xml:space="preserve"> </w:t>
      </w:r>
      <w:r w:rsidRPr="0095714E">
        <w:t>парковки</w:t>
      </w:r>
    </w:p>
    <w:p w:rsidR="00F34200" w:rsidRPr="0095714E" w:rsidRDefault="00F34200" w:rsidP="00431E79">
      <w:pPr>
        <w:ind w:firstLine="709"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мусорных</w:t>
      </w:r>
      <w:r w:rsidR="00431E79" w:rsidRPr="0095714E">
        <w:t xml:space="preserve"> </w:t>
      </w:r>
      <w:r w:rsidRPr="0095714E">
        <w:t>контейнеров</w:t>
      </w:r>
    </w:p>
    <w:p w:rsidR="00F34200" w:rsidRPr="0095714E" w:rsidRDefault="00F34200" w:rsidP="00431E79">
      <w:pPr>
        <w:jc w:val="both"/>
      </w:pPr>
    </w:p>
    <w:p w:rsidR="00F34200" w:rsidRPr="0095714E" w:rsidRDefault="00F34200" w:rsidP="00431E79">
      <w:pPr>
        <w:ind w:firstLine="709"/>
        <w:jc w:val="both"/>
      </w:pPr>
      <w:r w:rsidRPr="0095714E">
        <w:rPr>
          <w:rFonts w:eastAsia="SimSun"/>
          <w:u w:val="single"/>
          <w:lang w:eastAsia="zh-CN"/>
        </w:rPr>
        <w:t>Примечание: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Размещение,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расширение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реконструкция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похоронного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осуществляются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действующими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правилами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нормами.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lastRenderedPageBreak/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первого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второго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поясов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охраны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источников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централизованного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водоснабжения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минеральных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источников;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первой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охраны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курортов;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выходом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поверхность</w:t>
      </w:r>
      <w:r w:rsidR="00431E79" w:rsidRPr="0095714E">
        <w:rPr>
          <w:rFonts w:eastAsia="SimSun"/>
          <w:lang w:eastAsia="zh-CN"/>
        </w:rPr>
        <w:t xml:space="preserve"> </w:t>
      </w:r>
      <w:proofErr w:type="spellStart"/>
      <w:r w:rsidRPr="0095714E">
        <w:rPr>
          <w:rFonts w:eastAsia="SimSun"/>
          <w:lang w:eastAsia="zh-CN"/>
        </w:rPr>
        <w:t>закарстованных</w:t>
      </w:r>
      <w:proofErr w:type="spellEnd"/>
      <w:r w:rsidRPr="0095714E">
        <w:rPr>
          <w:rFonts w:eastAsia="SimSun"/>
          <w:lang w:eastAsia="zh-CN"/>
        </w:rPr>
        <w:t>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сильнотрещиноватых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пород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выклинивания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водоносных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горизонтов;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грунтовых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двух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метров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поверхности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наиболее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высоком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стоянии,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затапливаемых,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оползням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обвалам,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заболоченных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берегам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озер,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других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открытых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водоемов,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используемых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хозяйственно-бытовых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нужд,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купания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культурно-оздоровительных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целей.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Выбор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производится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основе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оценки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следующих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факторов: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1)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санитарно-эпидемиологической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обстановки;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2)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градостроительного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ландшафтного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зонирования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3)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геологических,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гидрогеологических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гидрогеохимических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данных;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4)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почвенно-географических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способности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почв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proofErr w:type="spellStart"/>
      <w:r w:rsidRPr="0095714E">
        <w:rPr>
          <w:rFonts w:eastAsia="SimSun"/>
          <w:lang w:eastAsia="zh-CN"/>
        </w:rPr>
        <w:t>почвогрунтов</w:t>
      </w:r>
      <w:proofErr w:type="spellEnd"/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самоочищению;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5)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эрозионного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потенциала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миграции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загрязнений;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6)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транспортной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доступности.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Участок,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отводимый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кладбище,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должен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удовлетворять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следующим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требованиям: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иметь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уклон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сторону,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противоположную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населенному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пункту,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открытым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водоемам,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затопляться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паводках;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иметь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уровень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грунтовых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2,5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поверхности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максимальном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грунтовых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уровне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выше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2,5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поверхности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участок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может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лишь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кремации;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иметь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сухую,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пористую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почву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(супесчаную,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песчаную)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глубине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1,5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влажностью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почвы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пределах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6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18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процентов;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располагаться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подветренной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стороны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отношению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Устройство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осуществляется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утвержденным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проектом.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Размер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определяется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учетом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количества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жителей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конкретного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поселения,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может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превышать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40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гектаров.</w:t>
      </w:r>
      <w:r w:rsidR="00431E79" w:rsidRPr="0095714E">
        <w:rPr>
          <w:rFonts w:eastAsia="SimSun"/>
          <w:lang w:eastAsia="zh-CN"/>
        </w:rPr>
        <w:t xml:space="preserve"> 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Размер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умершего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устанавливается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самоуправления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таким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образом,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чтобы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гарантировать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умершего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супруга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близкого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родственника.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Вновь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создаваемые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размещаться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300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селитебной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Кладбища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путем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тела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(останков)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умершего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(захоронение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могилу,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склеп)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размещают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расстоянии: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1)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общественных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спортивно-оздоровительных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санаторно-курортных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зон:</w:t>
      </w:r>
    </w:p>
    <w:p w:rsidR="00F34200" w:rsidRPr="0095714E" w:rsidRDefault="00F34200" w:rsidP="00431E79">
      <w:pPr>
        <w:ind w:firstLine="709"/>
        <w:jc w:val="both"/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  <w:r w:rsidR="00431E79" w:rsidRPr="0095714E">
        <w:rPr>
          <w:rFonts w:eastAsia="SimSun"/>
          <w:lang w:eastAsia="zh-CN"/>
        </w:rPr>
        <w:t xml:space="preserve"> </w:t>
      </w:r>
      <w:r w:rsidR="00547D51"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t>кладбищ</w:t>
      </w:r>
      <w:r w:rsidR="00431E79" w:rsidRPr="0095714E">
        <w:t xml:space="preserve"> </w:t>
      </w:r>
      <w:r w:rsidRPr="0095714E">
        <w:t>площадью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20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40</w:t>
      </w:r>
      <w:r w:rsidR="00431E79" w:rsidRPr="0095714E">
        <w:t xml:space="preserve"> </w:t>
      </w:r>
      <w:r w:rsidRPr="0095714E">
        <w:t>га;</w:t>
      </w:r>
    </w:p>
    <w:p w:rsidR="00F34200" w:rsidRPr="0095714E" w:rsidRDefault="00F34200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300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кладбищ</w:t>
      </w:r>
      <w:r w:rsidR="00431E79" w:rsidRPr="0095714E">
        <w:t xml:space="preserve"> </w:t>
      </w:r>
      <w:r w:rsidRPr="0095714E">
        <w:t>площадью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10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20</w:t>
      </w:r>
      <w:r w:rsidR="00431E79" w:rsidRPr="0095714E">
        <w:t xml:space="preserve"> </w:t>
      </w:r>
      <w:r w:rsidRPr="0095714E">
        <w:t>га;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t>-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="00547D51" w:rsidRPr="0095714E">
        <w:t>-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кладбищ</w:t>
      </w:r>
      <w:r w:rsidR="00431E79" w:rsidRPr="0095714E">
        <w:t xml:space="preserve"> </w:t>
      </w:r>
      <w:r w:rsidRPr="0095714E">
        <w:t>площадью</w:t>
      </w:r>
      <w:r w:rsidR="00431E79" w:rsidRPr="0095714E">
        <w:t xml:space="preserve"> </w:t>
      </w:r>
      <w:r w:rsidRPr="0095714E">
        <w:t>10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га;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сельских,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закрытых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мемориальных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комплексов,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кремации;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водозаборных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централизованного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источника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водоснабжения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1000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подтверждением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достаточности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расчетами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поясов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охраны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водоисточника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времени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фильтрации;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-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сельских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пунктах,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которых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используются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колодцы,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каптажи,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родники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другие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природные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источники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водоснабжения,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выше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потоку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грунтовых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санитарно-защитная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между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пунктом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обеспечивается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соответствии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результатами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расчетов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очистки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грунтовых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данными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лабораторных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исследований.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Территория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спланирована,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благоустроена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озеленена,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иметь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транспортные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коридоры.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Процент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озеленения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определяется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расчетным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путем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условия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растительности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регулировании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режима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крематориев,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похоронного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связанных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обслуживанием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указанных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исключением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культовых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обрядовых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объектов.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крематориев,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похоронного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предусматриваются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зеленых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насаждений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шириной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20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метров,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стоянки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автокатафалков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автотранспорта,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урны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сбора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мусора,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площадки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мусоросборников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подъездами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ним.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переносе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захоронений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следует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проводить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рекультивацию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участков.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грунтов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ликвидируемых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захоронений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планировки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допускается.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lastRenderedPageBreak/>
        <w:t>Использование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разрешается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истечении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двадцати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момента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его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переноса.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места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случаях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может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быть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использована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только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зеленые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насаждения.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запрещается.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Размер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санитарно-защитных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после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переноса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также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закрытых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новых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погребений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остается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неизменным.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Похоронные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бюро,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бюро-магазины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похоронного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обслуживания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следует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первых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этажах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организаций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коммунально-бытового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назначения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пределах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застройки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обособленных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удобно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расположенных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для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подъезда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транспорта,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расстоянии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50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застройки,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лечебных,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детских,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образовательных,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спортивно-оздоровительных,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культурно-просветительных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организаций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организаций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социального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населения.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Дома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траурных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обрядов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размещают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действующих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или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вновь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проектируемых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коммунальных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обособленных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земельных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участках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границах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жилой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застройки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пригородных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Расстояние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домов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траурных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обрядов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жилых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лечебных,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детских,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образовательных,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спортивно-оздоровительных,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культурно-просветительных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организаций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организаций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социального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обеспечения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регламентируется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учетом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характера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траурного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обряда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должно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составлять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менее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100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На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территориях,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подверженных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затоплению,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размещение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кладбищ,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скотомогильников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капитальных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строений,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сооружений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без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проведения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специальных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защитных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мероприятий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предотвращению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негативного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воздействия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вод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запрещаются.</w:t>
      </w:r>
    </w:p>
    <w:p w:rsidR="00F34200" w:rsidRPr="0095714E" w:rsidRDefault="00F34200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lang w:eastAsia="zh-CN"/>
        </w:rPr>
        <w:t>При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проектировании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строительстве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в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зонах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необходимо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предусматривать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инженерную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защиту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от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затопления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и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подтопления</w:t>
      </w:r>
      <w:r w:rsidR="00431E79" w:rsidRPr="0095714E">
        <w:rPr>
          <w:rFonts w:eastAsia="SimSun"/>
          <w:lang w:eastAsia="zh-CN"/>
        </w:rPr>
        <w:t xml:space="preserve"> </w:t>
      </w:r>
      <w:r w:rsidRPr="0095714E">
        <w:rPr>
          <w:rFonts w:eastAsia="SimSun"/>
          <w:lang w:eastAsia="zh-CN"/>
        </w:rPr>
        <w:t>зданий.</w:t>
      </w:r>
    </w:p>
    <w:p w:rsidR="00BD11FA" w:rsidRPr="0095714E" w:rsidRDefault="00BD11FA" w:rsidP="00431E79">
      <w:pPr>
        <w:ind w:firstLine="709"/>
        <w:jc w:val="both"/>
        <w:rPr>
          <w:rFonts w:eastAsia="SimSun"/>
          <w:lang w:eastAsia="zh-CN"/>
        </w:rPr>
      </w:pPr>
      <w:r w:rsidRPr="0095714E">
        <w:rPr>
          <w:rFonts w:eastAsia="SimSun"/>
          <w:b/>
          <w:lang w:eastAsia="zh-CN"/>
        </w:rPr>
        <w:t>Статья</w:t>
      </w:r>
      <w:r w:rsidR="00431E79" w:rsidRPr="0095714E">
        <w:rPr>
          <w:rFonts w:eastAsia="SimSun"/>
          <w:b/>
          <w:lang w:eastAsia="zh-CN"/>
        </w:rPr>
        <w:t xml:space="preserve"> </w:t>
      </w:r>
      <w:r w:rsidRPr="0095714E">
        <w:rPr>
          <w:rFonts w:eastAsia="SimSun"/>
          <w:b/>
          <w:lang w:eastAsia="zh-CN"/>
        </w:rPr>
        <w:t>33.</w:t>
      </w:r>
      <w:r w:rsidR="00431E79" w:rsidRPr="0095714E">
        <w:rPr>
          <w:rFonts w:eastAsia="SimSun"/>
          <w:b/>
          <w:lang w:eastAsia="zh-CN"/>
        </w:rPr>
        <w:t xml:space="preserve"> </w:t>
      </w:r>
      <w:r w:rsidRPr="0095714E">
        <w:rPr>
          <w:rFonts w:eastAsia="SimSun"/>
          <w:b/>
          <w:lang w:eastAsia="zh-CN"/>
        </w:rPr>
        <w:t>Зоны</w:t>
      </w:r>
      <w:r w:rsidR="00431E79" w:rsidRPr="0095714E">
        <w:rPr>
          <w:rFonts w:eastAsia="SimSun"/>
          <w:b/>
          <w:lang w:eastAsia="zh-CN"/>
        </w:rPr>
        <w:t xml:space="preserve"> </w:t>
      </w:r>
      <w:r w:rsidRPr="0095714E">
        <w:rPr>
          <w:rFonts w:eastAsia="SimSun"/>
          <w:b/>
          <w:lang w:eastAsia="zh-CN"/>
        </w:rPr>
        <w:t>водных</w:t>
      </w:r>
      <w:r w:rsidR="00431E79" w:rsidRPr="0095714E">
        <w:rPr>
          <w:rFonts w:eastAsia="SimSun"/>
          <w:b/>
          <w:lang w:eastAsia="zh-CN"/>
        </w:rPr>
        <w:t xml:space="preserve"> </w:t>
      </w:r>
      <w:r w:rsidRPr="0095714E">
        <w:rPr>
          <w:rFonts w:eastAsia="SimSun"/>
          <w:b/>
          <w:lang w:eastAsia="zh-CN"/>
        </w:rPr>
        <w:t>объектов</w:t>
      </w:r>
    </w:p>
    <w:p w:rsidR="00BD11FA" w:rsidRPr="0095714E" w:rsidRDefault="00BD11FA" w:rsidP="00431E79">
      <w:pPr>
        <w:ind w:firstLine="709"/>
        <w:jc w:val="both"/>
        <w:rPr>
          <w:rFonts w:eastAsia="SimSun"/>
          <w:u w:val="single"/>
          <w:lang w:eastAsia="zh-CN"/>
        </w:rPr>
      </w:pPr>
    </w:p>
    <w:p w:rsidR="00BD11FA" w:rsidRPr="0095714E" w:rsidRDefault="00BD11FA" w:rsidP="00431E79">
      <w:pPr>
        <w:ind w:firstLine="709"/>
        <w:jc w:val="both"/>
        <w:rPr>
          <w:rFonts w:eastAsia="SimSun"/>
          <w:bCs/>
          <w:lang w:eastAsia="zh-CN"/>
        </w:rPr>
      </w:pPr>
      <w:r w:rsidRPr="0095714E">
        <w:rPr>
          <w:rFonts w:eastAsia="SimSun"/>
          <w:bCs/>
          <w:lang w:eastAsia="zh-CN"/>
        </w:rPr>
        <w:t>Зона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выделена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для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обеспечения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рационального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использования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и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охраны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водных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ресурсов,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гидротехнических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сооружений.</w:t>
      </w:r>
    </w:p>
    <w:p w:rsidR="00BD11FA" w:rsidRPr="0095714E" w:rsidRDefault="00BD11FA" w:rsidP="00431E79">
      <w:pPr>
        <w:ind w:firstLine="709"/>
        <w:jc w:val="both"/>
        <w:rPr>
          <w:rFonts w:eastAsia="SimSun"/>
          <w:bCs/>
          <w:lang w:eastAsia="zh-CN"/>
        </w:rPr>
      </w:pPr>
    </w:p>
    <w:p w:rsidR="00BD11FA" w:rsidRPr="0095714E" w:rsidRDefault="00BD11FA" w:rsidP="00431E79">
      <w:pPr>
        <w:ind w:firstLine="709"/>
        <w:jc w:val="both"/>
        <w:rPr>
          <w:rFonts w:eastAsia="SimSun"/>
          <w:bCs/>
          <w:lang w:eastAsia="zh-CN"/>
        </w:rPr>
      </w:pPr>
      <w:r w:rsidRPr="0095714E">
        <w:rPr>
          <w:rFonts w:eastAsia="SimSun"/>
          <w:b/>
          <w:bCs/>
          <w:lang w:eastAsia="zh-CN"/>
        </w:rPr>
        <w:t>В-1</w:t>
      </w:r>
      <w:r w:rsidR="00431E79" w:rsidRPr="0095714E">
        <w:rPr>
          <w:rFonts w:eastAsia="SimSun"/>
          <w:b/>
          <w:bCs/>
          <w:lang w:eastAsia="zh-CN"/>
        </w:rPr>
        <w:t xml:space="preserve"> </w:t>
      </w:r>
      <w:r w:rsidRPr="0095714E">
        <w:rPr>
          <w:rFonts w:eastAsia="SimSun"/>
          <w:b/>
          <w:bCs/>
          <w:lang w:eastAsia="zh-CN"/>
        </w:rPr>
        <w:t>-Зона</w:t>
      </w:r>
      <w:r w:rsidR="00431E79" w:rsidRPr="0095714E">
        <w:rPr>
          <w:rFonts w:eastAsia="SimSun"/>
          <w:b/>
          <w:bCs/>
          <w:lang w:eastAsia="zh-CN"/>
        </w:rPr>
        <w:t xml:space="preserve"> </w:t>
      </w:r>
      <w:r w:rsidRPr="0095714E">
        <w:rPr>
          <w:rFonts w:eastAsia="SimSun"/>
          <w:b/>
          <w:bCs/>
          <w:lang w:eastAsia="zh-CN"/>
        </w:rPr>
        <w:t>гидротехнических</w:t>
      </w:r>
      <w:r w:rsidR="00431E79" w:rsidRPr="0095714E">
        <w:rPr>
          <w:rFonts w:eastAsia="SimSun"/>
          <w:b/>
          <w:bCs/>
          <w:lang w:eastAsia="zh-CN"/>
        </w:rPr>
        <w:t xml:space="preserve"> </w:t>
      </w:r>
      <w:r w:rsidRPr="0095714E">
        <w:rPr>
          <w:rFonts w:eastAsia="SimSun"/>
          <w:b/>
          <w:bCs/>
          <w:lang w:eastAsia="zh-CN"/>
        </w:rPr>
        <w:t>сооружений</w:t>
      </w:r>
      <w:r w:rsidR="00431E79" w:rsidRPr="0095714E">
        <w:rPr>
          <w:rFonts w:eastAsia="SimSun"/>
          <w:b/>
          <w:bCs/>
          <w:lang w:eastAsia="zh-CN"/>
        </w:rPr>
        <w:t xml:space="preserve"> </w:t>
      </w:r>
      <w:r w:rsidRPr="0095714E">
        <w:rPr>
          <w:rFonts w:eastAsia="SimSun"/>
          <w:b/>
          <w:bCs/>
          <w:lang w:eastAsia="zh-CN"/>
        </w:rPr>
        <w:t>(код</w:t>
      </w:r>
      <w:r w:rsidR="00431E79" w:rsidRPr="0095714E">
        <w:rPr>
          <w:rFonts w:eastAsia="SimSun"/>
          <w:b/>
          <w:bCs/>
          <w:lang w:eastAsia="zh-CN"/>
        </w:rPr>
        <w:t xml:space="preserve"> </w:t>
      </w:r>
      <w:r w:rsidRPr="0095714E">
        <w:rPr>
          <w:rFonts w:eastAsia="SimSun"/>
          <w:b/>
          <w:bCs/>
          <w:lang w:eastAsia="zh-CN"/>
        </w:rPr>
        <w:t>11.3)</w:t>
      </w:r>
      <w:r w:rsidRPr="0095714E">
        <w:rPr>
          <w:rFonts w:eastAsia="SimSun"/>
          <w:bCs/>
          <w:lang w:eastAsia="zh-CN"/>
        </w:rPr>
        <w:t>: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Размещение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гидротехнических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сооружений,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необходимых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для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эксплуатации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водохранилищ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(плотин,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водосбросов,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водозаборных,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водовыпускных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и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других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гидротехнических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сооружений,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судопропускных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сооружений,</w:t>
      </w:r>
      <w:r w:rsidR="00431E79" w:rsidRPr="0095714E">
        <w:rPr>
          <w:rFonts w:eastAsia="SimSun"/>
          <w:bCs/>
          <w:lang w:eastAsia="zh-CN"/>
        </w:rPr>
        <w:t xml:space="preserve"> </w:t>
      </w:r>
      <w:proofErr w:type="spellStart"/>
      <w:r w:rsidRPr="0095714E">
        <w:rPr>
          <w:rFonts w:eastAsia="SimSun"/>
          <w:bCs/>
          <w:lang w:eastAsia="zh-CN"/>
        </w:rPr>
        <w:t>рыбозащитных</w:t>
      </w:r>
      <w:proofErr w:type="spellEnd"/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и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рыбопропускных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сооружений,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берегозащитных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сооружений)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-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Градостроительные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регламенты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не</w:t>
      </w:r>
      <w:r w:rsidR="00431E79" w:rsidRPr="0095714E">
        <w:rPr>
          <w:rFonts w:eastAsia="SimSun"/>
          <w:bCs/>
          <w:lang w:eastAsia="zh-CN"/>
        </w:rPr>
        <w:t xml:space="preserve"> </w:t>
      </w:r>
      <w:r w:rsidRPr="0095714E">
        <w:rPr>
          <w:rFonts w:eastAsia="SimSun"/>
          <w:bCs/>
          <w:lang w:eastAsia="zh-CN"/>
        </w:rPr>
        <w:t>устанавливаются.</w:t>
      </w:r>
    </w:p>
    <w:p w:rsidR="008210F8" w:rsidRPr="0095714E" w:rsidRDefault="008210F8" w:rsidP="00431E79">
      <w:pPr>
        <w:jc w:val="both"/>
        <w:rPr>
          <w:rFonts w:eastAsia="SimSun"/>
          <w:lang w:eastAsia="zh-CN"/>
        </w:rPr>
      </w:pPr>
    </w:p>
    <w:p w:rsidR="00104372" w:rsidRPr="0095714E" w:rsidRDefault="00DF74D8" w:rsidP="00431E79">
      <w:pPr>
        <w:ind w:firstLine="709"/>
        <w:jc w:val="both"/>
        <w:rPr>
          <w:b/>
        </w:rPr>
      </w:pPr>
      <w:r w:rsidRPr="0095714E">
        <w:rPr>
          <w:b/>
        </w:rPr>
        <w:t>Статья</w:t>
      </w:r>
      <w:r w:rsidR="00431E79" w:rsidRPr="0095714E">
        <w:rPr>
          <w:b/>
        </w:rPr>
        <w:t xml:space="preserve"> </w:t>
      </w:r>
      <w:r w:rsidR="00BD11FA" w:rsidRPr="0095714E">
        <w:rPr>
          <w:b/>
        </w:rPr>
        <w:t>34</w:t>
      </w:r>
      <w:r w:rsidR="00104372" w:rsidRPr="0095714E">
        <w:rPr>
          <w:b/>
        </w:rPr>
        <w:t>.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Обеспечение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доступности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социальной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инфраструктуры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для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инвалидов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других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маломобильных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групп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населения</w:t>
      </w:r>
    </w:p>
    <w:p w:rsidR="00104372" w:rsidRPr="0095714E" w:rsidRDefault="00104372" w:rsidP="00431E79">
      <w:pPr>
        <w:suppressAutoHyphens/>
        <w:contextualSpacing/>
        <w:jc w:val="both"/>
      </w:pP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планировке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застройке</w:t>
      </w:r>
      <w:r w:rsidR="00431E79" w:rsidRPr="0095714E">
        <w:t xml:space="preserve"> </w:t>
      </w:r>
      <w:r w:rsidRPr="0095714E">
        <w:t>поселений</w:t>
      </w:r>
      <w:r w:rsidR="00431E79" w:rsidRPr="0095714E">
        <w:t xml:space="preserve"> </w:t>
      </w:r>
      <w:r w:rsidRPr="0095714E">
        <w:t>необходимо</w:t>
      </w:r>
      <w:r w:rsidR="00431E79" w:rsidRPr="0095714E">
        <w:t xml:space="preserve"> </w:t>
      </w:r>
      <w:r w:rsidRPr="0095714E">
        <w:t>обеспечивать</w:t>
      </w:r>
      <w:r w:rsidR="00431E79" w:rsidRPr="0095714E">
        <w:t xml:space="preserve"> </w:t>
      </w:r>
      <w:r w:rsidRPr="0095714E">
        <w:t>доступность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инфраструктуры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проектировании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общественных,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промышленных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условия</w:t>
      </w:r>
      <w:r w:rsidR="00431E79" w:rsidRPr="0095714E">
        <w:t xml:space="preserve"> </w:t>
      </w:r>
      <w:r w:rsidRPr="0095714E">
        <w:t>жизнедеятельности,</w:t>
      </w:r>
      <w:r w:rsidR="00431E79" w:rsidRPr="0095714E">
        <w:t xml:space="preserve"> </w:t>
      </w:r>
      <w:r w:rsidRPr="0095714E">
        <w:t>равные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остальных</w:t>
      </w:r>
      <w:r w:rsidR="00431E79" w:rsidRPr="0095714E">
        <w:t xml:space="preserve"> </w:t>
      </w:r>
      <w:r w:rsidRPr="0095714E">
        <w:t>категорий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СНиП</w:t>
      </w:r>
      <w:r w:rsidR="00431E79" w:rsidRPr="0095714E">
        <w:t xml:space="preserve"> </w:t>
      </w:r>
      <w:r w:rsidRPr="0095714E">
        <w:t>35-01-2001,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35-101-2001,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35-102-2001,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31-102-99,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35-103-2001,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35-104-2001,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35-105-2002,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35-106-2003,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35-107-2003,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36-109-2005,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35-112-2005,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35-114-2006,</w:t>
      </w:r>
      <w:r w:rsidR="00431E79" w:rsidRPr="0095714E">
        <w:t xml:space="preserve"> </w:t>
      </w:r>
      <w:r w:rsidRPr="0095714E">
        <w:t>СП</w:t>
      </w:r>
      <w:r w:rsidR="00431E79" w:rsidRPr="0095714E">
        <w:t xml:space="preserve"> </w:t>
      </w:r>
      <w:r w:rsidRPr="0095714E">
        <w:t>35-117-2006Ю</w:t>
      </w:r>
      <w:r w:rsidR="00431E79" w:rsidRPr="0095714E">
        <w:t xml:space="preserve"> </w:t>
      </w:r>
      <w:r w:rsidRPr="0095714E">
        <w:t>ВСН-62-91*,</w:t>
      </w:r>
      <w:r w:rsidR="00431E79" w:rsidRPr="0095714E">
        <w:t xml:space="preserve"> </w:t>
      </w:r>
      <w:r w:rsidRPr="0095714E">
        <w:t>РДС</w:t>
      </w:r>
      <w:r w:rsidR="00431E79" w:rsidRPr="0095714E">
        <w:t xml:space="preserve"> </w:t>
      </w:r>
      <w:r w:rsidRPr="0095714E">
        <w:t>35-201-99.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Перечень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доступных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расчетное</w:t>
      </w:r>
      <w:r w:rsidR="00431E79" w:rsidRPr="0095714E">
        <w:t xml:space="preserve"> </w:t>
      </w:r>
      <w:r w:rsidRPr="0095714E">
        <w:t>число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категория</w:t>
      </w:r>
      <w:r w:rsidR="00431E79" w:rsidRPr="0095714E">
        <w:t xml:space="preserve"> </w:t>
      </w:r>
      <w:r w:rsidRPr="0095714E">
        <w:t>инвалидов,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группа</w:t>
      </w:r>
      <w:r w:rsidR="00431E79" w:rsidRPr="0095714E">
        <w:t xml:space="preserve"> </w:t>
      </w:r>
      <w:r w:rsidRPr="0095714E">
        <w:t>мобильности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заданием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проектирование.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К</w:t>
      </w:r>
      <w:r w:rsidR="00431E79" w:rsidRPr="0095714E">
        <w:t xml:space="preserve"> </w:t>
      </w:r>
      <w:r w:rsidRPr="0095714E">
        <w:t>объектам,</w:t>
      </w:r>
      <w:r w:rsidR="00431E79" w:rsidRPr="0095714E">
        <w:t xml:space="preserve"> </w:t>
      </w:r>
      <w:r w:rsidRPr="0095714E">
        <w:t>подлежащим</w:t>
      </w:r>
      <w:r w:rsidR="00431E79" w:rsidRPr="0095714E">
        <w:t xml:space="preserve"> </w:t>
      </w:r>
      <w:r w:rsidRPr="0095714E">
        <w:t>оснащению</w:t>
      </w:r>
      <w:r w:rsidR="00431E79" w:rsidRPr="0095714E">
        <w:t xml:space="preserve"> </w:t>
      </w:r>
      <w:r w:rsidRPr="0095714E">
        <w:t>специальными</w:t>
      </w:r>
      <w:r w:rsidR="00431E79" w:rsidRPr="0095714E">
        <w:t xml:space="preserve"> </w:t>
      </w:r>
      <w:r w:rsidRPr="0095714E">
        <w:t>приспособлениями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оборудованием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свободного</w:t>
      </w:r>
      <w:r w:rsidR="00431E79" w:rsidRPr="0095714E">
        <w:t xml:space="preserve"> </w:t>
      </w:r>
      <w:r w:rsidRPr="0095714E">
        <w:t>передвижения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доступа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граждан,</w:t>
      </w:r>
      <w:r w:rsidR="00431E79" w:rsidRPr="0095714E">
        <w:t xml:space="preserve"> </w:t>
      </w:r>
      <w:r w:rsidRPr="0095714E">
        <w:t>относятся</w:t>
      </w:r>
      <w:r w:rsidR="00431E79" w:rsidRPr="0095714E">
        <w:t xml:space="preserve"> </w:t>
      </w:r>
      <w:r w:rsidRPr="0095714E">
        <w:t>жилые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административные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сооружения;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культуры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культурно-зрелищные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(театры,</w:t>
      </w:r>
      <w:r w:rsidR="00431E79" w:rsidRPr="0095714E">
        <w:t xml:space="preserve"> </w:t>
      </w:r>
      <w:r w:rsidRPr="0095714E">
        <w:t>библиотеки,</w:t>
      </w:r>
      <w:r w:rsidR="00431E79" w:rsidRPr="0095714E">
        <w:t xml:space="preserve"> </w:t>
      </w:r>
      <w:r w:rsidRPr="0095714E">
        <w:t>музеи,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отправления</w:t>
      </w:r>
      <w:r w:rsidR="00431E79" w:rsidRPr="0095714E">
        <w:t xml:space="preserve"> </w:t>
      </w:r>
      <w:r w:rsidRPr="0095714E">
        <w:t>религиозных</w:t>
      </w:r>
      <w:r w:rsidR="00431E79" w:rsidRPr="0095714E">
        <w:t xml:space="preserve"> </w:t>
      </w:r>
      <w:r w:rsidRPr="0095714E">
        <w:t>обрядов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другие);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учреждения</w:t>
      </w:r>
      <w:r w:rsidR="00431E79" w:rsidRPr="0095714E">
        <w:t xml:space="preserve"> </w:t>
      </w:r>
      <w:r w:rsidRPr="0095714E">
        <w:t>образования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науки,</w:t>
      </w:r>
      <w:r w:rsidR="00431E79" w:rsidRPr="0095714E">
        <w:t xml:space="preserve"> </w:t>
      </w:r>
      <w:r w:rsidRPr="0095714E">
        <w:t>здравоохранения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защиты</w:t>
      </w:r>
      <w:r w:rsidR="00431E79" w:rsidRPr="0095714E">
        <w:t xml:space="preserve"> </w:t>
      </w:r>
      <w:r w:rsidRPr="0095714E">
        <w:t>населения;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торговли,</w:t>
      </w:r>
      <w:r w:rsidR="00431E79" w:rsidRPr="0095714E">
        <w:t xml:space="preserve"> </w:t>
      </w:r>
      <w:r w:rsidRPr="0095714E">
        <w:t>общественного</w:t>
      </w:r>
      <w:r w:rsidR="00431E79" w:rsidRPr="0095714E">
        <w:t xml:space="preserve"> </w:t>
      </w:r>
      <w:r w:rsidRPr="0095714E">
        <w:t>питания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бытового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(парикмахерские,</w:t>
      </w:r>
      <w:r w:rsidR="00431E79" w:rsidRPr="0095714E">
        <w:t xml:space="preserve"> </w:t>
      </w:r>
      <w:r w:rsidRPr="0095714E">
        <w:t>прачечные,</w:t>
      </w:r>
      <w:r w:rsidR="00431E79" w:rsidRPr="0095714E">
        <w:t xml:space="preserve"> </w:t>
      </w:r>
      <w:r w:rsidRPr="0095714E">
        <w:t>общественные</w:t>
      </w:r>
      <w:r w:rsidR="00431E79" w:rsidRPr="0095714E">
        <w:t xml:space="preserve"> </w:t>
      </w:r>
      <w:r w:rsidRPr="0095714E">
        <w:t>бани,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другие),</w:t>
      </w:r>
      <w:r w:rsidR="00431E79" w:rsidRPr="0095714E">
        <w:t xml:space="preserve"> </w:t>
      </w:r>
      <w:r w:rsidRPr="0095714E">
        <w:t>финансово-банковские</w:t>
      </w:r>
      <w:r w:rsidR="00431E79" w:rsidRPr="0095714E">
        <w:t xml:space="preserve"> </w:t>
      </w:r>
      <w:r w:rsidRPr="0095714E">
        <w:t>учреждения;</w:t>
      </w:r>
      <w:r w:rsidR="00431E79" w:rsidRPr="0095714E">
        <w:t xml:space="preserve"> </w:t>
      </w:r>
      <w:r w:rsidRPr="0095714E">
        <w:t>гостиницы,</w:t>
      </w:r>
      <w:r w:rsidR="00431E79" w:rsidRPr="0095714E">
        <w:t xml:space="preserve"> </w:t>
      </w:r>
      <w:r w:rsidRPr="0095714E">
        <w:t>отели,</w:t>
      </w:r>
      <w:r w:rsidR="00431E79" w:rsidRPr="0095714E">
        <w:t xml:space="preserve"> </w:t>
      </w:r>
      <w:r w:rsidRPr="0095714E">
        <w:t>иные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временного</w:t>
      </w:r>
      <w:r w:rsidR="00431E79" w:rsidRPr="0095714E">
        <w:t xml:space="preserve"> </w:t>
      </w:r>
      <w:r w:rsidRPr="0095714E">
        <w:t>проживания;</w:t>
      </w:r>
      <w:r w:rsidR="00431E79" w:rsidRPr="0095714E">
        <w:t xml:space="preserve"> </w:t>
      </w:r>
      <w:r w:rsidRPr="0095714E">
        <w:t>физкультурно-оздоровительные,</w:t>
      </w:r>
      <w:r w:rsidR="00431E79" w:rsidRPr="0095714E">
        <w:t xml:space="preserve"> </w:t>
      </w:r>
      <w:r w:rsidRPr="0095714E">
        <w:t>спортивные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сооружения,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парки,</w:t>
      </w:r>
      <w:r w:rsidR="00431E79" w:rsidRPr="0095714E">
        <w:t xml:space="preserve"> </w:t>
      </w:r>
      <w:r w:rsidRPr="0095714E">
        <w:t>сады,</w:t>
      </w:r>
      <w:r w:rsidR="00431E79" w:rsidRPr="0095714E">
        <w:t xml:space="preserve"> </w:t>
      </w:r>
      <w:r w:rsidRPr="0095714E">
        <w:t>лесопарки,</w:t>
      </w:r>
      <w:r w:rsidR="00431E79" w:rsidRPr="0095714E">
        <w:t xml:space="preserve"> </w:t>
      </w:r>
      <w:r w:rsidRPr="0095714E">
        <w:t>пляжи,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оздоровительного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рекреационного</w:t>
      </w:r>
      <w:r w:rsidR="00431E79" w:rsidRPr="0095714E">
        <w:t xml:space="preserve"> </w:t>
      </w:r>
      <w:r w:rsidRPr="0095714E">
        <w:t>назначения,</w:t>
      </w:r>
      <w:r w:rsidR="00431E79" w:rsidRPr="0095714E">
        <w:t xml:space="preserve"> </w:t>
      </w:r>
      <w:r w:rsidRPr="0095714E">
        <w:t>аллеи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пешеходные</w:t>
      </w:r>
      <w:r w:rsidR="00431E79" w:rsidRPr="0095714E">
        <w:t xml:space="preserve"> </w:t>
      </w:r>
      <w:r w:rsidRPr="0095714E">
        <w:t>дорожки;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транспортного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связи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информации:</w:t>
      </w:r>
      <w:r w:rsidR="00431E79" w:rsidRPr="0095714E">
        <w:t xml:space="preserve"> </w:t>
      </w:r>
      <w:r w:rsidRPr="0095714E">
        <w:t>железнодорожные</w:t>
      </w:r>
      <w:r w:rsidR="00431E79" w:rsidRPr="0095714E">
        <w:t xml:space="preserve"> </w:t>
      </w:r>
      <w:r w:rsidRPr="0095714E">
        <w:t>вокзалы,</w:t>
      </w:r>
      <w:r w:rsidR="00431E79" w:rsidRPr="0095714E">
        <w:t xml:space="preserve"> </w:t>
      </w:r>
      <w:r w:rsidRPr="0095714E">
        <w:t>автовокзалы,</w:t>
      </w:r>
      <w:r w:rsidR="00431E79" w:rsidRPr="0095714E">
        <w:t xml:space="preserve"> </w:t>
      </w:r>
      <w:r w:rsidRPr="0095714E">
        <w:t>другие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автомобильного,</w:t>
      </w:r>
      <w:r w:rsidR="00431E79" w:rsidRPr="0095714E">
        <w:t xml:space="preserve"> </w:t>
      </w:r>
      <w:r w:rsidRPr="0095714E">
        <w:t>железнодорожного,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воздушного</w:t>
      </w:r>
      <w:r w:rsidR="00431E79" w:rsidRPr="0095714E">
        <w:t xml:space="preserve"> </w:t>
      </w:r>
      <w:r w:rsidRPr="0095714E">
        <w:t>транспорта,</w:t>
      </w:r>
      <w:r w:rsidR="00431E79" w:rsidRPr="0095714E">
        <w:t xml:space="preserve"> </w:t>
      </w:r>
      <w:r w:rsidRPr="0095714E">
        <w:t>обслуживающие</w:t>
      </w:r>
      <w:r w:rsidR="00431E79" w:rsidRPr="0095714E">
        <w:t xml:space="preserve"> </w:t>
      </w:r>
      <w:r w:rsidRPr="0095714E">
        <w:t>население;</w:t>
      </w:r>
      <w:r w:rsidR="00431E79" w:rsidRPr="0095714E">
        <w:t xml:space="preserve"> </w:t>
      </w:r>
      <w:r w:rsidRPr="0095714E">
        <w:t>станции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остановки</w:t>
      </w:r>
      <w:r w:rsidR="00431E79" w:rsidRPr="0095714E">
        <w:t xml:space="preserve"> </w:t>
      </w:r>
      <w:r w:rsidRPr="0095714E">
        <w:t>всех</w:t>
      </w:r>
      <w:r w:rsidR="00431E79" w:rsidRPr="0095714E">
        <w:t xml:space="preserve"> </w:t>
      </w:r>
      <w:r w:rsidRPr="0095714E">
        <w:t>видов</w:t>
      </w:r>
      <w:r w:rsidR="00431E79" w:rsidRPr="0095714E">
        <w:t xml:space="preserve"> </w:t>
      </w:r>
      <w:r w:rsidRPr="0095714E">
        <w:t>пригородного</w:t>
      </w:r>
      <w:r w:rsidR="00431E79" w:rsidRPr="0095714E">
        <w:t xml:space="preserve"> </w:t>
      </w:r>
      <w:r w:rsidRPr="0095714E">
        <w:t>транспорта;</w:t>
      </w:r>
      <w:r w:rsidR="00431E79" w:rsidRPr="0095714E">
        <w:t xml:space="preserve"> </w:t>
      </w:r>
      <w:r w:rsidRPr="0095714E">
        <w:t>почтово-телеграфные;</w:t>
      </w:r>
      <w:r w:rsidR="00431E79" w:rsidRPr="0095714E">
        <w:t xml:space="preserve"> </w:t>
      </w:r>
      <w:r w:rsidRPr="0095714E">
        <w:t>производственные</w:t>
      </w:r>
      <w:r w:rsidR="00431E79" w:rsidRPr="0095714E">
        <w:t xml:space="preserve"> </w:t>
      </w:r>
      <w:r w:rsidRPr="0095714E">
        <w:t>объекты,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малого</w:t>
      </w:r>
      <w:r w:rsidR="00431E79" w:rsidRPr="0095714E">
        <w:t xml:space="preserve"> </w:t>
      </w:r>
      <w:r w:rsidRPr="0095714E">
        <w:t>бизнеса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другие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приложения</w:t>
      </w:r>
      <w:r w:rsidR="00431E79" w:rsidRPr="0095714E">
        <w:t xml:space="preserve"> </w:t>
      </w:r>
      <w:r w:rsidRPr="0095714E">
        <w:t>труда;</w:t>
      </w:r>
      <w:r w:rsidR="00431E79" w:rsidRPr="0095714E">
        <w:t xml:space="preserve"> </w:t>
      </w:r>
      <w:r w:rsidRPr="0095714E">
        <w:t>тротуары,</w:t>
      </w:r>
      <w:r w:rsidR="00431E79" w:rsidRPr="0095714E">
        <w:t xml:space="preserve"> </w:t>
      </w:r>
      <w:r w:rsidRPr="0095714E">
        <w:t>переходы</w:t>
      </w:r>
      <w:r w:rsidR="00431E79" w:rsidRPr="0095714E">
        <w:t xml:space="preserve"> </w:t>
      </w:r>
      <w:r w:rsidRPr="0095714E">
        <w:t>улиц,</w:t>
      </w:r>
      <w:r w:rsidR="00431E79" w:rsidRPr="0095714E">
        <w:t xml:space="preserve"> </w:t>
      </w:r>
      <w:r w:rsidRPr="0095714E">
        <w:t>дорог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магистралей;</w:t>
      </w:r>
      <w:r w:rsidR="00431E79" w:rsidRPr="0095714E">
        <w:t xml:space="preserve"> </w:t>
      </w:r>
      <w:r w:rsidRPr="0095714E">
        <w:t>прилегающие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вышеперечисленным</w:t>
      </w:r>
      <w:r w:rsidR="00431E79" w:rsidRPr="0095714E">
        <w:t xml:space="preserve"> </w:t>
      </w:r>
      <w:r w:rsidRPr="0095714E">
        <w:t>зданиям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сооружениям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площади.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Проектные</w:t>
      </w:r>
      <w:r w:rsidR="00431E79" w:rsidRPr="0095714E">
        <w:t xml:space="preserve"> </w:t>
      </w:r>
      <w:r w:rsidRPr="0095714E">
        <w:t>решения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доступных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обеспечивать: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досягаемость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целевого</w:t>
      </w:r>
      <w:r w:rsidR="00431E79" w:rsidRPr="0095714E">
        <w:t xml:space="preserve"> </w:t>
      </w:r>
      <w:r w:rsidRPr="0095714E">
        <w:t>посещения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беспрепятственность</w:t>
      </w:r>
      <w:r w:rsidR="00431E79" w:rsidRPr="0095714E">
        <w:t xml:space="preserve"> </w:t>
      </w:r>
      <w:r w:rsidRPr="0095714E">
        <w:t>перемещения</w:t>
      </w:r>
      <w:r w:rsidR="00431E79" w:rsidRPr="0095714E">
        <w:t xml:space="preserve"> </w:t>
      </w:r>
      <w:r w:rsidRPr="0095714E">
        <w:t>внутри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безопасность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эвакуационных),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проживания,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приложения</w:t>
      </w:r>
      <w:r w:rsidR="00431E79" w:rsidRPr="0095714E">
        <w:t xml:space="preserve"> </w:t>
      </w:r>
      <w:r w:rsidRPr="0095714E">
        <w:t>труда;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своевременное</w:t>
      </w:r>
      <w:r w:rsidR="00431E79" w:rsidRPr="0095714E">
        <w:t xml:space="preserve"> </w:t>
      </w:r>
      <w:r w:rsidRPr="0095714E">
        <w:t>получение</w:t>
      </w:r>
      <w:r w:rsidR="00431E79" w:rsidRPr="0095714E">
        <w:t xml:space="preserve"> </w:t>
      </w:r>
      <w:r w:rsidRPr="0095714E">
        <w:t>полноценной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качественной</w:t>
      </w:r>
      <w:r w:rsidR="00431E79" w:rsidRPr="0095714E">
        <w:t xml:space="preserve"> </w:t>
      </w:r>
      <w:r w:rsidRPr="0095714E">
        <w:t>информации,</w:t>
      </w:r>
      <w:r w:rsidR="00431E79" w:rsidRPr="0095714E">
        <w:t xml:space="preserve"> </w:t>
      </w:r>
      <w:r w:rsidRPr="0095714E">
        <w:t>позволяющей</w:t>
      </w:r>
      <w:r w:rsidR="00431E79" w:rsidRPr="0095714E">
        <w:t xml:space="preserve"> </w:t>
      </w:r>
      <w:r w:rsidRPr="0095714E">
        <w:t>ориентироваться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пространстве,</w:t>
      </w:r>
      <w:r w:rsidR="00431E79" w:rsidRPr="0095714E">
        <w:t xml:space="preserve"> </w:t>
      </w:r>
      <w:r w:rsidRPr="0095714E">
        <w:t>использовать</w:t>
      </w:r>
      <w:r w:rsidR="00431E79" w:rsidRPr="0095714E">
        <w:t xml:space="preserve"> </w:t>
      </w:r>
      <w:r w:rsidRPr="0095714E">
        <w:t>оборудование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самообслуживания),</w:t>
      </w:r>
      <w:r w:rsidR="00431E79" w:rsidRPr="0095714E">
        <w:t xml:space="preserve"> </w:t>
      </w:r>
      <w:r w:rsidRPr="0095714E">
        <w:t>получать</w:t>
      </w:r>
      <w:r w:rsidR="00431E79" w:rsidRPr="0095714E">
        <w:t xml:space="preserve"> </w:t>
      </w:r>
      <w:r w:rsidRPr="0095714E">
        <w:t>услуги,</w:t>
      </w:r>
      <w:r w:rsidR="00431E79" w:rsidRPr="0095714E">
        <w:t xml:space="preserve"> </w:t>
      </w:r>
      <w:r w:rsidRPr="0095714E">
        <w:t>участвовать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трудовом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учебном</w:t>
      </w:r>
      <w:r w:rsidR="00431E79" w:rsidRPr="0095714E">
        <w:t xml:space="preserve"> </w:t>
      </w:r>
      <w:r w:rsidRPr="0095714E">
        <w:t>процессе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прочие;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удобство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комфорт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жизнедеятельности.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lastRenderedPageBreak/>
        <w:t>В</w:t>
      </w:r>
      <w:r w:rsidR="00431E79" w:rsidRPr="0095714E">
        <w:t xml:space="preserve"> </w:t>
      </w:r>
      <w:r w:rsidRPr="0095714E">
        <w:t>проектах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предусмотрены</w:t>
      </w:r>
      <w:r w:rsidR="00431E79" w:rsidRPr="0095714E">
        <w:t xml:space="preserve"> </w:t>
      </w:r>
      <w:r w:rsidRPr="0095714E">
        <w:t>условия</w:t>
      </w:r>
      <w:r w:rsidR="00431E79" w:rsidRPr="0095714E">
        <w:t xml:space="preserve"> </w:t>
      </w:r>
      <w:r w:rsidRPr="0095714E">
        <w:t>беспрепятственного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удобного</w:t>
      </w:r>
      <w:r w:rsidR="00431E79" w:rsidRPr="0095714E">
        <w:t xml:space="preserve"> </w:t>
      </w:r>
      <w:r w:rsidRPr="0095714E">
        <w:t>передвижения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участку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зданию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предприятия,</w:t>
      </w:r>
      <w:r w:rsidR="00431E79" w:rsidRPr="0095714E">
        <w:t xml:space="preserve"> </w:t>
      </w:r>
      <w:r w:rsidRPr="0095714E">
        <w:t>комплекса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требований</w:t>
      </w:r>
      <w:r w:rsidR="00431E79" w:rsidRPr="0095714E">
        <w:t xml:space="preserve"> </w:t>
      </w:r>
      <w:r w:rsidRPr="0095714E">
        <w:t>настоящих</w:t>
      </w:r>
      <w:r w:rsidR="00431E79" w:rsidRPr="0095714E">
        <w:t xml:space="preserve"> </w:t>
      </w:r>
      <w:r w:rsidRPr="0095714E">
        <w:t>Правил.</w:t>
      </w:r>
      <w:r w:rsidR="00431E79" w:rsidRPr="0095714E">
        <w:t xml:space="preserve"> </w:t>
      </w:r>
      <w:r w:rsidRPr="0095714E">
        <w:t>Система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информационной</w:t>
      </w:r>
      <w:r w:rsidR="00431E79" w:rsidRPr="0095714E">
        <w:t xml:space="preserve"> </w:t>
      </w:r>
      <w:r w:rsidRPr="0095714E">
        <w:t>поддержки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обеспечена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всех</w:t>
      </w:r>
      <w:r w:rsidR="00431E79" w:rsidRPr="0095714E">
        <w:t xml:space="preserve"> </w:t>
      </w:r>
      <w:r w:rsidRPr="0095714E">
        <w:t>путях</w:t>
      </w:r>
      <w:r w:rsidR="00431E79" w:rsidRPr="0095714E">
        <w:t xml:space="preserve"> </w:t>
      </w:r>
      <w:r w:rsidRPr="0095714E">
        <w:t>движения,</w:t>
      </w:r>
      <w:r w:rsidR="00431E79" w:rsidRPr="0095714E">
        <w:t xml:space="preserve"> </w:t>
      </w:r>
      <w:r w:rsidRPr="0095714E">
        <w:t>доступных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все</w:t>
      </w:r>
      <w:r w:rsidR="00431E79" w:rsidRPr="0095714E">
        <w:t xml:space="preserve"> </w:t>
      </w:r>
      <w:r w:rsidRPr="0095714E">
        <w:t>время</w:t>
      </w:r>
      <w:r w:rsidR="00431E79" w:rsidRPr="0095714E">
        <w:t xml:space="preserve"> </w:t>
      </w:r>
      <w:r w:rsidRPr="0095714E">
        <w:t>эксплуатации.</w:t>
      </w:r>
    </w:p>
    <w:p w:rsidR="00104372" w:rsidRPr="0095714E" w:rsidRDefault="00104372" w:rsidP="00431E79">
      <w:pPr>
        <w:suppressAutoHyphens/>
        <w:ind w:firstLine="709"/>
        <w:contextualSpacing/>
        <w:jc w:val="both"/>
        <w:rPr>
          <w:b/>
        </w:rPr>
      </w:pPr>
      <w:r w:rsidRPr="0095714E">
        <w:rPr>
          <w:b/>
        </w:rPr>
        <w:t>Требования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к</w:t>
      </w:r>
      <w:r w:rsidR="00431E79" w:rsidRPr="0095714E">
        <w:rPr>
          <w:b/>
        </w:rPr>
        <w:t xml:space="preserve"> </w:t>
      </w:r>
      <w:r w:rsidRPr="0095714E">
        <w:rPr>
          <w:b/>
        </w:rPr>
        <w:t>зданиям,</w:t>
      </w:r>
      <w:r w:rsidR="00431E79" w:rsidRPr="0095714E">
        <w:rPr>
          <w:b/>
        </w:rPr>
        <w:t xml:space="preserve"> </w:t>
      </w:r>
      <w:r w:rsidRPr="0095714E">
        <w:rPr>
          <w:b/>
        </w:rPr>
        <w:t>сооружениям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объектам</w:t>
      </w:r>
      <w:r w:rsidR="00431E79" w:rsidRPr="0095714E">
        <w:rPr>
          <w:b/>
        </w:rPr>
        <w:t xml:space="preserve"> </w:t>
      </w:r>
      <w:r w:rsidRPr="0095714E">
        <w:rPr>
          <w:b/>
        </w:rPr>
        <w:t>социальной</w:t>
      </w:r>
      <w:r w:rsidR="00431E79" w:rsidRPr="0095714E">
        <w:rPr>
          <w:b/>
        </w:rPr>
        <w:t xml:space="preserve"> </w:t>
      </w:r>
      <w:r w:rsidRPr="0095714E">
        <w:rPr>
          <w:b/>
        </w:rPr>
        <w:t>инфраструктуры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Объекты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инфраструктуры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оснащаться</w:t>
      </w:r>
      <w:r w:rsidR="00431E79" w:rsidRPr="0095714E">
        <w:t xml:space="preserve"> </w:t>
      </w:r>
      <w:r w:rsidRPr="0095714E">
        <w:t>следующими</w:t>
      </w:r>
      <w:r w:rsidR="00431E79" w:rsidRPr="0095714E">
        <w:t xml:space="preserve"> </w:t>
      </w:r>
      <w:r w:rsidRPr="0095714E">
        <w:t>специальными</w:t>
      </w:r>
      <w:r w:rsidR="00431E79" w:rsidRPr="0095714E">
        <w:t xml:space="preserve"> </w:t>
      </w:r>
      <w:r w:rsidRPr="0095714E">
        <w:t>приспособлениями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оборудованием: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визуальной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звуковой</w:t>
      </w:r>
      <w:r w:rsidR="00431E79" w:rsidRPr="0095714E">
        <w:t xml:space="preserve"> </w:t>
      </w:r>
      <w:r w:rsidRPr="0095714E">
        <w:t>информацией,</w:t>
      </w:r>
      <w:r w:rsidR="00431E79" w:rsidRPr="0095714E">
        <w:t xml:space="preserve"> </w:t>
      </w:r>
      <w:r w:rsidRPr="0095714E">
        <w:t>включая</w:t>
      </w:r>
      <w:r w:rsidR="00431E79" w:rsidRPr="0095714E">
        <w:t xml:space="preserve"> </w:t>
      </w:r>
      <w:r w:rsidRPr="0095714E">
        <w:t>специальные</w:t>
      </w:r>
      <w:r w:rsidR="00431E79" w:rsidRPr="0095714E">
        <w:t xml:space="preserve"> </w:t>
      </w:r>
      <w:r w:rsidRPr="0095714E">
        <w:t>знаки</w:t>
      </w:r>
      <w:r w:rsidR="00431E79" w:rsidRPr="0095714E">
        <w:t xml:space="preserve"> </w:t>
      </w:r>
      <w:r w:rsidRPr="0095714E">
        <w:t>у</w:t>
      </w:r>
      <w:r w:rsidR="00431E79" w:rsidRPr="0095714E">
        <w:t xml:space="preserve"> </w:t>
      </w:r>
      <w:r w:rsidRPr="0095714E">
        <w:t>строящихся,</w:t>
      </w:r>
      <w:r w:rsidR="00431E79" w:rsidRPr="0095714E">
        <w:t xml:space="preserve"> </w:t>
      </w:r>
      <w:r w:rsidRPr="0095714E">
        <w:t>ремонтируемых</w:t>
      </w:r>
      <w:r w:rsidR="00431E79" w:rsidRPr="0095714E">
        <w:t xml:space="preserve"> </w:t>
      </w:r>
      <w:r w:rsidRPr="0095714E">
        <w:t>объектов;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телефонами-автоматами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иными</w:t>
      </w:r>
      <w:r w:rsidR="00431E79" w:rsidRPr="0095714E">
        <w:t xml:space="preserve"> </w:t>
      </w:r>
      <w:r w:rsidRPr="0095714E">
        <w:t>средствами</w:t>
      </w:r>
      <w:r w:rsidR="00431E79" w:rsidRPr="0095714E">
        <w:t xml:space="preserve"> </w:t>
      </w:r>
      <w:r w:rsidRPr="0095714E">
        <w:t>связи,</w:t>
      </w:r>
      <w:r w:rsidR="00431E79" w:rsidRPr="0095714E">
        <w:t xml:space="preserve"> </w:t>
      </w:r>
      <w:r w:rsidRPr="0095714E">
        <w:t>доступными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инвалидов;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санитарно-гигиеническими</w:t>
      </w:r>
      <w:r w:rsidR="00431E79" w:rsidRPr="0095714E">
        <w:t xml:space="preserve"> </w:t>
      </w:r>
      <w:r w:rsidRPr="0095714E">
        <w:t>помещениями,</w:t>
      </w:r>
      <w:r w:rsidR="00431E79" w:rsidRPr="0095714E">
        <w:t xml:space="preserve"> </w:t>
      </w:r>
      <w:r w:rsidRPr="0095714E">
        <w:t>доступными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пандусами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поручнями</w:t>
      </w:r>
      <w:r w:rsidR="00431E79" w:rsidRPr="0095714E">
        <w:t xml:space="preserve"> </w:t>
      </w:r>
      <w:r w:rsidRPr="0095714E">
        <w:t>у</w:t>
      </w:r>
      <w:r w:rsidR="00431E79" w:rsidRPr="0095714E">
        <w:t xml:space="preserve"> </w:t>
      </w:r>
      <w:r w:rsidRPr="0095714E">
        <w:t>лестниц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входах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здания;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пологими</w:t>
      </w:r>
      <w:r w:rsidR="00431E79" w:rsidRPr="0095714E">
        <w:t xml:space="preserve"> </w:t>
      </w:r>
      <w:r w:rsidRPr="0095714E">
        <w:t>спусками</w:t>
      </w:r>
      <w:r w:rsidR="00431E79" w:rsidRPr="0095714E">
        <w:t xml:space="preserve"> </w:t>
      </w:r>
      <w:r w:rsidRPr="0095714E">
        <w:t>у</w:t>
      </w:r>
      <w:r w:rsidR="00431E79" w:rsidRPr="0095714E">
        <w:t xml:space="preserve"> </w:t>
      </w:r>
      <w:r w:rsidRPr="0095714E">
        <w:t>тротуаров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местах</w:t>
      </w:r>
      <w:r w:rsidR="00431E79" w:rsidRPr="0095714E">
        <w:t xml:space="preserve"> </w:t>
      </w:r>
      <w:r w:rsidRPr="0095714E">
        <w:t>наземных</w:t>
      </w:r>
      <w:r w:rsidR="00431E79" w:rsidRPr="0095714E">
        <w:t xml:space="preserve"> </w:t>
      </w:r>
      <w:r w:rsidRPr="0095714E">
        <w:t>переходов</w:t>
      </w:r>
      <w:r w:rsidR="00431E79" w:rsidRPr="0095714E">
        <w:t xml:space="preserve"> </w:t>
      </w:r>
      <w:r w:rsidRPr="0095714E">
        <w:t>улиц,</w:t>
      </w:r>
      <w:r w:rsidR="00431E79" w:rsidRPr="0095714E">
        <w:t xml:space="preserve"> </w:t>
      </w:r>
      <w:r w:rsidRPr="0095714E">
        <w:t>дорог,</w:t>
      </w:r>
      <w:r w:rsidR="00431E79" w:rsidRPr="0095714E">
        <w:t xml:space="preserve"> </w:t>
      </w:r>
      <w:r w:rsidRPr="0095714E">
        <w:t>магистралей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остановок</w:t>
      </w:r>
      <w:r w:rsidR="00431E79" w:rsidRPr="0095714E">
        <w:t xml:space="preserve"> </w:t>
      </w:r>
      <w:r w:rsidRPr="0095714E">
        <w:t>транспорта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пользования;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специальными</w:t>
      </w:r>
      <w:r w:rsidR="00431E79" w:rsidRPr="0095714E">
        <w:t xml:space="preserve"> </w:t>
      </w:r>
      <w:r w:rsidRPr="0095714E">
        <w:t>указателями</w:t>
      </w:r>
      <w:r w:rsidR="00431E79" w:rsidRPr="0095714E">
        <w:t xml:space="preserve"> </w:t>
      </w:r>
      <w:r w:rsidRPr="0095714E">
        <w:t>маршрутов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вокзалов,</w:t>
      </w:r>
      <w:r w:rsidR="00431E79" w:rsidRPr="0095714E">
        <w:t xml:space="preserve"> </w:t>
      </w:r>
      <w:r w:rsidRPr="0095714E">
        <w:t>парков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рекреационных</w:t>
      </w:r>
      <w:r w:rsidR="00431E79" w:rsidRPr="0095714E">
        <w:t xml:space="preserve"> </w:t>
      </w:r>
      <w:r w:rsidRPr="0095714E">
        <w:t>зон;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пандусами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поручнями</w:t>
      </w:r>
      <w:r w:rsidR="00431E79" w:rsidRPr="0095714E">
        <w:t xml:space="preserve"> </w:t>
      </w:r>
      <w:r w:rsidRPr="0095714E">
        <w:t>у</w:t>
      </w:r>
      <w:r w:rsidR="00431E79" w:rsidRPr="0095714E">
        <w:t xml:space="preserve"> </w:t>
      </w:r>
      <w:r w:rsidRPr="0095714E">
        <w:t>лестниц</w:t>
      </w:r>
      <w:r w:rsidR="00431E79" w:rsidRPr="0095714E">
        <w:t xml:space="preserve"> </w:t>
      </w:r>
      <w:r w:rsidRPr="0095714E">
        <w:t>привокзальных</w:t>
      </w:r>
      <w:r w:rsidR="00431E79" w:rsidRPr="0095714E">
        <w:t xml:space="preserve"> </w:t>
      </w:r>
      <w:r w:rsidRPr="0095714E">
        <w:t>площадей,</w:t>
      </w:r>
      <w:r w:rsidR="00431E79" w:rsidRPr="0095714E">
        <w:t xml:space="preserve"> </w:t>
      </w:r>
      <w:r w:rsidRPr="0095714E">
        <w:t>платформ,</w:t>
      </w:r>
      <w:r w:rsidR="00431E79" w:rsidRPr="0095714E">
        <w:t xml:space="preserve"> </w:t>
      </w:r>
      <w:r w:rsidRPr="0095714E">
        <w:t>остановок</w:t>
      </w:r>
      <w:r w:rsidR="00431E79" w:rsidRPr="0095714E">
        <w:t xml:space="preserve"> </w:t>
      </w:r>
      <w:r w:rsidRPr="0095714E">
        <w:t>маршрутных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посадки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высадки</w:t>
      </w:r>
      <w:r w:rsidR="00431E79" w:rsidRPr="0095714E">
        <w:t xml:space="preserve"> </w:t>
      </w:r>
      <w:r w:rsidRPr="0095714E">
        <w:t>пассажиров;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пандусами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входах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здания,</w:t>
      </w:r>
      <w:r w:rsidR="00431E79" w:rsidRPr="0095714E">
        <w:t xml:space="preserve"> </w:t>
      </w:r>
      <w:r w:rsidRPr="0095714E">
        <w:t>пандусами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подъемными</w:t>
      </w:r>
      <w:r w:rsidR="00431E79" w:rsidRPr="0095714E">
        <w:t xml:space="preserve"> </w:t>
      </w:r>
      <w:r w:rsidRPr="0095714E">
        <w:t>устройствами</w:t>
      </w:r>
      <w:r w:rsidR="00431E79" w:rsidRPr="0095714E">
        <w:t xml:space="preserve"> </w:t>
      </w:r>
      <w:r w:rsidRPr="0095714E">
        <w:t>у</w:t>
      </w:r>
      <w:r w:rsidR="00431E79" w:rsidRPr="0095714E">
        <w:t xml:space="preserve"> </w:t>
      </w:r>
      <w:r w:rsidRPr="0095714E">
        <w:t>лестниц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лифтовых</w:t>
      </w:r>
      <w:r w:rsidR="00431E79" w:rsidRPr="0095714E">
        <w:t xml:space="preserve"> </w:t>
      </w:r>
      <w:r w:rsidRPr="0095714E">
        <w:t>площадках,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входах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надземные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подземные</w:t>
      </w:r>
      <w:r w:rsidR="00431E79" w:rsidRPr="0095714E">
        <w:t xml:space="preserve"> </w:t>
      </w:r>
      <w:r w:rsidRPr="0095714E">
        <w:t>переходы</w:t>
      </w:r>
      <w:r w:rsidR="00431E79" w:rsidRPr="0095714E">
        <w:t xml:space="preserve"> </w:t>
      </w:r>
      <w:r w:rsidRPr="0095714E">
        <w:t>улиц,</w:t>
      </w:r>
      <w:r w:rsidR="00431E79" w:rsidRPr="0095714E">
        <w:t xml:space="preserve"> </w:t>
      </w:r>
      <w:r w:rsidRPr="0095714E">
        <w:t>дорог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магистралей.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Размещение</w:t>
      </w:r>
      <w:r w:rsidR="00431E79" w:rsidRPr="0095714E">
        <w:t xml:space="preserve"> </w:t>
      </w:r>
      <w:r w:rsidRPr="0095714E">
        <w:t>специализированных</w:t>
      </w:r>
      <w:r w:rsidR="00431E79" w:rsidRPr="0095714E">
        <w:t xml:space="preserve"> </w:t>
      </w:r>
      <w:r w:rsidRPr="0095714E">
        <w:t>учреждений,</w:t>
      </w:r>
      <w:r w:rsidR="00431E79" w:rsidRPr="0095714E">
        <w:t xml:space="preserve"> </w:t>
      </w:r>
      <w:r w:rsidRPr="0095714E">
        <w:t>предназначенных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медицинского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реабилитации</w:t>
      </w:r>
      <w:r w:rsidR="00431E79" w:rsidRPr="0095714E">
        <w:t xml:space="preserve"> </w:t>
      </w:r>
      <w:r w:rsidRPr="0095714E">
        <w:t>инвалидов,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вместимость</w:t>
      </w:r>
      <w:r w:rsidR="00431E79" w:rsidRPr="0095714E">
        <w:t xml:space="preserve"> </w:t>
      </w:r>
      <w:r w:rsidRPr="0095714E">
        <w:t>этих</w:t>
      </w:r>
      <w:r w:rsidR="00431E79" w:rsidRPr="0095714E">
        <w:t xml:space="preserve"> </w:t>
      </w:r>
      <w:r w:rsidRPr="0095714E">
        <w:t>учреждений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определять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реальной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прогнозируемой</w:t>
      </w:r>
      <w:r w:rsidR="00431E79" w:rsidRPr="0095714E">
        <w:t xml:space="preserve"> </w:t>
      </w:r>
      <w:r w:rsidRPr="0095714E">
        <w:t>потребности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поселении,</w:t>
      </w:r>
      <w:r w:rsidR="00431E79" w:rsidRPr="0095714E">
        <w:t xml:space="preserve"> </w:t>
      </w:r>
      <w:r w:rsidRPr="0095714E">
        <w:t>районах,</w:t>
      </w:r>
      <w:r w:rsidR="00431E79" w:rsidRPr="0095714E">
        <w:t xml:space="preserve"> </w:t>
      </w:r>
      <w:r w:rsidRPr="0095714E">
        <w:t>микрорайонах.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Территориальные</w:t>
      </w:r>
      <w:r w:rsidR="00431E79" w:rsidRPr="0095714E">
        <w:t xml:space="preserve"> </w:t>
      </w:r>
      <w:r w:rsidRPr="0095714E">
        <w:t>центры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граждан</w:t>
      </w:r>
      <w:r w:rsidR="00431E79" w:rsidRPr="0095714E">
        <w:t xml:space="preserve"> </w:t>
      </w:r>
      <w:r w:rsidRPr="0095714E">
        <w:t>пожилого</w:t>
      </w:r>
      <w:r w:rsidR="00431E79" w:rsidRPr="0095714E">
        <w:t xml:space="preserve"> </w:t>
      </w:r>
      <w:r w:rsidRPr="0095714E">
        <w:t>возраста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согласно</w:t>
      </w:r>
      <w:r w:rsidR="00431E79" w:rsidRPr="0095714E">
        <w:t xml:space="preserve"> </w:t>
      </w:r>
      <w:r w:rsidRPr="0095714E">
        <w:t>ГОСТ</w:t>
      </w:r>
      <w:r w:rsidR="00431E79" w:rsidRPr="0095714E">
        <w:t xml:space="preserve"> </w:t>
      </w:r>
      <w:r w:rsidRPr="0095714E">
        <w:t>Р</w:t>
      </w:r>
      <w:r w:rsidR="00431E79" w:rsidRPr="0095714E">
        <w:t xml:space="preserve"> </w:t>
      </w:r>
      <w:r w:rsidRPr="0095714E">
        <w:t>52495-2005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следующих</w:t>
      </w:r>
      <w:r w:rsidR="00431E79" w:rsidRPr="0095714E">
        <w:t xml:space="preserve"> </w:t>
      </w:r>
      <w:r w:rsidRPr="0095714E">
        <w:t>типов: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стационарное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обслуживания,</w:t>
      </w:r>
      <w:r w:rsidR="00431E79" w:rsidRPr="0095714E">
        <w:t xml:space="preserve"> </w:t>
      </w:r>
      <w:r w:rsidRPr="0095714E">
        <w:t>обеспечивающее</w:t>
      </w:r>
      <w:r w:rsidR="00431E79" w:rsidRPr="0095714E">
        <w:t xml:space="preserve"> </w:t>
      </w:r>
      <w:r w:rsidRPr="0095714E">
        <w:t>предоставление</w:t>
      </w:r>
      <w:r w:rsidR="00431E79" w:rsidRPr="0095714E">
        <w:t xml:space="preserve"> </w:t>
      </w:r>
      <w:r w:rsidRPr="0095714E">
        <w:t>социальных</w:t>
      </w:r>
      <w:r w:rsidR="00431E79" w:rsidRPr="0095714E">
        <w:t xml:space="preserve"> </w:t>
      </w:r>
      <w:r w:rsidRPr="0095714E">
        <w:t>услуг</w:t>
      </w:r>
      <w:r w:rsidR="00431E79" w:rsidRPr="0095714E">
        <w:t xml:space="preserve"> </w:t>
      </w:r>
      <w:r w:rsidRPr="0095714E">
        <w:t>клиентам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условиях</w:t>
      </w:r>
      <w:r w:rsidR="00431E79" w:rsidRPr="0095714E">
        <w:t xml:space="preserve"> </w:t>
      </w:r>
      <w:r w:rsidRPr="0095714E">
        <w:t>круглосуточного</w:t>
      </w:r>
      <w:r w:rsidR="00431E79" w:rsidRPr="0095714E">
        <w:t xml:space="preserve"> </w:t>
      </w:r>
      <w:r w:rsidRPr="0095714E">
        <w:t>пребывания;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полустационарное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обслуживания,</w:t>
      </w:r>
      <w:r w:rsidR="00431E79" w:rsidRPr="0095714E">
        <w:t xml:space="preserve"> </w:t>
      </w:r>
      <w:r w:rsidRPr="0095714E">
        <w:t>обеспечивающее</w:t>
      </w:r>
      <w:r w:rsidR="00431E79" w:rsidRPr="0095714E">
        <w:t xml:space="preserve"> </w:t>
      </w:r>
      <w:r w:rsidRPr="0095714E">
        <w:t>предоставление</w:t>
      </w:r>
      <w:r w:rsidR="00431E79" w:rsidRPr="0095714E">
        <w:t xml:space="preserve"> </w:t>
      </w:r>
      <w:r w:rsidRPr="0095714E">
        <w:t>социальных</w:t>
      </w:r>
      <w:r w:rsidR="00431E79" w:rsidRPr="0095714E">
        <w:t xml:space="preserve"> </w:t>
      </w:r>
      <w:r w:rsidRPr="0095714E">
        <w:t>услуг</w:t>
      </w:r>
      <w:r w:rsidR="00431E79" w:rsidRPr="0095714E">
        <w:t xml:space="preserve"> </w:t>
      </w:r>
      <w:r w:rsidRPr="0095714E">
        <w:t>клиентам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условиях</w:t>
      </w:r>
      <w:r w:rsidR="00431E79" w:rsidRPr="0095714E">
        <w:t xml:space="preserve"> </w:t>
      </w:r>
      <w:r w:rsidRPr="0095714E">
        <w:t>пребывания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учреждении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течение</w:t>
      </w:r>
      <w:r w:rsidR="00431E79" w:rsidRPr="0095714E">
        <w:t xml:space="preserve"> </w:t>
      </w:r>
      <w:r w:rsidRPr="0095714E">
        <w:t>определенного</w:t>
      </w:r>
      <w:r w:rsidR="00431E79" w:rsidRPr="0095714E">
        <w:t xml:space="preserve"> </w:t>
      </w:r>
      <w:r w:rsidRPr="0095714E">
        <w:t>времени</w:t>
      </w:r>
      <w:r w:rsidR="00431E79" w:rsidRPr="0095714E">
        <w:t xml:space="preserve"> </w:t>
      </w:r>
      <w:r w:rsidRPr="0095714E">
        <w:t>суток;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нестационарное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обслуживания,</w:t>
      </w:r>
      <w:r w:rsidR="00431E79" w:rsidRPr="0095714E">
        <w:t xml:space="preserve"> </w:t>
      </w:r>
      <w:r w:rsidRPr="0095714E">
        <w:t>обеспечивающее</w:t>
      </w:r>
      <w:r w:rsidR="00431E79" w:rsidRPr="0095714E">
        <w:t xml:space="preserve"> </w:t>
      </w:r>
      <w:r w:rsidRPr="0095714E">
        <w:t>предоставление</w:t>
      </w:r>
      <w:r w:rsidR="00431E79" w:rsidRPr="0095714E">
        <w:t xml:space="preserve"> </w:t>
      </w:r>
      <w:r w:rsidRPr="0095714E">
        <w:t>социальных</w:t>
      </w:r>
      <w:r w:rsidR="00431E79" w:rsidRPr="0095714E">
        <w:t xml:space="preserve"> </w:t>
      </w:r>
      <w:r w:rsidRPr="0095714E">
        <w:t>услуг</w:t>
      </w:r>
      <w:r w:rsidR="00431E79" w:rsidRPr="0095714E">
        <w:t xml:space="preserve"> </w:t>
      </w:r>
      <w:r w:rsidRPr="0095714E">
        <w:t>клиентам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нестационарных</w:t>
      </w:r>
      <w:r w:rsidR="00431E79" w:rsidRPr="0095714E">
        <w:t xml:space="preserve"> </w:t>
      </w:r>
      <w:r w:rsidRPr="0095714E">
        <w:t>условиях,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проживания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указанном</w:t>
      </w:r>
      <w:r w:rsidR="00431E79" w:rsidRPr="0095714E">
        <w:t xml:space="preserve"> </w:t>
      </w:r>
      <w:r w:rsidRPr="0095714E">
        <w:t>учреждении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отделении</w:t>
      </w:r>
      <w:r w:rsidR="00431E79" w:rsidRPr="0095714E">
        <w:t xml:space="preserve"> </w:t>
      </w:r>
      <w:r w:rsidRPr="0095714E">
        <w:t>учреждения;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-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дому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учреждение</w:t>
      </w:r>
      <w:r w:rsidR="00431E79" w:rsidRPr="0095714E">
        <w:t xml:space="preserve"> </w:t>
      </w:r>
      <w:r w:rsidRPr="0095714E">
        <w:t>социального</w:t>
      </w:r>
      <w:r w:rsidR="00431E79" w:rsidRPr="0095714E">
        <w:t xml:space="preserve"> </w:t>
      </w:r>
      <w:r w:rsidRPr="0095714E">
        <w:t>обслуживания,</w:t>
      </w:r>
      <w:r w:rsidR="00431E79" w:rsidRPr="0095714E">
        <w:t xml:space="preserve"> </w:t>
      </w:r>
      <w:r w:rsidRPr="0095714E">
        <w:t>обеспечивающее</w:t>
      </w:r>
      <w:r w:rsidR="00431E79" w:rsidRPr="0095714E">
        <w:t xml:space="preserve"> </w:t>
      </w:r>
      <w:r w:rsidRPr="0095714E">
        <w:t>предоставление</w:t>
      </w:r>
      <w:r w:rsidR="00431E79" w:rsidRPr="0095714E">
        <w:t xml:space="preserve"> </w:t>
      </w:r>
      <w:r w:rsidRPr="0095714E">
        <w:t>социальных</w:t>
      </w:r>
      <w:r w:rsidR="00431E79" w:rsidRPr="0095714E">
        <w:t xml:space="preserve"> </w:t>
      </w:r>
      <w:r w:rsidRPr="0095714E">
        <w:t>услуг</w:t>
      </w:r>
      <w:r w:rsidR="00431E79" w:rsidRPr="0095714E">
        <w:t xml:space="preserve"> </w:t>
      </w:r>
      <w:r w:rsidRPr="0095714E">
        <w:t>клиентам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месту</w:t>
      </w:r>
      <w:r w:rsidR="00431E79" w:rsidRPr="0095714E">
        <w:t xml:space="preserve"> </w:t>
      </w:r>
      <w:r w:rsidRPr="0095714E">
        <w:t>проживания.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Здания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иметь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минимум</w:t>
      </w:r>
      <w:r w:rsidR="00431E79" w:rsidRPr="0095714E">
        <w:t xml:space="preserve"> </w:t>
      </w:r>
      <w:r w:rsidRPr="0095714E">
        <w:t>один</w:t>
      </w:r>
      <w:r w:rsidR="00431E79" w:rsidRPr="0095714E">
        <w:t xml:space="preserve"> </w:t>
      </w:r>
      <w:r w:rsidRPr="0095714E">
        <w:t>вход,</w:t>
      </w:r>
      <w:r w:rsidR="00431E79" w:rsidRPr="0095714E">
        <w:t xml:space="preserve"> </w:t>
      </w:r>
      <w:r w:rsidRPr="0095714E">
        <w:t>приспособленный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поверхности</w:t>
      </w:r>
      <w:r w:rsidR="00431E79" w:rsidRPr="0095714E">
        <w:t xml:space="preserve"> </w:t>
      </w:r>
      <w:r w:rsidRPr="0095714E">
        <w:t>земли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каждого</w:t>
      </w:r>
      <w:r w:rsidR="00431E79" w:rsidRPr="0095714E">
        <w:t xml:space="preserve"> </w:t>
      </w:r>
      <w:r w:rsidRPr="0095714E">
        <w:t>доступного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подземного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надземного</w:t>
      </w:r>
      <w:r w:rsidR="00431E79" w:rsidRPr="0095714E">
        <w:t xml:space="preserve"> </w:t>
      </w:r>
      <w:r w:rsidRPr="0095714E">
        <w:t>перехода,</w:t>
      </w:r>
      <w:r w:rsidR="00431E79" w:rsidRPr="0095714E">
        <w:t xml:space="preserve"> </w:t>
      </w:r>
      <w:r w:rsidRPr="0095714E">
        <w:t>соединенного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этим</w:t>
      </w:r>
      <w:r w:rsidR="00431E79" w:rsidRPr="0095714E">
        <w:t xml:space="preserve"> </w:t>
      </w:r>
      <w:r w:rsidRPr="0095714E">
        <w:t>зданием.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Места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постоянного</w:t>
      </w:r>
      <w:r w:rsidR="00431E79" w:rsidRPr="0095714E">
        <w:t xml:space="preserve"> </w:t>
      </w:r>
      <w:r w:rsidRPr="0095714E">
        <w:t>нахождения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располагаться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минимально</w:t>
      </w:r>
      <w:r w:rsidR="00431E79" w:rsidRPr="0095714E">
        <w:t xml:space="preserve"> </w:t>
      </w:r>
      <w:r w:rsidRPr="0095714E">
        <w:t>возможных</w:t>
      </w:r>
      <w:r w:rsidR="00431E79" w:rsidRPr="0095714E">
        <w:t xml:space="preserve"> </w:t>
      </w:r>
      <w:r w:rsidRPr="0095714E">
        <w:t>расстояниях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эвакуационных</w:t>
      </w:r>
      <w:r w:rsidR="00431E79" w:rsidRPr="0095714E">
        <w:t xml:space="preserve"> </w:t>
      </w:r>
      <w:r w:rsidRPr="0095714E">
        <w:t>выходов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помещений,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этажей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наружу.</w:t>
      </w:r>
      <w:r w:rsidR="00431E79" w:rsidRPr="0095714E">
        <w:t xml:space="preserve"> </w:t>
      </w:r>
      <w:r w:rsidRPr="0095714E">
        <w:t>Эвакуационные</w:t>
      </w:r>
      <w:r w:rsidR="00431E79" w:rsidRPr="0095714E">
        <w:t xml:space="preserve"> </w:t>
      </w:r>
      <w:r w:rsidRPr="0095714E">
        <w:t>выходы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проектироваться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пожароопасных</w:t>
      </w:r>
      <w:r w:rsidR="00431E79" w:rsidRPr="0095714E">
        <w:t xml:space="preserve"> </w:t>
      </w:r>
      <w:r w:rsidRPr="0095714E">
        <w:t>материалов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соответствовать</w:t>
      </w:r>
      <w:r w:rsidR="00431E79" w:rsidRPr="0095714E">
        <w:t xml:space="preserve"> </w:t>
      </w:r>
      <w:r w:rsidRPr="0095714E">
        <w:t>требованиям</w:t>
      </w:r>
      <w:r w:rsidR="00431E79" w:rsidRPr="0095714E">
        <w:t xml:space="preserve"> </w:t>
      </w:r>
      <w:r w:rsidRPr="0095714E">
        <w:t>СНиП</w:t>
      </w:r>
      <w:r w:rsidR="00431E79" w:rsidRPr="0095714E">
        <w:t xml:space="preserve"> </w:t>
      </w:r>
      <w:r w:rsidRPr="0095714E">
        <w:t>35-01-2001,</w:t>
      </w:r>
      <w:r w:rsidR="00431E79" w:rsidRPr="0095714E">
        <w:t xml:space="preserve"> </w:t>
      </w:r>
      <w:r w:rsidRPr="0095714E">
        <w:t>СНиП</w:t>
      </w:r>
      <w:r w:rsidR="00431E79" w:rsidRPr="0095714E">
        <w:t xml:space="preserve"> </w:t>
      </w:r>
      <w:r w:rsidRPr="0095714E">
        <w:t>21-01-97*.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Требования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параметрам</w:t>
      </w:r>
      <w:r w:rsidR="00431E79" w:rsidRPr="0095714E">
        <w:t xml:space="preserve"> </w:t>
      </w:r>
      <w:r w:rsidRPr="0095714E">
        <w:t>проездов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проходов,</w:t>
      </w:r>
      <w:r w:rsidR="00431E79" w:rsidRPr="0095714E">
        <w:t xml:space="preserve"> </w:t>
      </w:r>
      <w:r w:rsidRPr="0095714E">
        <w:t>обеспечивающих</w:t>
      </w:r>
      <w:r w:rsidR="00431E79" w:rsidRPr="0095714E">
        <w:t xml:space="preserve"> </w:t>
      </w:r>
      <w:r w:rsidRPr="0095714E">
        <w:t>доступ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лиц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проектировании</w:t>
      </w:r>
      <w:r w:rsidR="00431E79" w:rsidRPr="0095714E">
        <w:t xml:space="preserve"> </w:t>
      </w:r>
      <w:r w:rsidRPr="0095714E">
        <w:t>участка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комплекса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соблюдать</w:t>
      </w:r>
      <w:r w:rsidR="00431E79" w:rsidRPr="0095714E">
        <w:t xml:space="preserve"> </w:t>
      </w:r>
      <w:r w:rsidRPr="0095714E">
        <w:t>непрерывность</w:t>
      </w:r>
      <w:r w:rsidR="00431E79" w:rsidRPr="0095714E">
        <w:t xml:space="preserve"> </w:t>
      </w:r>
      <w:r w:rsidRPr="0095714E">
        <w:t>пешеходных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путей,</w:t>
      </w:r>
      <w:r w:rsidR="00431E79" w:rsidRPr="0095714E">
        <w:t xml:space="preserve"> </w:t>
      </w:r>
      <w:r w:rsidRPr="0095714E">
        <w:t>обеспечивающих</w:t>
      </w:r>
      <w:r w:rsidR="00431E79" w:rsidRPr="0095714E">
        <w:t xml:space="preserve"> </w:t>
      </w:r>
      <w:r w:rsidRPr="0095714E">
        <w:t>доступ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лиц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здания.</w:t>
      </w:r>
      <w:r w:rsidR="00431E79" w:rsidRPr="0095714E">
        <w:t xml:space="preserve"> </w:t>
      </w:r>
      <w:r w:rsidRPr="0095714E">
        <w:t>Эти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стыковаться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внешними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отношению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участку</w:t>
      </w:r>
      <w:r w:rsidR="00431E79" w:rsidRPr="0095714E">
        <w:t xml:space="preserve"> </w:t>
      </w:r>
      <w:r w:rsidRPr="0095714E">
        <w:t>коммуникациями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остановками</w:t>
      </w:r>
      <w:r w:rsidR="00431E79" w:rsidRPr="0095714E">
        <w:t xml:space="preserve"> </w:t>
      </w:r>
      <w:r w:rsidRPr="0095714E">
        <w:t>транспорта.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Ограждения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обеспечивать</w:t>
      </w:r>
      <w:r w:rsidR="00431E79" w:rsidRPr="0095714E">
        <w:t xml:space="preserve"> </w:t>
      </w:r>
      <w:r w:rsidRPr="0095714E">
        <w:t>возможность</w:t>
      </w:r>
      <w:r w:rsidR="00431E79" w:rsidRPr="0095714E">
        <w:t xml:space="preserve"> </w:t>
      </w:r>
      <w:r w:rsidRPr="0095714E">
        <w:t>опорного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через</w:t>
      </w:r>
      <w:r w:rsidR="00431E79" w:rsidRPr="0095714E">
        <w:t xml:space="preserve"> </w:t>
      </w:r>
      <w:r w:rsidRPr="0095714E">
        <w:t>проходы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вдоль</w:t>
      </w:r>
      <w:r w:rsidR="00431E79" w:rsidRPr="0095714E">
        <w:t xml:space="preserve"> </w:t>
      </w:r>
      <w:r w:rsidRPr="0095714E">
        <w:t>них.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Транспортные</w:t>
      </w:r>
      <w:r w:rsidR="00431E79" w:rsidRPr="0095714E">
        <w:t xml:space="preserve"> </w:t>
      </w:r>
      <w:r w:rsidRPr="0095714E">
        <w:t>проезды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пешеходные</w:t>
      </w:r>
      <w:r w:rsidR="00431E79" w:rsidRPr="0095714E">
        <w:t xml:space="preserve"> </w:t>
      </w:r>
      <w:r w:rsidRPr="0095714E">
        <w:t>дороги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объектам,</w:t>
      </w:r>
      <w:r w:rsidR="00431E79" w:rsidRPr="0095714E">
        <w:t xml:space="preserve"> </w:t>
      </w:r>
      <w:r w:rsidRPr="0095714E">
        <w:t>посещаемым</w:t>
      </w:r>
      <w:r w:rsidR="00431E79" w:rsidRPr="0095714E">
        <w:t xml:space="preserve"> </w:t>
      </w:r>
      <w:r w:rsidRPr="0095714E">
        <w:t>инвалидами,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совмещать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соблюдении</w:t>
      </w:r>
      <w:r w:rsidR="00431E79" w:rsidRPr="0095714E">
        <w:t xml:space="preserve"> </w:t>
      </w:r>
      <w:r w:rsidRPr="0095714E">
        <w:t>требований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параметрам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движения.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Ширина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участке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встречном</w:t>
      </w:r>
      <w:r w:rsidR="00431E79" w:rsidRPr="0095714E">
        <w:t xml:space="preserve"> </w:t>
      </w:r>
      <w:r w:rsidRPr="0095714E">
        <w:t>движении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креслах-колясках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1,8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габаритных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кресел-колясок.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В</w:t>
      </w:r>
      <w:r w:rsidR="00431E79" w:rsidRPr="0095714E">
        <w:t xml:space="preserve"> </w:t>
      </w:r>
      <w:r w:rsidRPr="0095714E">
        <w:t>условиях</w:t>
      </w:r>
      <w:r w:rsidR="00431E79" w:rsidRPr="0095714E">
        <w:t xml:space="preserve"> </w:t>
      </w:r>
      <w:r w:rsidRPr="0095714E">
        <w:t>сложившейся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невозможности</w:t>
      </w:r>
      <w:r w:rsidR="00431E79" w:rsidRPr="0095714E">
        <w:t xml:space="preserve"> </w:t>
      </w:r>
      <w:r w:rsidRPr="0095714E">
        <w:t>достижения</w:t>
      </w:r>
      <w:r w:rsidR="00431E79" w:rsidRPr="0095714E">
        <w:t xml:space="preserve"> </w:t>
      </w:r>
      <w:r w:rsidRPr="0095714E">
        <w:t>нормативных</w:t>
      </w:r>
      <w:r w:rsidR="00431E79" w:rsidRPr="0095714E">
        <w:t xml:space="preserve"> </w:t>
      </w:r>
      <w:r w:rsidRPr="0095714E">
        <w:t>параметров</w:t>
      </w:r>
      <w:r w:rsidR="00431E79" w:rsidRPr="0095714E">
        <w:t xml:space="preserve"> </w:t>
      </w:r>
      <w:r w:rsidRPr="0095714E">
        <w:t>ширины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устройство</w:t>
      </w:r>
      <w:r w:rsidR="00431E79" w:rsidRPr="0095714E">
        <w:t xml:space="preserve"> </w:t>
      </w:r>
      <w:r w:rsidRPr="0095714E">
        <w:t>горизонтальных</w:t>
      </w:r>
      <w:r w:rsidR="00431E79" w:rsidRPr="0095714E">
        <w:t xml:space="preserve"> </w:t>
      </w:r>
      <w:r w:rsidRPr="0095714E">
        <w:t>площадок</w:t>
      </w:r>
      <w:r w:rsidR="00431E79" w:rsidRPr="0095714E">
        <w:t xml:space="preserve"> </w:t>
      </w:r>
      <w:r w:rsidRPr="0095714E">
        <w:t>размером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1,6</w:t>
      </w:r>
      <w:r w:rsidR="00431E79" w:rsidRPr="0095714E">
        <w:t xml:space="preserve"> </w:t>
      </w:r>
      <w:r w:rsidRPr="0095714E">
        <w:t>x</w:t>
      </w:r>
      <w:r w:rsidR="00431E79" w:rsidRPr="0095714E">
        <w:t xml:space="preserve"> </w:t>
      </w:r>
      <w:r w:rsidRPr="0095714E">
        <w:t>1,6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через</w:t>
      </w:r>
      <w:r w:rsidR="00431E79" w:rsidRPr="0095714E">
        <w:t xml:space="preserve"> </w:t>
      </w:r>
      <w:r w:rsidRPr="0095714E">
        <w:t>каждые</w:t>
      </w:r>
      <w:r w:rsidR="00431E79" w:rsidRPr="0095714E">
        <w:t xml:space="preserve"> </w:t>
      </w:r>
      <w:r w:rsidRPr="0095714E">
        <w:t>60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возможности</w:t>
      </w:r>
      <w:r w:rsidR="00431E79" w:rsidRPr="0095714E">
        <w:t xml:space="preserve"> </w:t>
      </w:r>
      <w:r w:rsidRPr="0095714E">
        <w:t>разъезда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креслах-колясках.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совмещении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участке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посетителей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проездами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транспорта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ограничительную</w:t>
      </w:r>
      <w:r w:rsidR="00431E79" w:rsidRPr="0095714E">
        <w:t xml:space="preserve"> </w:t>
      </w:r>
      <w:r w:rsidRPr="0095714E">
        <w:t>(латеральную)</w:t>
      </w:r>
      <w:r w:rsidR="00431E79" w:rsidRPr="0095714E">
        <w:t xml:space="preserve"> </w:t>
      </w:r>
      <w:r w:rsidRPr="0095714E">
        <w:t>разметку</w:t>
      </w:r>
      <w:r w:rsidR="00431E79" w:rsidRPr="0095714E">
        <w:t xml:space="preserve"> </w:t>
      </w:r>
      <w:r w:rsidRPr="0095714E">
        <w:t>пешеходных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дорогах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требованиями</w:t>
      </w:r>
      <w:r w:rsidR="00431E79" w:rsidRPr="0095714E">
        <w:t xml:space="preserve"> </w:t>
      </w:r>
      <w:r w:rsidRPr="0095714E">
        <w:t>правил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движения.</w:t>
      </w:r>
      <w:r w:rsidR="00431E79" w:rsidRPr="0095714E">
        <w:t xml:space="preserve"> </w:t>
      </w:r>
      <w:r w:rsidRPr="0095714E">
        <w:t>Ширина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обеспечивать</w:t>
      </w:r>
      <w:r w:rsidR="00431E79" w:rsidRPr="0095714E">
        <w:t xml:space="preserve"> </w:t>
      </w:r>
      <w:r w:rsidRPr="0095714E">
        <w:t>безопасное</w:t>
      </w:r>
      <w:r w:rsidR="00431E79" w:rsidRPr="0095714E">
        <w:t xml:space="preserve"> </w:t>
      </w:r>
      <w:r w:rsidRPr="0095714E">
        <w:t>расхождение</w:t>
      </w:r>
      <w:r w:rsidR="00431E79" w:rsidRPr="0095714E">
        <w:t xml:space="preserve"> </w:t>
      </w:r>
      <w:r w:rsidRPr="0095714E">
        <w:t>людей,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использующих</w:t>
      </w:r>
      <w:r w:rsidR="00431E79" w:rsidRPr="0095714E">
        <w:t xml:space="preserve"> </w:t>
      </w:r>
      <w:r w:rsidRPr="0095714E">
        <w:t>технические</w:t>
      </w:r>
      <w:r w:rsidR="00431E79" w:rsidRPr="0095714E">
        <w:t xml:space="preserve"> </w:t>
      </w:r>
      <w:r w:rsidRPr="0095714E">
        <w:t>средства</w:t>
      </w:r>
      <w:r w:rsidR="00431E79" w:rsidRPr="0095714E">
        <w:t xml:space="preserve"> </w:t>
      </w:r>
      <w:r w:rsidRPr="0095714E">
        <w:t>реабилитации,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автотранспортом.</w:t>
      </w:r>
      <w:r w:rsidR="00431E79" w:rsidRPr="0095714E">
        <w:t xml:space="preserve"> </w:t>
      </w:r>
      <w:r w:rsidRPr="0095714E">
        <w:t>Полосу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креслах-колясках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механических</w:t>
      </w:r>
      <w:r w:rsidR="00431E79" w:rsidRPr="0095714E">
        <w:t xml:space="preserve"> </w:t>
      </w:r>
      <w:r w:rsidRPr="0095714E">
        <w:t>колясках</w:t>
      </w:r>
      <w:r w:rsidR="00431E79" w:rsidRPr="0095714E">
        <w:t xml:space="preserve"> </w:t>
      </w:r>
      <w:r w:rsidRPr="0095714E">
        <w:t>рекомендуется</w:t>
      </w:r>
      <w:r w:rsidR="00431E79" w:rsidRPr="0095714E">
        <w:t xml:space="preserve"> </w:t>
      </w:r>
      <w:r w:rsidRPr="0095714E">
        <w:t>выделять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левой</w:t>
      </w:r>
      <w:r w:rsidR="00431E79" w:rsidRPr="0095714E">
        <w:t xml:space="preserve"> </w:t>
      </w:r>
      <w:r w:rsidRPr="0095714E">
        <w:t>стороны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полосе</w:t>
      </w:r>
      <w:r w:rsidR="00431E79" w:rsidRPr="0095714E">
        <w:t xml:space="preserve"> </w:t>
      </w:r>
      <w:r w:rsidRPr="0095714E">
        <w:t>пешеходного</w:t>
      </w:r>
      <w:r w:rsidR="00431E79" w:rsidRPr="0095714E">
        <w:t xml:space="preserve"> </w:t>
      </w:r>
      <w:r w:rsidRPr="0095714E">
        <w:t>движения,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участке,</w:t>
      </w:r>
      <w:r w:rsidR="00431E79" w:rsidRPr="0095714E">
        <w:t xml:space="preserve"> </w:t>
      </w:r>
      <w:r w:rsidRPr="0095714E">
        <w:t>пешеходных</w:t>
      </w:r>
      <w:r w:rsidR="00431E79" w:rsidRPr="0095714E">
        <w:t xml:space="preserve"> </w:t>
      </w:r>
      <w:r w:rsidRPr="0095714E">
        <w:t>дорогах,</w:t>
      </w:r>
      <w:r w:rsidR="00431E79" w:rsidRPr="0095714E">
        <w:t xml:space="preserve"> </w:t>
      </w:r>
      <w:r w:rsidRPr="0095714E">
        <w:t>аллеях.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Уклоны</w:t>
      </w:r>
      <w:r w:rsidR="00431E79" w:rsidRPr="0095714E">
        <w:t xml:space="preserve"> </w:t>
      </w:r>
      <w:r w:rsidRPr="0095714E">
        <w:t>пути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проезда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креслах-колясках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превышать: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продольный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5</w:t>
      </w:r>
      <w:r w:rsidR="00431E79" w:rsidRPr="0095714E">
        <w:t xml:space="preserve"> </w:t>
      </w:r>
      <w:r w:rsidRPr="0095714E">
        <w:t>процентов;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lastRenderedPageBreak/>
        <w:t>поперечный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2</w:t>
      </w:r>
      <w:r w:rsidR="00431E79" w:rsidRPr="0095714E">
        <w:t xml:space="preserve"> </w:t>
      </w:r>
      <w:r w:rsidRPr="0095714E">
        <w:t>процента.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устройстве</w:t>
      </w:r>
      <w:r w:rsidR="00431E79" w:rsidRPr="0095714E">
        <w:t xml:space="preserve"> </w:t>
      </w:r>
      <w:r w:rsidRPr="0095714E">
        <w:t>съездов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тротуара</w:t>
      </w:r>
      <w:r w:rsidR="00431E79" w:rsidRPr="0095714E">
        <w:t xml:space="preserve"> </w:t>
      </w:r>
      <w:r w:rsidRPr="0095714E">
        <w:t>около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затесненных</w:t>
      </w:r>
      <w:r w:rsidR="00431E79" w:rsidRPr="0095714E">
        <w:t xml:space="preserve"> </w:t>
      </w:r>
      <w:r w:rsidRPr="0095714E">
        <w:t>местах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увеличивать</w:t>
      </w:r>
      <w:r w:rsidR="00431E79" w:rsidRPr="0095714E">
        <w:t xml:space="preserve"> </w:t>
      </w:r>
      <w:r w:rsidRPr="0095714E">
        <w:t>продольный</w:t>
      </w:r>
      <w:r w:rsidR="00431E79" w:rsidRPr="0095714E">
        <w:t xml:space="preserve"> </w:t>
      </w:r>
      <w:r w:rsidRPr="0095714E">
        <w:t>уклон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10</w:t>
      </w:r>
      <w:r w:rsidR="00431E79" w:rsidRPr="0095714E">
        <w:t xml:space="preserve"> </w:t>
      </w:r>
      <w:r w:rsidRPr="0095714E">
        <w:t>процентов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протяжении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10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Высота</w:t>
      </w:r>
      <w:r w:rsidR="00431E79" w:rsidRPr="0095714E">
        <w:t xml:space="preserve"> </w:t>
      </w:r>
      <w:r w:rsidRPr="0095714E">
        <w:t>бордюров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краям</w:t>
      </w:r>
      <w:r w:rsidR="00431E79" w:rsidRPr="0095714E">
        <w:t xml:space="preserve"> </w:t>
      </w:r>
      <w:r w:rsidRPr="0095714E">
        <w:t>пешеходных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0,05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Высота</w:t>
      </w:r>
      <w:r w:rsidR="00431E79" w:rsidRPr="0095714E">
        <w:t xml:space="preserve"> </w:t>
      </w:r>
      <w:r w:rsidRPr="0095714E">
        <w:t>бортового</w:t>
      </w:r>
      <w:r w:rsidR="00431E79" w:rsidRPr="0095714E">
        <w:t xml:space="preserve"> </w:t>
      </w:r>
      <w:r w:rsidRPr="0095714E">
        <w:t>камня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местах</w:t>
      </w:r>
      <w:r w:rsidR="00431E79" w:rsidRPr="0095714E">
        <w:t xml:space="preserve"> </w:t>
      </w:r>
      <w:r w:rsidRPr="0095714E">
        <w:t>пересечения</w:t>
      </w:r>
      <w:r w:rsidR="00431E79" w:rsidRPr="0095714E">
        <w:t xml:space="preserve"> </w:t>
      </w:r>
      <w:r w:rsidRPr="0095714E">
        <w:t>тротуаров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проезжей</w:t>
      </w:r>
      <w:r w:rsidR="00431E79" w:rsidRPr="0095714E">
        <w:t xml:space="preserve"> </w:t>
      </w:r>
      <w:r w:rsidRPr="0095714E">
        <w:t>частью,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перепад</w:t>
      </w:r>
      <w:r w:rsidR="00431E79" w:rsidRPr="0095714E">
        <w:t xml:space="preserve"> </w:t>
      </w:r>
      <w:r w:rsidRPr="0095714E">
        <w:t>высот</w:t>
      </w:r>
      <w:r w:rsidR="00431E79" w:rsidRPr="0095714E">
        <w:t xml:space="preserve"> </w:t>
      </w:r>
      <w:r w:rsidRPr="0095714E">
        <w:t>бордюров,</w:t>
      </w:r>
      <w:r w:rsidR="00431E79" w:rsidRPr="0095714E">
        <w:t xml:space="preserve"> </w:t>
      </w:r>
      <w:r w:rsidRPr="0095714E">
        <w:t>бортовых</w:t>
      </w:r>
      <w:r w:rsidR="00431E79" w:rsidRPr="0095714E">
        <w:t xml:space="preserve"> </w:t>
      </w:r>
      <w:r w:rsidRPr="0095714E">
        <w:t>камней</w:t>
      </w:r>
      <w:r w:rsidR="00431E79" w:rsidRPr="0095714E">
        <w:t xml:space="preserve"> </w:t>
      </w:r>
      <w:r w:rsidRPr="0095714E">
        <w:t>вдоль</w:t>
      </w:r>
      <w:r w:rsidR="00431E79" w:rsidRPr="0095714E">
        <w:t xml:space="preserve"> </w:t>
      </w:r>
      <w:r w:rsidRPr="0095714E">
        <w:t>эксплуатируемых</w:t>
      </w:r>
      <w:r w:rsidR="00431E79" w:rsidRPr="0095714E">
        <w:t xml:space="preserve"> </w:t>
      </w:r>
      <w:r w:rsidRPr="0095714E">
        <w:t>газонов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озелененных</w:t>
      </w:r>
      <w:r w:rsidR="00431E79" w:rsidRPr="0095714E">
        <w:t xml:space="preserve"> </w:t>
      </w:r>
      <w:r w:rsidRPr="0095714E">
        <w:t>площадок,</w:t>
      </w:r>
      <w:r w:rsidR="00431E79" w:rsidRPr="0095714E">
        <w:t xml:space="preserve"> </w:t>
      </w:r>
      <w:r w:rsidRPr="0095714E">
        <w:t>примыкающих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путям</w:t>
      </w:r>
      <w:r w:rsidR="00431E79" w:rsidRPr="0095714E">
        <w:t xml:space="preserve"> </w:t>
      </w:r>
      <w:r w:rsidRPr="0095714E">
        <w:t>пешеходного</w:t>
      </w:r>
      <w:r w:rsidR="00431E79" w:rsidRPr="0095714E">
        <w:t xml:space="preserve"> </w:t>
      </w:r>
      <w:r w:rsidRPr="0095714E">
        <w:t>движения,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превышать</w:t>
      </w:r>
      <w:r w:rsidR="00431E79" w:rsidRPr="0095714E">
        <w:t xml:space="preserve"> </w:t>
      </w:r>
      <w:r w:rsidRPr="0095714E">
        <w:t>0,04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невозможности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отдельного</w:t>
      </w:r>
      <w:r w:rsidR="00431E79" w:rsidRPr="0095714E">
        <w:t xml:space="preserve"> </w:t>
      </w:r>
      <w:r w:rsidRPr="0095714E">
        <w:t>наземного</w:t>
      </w:r>
      <w:r w:rsidR="00431E79" w:rsidRPr="0095714E">
        <w:t xml:space="preserve"> </w:t>
      </w:r>
      <w:r w:rsidRPr="0095714E">
        <w:t>прохода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подземные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надземные</w:t>
      </w:r>
      <w:r w:rsidR="00431E79" w:rsidRPr="0095714E">
        <w:t xml:space="preserve"> </w:t>
      </w:r>
      <w:r w:rsidRPr="0095714E">
        <w:t>переходы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оборудовать</w:t>
      </w:r>
      <w:r w:rsidR="00431E79" w:rsidRPr="0095714E">
        <w:t xml:space="preserve"> </w:t>
      </w:r>
      <w:r w:rsidRPr="0095714E">
        <w:t>пандусами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подъемными</w:t>
      </w:r>
      <w:r w:rsidR="00431E79" w:rsidRPr="0095714E">
        <w:t xml:space="preserve"> </w:t>
      </w:r>
      <w:r w:rsidRPr="0095714E">
        <w:t>устройствами.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Тактильные</w:t>
      </w:r>
      <w:r w:rsidR="00431E79" w:rsidRPr="0095714E">
        <w:t xml:space="preserve"> </w:t>
      </w:r>
      <w:r w:rsidRPr="0095714E">
        <w:t>средства,</w:t>
      </w:r>
      <w:r w:rsidR="00431E79" w:rsidRPr="0095714E">
        <w:t xml:space="preserve"> </w:t>
      </w:r>
      <w:r w:rsidRPr="0095714E">
        <w:t>выполняющие</w:t>
      </w:r>
      <w:r w:rsidR="00431E79" w:rsidRPr="0095714E">
        <w:t xml:space="preserve"> </w:t>
      </w:r>
      <w:r w:rsidRPr="0095714E">
        <w:t>предупредительную</w:t>
      </w:r>
      <w:r w:rsidR="00431E79" w:rsidRPr="0095714E">
        <w:t xml:space="preserve"> </w:t>
      </w:r>
      <w:r w:rsidRPr="0095714E">
        <w:t>функцию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покрытии</w:t>
      </w:r>
      <w:r w:rsidR="00431E79" w:rsidRPr="0095714E">
        <w:t xml:space="preserve"> </w:t>
      </w:r>
      <w:r w:rsidRPr="0095714E">
        <w:t>пешеходных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участке,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чем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0,8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информации,</w:t>
      </w:r>
      <w:r w:rsidR="00431E79" w:rsidRPr="0095714E">
        <w:t xml:space="preserve"> </w:t>
      </w:r>
      <w:r w:rsidRPr="0095714E">
        <w:t>начала</w:t>
      </w:r>
      <w:r w:rsidR="00431E79" w:rsidRPr="0095714E">
        <w:t xml:space="preserve"> </w:t>
      </w:r>
      <w:r w:rsidRPr="0095714E">
        <w:t>опасного</w:t>
      </w:r>
      <w:r w:rsidR="00431E79" w:rsidRPr="0095714E">
        <w:t xml:space="preserve"> </w:t>
      </w:r>
      <w:r w:rsidRPr="0095714E">
        <w:t>участка,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направления</w:t>
      </w:r>
      <w:r w:rsidR="00431E79" w:rsidRPr="0095714E">
        <w:t xml:space="preserve"> </w:t>
      </w:r>
      <w:r w:rsidRPr="0095714E">
        <w:t>движения,</w:t>
      </w:r>
      <w:r w:rsidR="00431E79" w:rsidRPr="0095714E">
        <w:t xml:space="preserve"> </w:t>
      </w:r>
      <w:r w:rsidRPr="0095714E">
        <w:t>входа.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Примечание.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путях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маломобильных</w:t>
      </w:r>
      <w:r w:rsidR="00431E79" w:rsidRPr="0095714E">
        <w:t xml:space="preserve"> </w:t>
      </w:r>
      <w:r w:rsidRPr="0095714E">
        <w:t>групп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применять</w:t>
      </w:r>
      <w:r w:rsidR="00431E79" w:rsidRPr="0095714E">
        <w:t xml:space="preserve"> </w:t>
      </w:r>
      <w:r w:rsidRPr="0095714E">
        <w:t>непрозрачные</w:t>
      </w:r>
      <w:r w:rsidR="00431E79" w:rsidRPr="0095714E">
        <w:t xml:space="preserve"> </w:t>
      </w:r>
      <w:r w:rsidRPr="0095714E">
        <w:t>калитки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навесных</w:t>
      </w:r>
      <w:r w:rsidR="00431E79" w:rsidRPr="0095714E">
        <w:t xml:space="preserve"> </w:t>
      </w:r>
      <w:r w:rsidRPr="0095714E">
        <w:t>петлях</w:t>
      </w:r>
      <w:r w:rsidR="00431E79" w:rsidRPr="0095714E">
        <w:t xml:space="preserve"> </w:t>
      </w:r>
      <w:r w:rsidRPr="0095714E">
        <w:t>двустороннего</w:t>
      </w:r>
      <w:r w:rsidR="00431E79" w:rsidRPr="0095714E">
        <w:t xml:space="preserve"> </w:t>
      </w:r>
      <w:r w:rsidRPr="0095714E">
        <w:t>действия,</w:t>
      </w:r>
      <w:r w:rsidR="00431E79" w:rsidRPr="0095714E">
        <w:t xml:space="preserve"> </w:t>
      </w:r>
      <w:r w:rsidRPr="0095714E">
        <w:t>калитки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вращающимися</w:t>
      </w:r>
      <w:r w:rsidR="00431E79" w:rsidRPr="0095714E">
        <w:t xml:space="preserve"> </w:t>
      </w:r>
      <w:r w:rsidRPr="0095714E">
        <w:t>полотнами,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турникеты.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Для</w:t>
      </w:r>
      <w:r w:rsidR="00431E79" w:rsidRPr="0095714E">
        <w:t xml:space="preserve"> </w:t>
      </w:r>
      <w:r w:rsidRPr="0095714E">
        <w:t>открытых</w:t>
      </w:r>
      <w:r w:rsidR="00431E79" w:rsidRPr="0095714E">
        <w:t xml:space="preserve"> </w:t>
      </w:r>
      <w:r w:rsidRPr="0095714E">
        <w:t>лестниц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перепадах</w:t>
      </w:r>
      <w:r w:rsidR="00431E79" w:rsidRPr="0095714E">
        <w:t xml:space="preserve"> </w:t>
      </w:r>
      <w:r w:rsidRPr="0095714E">
        <w:t>рельефа</w:t>
      </w:r>
      <w:r w:rsidR="00431E79" w:rsidRPr="0095714E">
        <w:t xml:space="preserve"> </w:t>
      </w:r>
      <w:r w:rsidRPr="0095714E">
        <w:t>рекомендуется</w:t>
      </w:r>
      <w:r w:rsidR="00431E79" w:rsidRPr="0095714E">
        <w:t xml:space="preserve"> </w:t>
      </w:r>
      <w:r w:rsidRPr="0095714E">
        <w:t>принимать</w:t>
      </w:r>
      <w:r w:rsidR="00431E79" w:rsidRPr="0095714E">
        <w:t xml:space="preserve"> </w:t>
      </w:r>
      <w:r w:rsidRPr="0095714E">
        <w:t>ширину</w:t>
      </w:r>
      <w:r w:rsidR="00431E79" w:rsidRPr="0095714E">
        <w:t xml:space="preserve"> </w:t>
      </w:r>
      <w:proofErr w:type="spellStart"/>
      <w:r w:rsidRPr="0095714E">
        <w:t>проступей</w:t>
      </w:r>
      <w:proofErr w:type="spellEnd"/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0,4</w:t>
      </w:r>
      <w:r w:rsidR="00431E79" w:rsidRPr="0095714E">
        <w:t xml:space="preserve"> </w:t>
      </w:r>
      <w:r w:rsidRPr="0095714E">
        <w:t>м,</w:t>
      </w:r>
      <w:r w:rsidR="00431E79" w:rsidRPr="0095714E">
        <w:t xml:space="preserve"> </w:t>
      </w:r>
      <w:r w:rsidRPr="0095714E">
        <w:t>высоту</w:t>
      </w:r>
      <w:r w:rsidR="00431E79" w:rsidRPr="0095714E">
        <w:t xml:space="preserve"> </w:t>
      </w:r>
      <w:r w:rsidRPr="0095714E">
        <w:t>подъемов</w:t>
      </w:r>
      <w:r w:rsidR="00431E79" w:rsidRPr="0095714E">
        <w:t xml:space="preserve"> </w:t>
      </w:r>
      <w:r w:rsidRPr="0095714E">
        <w:t>ступеней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0,12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Все</w:t>
      </w:r>
      <w:r w:rsidR="00431E79" w:rsidRPr="0095714E">
        <w:t xml:space="preserve"> </w:t>
      </w:r>
      <w:r w:rsidRPr="0095714E">
        <w:t>ступени</w:t>
      </w:r>
      <w:r w:rsidR="00431E79" w:rsidRPr="0095714E">
        <w:t xml:space="preserve"> </w:t>
      </w:r>
      <w:r w:rsidRPr="0095714E">
        <w:t>наружных</w:t>
      </w:r>
      <w:r w:rsidR="00431E79" w:rsidRPr="0095714E">
        <w:t xml:space="preserve"> </w:t>
      </w:r>
      <w:r w:rsidRPr="0095714E">
        <w:t>лестниц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марша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одинаковыми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форме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плане,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размерам</w:t>
      </w:r>
      <w:r w:rsidR="00431E79" w:rsidRPr="0095714E">
        <w:t xml:space="preserve"> </w:t>
      </w:r>
      <w:r w:rsidRPr="0095714E">
        <w:t>ширины</w:t>
      </w:r>
      <w:r w:rsidR="00431E79" w:rsidRPr="0095714E">
        <w:t xml:space="preserve"> </w:t>
      </w:r>
      <w:r w:rsidRPr="0095714E">
        <w:t>проступи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высоты</w:t>
      </w:r>
      <w:r w:rsidR="00431E79" w:rsidRPr="0095714E">
        <w:t xml:space="preserve"> </w:t>
      </w:r>
      <w:r w:rsidRPr="0095714E">
        <w:t>подъема</w:t>
      </w:r>
      <w:r w:rsidR="00431E79" w:rsidRPr="0095714E">
        <w:t xml:space="preserve"> </w:t>
      </w:r>
      <w:r w:rsidRPr="0095714E">
        <w:t>ступеней.</w:t>
      </w:r>
      <w:r w:rsidR="00431E79" w:rsidRPr="0095714E">
        <w:t xml:space="preserve"> </w:t>
      </w:r>
      <w:r w:rsidRPr="0095714E">
        <w:t>Поперечный</w:t>
      </w:r>
      <w:r w:rsidR="00431E79" w:rsidRPr="0095714E">
        <w:t xml:space="preserve"> </w:t>
      </w:r>
      <w:r w:rsidRPr="0095714E">
        <w:t>уклон</w:t>
      </w:r>
      <w:r w:rsidR="00431E79" w:rsidRPr="0095714E">
        <w:t xml:space="preserve"> </w:t>
      </w:r>
      <w:r w:rsidRPr="0095714E">
        <w:t>наружных</w:t>
      </w:r>
      <w:r w:rsidR="00431E79" w:rsidRPr="0095714E">
        <w:t xml:space="preserve"> </w:t>
      </w:r>
      <w:r w:rsidRPr="0095714E">
        <w:t>ступеней</w:t>
      </w:r>
      <w:r w:rsidR="00431E79" w:rsidRPr="0095714E">
        <w:t xml:space="preserve"> </w:t>
      </w:r>
      <w:r w:rsidRPr="0095714E">
        <w:t>должен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2</w:t>
      </w:r>
      <w:r w:rsidR="00431E79" w:rsidRPr="0095714E">
        <w:t xml:space="preserve"> </w:t>
      </w:r>
      <w:r w:rsidRPr="0095714E">
        <w:t>процентов.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Лестницы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дублироваться</w:t>
      </w:r>
      <w:r w:rsidR="00431E79" w:rsidRPr="0095714E">
        <w:t xml:space="preserve"> </w:t>
      </w:r>
      <w:r w:rsidRPr="0095714E">
        <w:t>пандусами,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другими</w:t>
      </w:r>
      <w:r w:rsidR="00431E79" w:rsidRPr="0095714E">
        <w:t xml:space="preserve"> </w:t>
      </w:r>
      <w:r w:rsidRPr="0095714E">
        <w:t>средствами</w:t>
      </w:r>
      <w:r w:rsidR="00431E79" w:rsidRPr="0095714E">
        <w:t xml:space="preserve"> </w:t>
      </w:r>
      <w:r w:rsidRPr="0095714E">
        <w:t>подъема.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Объекты,</w:t>
      </w:r>
      <w:r w:rsidR="00431E79" w:rsidRPr="0095714E">
        <w:t xml:space="preserve"> </w:t>
      </w:r>
      <w:r w:rsidRPr="0095714E">
        <w:t>нижняя</w:t>
      </w:r>
      <w:r w:rsidR="00431E79" w:rsidRPr="0095714E">
        <w:t xml:space="preserve"> </w:t>
      </w:r>
      <w:r w:rsidRPr="0095714E">
        <w:t>кромка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расположена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высоте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0,7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2,1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уровня</w:t>
      </w:r>
      <w:r w:rsidR="00431E79" w:rsidRPr="0095714E">
        <w:t xml:space="preserve"> </w:t>
      </w:r>
      <w:r w:rsidRPr="0095714E">
        <w:t>пешеходного</w:t>
      </w:r>
      <w:r w:rsidR="00431E79" w:rsidRPr="0095714E">
        <w:t xml:space="preserve"> </w:t>
      </w:r>
      <w:r w:rsidRPr="0095714E">
        <w:t>пути,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выступать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плоскость</w:t>
      </w:r>
      <w:r w:rsidR="00431E79" w:rsidRPr="0095714E">
        <w:t xml:space="preserve"> </w:t>
      </w:r>
      <w:r w:rsidRPr="0095714E">
        <w:t>вертикальной</w:t>
      </w:r>
      <w:r w:rsidR="00431E79" w:rsidRPr="0095714E">
        <w:t xml:space="preserve"> </w:t>
      </w:r>
      <w:r w:rsidRPr="0095714E">
        <w:t>конструкции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чем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0,1</w:t>
      </w:r>
      <w:r w:rsidR="00431E79" w:rsidRPr="0095714E">
        <w:t xml:space="preserve"> </w:t>
      </w:r>
      <w:r w:rsidRPr="0095714E">
        <w:t>м,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размещении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отдельно</w:t>
      </w:r>
      <w:r w:rsidR="00431E79" w:rsidRPr="0095714E">
        <w:t xml:space="preserve"> </w:t>
      </w:r>
      <w:r w:rsidRPr="0095714E">
        <w:t>стоящей</w:t>
      </w:r>
      <w:r w:rsidR="00431E79" w:rsidRPr="0095714E">
        <w:t xml:space="preserve"> </w:t>
      </w:r>
      <w:r w:rsidRPr="0095714E">
        <w:t>опоре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0,3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увеличении</w:t>
      </w:r>
      <w:r w:rsidR="00431E79" w:rsidRPr="0095714E">
        <w:t xml:space="preserve"> </w:t>
      </w:r>
      <w:r w:rsidRPr="0095714E">
        <w:t>выступающих</w:t>
      </w:r>
      <w:r w:rsidR="00431E79" w:rsidRPr="0095714E">
        <w:t xml:space="preserve"> </w:t>
      </w:r>
      <w:r w:rsidRPr="0095714E">
        <w:t>размеров</w:t>
      </w:r>
      <w:r w:rsidR="00431E79" w:rsidRPr="0095714E">
        <w:t xml:space="preserve"> </w:t>
      </w:r>
      <w:r w:rsidRPr="0095714E">
        <w:t>пространство</w:t>
      </w:r>
      <w:r w:rsidR="00431E79" w:rsidRPr="0095714E">
        <w:t xml:space="preserve"> </w:t>
      </w:r>
      <w:r w:rsidRPr="0095714E">
        <w:t>под</w:t>
      </w:r>
      <w:r w:rsidR="00431E79" w:rsidRPr="0095714E">
        <w:t xml:space="preserve"> </w:t>
      </w:r>
      <w:r w:rsidRPr="0095714E">
        <w:t>этими</w:t>
      </w:r>
      <w:r w:rsidR="00431E79" w:rsidRPr="0095714E">
        <w:t xml:space="preserve"> </w:t>
      </w:r>
      <w:r w:rsidRPr="0095714E">
        <w:t>объектами</w:t>
      </w:r>
      <w:r w:rsidR="00431E79" w:rsidRPr="0095714E">
        <w:t xml:space="preserve"> </w:t>
      </w:r>
      <w:r w:rsidRPr="0095714E">
        <w:t>необходимо</w:t>
      </w:r>
      <w:r w:rsidR="00431E79" w:rsidRPr="0095714E">
        <w:t xml:space="preserve"> </w:t>
      </w:r>
      <w:r w:rsidRPr="0095714E">
        <w:t>выделять</w:t>
      </w:r>
      <w:r w:rsidR="00431E79" w:rsidRPr="0095714E">
        <w:t xml:space="preserve"> </w:t>
      </w:r>
      <w:r w:rsidRPr="0095714E">
        <w:t>бордюрным</w:t>
      </w:r>
      <w:r w:rsidR="00431E79" w:rsidRPr="0095714E">
        <w:t xml:space="preserve"> </w:t>
      </w:r>
      <w:r w:rsidRPr="0095714E">
        <w:t>камнем,</w:t>
      </w:r>
      <w:r w:rsidR="00431E79" w:rsidRPr="0095714E">
        <w:t xml:space="preserve"> </w:t>
      </w:r>
      <w:r w:rsidRPr="0095714E">
        <w:t>бортиком</w:t>
      </w:r>
      <w:r w:rsidR="00431E79" w:rsidRPr="0095714E">
        <w:t xml:space="preserve"> </w:t>
      </w:r>
      <w:r w:rsidRPr="0095714E">
        <w:t>высотой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0,05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ограждениями</w:t>
      </w:r>
      <w:r w:rsidR="00431E79" w:rsidRPr="0095714E">
        <w:t xml:space="preserve"> </w:t>
      </w:r>
      <w:r w:rsidRPr="0095714E">
        <w:t>высотой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0,7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Устройства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оборудование</w:t>
      </w:r>
      <w:r w:rsidR="00431E79" w:rsidRPr="0095714E">
        <w:t xml:space="preserve"> </w:t>
      </w:r>
      <w:r w:rsidRPr="0095714E">
        <w:t>(почтовые</w:t>
      </w:r>
      <w:r w:rsidR="00431E79" w:rsidRPr="0095714E">
        <w:t xml:space="preserve"> </w:t>
      </w:r>
      <w:r w:rsidRPr="0095714E">
        <w:t>ящики,</w:t>
      </w:r>
      <w:r w:rsidR="00431E79" w:rsidRPr="0095714E">
        <w:t xml:space="preserve"> </w:t>
      </w:r>
      <w:r w:rsidRPr="0095714E">
        <w:t>укрытия</w:t>
      </w:r>
      <w:r w:rsidR="00431E79" w:rsidRPr="0095714E">
        <w:t xml:space="preserve"> </w:t>
      </w:r>
      <w:r w:rsidRPr="0095714E">
        <w:t>таксофонов,</w:t>
      </w:r>
      <w:r w:rsidR="00431E79" w:rsidRPr="0095714E">
        <w:t xml:space="preserve"> </w:t>
      </w:r>
      <w:r w:rsidRPr="0095714E">
        <w:t>информационные</w:t>
      </w:r>
      <w:r w:rsidR="00431E79" w:rsidRPr="0095714E">
        <w:t xml:space="preserve"> </w:t>
      </w:r>
      <w:r w:rsidRPr="0095714E">
        <w:t>щиты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прочее),</w:t>
      </w:r>
      <w:r w:rsidR="00431E79" w:rsidRPr="0095714E">
        <w:t xml:space="preserve"> </w:t>
      </w:r>
      <w:r w:rsidRPr="0095714E">
        <w:t>размещаемые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стенах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отдельных</w:t>
      </w:r>
      <w:r w:rsidR="00431E79" w:rsidRPr="0095714E">
        <w:t xml:space="preserve"> </w:t>
      </w:r>
      <w:r w:rsidRPr="0095714E">
        <w:t>конструкциях,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выступающие</w:t>
      </w:r>
      <w:r w:rsidR="00431E79" w:rsidRPr="0095714E">
        <w:t xml:space="preserve"> </w:t>
      </w:r>
      <w:r w:rsidRPr="0095714E">
        <w:t>элементы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сокращать</w:t>
      </w:r>
      <w:r w:rsidR="00431E79" w:rsidRPr="0095714E">
        <w:t xml:space="preserve"> </w:t>
      </w:r>
      <w:r w:rsidRPr="0095714E">
        <w:t>нормируемое</w:t>
      </w:r>
      <w:r w:rsidR="00431E79" w:rsidRPr="0095714E">
        <w:t xml:space="preserve"> </w:t>
      </w:r>
      <w:r w:rsidRPr="0095714E">
        <w:t>пространство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прохода,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проезда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маневрирования</w:t>
      </w:r>
      <w:r w:rsidR="00431E79" w:rsidRPr="0095714E">
        <w:t xml:space="preserve"> </w:t>
      </w:r>
      <w:r w:rsidRPr="0095714E">
        <w:t>кресла-коляски.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Таксофоны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другое</w:t>
      </w:r>
      <w:r w:rsidR="00431E79" w:rsidRPr="0095714E">
        <w:t xml:space="preserve"> </w:t>
      </w:r>
      <w:r w:rsidRPr="0095714E">
        <w:t>специализированное</w:t>
      </w:r>
      <w:r w:rsidR="00431E79" w:rsidRPr="0095714E">
        <w:t xml:space="preserve"> </w:t>
      </w:r>
      <w:r w:rsidRPr="0095714E">
        <w:t>оборудование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людей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недостатками</w:t>
      </w:r>
      <w:r w:rsidR="00431E79" w:rsidRPr="0095714E">
        <w:t xml:space="preserve"> </w:t>
      </w:r>
      <w:r w:rsidRPr="0095714E">
        <w:t>зрения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устанавливаться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горизонтальной</w:t>
      </w:r>
      <w:r w:rsidR="00431E79" w:rsidRPr="0095714E">
        <w:t xml:space="preserve"> </w:t>
      </w:r>
      <w:r w:rsidRPr="0095714E">
        <w:t>плоскости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применением</w:t>
      </w:r>
      <w:r w:rsidR="00431E79" w:rsidRPr="0095714E">
        <w:t xml:space="preserve"> </w:t>
      </w:r>
      <w:r w:rsidRPr="0095714E">
        <w:t>рифленого</w:t>
      </w:r>
      <w:r w:rsidR="00431E79" w:rsidRPr="0095714E">
        <w:t xml:space="preserve"> </w:t>
      </w:r>
      <w:r w:rsidRPr="0095714E">
        <w:t>покрытия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отдельных</w:t>
      </w:r>
      <w:r w:rsidR="00431E79" w:rsidRPr="0095714E">
        <w:t xml:space="preserve"> </w:t>
      </w:r>
      <w:r w:rsidRPr="0095714E">
        <w:t>плитах</w:t>
      </w:r>
      <w:r w:rsidR="00431E79" w:rsidRPr="0095714E">
        <w:t xml:space="preserve"> </w:t>
      </w:r>
      <w:r w:rsidRPr="0095714E">
        <w:t>высотой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0,04</w:t>
      </w:r>
      <w:r w:rsidR="00431E79" w:rsidRPr="0095714E">
        <w:t xml:space="preserve"> </w:t>
      </w:r>
      <w:r w:rsidRPr="0095714E">
        <w:t>м,</w:t>
      </w:r>
      <w:r w:rsidR="00431E79" w:rsidRPr="0095714E">
        <w:t xml:space="preserve"> </w:t>
      </w:r>
      <w:r w:rsidRPr="0095714E">
        <w:t>край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должен</w:t>
      </w:r>
      <w:r w:rsidR="00431E79" w:rsidRPr="0095714E">
        <w:t xml:space="preserve"> </w:t>
      </w:r>
      <w:r w:rsidRPr="0095714E">
        <w:t>находиться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установленного</w:t>
      </w:r>
      <w:r w:rsidR="00431E79" w:rsidRPr="0095714E">
        <w:t xml:space="preserve"> </w:t>
      </w:r>
      <w:r w:rsidRPr="0095714E">
        <w:t>оборудования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расстоянии</w:t>
      </w:r>
      <w:r w:rsidR="00431E79" w:rsidRPr="0095714E">
        <w:t xml:space="preserve"> </w:t>
      </w:r>
      <w:r w:rsidRPr="0095714E">
        <w:t>0,7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0,8</w:t>
      </w:r>
      <w:r w:rsidR="00431E79" w:rsidRPr="0095714E">
        <w:t xml:space="preserve"> </w:t>
      </w:r>
      <w:r w:rsidRPr="0095714E">
        <w:t>м.</w:t>
      </w:r>
      <w:r w:rsidR="00431E79" w:rsidRPr="0095714E">
        <w:t xml:space="preserve"> </w:t>
      </w:r>
      <w:r w:rsidRPr="0095714E">
        <w:t>Формы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края</w:t>
      </w:r>
      <w:r w:rsidR="00431E79" w:rsidRPr="0095714E">
        <w:t xml:space="preserve"> </w:t>
      </w:r>
      <w:r w:rsidRPr="0095714E">
        <w:t>подвесного</w:t>
      </w:r>
      <w:r w:rsidR="00431E79" w:rsidRPr="0095714E">
        <w:t xml:space="preserve"> </w:t>
      </w:r>
      <w:r w:rsidRPr="0095714E">
        <w:t>оборудования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скруглены.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На</w:t>
      </w:r>
      <w:r w:rsidR="00431E79" w:rsidRPr="0095714E">
        <w:t xml:space="preserve"> </w:t>
      </w:r>
      <w:r w:rsidRPr="0095714E">
        <w:t>открытых</w:t>
      </w:r>
      <w:r w:rsidR="00431E79" w:rsidRPr="0095714E">
        <w:t xml:space="preserve"> </w:t>
      </w:r>
      <w:r w:rsidRPr="0095714E">
        <w:t>автостоянках</w:t>
      </w:r>
      <w:r w:rsidR="00431E79" w:rsidRPr="0095714E">
        <w:t xml:space="preserve"> </w:t>
      </w:r>
      <w:r w:rsidRPr="0095714E">
        <w:t>около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социальной</w:t>
      </w:r>
      <w:r w:rsidR="00431E79" w:rsidRPr="0095714E">
        <w:t xml:space="preserve"> </w:t>
      </w:r>
      <w:r w:rsidRPr="0095714E">
        <w:t>инфраструктуры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расстоянии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далее</w:t>
      </w:r>
      <w:r w:rsidR="00431E79" w:rsidRPr="0095714E">
        <w:t xml:space="preserve"> </w:t>
      </w:r>
      <w:r w:rsidRPr="0095714E">
        <w:t>50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входа,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зданиях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далее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м,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выделять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10</w:t>
      </w:r>
      <w:r w:rsidR="00431E79" w:rsidRPr="0095714E">
        <w:t xml:space="preserve"> </w:t>
      </w:r>
      <w:r w:rsidRPr="0095714E">
        <w:t>процентов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(но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места)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специального</w:t>
      </w:r>
      <w:r w:rsidR="00431E79" w:rsidRPr="0095714E">
        <w:t xml:space="preserve"> </w:t>
      </w:r>
      <w:r w:rsidRPr="0095714E">
        <w:t>автотранспорта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ширины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парковки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3,5</w:t>
      </w:r>
      <w:r w:rsidR="00431E79" w:rsidRPr="0095714E">
        <w:t xml:space="preserve"> </w:t>
      </w:r>
      <w:r w:rsidRPr="0095714E">
        <w:t>м,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около</w:t>
      </w:r>
      <w:r w:rsidR="00431E79" w:rsidRPr="0095714E">
        <w:t xml:space="preserve"> </w:t>
      </w:r>
      <w:r w:rsidRPr="0095714E">
        <w:t>учреждений,</w:t>
      </w:r>
      <w:r w:rsidR="00431E79" w:rsidRPr="0095714E">
        <w:t xml:space="preserve"> </w:t>
      </w:r>
      <w:r w:rsidRPr="0095714E">
        <w:t>специализирующихся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лечении</w:t>
      </w:r>
      <w:r w:rsidR="00431E79" w:rsidRPr="0095714E">
        <w:t xml:space="preserve"> </w:t>
      </w:r>
      <w:r w:rsidRPr="0095714E">
        <w:t>спинальных</w:t>
      </w:r>
      <w:r w:rsidR="00431E79" w:rsidRPr="0095714E">
        <w:t xml:space="preserve"> </w:t>
      </w:r>
      <w:r w:rsidRPr="0095714E">
        <w:t>больных,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восстановлении</w:t>
      </w:r>
      <w:r w:rsidR="00431E79" w:rsidRPr="0095714E">
        <w:t xml:space="preserve"> </w:t>
      </w:r>
      <w:r w:rsidRPr="0095714E">
        <w:t>опорно-двигательных</w:t>
      </w:r>
      <w:r w:rsidR="00431E79" w:rsidRPr="0095714E">
        <w:t xml:space="preserve"> </w:t>
      </w:r>
      <w:r w:rsidRPr="0095714E">
        <w:t>функций,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20</w:t>
      </w:r>
      <w:r w:rsidR="00431E79" w:rsidRPr="0095714E">
        <w:t xml:space="preserve"> </w:t>
      </w:r>
      <w:r w:rsidRPr="0095714E">
        <w:t>процентов</w:t>
      </w:r>
      <w:r w:rsidR="00431E79" w:rsidRPr="0095714E">
        <w:t xml:space="preserve"> </w:t>
      </w:r>
      <w:r w:rsidRPr="0095714E">
        <w:t>мест.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При</w:t>
      </w:r>
      <w:r w:rsidR="00431E79" w:rsidRPr="0095714E">
        <w:t xml:space="preserve"> </w:t>
      </w:r>
      <w:r w:rsidRPr="0095714E">
        <w:t>наличии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стоянке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парковки</w:t>
      </w:r>
      <w:r w:rsidR="00431E79" w:rsidRPr="0095714E">
        <w:t xml:space="preserve"> </w:t>
      </w:r>
      <w:r w:rsidRPr="0095714E">
        <w:t>автомашин,</w:t>
      </w:r>
      <w:r w:rsidR="00431E79" w:rsidRPr="0095714E">
        <w:t xml:space="preserve"> </w:t>
      </w:r>
      <w:r w:rsidRPr="0095714E">
        <w:t>салоны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приспособлены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перевозки</w:t>
      </w:r>
      <w:r w:rsidR="00431E79" w:rsidRPr="0095714E">
        <w:t xml:space="preserve"> </w:t>
      </w:r>
      <w:r w:rsidRPr="0095714E">
        <w:t>инвалидов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креслах-колясках,</w:t>
      </w:r>
      <w:r w:rsidR="00431E79" w:rsidRPr="0095714E">
        <w:t xml:space="preserve"> </w:t>
      </w:r>
      <w:r w:rsidRPr="0095714E">
        <w:t>ширина</w:t>
      </w:r>
      <w:r w:rsidR="00431E79" w:rsidRPr="0095714E">
        <w:t xml:space="preserve"> </w:t>
      </w:r>
      <w:r w:rsidRPr="0095714E">
        <w:t>боковых</w:t>
      </w:r>
      <w:r w:rsidR="00431E79" w:rsidRPr="0095714E">
        <w:t xml:space="preserve"> </w:t>
      </w:r>
      <w:r w:rsidRPr="0095714E">
        <w:t>подходов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местам</w:t>
      </w:r>
      <w:r w:rsidR="00431E79" w:rsidRPr="0095714E">
        <w:t xml:space="preserve"> </w:t>
      </w:r>
      <w:r w:rsidRPr="0095714E">
        <w:t>стоянки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машин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2,5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Места</w:t>
      </w:r>
      <w:r w:rsidR="00431E79" w:rsidRPr="0095714E">
        <w:t xml:space="preserve"> </w:t>
      </w:r>
      <w:r w:rsidRPr="0095714E">
        <w:t>парковки</w:t>
      </w:r>
      <w:r w:rsidR="00431E79" w:rsidRPr="0095714E">
        <w:t xml:space="preserve"> </w:t>
      </w:r>
      <w:r w:rsidRPr="0095714E">
        <w:t>оснащаются</w:t>
      </w:r>
      <w:r w:rsidR="00431E79" w:rsidRPr="0095714E">
        <w:t xml:space="preserve"> </w:t>
      </w:r>
      <w:r w:rsidRPr="0095714E">
        <w:t>знаками,</w:t>
      </w:r>
      <w:r w:rsidR="00431E79" w:rsidRPr="0095714E">
        <w:t xml:space="preserve"> </w:t>
      </w:r>
      <w:r w:rsidRPr="0095714E">
        <w:t>применяемыми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международной</w:t>
      </w:r>
      <w:r w:rsidR="00431E79" w:rsidRPr="0095714E">
        <w:t xml:space="preserve"> </w:t>
      </w:r>
      <w:r w:rsidRPr="0095714E">
        <w:t>практике.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Расстояние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остановок</w:t>
      </w:r>
      <w:r w:rsidR="00431E79" w:rsidRPr="0095714E">
        <w:t xml:space="preserve"> </w:t>
      </w:r>
      <w:r w:rsidRPr="0095714E">
        <w:t>специализированных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общественного</w:t>
      </w:r>
      <w:r w:rsidR="00431E79" w:rsidRPr="0095714E">
        <w:t xml:space="preserve"> </w:t>
      </w:r>
      <w:r w:rsidRPr="0095714E">
        <w:t>транспорта,</w:t>
      </w:r>
      <w:r w:rsidR="00431E79" w:rsidRPr="0095714E">
        <w:t xml:space="preserve"> </w:t>
      </w:r>
      <w:r w:rsidRPr="0095714E">
        <w:t>перевозящих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инвалидов,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входов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общественные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должно</w:t>
      </w:r>
      <w:r w:rsidR="00431E79" w:rsidRPr="0095714E">
        <w:t xml:space="preserve"> </w:t>
      </w:r>
      <w:r w:rsidRPr="0095714E">
        <w:t>превышать</w:t>
      </w:r>
      <w:r w:rsidR="00431E79" w:rsidRPr="0095714E">
        <w:t xml:space="preserve"> </w:t>
      </w:r>
      <w:r w:rsidRPr="0095714E">
        <w:t>100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отдыха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смежно</w:t>
      </w:r>
      <w:r w:rsidR="00431E79" w:rsidRPr="0095714E">
        <w:t xml:space="preserve"> </w:t>
      </w:r>
      <w:r w:rsidRPr="0095714E">
        <w:t>вне</w:t>
      </w:r>
      <w:r w:rsidR="00431E79" w:rsidRPr="0095714E">
        <w:t xml:space="preserve"> </w:t>
      </w:r>
      <w:r w:rsidRPr="0095714E">
        <w:t>габаритов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отдыха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ожидания.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Площадки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отдыха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оборудованы</w:t>
      </w:r>
      <w:r w:rsidR="00431E79" w:rsidRPr="0095714E">
        <w:t xml:space="preserve"> </w:t>
      </w:r>
      <w:r w:rsidRPr="0095714E">
        <w:t>устройствами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защиты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перегрева,</w:t>
      </w:r>
      <w:r w:rsidR="00431E79" w:rsidRPr="0095714E">
        <w:t xml:space="preserve"> </w:t>
      </w:r>
      <w:r w:rsidRPr="0095714E">
        <w:t>осадков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постороннего</w:t>
      </w:r>
      <w:r w:rsidR="00431E79" w:rsidRPr="0095714E">
        <w:t xml:space="preserve"> </w:t>
      </w:r>
      <w:r w:rsidRPr="0095714E">
        <w:t>шума</w:t>
      </w:r>
      <w:r w:rsidR="00431E79" w:rsidRPr="0095714E">
        <w:t xml:space="preserve"> </w:t>
      </w:r>
      <w:r w:rsidRPr="0095714E">
        <w:t>(для</w:t>
      </w:r>
      <w:r w:rsidR="00431E79" w:rsidRPr="0095714E">
        <w:t xml:space="preserve"> </w:t>
      </w:r>
      <w:r w:rsidRPr="0095714E">
        <w:t>мест</w:t>
      </w:r>
      <w:r w:rsidR="00431E79" w:rsidRPr="0095714E">
        <w:t xml:space="preserve"> </w:t>
      </w:r>
      <w:r w:rsidRPr="0095714E">
        <w:t>тихого</w:t>
      </w:r>
      <w:r w:rsidR="00431E79" w:rsidRPr="0095714E">
        <w:t xml:space="preserve"> </w:t>
      </w:r>
      <w:r w:rsidRPr="0095714E">
        <w:t>отдыха);</w:t>
      </w:r>
      <w:r w:rsidR="00431E79" w:rsidRPr="0095714E">
        <w:t xml:space="preserve"> </w:t>
      </w:r>
      <w:r w:rsidRPr="0095714E">
        <w:t>информационными</w:t>
      </w:r>
      <w:r w:rsidR="00431E79" w:rsidRPr="0095714E">
        <w:t xml:space="preserve"> </w:t>
      </w:r>
      <w:r w:rsidRPr="0095714E">
        <w:t>указателями.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Для</w:t>
      </w:r>
      <w:r w:rsidR="00431E79" w:rsidRPr="0095714E">
        <w:t xml:space="preserve"> </w:t>
      </w:r>
      <w:r w:rsidRPr="0095714E">
        <w:t>озеленения</w:t>
      </w:r>
      <w:r w:rsidR="00431E79" w:rsidRPr="0095714E">
        <w:t xml:space="preserve"> </w:t>
      </w:r>
      <w:r w:rsidRPr="0095714E">
        <w:t>участков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посещаемых</w:t>
      </w:r>
      <w:r w:rsidR="00431E79" w:rsidRPr="0095714E">
        <w:t xml:space="preserve"> </w:t>
      </w:r>
      <w:r w:rsidRPr="0095714E">
        <w:t>инвалидами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маломобильными</w:t>
      </w:r>
      <w:r w:rsidR="00431E79" w:rsidRPr="0095714E">
        <w:t xml:space="preserve"> </w:t>
      </w:r>
      <w:r w:rsidRPr="0095714E">
        <w:t>группами</w:t>
      </w:r>
      <w:r w:rsidR="00431E79" w:rsidRPr="0095714E">
        <w:t xml:space="preserve"> </w:t>
      </w:r>
      <w:r w:rsidRPr="0095714E">
        <w:t>населения,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применять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травмирующие</w:t>
      </w:r>
      <w:r w:rsidR="00431E79" w:rsidRPr="0095714E">
        <w:t xml:space="preserve"> </w:t>
      </w:r>
      <w:r w:rsidRPr="0095714E">
        <w:t>древесно-кустарниковые</w:t>
      </w:r>
      <w:r w:rsidR="00431E79" w:rsidRPr="0095714E">
        <w:t xml:space="preserve"> </w:t>
      </w:r>
      <w:r w:rsidRPr="0095714E">
        <w:t>породы.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Следует</w:t>
      </w:r>
      <w:r w:rsidR="00431E79" w:rsidRPr="0095714E">
        <w:t xml:space="preserve"> </w:t>
      </w:r>
      <w:r w:rsidRPr="0095714E">
        <w:t>предусматривать</w:t>
      </w:r>
      <w:r w:rsidR="00431E79" w:rsidRPr="0095714E">
        <w:t xml:space="preserve"> </w:t>
      </w:r>
      <w:r w:rsidRPr="0095714E">
        <w:t>линейную</w:t>
      </w:r>
      <w:r w:rsidR="00431E79" w:rsidRPr="0095714E">
        <w:t xml:space="preserve"> </w:t>
      </w:r>
      <w:r w:rsidRPr="0095714E">
        <w:t>посадку</w:t>
      </w:r>
      <w:r w:rsidR="00431E79" w:rsidRPr="0095714E">
        <w:t xml:space="preserve"> </w:t>
      </w:r>
      <w:r w:rsidRPr="0095714E">
        <w:t>деревьев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кустарников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формирования</w:t>
      </w:r>
      <w:r w:rsidR="00431E79" w:rsidRPr="0095714E">
        <w:t xml:space="preserve"> </w:t>
      </w:r>
      <w:r w:rsidRPr="0095714E">
        <w:t>кромок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пешеходного</w:t>
      </w:r>
      <w:r w:rsidR="00431E79" w:rsidRPr="0095714E">
        <w:t xml:space="preserve"> </w:t>
      </w:r>
      <w:r w:rsidRPr="0095714E">
        <w:t>движения.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Граница</w:t>
      </w:r>
      <w:r w:rsidR="00431E79" w:rsidRPr="0095714E">
        <w:t xml:space="preserve"> </w:t>
      </w:r>
      <w:r w:rsidRPr="0095714E">
        <w:t>озелененных</w:t>
      </w:r>
      <w:r w:rsidR="00431E79" w:rsidRPr="0095714E">
        <w:t xml:space="preserve"> </w:t>
      </w:r>
      <w:r w:rsidRPr="0095714E">
        <w:t>эксплуатируемых</w:t>
      </w:r>
      <w:r w:rsidR="00431E79" w:rsidRPr="0095714E">
        <w:t xml:space="preserve"> </w:t>
      </w:r>
      <w:r w:rsidRPr="0095714E">
        <w:t>площадок,</w:t>
      </w:r>
      <w:r w:rsidR="00431E79" w:rsidRPr="0095714E">
        <w:t xml:space="preserve"> </w:t>
      </w:r>
      <w:r w:rsidRPr="0095714E">
        <w:t>примыкающая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путям</w:t>
      </w:r>
      <w:r w:rsidR="00431E79" w:rsidRPr="0095714E">
        <w:t xml:space="preserve"> </w:t>
      </w:r>
      <w:r w:rsidRPr="0095714E">
        <w:t>пешеходного</w:t>
      </w:r>
      <w:r w:rsidR="00431E79" w:rsidRPr="0095714E">
        <w:t xml:space="preserve"> </w:t>
      </w:r>
      <w:r w:rsidRPr="0095714E">
        <w:t>движения,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должна</w:t>
      </w:r>
      <w:r w:rsidR="00431E79" w:rsidRPr="0095714E">
        <w:t xml:space="preserve"> </w:t>
      </w:r>
      <w:r w:rsidRPr="0095714E">
        <w:t>иметь</w:t>
      </w:r>
      <w:r w:rsidR="00431E79" w:rsidRPr="0095714E">
        <w:t xml:space="preserve"> </w:t>
      </w:r>
      <w:r w:rsidRPr="0095714E">
        <w:t>перепада</w:t>
      </w:r>
      <w:r w:rsidR="00431E79" w:rsidRPr="0095714E">
        <w:t xml:space="preserve"> </w:t>
      </w:r>
      <w:r w:rsidRPr="0095714E">
        <w:t>высот,</w:t>
      </w:r>
      <w:r w:rsidR="00431E79" w:rsidRPr="0095714E">
        <w:t xml:space="preserve"> </w:t>
      </w:r>
      <w:r w:rsidRPr="0095714E">
        <w:t>бордюров,</w:t>
      </w:r>
      <w:r w:rsidR="00431E79" w:rsidRPr="0095714E">
        <w:t xml:space="preserve"> </w:t>
      </w:r>
      <w:r w:rsidRPr="0095714E">
        <w:t>бортовых</w:t>
      </w:r>
      <w:r w:rsidR="00431E79" w:rsidRPr="0095714E">
        <w:t xml:space="preserve"> </w:t>
      </w:r>
      <w:r w:rsidRPr="0095714E">
        <w:t>камней</w:t>
      </w:r>
      <w:r w:rsidR="00431E79" w:rsidRPr="0095714E">
        <w:t xml:space="preserve"> </w:t>
      </w:r>
      <w:r w:rsidRPr="0095714E">
        <w:t>высотой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0,04</w:t>
      </w:r>
      <w:r w:rsidR="00431E79" w:rsidRPr="0095714E">
        <w:t xml:space="preserve"> </w:t>
      </w:r>
      <w:r w:rsidRPr="0095714E">
        <w:t>м.</w:t>
      </w:r>
    </w:p>
    <w:p w:rsidR="00104372" w:rsidRPr="0095714E" w:rsidRDefault="00104372" w:rsidP="00431E79">
      <w:pPr>
        <w:suppressAutoHyphens/>
        <w:ind w:firstLine="709"/>
        <w:contextualSpacing/>
        <w:jc w:val="both"/>
      </w:pP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элементы</w:t>
      </w:r>
      <w:r w:rsidR="00431E79" w:rsidRPr="0095714E">
        <w:t xml:space="preserve"> </w:t>
      </w:r>
      <w:r w:rsidRPr="0095714E">
        <w:t>озеленения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закрывать</w:t>
      </w:r>
      <w:r w:rsidR="00431E79" w:rsidRPr="0095714E">
        <w:t xml:space="preserve"> </w:t>
      </w:r>
      <w:r w:rsidRPr="0095714E">
        <w:t>обзор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оценки</w:t>
      </w:r>
      <w:r w:rsidR="00431E79" w:rsidRPr="0095714E">
        <w:t xml:space="preserve"> </w:t>
      </w:r>
      <w:r w:rsidRPr="0095714E">
        <w:t>ситуации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перекрестках,</w:t>
      </w:r>
      <w:r w:rsidR="00431E79" w:rsidRPr="0095714E">
        <w:t xml:space="preserve"> </w:t>
      </w:r>
      <w:r w:rsidRPr="0095714E">
        <w:t>опасных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затенять</w:t>
      </w:r>
      <w:r w:rsidR="00431E79" w:rsidRPr="0095714E">
        <w:t xml:space="preserve"> </w:t>
      </w:r>
      <w:r w:rsidRPr="0095714E">
        <w:t>проходы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проезды,</w:t>
      </w:r>
      <w:r w:rsidR="00431E79" w:rsidRPr="0095714E">
        <w:t xml:space="preserve"> </w:t>
      </w:r>
      <w:r w:rsidRPr="0095714E">
        <w:t>сигналы,</w:t>
      </w:r>
      <w:r w:rsidR="00431E79" w:rsidRPr="0095714E">
        <w:t xml:space="preserve"> </w:t>
      </w:r>
      <w:r w:rsidRPr="0095714E">
        <w:t>информационные</w:t>
      </w:r>
      <w:r w:rsidR="00431E79" w:rsidRPr="0095714E">
        <w:t xml:space="preserve"> </w:t>
      </w:r>
      <w:r w:rsidRPr="0095714E">
        <w:t>устройства,</w:t>
      </w:r>
      <w:r w:rsidR="00431E79" w:rsidRPr="0095714E">
        <w:t xml:space="preserve"> </w:t>
      </w:r>
      <w:r w:rsidRPr="0095714E">
        <w:t>ограждения</w:t>
      </w:r>
      <w:r w:rsidR="00431E79" w:rsidRPr="0095714E">
        <w:t xml:space="preserve"> </w:t>
      </w:r>
      <w:r w:rsidRPr="0095714E">
        <w:t>опасных</w:t>
      </w:r>
      <w:r w:rsidR="00431E79" w:rsidRPr="0095714E">
        <w:t xml:space="preserve"> </w:t>
      </w:r>
      <w:r w:rsidRPr="0095714E">
        <w:t>мест,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иметь</w:t>
      </w:r>
      <w:r w:rsidR="00431E79" w:rsidRPr="0095714E">
        <w:t xml:space="preserve"> </w:t>
      </w:r>
      <w:r w:rsidRPr="0095714E">
        <w:t>выступающие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(кроны,</w:t>
      </w:r>
      <w:r w:rsidR="00431E79" w:rsidRPr="0095714E">
        <w:t xml:space="preserve"> </w:t>
      </w:r>
      <w:r w:rsidRPr="0095714E">
        <w:t>стволы,</w:t>
      </w:r>
      <w:r w:rsidR="00431E79" w:rsidRPr="0095714E">
        <w:t xml:space="preserve"> </w:t>
      </w:r>
      <w:r w:rsidRPr="0095714E">
        <w:t>корни).</w:t>
      </w:r>
    </w:p>
    <w:p w:rsidR="00104372" w:rsidRPr="0095714E" w:rsidRDefault="00104372" w:rsidP="00431E79">
      <w:pPr>
        <w:suppressAutoHyphens/>
        <w:contextualSpacing/>
        <w:jc w:val="both"/>
      </w:pPr>
    </w:p>
    <w:p w:rsidR="00DE3529" w:rsidRPr="0095714E" w:rsidRDefault="00DE3529" w:rsidP="00431E79">
      <w:pPr>
        <w:suppressAutoHyphens/>
        <w:contextualSpacing/>
        <w:jc w:val="both"/>
      </w:pPr>
    </w:p>
    <w:p w:rsidR="00104372" w:rsidRPr="0095714E" w:rsidRDefault="00DF74D8" w:rsidP="00431E79">
      <w:pPr>
        <w:ind w:firstLine="709"/>
        <w:jc w:val="both"/>
        <w:rPr>
          <w:b/>
        </w:rPr>
      </w:pPr>
      <w:r w:rsidRPr="0095714E">
        <w:rPr>
          <w:b/>
        </w:rPr>
        <w:lastRenderedPageBreak/>
        <w:t>Статья</w:t>
      </w:r>
      <w:r w:rsidR="00431E79" w:rsidRPr="0095714E">
        <w:rPr>
          <w:b/>
        </w:rPr>
        <w:t xml:space="preserve"> </w:t>
      </w:r>
      <w:r w:rsidR="00BD11FA" w:rsidRPr="0095714E">
        <w:rPr>
          <w:b/>
        </w:rPr>
        <w:t>35</w:t>
      </w:r>
      <w:r w:rsidR="00104372" w:rsidRPr="0095714E">
        <w:rPr>
          <w:b/>
        </w:rPr>
        <w:t>.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Ограничения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использовании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строительства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связи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с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установлением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с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особыми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условиями</w:t>
      </w:r>
      <w:r w:rsidR="00431E79" w:rsidRPr="0095714E">
        <w:rPr>
          <w:b/>
        </w:rPr>
        <w:t xml:space="preserve"> </w:t>
      </w:r>
      <w:r w:rsidR="00104372" w:rsidRPr="0095714E">
        <w:rPr>
          <w:b/>
        </w:rPr>
        <w:t>использования</w:t>
      </w:r>
    </w:p>
    <w:p w:rsidR="00104372" w:rsidRPr="0095714E" w:rsidRDefault="00104372" w:rsidP="00431E79">
      <w:pPr>
        <w:jc w:val="both"/>
      </w:pPr>
    </w:p>
    <w:p w:rsidR="00104372" w:rsidRPr="0095714E" w:rsidRDefault="00104372" w:rsidP="00431E79">
      <w:pPr>
        <w:ind w:firstLine="709"/>
        <w:jc w:val="both"/>
        <w:rPr>
          <w:b/>
        </w:rPr>
      </w:pPr>
      <w:r w:rsidRPr="0095714E">
        <w:rPr>
          <w:b/>
        </w:rPr>
        <w:t>Описание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ограничений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строительства,</w:t>
      </w:r>
      <w:r w:rsidR="00431E79" w:rsidRPr="0095714E">
        <w:rPr>
          <w:b/>
        </w:rPr>
        <w:t xml:space="preserve"> </w:t>
      </w:r>
      <w:r w:rsidRPr="0095714E">
        <w:rPr>
          <w:b/>
        </w:rPr>
        <w:t>установленных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санитарно-защитными</w:t>
      </w:r>
      <w:r w:rsidR="00431E79" w:rsidRPr="0095714E">
        <w:rPr>
          <w:b/>
        </w:rPr>
        <w:t xml:space="preserve"> </w:t>
      </w:r>
      <w:r w:rsidRPr="0095714E">
        <w:rPr>
          <w:b/>
        </w:rPr>
        <w:t>зонами</w:t>
      </w:r>
      <w:r w:rsidR="00431E79" w:rsidRPr="0095714E">
        <w:rPr>
          <w:b/>
        </w:rPr>
        <w:t xml:space="preserve"> </w:t>
      </w:r>
      <w:r w:rsidRPr="0095714E">
        <w:rPr>
          <w:b/>
        </w:rPr>
        <w:t>производственных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иных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</w:p>
    <w:p w:rsidR="00104372" w:rsidRPr="0095714E" w:rsidRDefault="00104372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зоне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размещать:</w:t>
      </w:r>
      <w:r w:rsidR="00431E79" w:rsidRPr="0095714E">
        <w:t xml:space="preserve"> </w:t>
      </w:r>
      <w:r w:rsidRPr="0095714E">
        <w:t>жилую</w:t>
      </w:r>
      <w:r w:rsidR="00431E79" w:rsidRPr="0095714E">
        <w:t xml:space="preserve"> </w:t>
      </w:r>
      <w:r w:rsidRPr="0095714E">
        <w:t>застройку,</w:t>
      </w:r>
      <w:r w:rsidR="00431E79" w:rsidRPr="0095714E">
        <w:t xml:space="preserve"> </w:t>
      </w:r>
      <w:r w:rsidRPr="0095714E">
        <w:t>включая</w:t>
      </w:r>
      <w:r w:rsidR="00431E79" w:rsidRPr="0095714E">
        <w:t xml:space="preserve"> </w:t>
      </w:r>
      <w:r w:rsidRPr="0095714E">
        <w:t>отдельные</w:t>
      </w:r>
      <w:r w:rsidR="00431E79" w:rsidRPr="0095714E">
        <w:t xml:space="preserve"> </w:t>
      </w:r>
      <w:r w:rsidRPr="0095714E">
        <w:t>жилые</w:t>
      </w:r>
      <w:r w:rsidR="00431E79" w:rsidRPr="0095714E">
        <w:t xml:space="preserve"> </w:t>
      </w:r>
      <w:r w:rsidRPr="0095714E">
        <w:t>дома,</w:t>
      </w:r>
      <w:r w:rsidR="00431E79" w:rsidRPr="0095714E">
        <w:t xml:space="preserve"> </w:t>
      </w:r>
      <w:r w:rsidRPr="0095714E">
        <w:t>ландшафтно-рекреационные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курортов,</w:t>
      </w:r>
      <w:r w:rsidR="00431E79" w:rsidRPr="0095714E">
        <w:t xml:space="preserve"> </w:t>
      </w:r>
      <w:r w:rsidRPr="0095714E">
        <w:t>санаториев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домов</w:t>
      </w:r>
      <w:r w:rsidR="00431E79" w:rsidRPr="0095714E">
        <w:t xml:space="preserve"> </w:t>
      </w:r>
      <w:r w:rsidRPr="0095714E">
        <w:t>отдыха,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садоводческих</w:t>
      </w:r>
      <w:r w:rsidR="00431E79" w:rsidRPr="0095714E">
        <w:t xml:space="preserve"> </w:t>
      </w:r>
      <w:r w:rsidRPr="0095714E">
        <w:t>товариществ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коттеджной</w:t>
      </w:r>
      <w:r w:rsidR="00431E79" w:rsidRPr="0095714E">
        <w:t xml:space="preserve"> </w:t>
      </w:r>
      <w:r w:rsidRPr="0095714E">
        <w:t>застройки,</w:t>
      </w:r>
      <w:r w:rsidR="00431E79" w:rsidRPr="0095714E">
        <w:t xml:space="preserve"> </w:t>
      </w:r>
      <w:r w:rsidRPr="0095714E">
        <w:t>коллективных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индивидуальных</w:t>
      </w:r>
      <w:r w:rsidR="00431E79" w:rsidRPr="0095714E">
        <w:t xml:space="preserve"> </w:t>
      </w:r>
      <w:r w:rsidRPr="0095714E">
        <w:t>дачных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садово-огородных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другие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нормируемыми</w:t>
      </w:r>
      <w:r w:rsidR="00431E79" w:rsidRPr="0095714E">
        <w:t xml:space="preserve"> </w:t>
      </w:r>
      <w:r w:rsidRPr="0095714E">
        <w:t>показателями</w:t>
      </w:r>
      <w:r w:rsidR="00431E79" w:rsidRPr="0095714E">
        <w:t xml:space="preserve"> </w:t>
      </w:r>
      <w:r w:rsidRPr="0095714E">
        <w:t>качества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обитания;</w:t>
      </w:r>
      <w:r w:rsidR="00431E79" w:rsidRPr="0095714E">
        <w:t xml:space="preserve"> </w:t>
      </w:r>
      <w:r w:rsidRPr="0095714E">
        <w:t>спортивные</w:t>
      </w:r>
      <w:r w:rsidR="00431E79" w:rsidRPr="0095714E">
        <w:t xml:space="preserve"> </w:t>
      </w:r>
      <w:r w:rsidRPr="0095714E">
        <w:t>сооружения,</w:t>
      </w:r>
      <w:r w:rsidR="00431E79" w:rsidRPr="0095714E">
        <w:t xml:space="preserve"> </w:t>
      </w:r>
      <w:r w:rsidRPr="0095714E">
        <w:t>детские</w:t>
      </w:r>
      <w:r w:rsidR="00431E79" w:rsidRPr="0095714E">
        <w:t xml:space="preserve"> </w:t>
      </w:r>
      <w:r w:rsidRPr="0095714E">
        <w:t>площадки,</w:t>
      </w:r>
      <w:r w:rsidR="00431E79" w:rsidRPr="0095714E">
        <w:t xml:space="preserve"> </w:t>
      </w:r>
      <w:r w:rsidRPr="0095714E">
        <w:t>образовательные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детские</w:t>
      </w:r>
      <w:r w:rsidR="00431E79" w:rsidRPr="0095714E">
        <w:t xml:space="preserve"> </w:t>
      </w:r>
      <w:r w:rsidRPr="0095714E">
        <w:t>учреждения,</w:t>
      </w:r>
      <w:r w:rsidR="00431E79" w:rsidRPr="0095714E">
        <w:t xml:space="preserve"> </w:t>
      </w:r>
      <w:r w:rsidRPr="0095714E">
        <w:t>лечебно-профилактические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оздоровительные</w:t>
      </w:r>
      <w:r w:rsidR="00431E79" w:rsidRPr="0095714E">
        <w:t xml:space="preserve"> </w:t>
      </w:r>
      <w:r w:rsidRPr="0095714E">
        <w:t>учреждения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пользования.</w:t>
      </w:r>
    </w:p>
    <w:p w:rsidR="00104372" w:rsidRPr="0095714E" w:rsidRDefault="00104372" w:rsidP="00431E79">
      <w:pPr>
        <w:ind w:firstLine="709"/>
        <w:jc w:val="both"/>
      </w:pPr>
      <w:r w:rsidRPr="0095714E">
        <w:t>2.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отраслей</w:t>
      </w:r>
      <w:r w:rsidR="00431E79" w:rsidRPr="0095714E">
        <w:t xml:space="preserve"> </w:t>
      </w:r>
      <w:r w:rsidRPr="0095714E">
        <w:t>промышленности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производству</w:t>
      </w:r>
      <w:r w:rsidR="00431E79" w:rsidRPr="0095714E">
        <w:t xml:space="preserve"> </w:t>
      </w:r>
      <w:r w:rsidRPr="0095714E">
        <w:t>лекарственных</w:t>
      </w:r>
      <w:r w:rsidR="00431E79" w:rsidRPr="0095714E">
        <w:t xml:space="preserve"> </w:t>
      </w:r>
      <w:r w:rsidRPr="0095714E">
        <w:t>веществ,</w:t>
      </w:r>
      <w:r w:rsidR="00431E79" w:rsidRPr="0095714E">
        <w:t xml:space="preserve"> </w:t>
      </w:r>
      <w:r w:rsidRPr="0095714E">
        <w:t>лекарственных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лекарственных</w:t>
      </w:r>
      <w:r w:rsidR="00431E79" w:rsidRPr="0095714E">
        <w:t xml:space="preserve"> </w:t>
      </w:r>
      <w:r w:rsidRPr="0095714E">
        <w:t>форм,</w:t>
      </w:r>
      <w:r w:rsidR="00431E79" w:rsidRPr="0095714E">
        <w:t xml:space="preserve"> </w:t>
      </w:r>
      <w:r w:rsidRPr="0095714E">
        <w:t>склады</w:t>
      </w:r>
      <w:r w:rsidR="00431E79" w:rsidRPr="0095714E">
        <w:t xml:space="preserve"> </w:t>
      </w:r>
      <w:r w:rsidRPr="0095714E">
        <w:t>сырья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полупродуктов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фармацевтических</w:t>
      </w:r>
      <w:r w:rsidR="00431E79" w:rsidRPr="0095714E">
        <w:t xml:space="preserve"> </w:t>
      </w:r>
      <w:r w:rsidRPr="0095714E">
        <w:t>предприятий;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пищевых</w:t>
      </w:r>
      <w:r w:rsidR="00431E79" w:rsidRPr="0095714E">
        <w:t xml:space="preserve"> </w:t>
      </w:r>
      <w:r w:rsidRPr="0095714E">
        <w:t>отраслей</w:t>
      </w:r>
      <w:r w:rsidR="00431E79" w:rsidRPr="0095714E">
        <w:t xml:space="preserve"> </w:t>
      </w:r>
      <w:r w:rsidRPr="0095714E">
        <w:t>промышленности,</w:t>
      </w:r>
      <w:r w:rsidR="00431E79" w:rsidRPr="0095714E">
        <w:t xml:space="preserve"> </w:t>
      </w:r>
      <w:r w:rsidRPr="0095714E">
        <w:t>оптовые</w:t>
      </w:r>
      <w:r w:rsidR="00431E79" w:rsidRPr="0095714E">
        <w:t xml:space="preserve"> </w:t>
      </w:r>
      <w:r w:rsidRPr="0095714E">
        <w:t>склады</w:t>
      </w:r>
      <w:r w:rsidR="00431E79" w:rsidRPr="0095714E">
        <w:t xml:space="preserve"> </w:t>
      </w:r>
      <w:r w:rsidRPr="0095714E">
        <w:t>продовольственного</w:t>
      </w:r>
      <w:r w:rsidR="00431E79" w:rsidRPr="0095714E">
        <w:t xml:space="preserve"> </w:t>
      </w:r>
      <w:r w:rsidRPr="0095714E">
        <w:t>сырья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пищевых</w:t>
      </w:r>
      <w:r w:rsidR="00431E79" w:rsidRPr="0095714E">
        <w:t xml:space="preserve"> </w:t>
      </w:r>
      <w:r w:rsidRPr="0095714E">
        <w:t>продуктов,</w:t>
      </w:r>
      <w:r w:rsidR="00431E79" w:rsidRPr="0095714E">
        <w:t xml:space="preserve"> </w:t>
      </w:r>
      <w:r w:rsidRPr="0095714E">
        <w:t>комплексы</w:t>
      </w:r>
      <w:r w:rsidR="00431E79" w:rsidRPr="0095714E">
        <w:t xml:space="preserve"> </w:t>
      </w:r>
      <w:r w:rsidRPr="0095714E">
        <w:t>водопроводных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подготовки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хранения</w:t>
      </w:r>
      <w:r w:rsidR="00431E79" w:rsidRPr="0095714E">
        <w:t xml:space="preserve"> </w:t>
      </w:r>
      <w:r w:rsidRPr="0095714E">
        <w:t>питьевой</w:t>
      </w:r>
      <w:r w:rsidR="00431E79" w:rsidRPr="0095714E">
        <w:t xml:space="preserve"> </w:t>
      </w:r>
      <w:r w:rsidRPr="0095714E">
        <w:t>воды,</w:t>
      </w:r>
      <w:r w:rsidR="00431E79" w:rsidRPr="0095714E">
        <w:t xml:space="preserve"> </w:t>
      </w:r>
      <w:r w:rsidRPr="0095714E">
        <w:t>которые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повлиять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качество</w:t>
      </w:r>
      <w:r w:rsidR="00431E79" w:rsidRPr="0095714E">
        <w:t xml:space="preserve"> </w:t>
      </w:r>
      <w:r w:rsidRPr="0095714E">
        <w:t>продукции.</w:t>
      </w:r>
    </w:p>
    <w:p w:rsidR="00104372" w:rsidRPr="0095714E" w:rsidRDefault="00104372" w:rsidP="00431E79">
      <w:pPr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промышленного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производства: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нежилые</w:t>
      </w:r>
      <w:r w:rsidR="00431E79" w:rsidRPr="0095714E">
        <w:t xml:space="preserve"> </w:t>
      </w:r>
      <w:r w:rsidRPr="0095714E">
        <w:t>помещения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дежурного</w:t>
      </w:r>
      <w:r w:rsidR="00431E79" w:rsidRPr="0095714E">
        <w:t xml:space="preserve"> </w:t>
      </w:r>
      <w:r w:rsidRPr="0095714E">
        <w:t>аварийного</w:t>
      </w:r>
      <w:r w:rsidR="00431E79" w:rsidRPr="0095714E">
        <w:t xml:space="preserve"> </w:t>
      </w:r>
      <w:r w:rsidRPr="0095714E">
        <w:t>персонала,</w:t>
      </w:r>
      <w:r w:rsidR="00431E79" w:rsidRPr="0095714E">
        <w:t xml:space="preserve"> </w:t>
      </w:r>
      <w:r w:rsidRPr="0095714E">
        <w:t>помещения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пребывания</w:t>
      </w:r>
      <w:r w:rsidR="00431E79" w:rsidRPr="0095714E">
        <w:t xml:space="preserve"> </w:t>
      </w:r>
      <w:r w:rsidRPr="0095714E">
        <w:t>работающих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вахтовому</w:t>
      </w:r>
      <w:r w:rsidR="00431E79" w:rsidRPr="0095714E">
        <w:t xml:space="preserve"> </w:t>
      </w:r>
      <w:r w:rsidRPr="0095714E">
        <w:t>методу</w:t>
      </w:r>
      <w:r w:rsidR="00431E79" w:rsidRPr="0095714E">
        <w:t xml:space="preserve"> </w:t>
      </w:r>
      <w:r w:rsidRPr="0095714E">
        <w:t>(не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двух</w:t>
      </w:r>
      <w:r w:rsidR="00431E79" w:rsidRPr="0095714E">
        <w:t xml:space="preserve"> </w:t>
      </w:r>
      <w:r w:rsidRPr="0095714E">
        <w:t>недель),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управления,</w:t>
      </w:r>
      <w:r w:rsidR="00431E79" w:rsidRPr="0095714E">
        <w:t xml:space="preserve"> </w:t>
      </w:r>
      <w:r w:rsidRPr="0095714E">
        <w:t>конструкторские</w:t>
      </w:r>
      <w:r w:rsidR="00431E79" w:rsidRPr="0095714E">
        <w:t xml:space="preserve"> </w:t>
      </w:r>
      <w:r w:rsidRPr="0095714E">
        <w:t>бюро,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административного</w:t>
      </w:r>
      <w:r w:rsidR="00431E79" w:rsidRPr="0095714E">
        <w:t xml:space="preserve"> </w:t>
      </w:r>
      <w:r w:rsidRPr="0095714E">
        <w:t>назначения,</w:t>
      </w:r>
      <w:r w:rsidR="00431E79" w:rsidRPr="0095714E">
        <w:t xml:space="preserve"> </w:t>
      </w:r>
      <w:r w:rsidRPr="0095714E">
        <w:t>научно-исследовательские</w:t>
      </w:r>
      <w:r w:rsidR="00431E79" w:rsidRPr="0095714E">
        <w:t xml:space="preserve"> </w:t>
      </w:r>
      <w:r w:rsidRPr="0095714E">
        <w:t>лаборатории,</w:t>
      </w:r>
      <w:r w:rsidR="00431E79" w:rsidRPr="0095714E">
        <w:t xml:space="preserve"> </w:t>
      </w:r>
      <w:r w:rsidRPr="0095714E">
        <w:t>поликлиники,</w:t>
      </w:r>
      <w:r w:rsidR="00431E79" w:rsidRPr="0095714E">
        <w:t xml:space="preserve"> </w:t>
      </w:r>
      <w:r w:rsidRPr="0095714E">
        <w:t>спортивно-оздоровительные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закрытого</w:t>
      </w:r>
      <w:r w:rsidR="00431E79" w:rsidRPr="0095714E">
        <w:t xml:space="preserve"> </w:t>
      </w:r>
      <w:r w:rsidRPr="0095714E">
        <w:t>типа,</w:t>
      </w:r>
      <w:r w:rsidR="00431E79" w:rsidRPr="0095714E">
        <w:t xml:space="preserve"> </w:t>
      </w:r>
      <w:r w:rsidRPr="0095714E">
        <w:t>бани,</w:t>
      </w:r>
      <w:r w:rsidR="00431E79" w:rsidRPr="0095714E">
        <w:t xml:space="preserve"> </w:t>
      </w:r>
      <w:r w:rsidRPr="0095714E">
        <w:t>прачечные,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торговли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общественного</w:t>
      </w:r>
      <w:r w:rsidR="00431E79" w:rsidRPr="0095714E">
        <w:t xml:space="preserve"> </w:t>
      </w:r>
      <w:r w:rsidRPr="0095714E">
        <w:t>питания,</w:t>
      </w:r>
      <w:r w:rsidR="00431E79" w:rsidRPr="0095714E">
        <w:t xml:space="preserve"> </w:t>
      </w:r>
      <w:r w:rsidRPr="0095714E">
        <w:t>мотели,</w:t>
      </w:r>
      <w:r w:rsidR="00431E79" w:rsidRPr="0095714E">
        <w:t xml:space="preserve"> </w:t>
      </w:r>
      <w:r w:rsidRPr="0095714E">
        <w:t>гостиницы,</w:t>
      </w:r>
      <w:r w:rsidR="00431E79" w:rsidRPr="0095714E">
        <w:t xml:space="preserve"> </w:t>
      </w:r>
      <w:r w:rsidRPr="0095714E">
        <w:t>гаражи,</w:t>
      </w:r>
      <w:r w:rsidR="00431E79" w:rsidRPr="0095714E">
        <w:t xml:space="preserve"> </w:t>
      </w:r>
      <w:r w:rsidRPr="0095714E">
        <w:t>площадки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хранения</w:t>
      </w:r>
      <w:r w:rsidR="00431E79" w:rsidRPr="0095714E">
        <w:t xml:space="preserve"> </w:t>
      </w:r>
      <w:r w:rsidRPr="0095714E">
        <w:t>общественного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индивидуального</w:t>
      </w:r>
      <w:r w:rsidR="00431E79" w:rsidRPr="0095714E">
        <w:t xml:space="preserve"> </w:t>
      </w:r>
      <w:r w:rsidRPr="0095714E">
        <w:t>транспорта,</w:t>
      </w:r>
      <w:r w:rsidR="00431E79" w:rsidRPr="0095714E">
        <w:t xml:space="preserve"> </w:t>
      </w:r>
      <w:r w:rsidRPr="0095714E">
        <w:t>пожарные</w:t>
      </w:r>
      <w:r w:rsidR="00431E79" w:rsidRPr="0095714E">
        <w:t xml:space="preserve"> </w:t>
      </w:r>
      <w:r w:rsidRPr="0095714E">
        <w:t>депо,</w:t>
      </w:r>
      <w:r w:rsidR="00431E79" w:rsidRPr="0095714E">
        <w:t xml:space="preserve"> </w:t>
      </w:r>
      <w:r w:rsidRPr="0095714E">
        <w:t>местные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транзитные</w:t>
      </w:r>
      <w:r w:rsidR="00431E79" w:rsidRPr="0095714E">
        <w:t xml:space="preserve"> </w:t>
      </w:r>
      <w:r w:rsidRPr="0095714E">
        <w:t>коммуникации,</w:t>
      </w:r>
      <w:r w:rsidR="00431E79" w:rsidRPr="0095714E">
        <w:t xml:space="preserve"> </w:t>
      </w:r>
      <w:r w:rsidRPr="0095714E">
        <w:t>ЛЭП,</w:t>
      </w:r>
      <w:r w:rsidR="00431E79" w:rsidRPr="0095714E">
        <w:t xml:space="preserve"> </w:t>
      </w:r>
      <w:r w:rsidRPr="0095714E">
        <w:t>электроподстанции,</w:t>
      </w:r>
      <w:r w:rsidR="00431E79" w:rsidRPr="0095714E">
        <w:t xml:space="preserve"> </w:t>
      </w:r>
      <w:proofErr w:type="spellStart"/>
      <w:r w:rsidRPr="0095714E">
        <w:t>нефте</w:t>
      </w:r>
      <w:proofErr w:type="spellEnd"/>
      <w:r w:rsidRPr="0095714E">
        <w:t>-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газопроводы,</w:t>
      </w:r>
      <w:r w:rsidR="00431E79" w:rsidRPr="0095714E">
        <w:t xml:space="preserve"> </w:t>
      </w:r>
      <w:r w:rsidRPr="0095714E">
        <w:t>артезианские</w:t>
      </w:r>
      <w:r w:rsidR="00431E79" w:rsidRPr="0095714E">
        <w:t xml:space="preserve"> </w:t>
      </w:r>
      <w:r w:rsidRPr="0095714E">
        <w:t>скважины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технического</w:t>
      </w:r>
      <w:r w:rsidR="00431E79" w:rsidRPr="0095714E">
        <w:t xml:space="preserve"> </w:t>
      </w:r>
      <w:r w:rsidRPr="0095714E">
        <w:t>водоснабжения,</w:t>
      </w:r>
      <w:r w:rsidR="00431E79" w:rsidRPr="0095714E">
        <w:t xml:space="preserve"> </w:t>
      </w:r>
      <w:proofErr w:type="spellStart"/>
      <w:r w:rsidRPr="0095714E">
        <w:t>водоохлаждающие</w:t>
      </w:r>
      <w:proofErr w:type="spellEnd"/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подготовки</w:t>
      </w:r>
      <w:r w:rsidR="00431E79" w:rsidRPr="0095714E">
        <w:t xml:space="preserve"> </w:t>
      </w:r>
      <w:r w:rsidRPr="0095714E">
        <w:t>технической</w:t>
      </w:r>
      <w:r w:rsidR="00431E79" w:rsidRPr="0095714E">
        <w:t xml:space="preserve"> </w:t>
      </w:r>
      <w:r w:rsidRPr="0095714E">
        <w:t>воды,</w:t>
      </w:r>
      <w:r w:rsidR="00431E79" w:rsidRPr="0095714E">
        <w:t xml:space="preserve"> </w:t>
      </w:r>
      <w:r w:rsidRPr="0095714E">
        <w:t>канализационные</w:t>
      </w:r>
      <w:r w:rsidR="00431E79" w:rsidRPr="0095714E">
        <w:t xml:space="preserve"> </w:t>
      </w:r>
      <w:r w:rsidRPr="0095714E">
        <w:t>насосные</w:t>
      </w:r>
      <w:r w:rsidR="00431E79" w:rsidRPr="0095714E">
        <w:t xml:space="preserve"> </w:t>
      </w:r>
      <w:r w:rsidRPr="0095714E">
        <w:t>станции,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оборотного</w:t>
      </w:r>
      <w:r w:rsidR="00431E79" w:rsidRPr="0095714E">
        <w:t xml:space="preserve"> </w:t>
      </w:r>
      <w:r w:rsidRPr="0095714E">
        <w:t>водоснабжения,</w:t>
      </w:r>
      <w:r w:rsidR="00431E79" w:rsidRPr="0095714E">
        <w:t xml:space="preserve"> </w:t>
      </w:r>
      <w:r w:rsidRPr="0095714E">
        <w:t>автозаправочные</w:t>
      </w:r>
      <w:r w:rsidR="00431E79" w:rsidRPr="0095714E">
        <w:t xml:space="preserve"> </w:t>
      </w:r>
      <w:r w:rsidRPr="0095714E">
        <w:t>станции,</w:t>
      </w:r>
      <w:r w:rsidR="00431E79" w:rsidRPr="0095714E">
        <w:t xml:space="preserve"> </w:t>
      </w:r>
      <w:r w:rsidRPr="0095714E">
        <w:t>станции</w:t>
      </w:r>
      <w:r w:rsidR="00431E79" w:rsidRPr="0095714E">
        <w:t xml:space="preserve"> </w:t>
      </w:r>
      <w:r w:rsidRPr="0095714E">
        <w:t>технического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автомобилей.</w:t>
      </w:r>
    </w:p>
    <w:p w:rsidR="00104372" w:rsidRPr="0095714E" w:rsidRDefault="00104372" w:rsidP="00431E79">
      <w:pPr>
        <w:ind w:firstLine="709"/>
        <w:jc w:val="both"/>
      </w:pPr>
      <w:r w:rsidRPr="0095714E">
        <w:t>4.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санитарно-защитной</w:t>
      </w:r>
      <w:r w:rsidR="00431E79" w:rsidRPr="0095714E">
        <w:t xml:space="preserve"> </w:t>
      </w:r>
      <w:r w:rsidRPr="0095714E">
        <w:t>зоне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пищевых</w:t>
      </w:r>
      <w:r w:rsidR="00431E79" w:rsidRPr="0095714E">
        <w:t xml:space="preserve"> </w:t>
      </w:r>
      <w:r w:rsidRPr="0095714E">
        <w:t>отраслей</w:t>
      </w:r>
      <w:r w:rsidR="00431E79" w:rsidRPr="0095714E">
        <w:t xml:space="preserve"> </w:t>
      </w:r>
      <w:r w:rsidRPr="0095714E">
        <w:t>промышленности,</w:t>
      </w:r>
      <w:r w:rsidR="00431E79" w:rsidRPr="0095714E">
        <w:t xml:space="preserve"> </w:t>
      </w:r>
      <w:r w:rsidRPr="0095714E">
        <w:t>оптовых</w:t>
      </w:r>
      <w:r w:rsidR="00431E79" w:rsidRPr="0095714E">
        <w:t xml:space="preserve"> </w:t>
      </w:r>
      <w:r w:rsidRPr="0095714E">
        <w:t>складов</w:t>
      </w:r>
      <w:r w:rsidR="00431E79" w:rsidRPr="0095714E">
        <w:t xml:space="preserve"> </w:t>
      </w:r>
      <w:r w:rsidRPr="0095714E">
        <w:t>продовольственного</w:t>
      </w:r>
      <w:r w:rsidR="00431E79" w:rsidRPr="0095714E">
        <w:t xml:space="preserve"> </w:t>
      </w:r>
      <w:r w:rsidRPr="0095714E">
        <w:t>сырья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пищевой</w:t>
      </w:r>
      <w:r w:rsidR="00431E79" w:rsidRPr="0095714E">
        <w:t xml:space="preserve"> </w:t>
      </w:r>
      <w:r w:rsidRPr="0095714E">
        <w:t>продукции,</w:t>
      </w:r>
      <w:r w:rsidR="00431E79" w:rsidRPr="0095714E">
        <w:t xml:space="preserve"> </w:t>
      </w:r>
      <w:r w:rsidRPr="0095714E">
        <w:t>производства</w:t>
      </w:r>
      <w:r w:rsidR="00431E79" w:rsidRPr="0095714E">
        <w:t xml:space="preserve"> </w:t>
      </w:r>
      <w:r w:rsidRPr="0095714E">
        <w:t>лекарственных</w:t>
      </w:r>
      <w:r w:rsidR="00431E79" w:rsidRPr="0095714E">
        <w:t xml:space="preserve"> </w:t>
      </w:r>
      <w:r w:rsidRPr="0095714E">
        <w:t>веществ,</w:t>
      </w:r>
      <w:r w:rsidR="00431E79" w:rsidRPr="0095714E">
        <w:t xml:space="preserve"> </w:t>
      </w:r>
      <w:r w:rsidRPr="0095714E">
        <w:t>лекарственных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лекарственных</w:t>
      </w:r>
      <w:r w:rsidR="00431E79" w:rsidRPr="0095714E">
        <w:t xml:space="preserve"> </w:t>
      </w:r>
      <w:r w:rsidRPr="0095714E">
        <w:t>форм,</w:t>
      </w:r>
      <w:r w:rsidR="00431E79" w:rsidRPr="0095714E">
        <w:t xml:space="preserve"> </w:t>
      </w:r>
      <w:r w:rsidRPr="0095714E">
        <w:t>складов</w:t>
      </w:r>
      <w:r w:rsidR="00431E79" w:rsidRPr="0095714E">
        <w:t xml:space="preserve"> </w:t>
      </w:r>
      <w:r w:rsidRPr="0095714E">
        <w:t>сырья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полупродуктов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фармацевтических</w:t>
      </w:r>
      <w:r w:rsidR="00431E79" w:rsidRPr="0095714E">
        <w:t xml:space="preserve"> </w:t>
      </w:r>
      <w:r w:rsidRPr="0095714E">
        <w:t>предприятий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новых</w:t>
      </w:r>
      <w:r w:rsidR="00431E79" w:rsidRPr="0095714E">
        <w:t xml:space="preserve"> </w:t>
      </w:r>
      <w:r w:rsidRPr="0095714E">
        <w:t>профильных,</w:t>
      </w:r>
      <w:r w:rsidR="00431E79" w:rsidRPr="0095714E">
        <w:t xml:space="preserve"> </w:t>
      </w:r>
      <w:r w:rsidRPr="0095714E">
        <w:t>однотипных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исключении</w:t>
      </w:r>
      <w:r w:rsidR="00431E79" w:rsidRPr="0095714E">
        <w:t xml:space="preserve"> </w:t>
      </w:r>
      <w:r w:rsidRPr="0095714E">
        <w:t>взаимного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продукцию,</w:t>
      </w:r>
      <w:r w:rsidR="00431E79" w:rsidRPr="0095714E">
        <w:t xml:space="preserve"> </w:t>
      </w:r>
      <w:r w:rsidRPr="0095714E">
        <w:t>среду</w:t>
      </w:r>
      <w:r w:rsidR="00431E79" w:rsidRPr="0095714E">
        <w:t xml:space="preserve"> </w:t>
      </w:r>
      <w:r w:rsidRPr="0095714E">
        <w:t>обитания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здоровье</w:t>
      </w:r>
      <w:r w:rsidR="00431E79" w:rsidRPr="0095714E">
        <w:t xml:space="preserve"> </w:t>
      </w:r>
      <w:r w:rsidRPr="0095714E">
        <w:t>человека.</w:t>
      </w:r>
    </w:p>
    <w:p w:rsidR="00104372" w:rsidRPr="0095714E" w:rsidRDefault="00104372" w:rsidP="00431E79">
      <w:pPr>
        <w:ind w:firstLine="709"/>
        <w:jc w:val="both"/>
        <w:rPr>
          <w:b/>
        </w:rPr>
      </w:pPr>
      <w:r w:rsidRPr="0095714E">
        <w:rPr>
          <w:b/>
        </w:rPr>
        <w:t>Описание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ограничений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строительства,</w:t>
      </w:r>
      <w:r w:rsidR="00431E79" w:rsidRPr="0095714E">
        <w:rPr>
          <w:b/>
        </w:rPr>
        <w:t xml:space="preserve"> </w:t>
      </w:r>
      <w:r w:rsidRPr="0095714E">
        <w:rPr>
          <w:b/>
        </w:rPr>
        <w:t>установленных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водоохранными</w:t>
      </w:r>
      <w:r w:rsidR="00431E79" w:rsidRPr="0095714E">
        <w:rPr>
          <w:b/>
        </w:rPr>
        <w:t xml:space="preserve"> </w:t>
      </w:r>
      <w:r w:rsidRPr="0095714E">
        <w:rPr>
          <w:b/>
        </w:rPr>
        <w:t>зонами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водоохранных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запрещаются:</w:t>
      </w:r>
    </w:p>
    <w:p w:rsidR="00104372" w:rsidRPr="0095714E" w:rsidRDefault="00104372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использование</w:t>
      </w:r>
      <w:r w:rsidR="00431E79" w:rsidRPr="0095714E">
        <w:t xml:space="preserve"> </w:t>
      </w:r>
      <w:r w:rsidRPr="0095714E">
        <w:t>сточных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плодородия</w:t>
      </w:r>
      <w:r w:rsidR="00431E79" w:rsidRPr="0095714E">
        <w:t xml:space="preserve"> </w:t>
      </w:r>
      <w:r w:rsidRPr="0095714E">
        <w:t>почв;</w:t>
      </w:r>
    </w:p>
    <w:p w:rsidR="00104372" w:rsidRPr="0095714E" w:rsidRDefault="00104372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кладбищ,</w:t>
      </w:r>
      <w:r w:rsidR="00431E79" w:rsidRPr="0095714E">
        <w:t xml:space="preserve"> </w:t>
      </w:r>
      <w:r w:rsidRPr="0095714E">
        <w:t>скотомогильников,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отходов</w:t>
      </w:r>
      <w:r w:rsidR="00431E79" w:rsidRPr="0095714E">
        <w:t xml:space="preserve"> </w:t>
      </w:r>
      <w:r w:rsidRPr="0095714E">
        <w:t>производства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потребления,</w:t>
      </w:r>
      <w:r w:rsidR="00431E79" w:rsidRPr="0095714E">
        <w:t xml:space="preserve"> </w:t>
      </w:r>
      <w:r w:rsidRPr="0095714E">
        <w:t>химических,</w:t>
      </w:r>
      <w:r w:rsidR="00431E79" w:rsidRPr="0095714E">
        <w:t xml:space="preserve"> </w:t>
      </w:r>
      <w:r w:rsidRPr="0095714E">
        <w:t>взрывчатых,</w:t>
      </w:r>
      <w:r w:rsidR="00431E79" w:rsidRPr="0095714E">
        <w:t xml:space="preserve"> </w:t>
      </w:r>
      <w:r w:rsidRPr="0095714E">
        <w:t>токсичных,</w:t>
      </w:r>
      <w:r w:rsidR="00431E79" w:rsidRPr="0095714E">
        <w:t xml:space="preserve"> </w:t>
      </w:r>
      <w:r w:rsidRPr="0095714E">
        <w:t>отравляющих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ядовитых</w:t>
      </w:r>
      <w:r w:rsidR="00431E79" w:rsidRPr="0095714E">
        <w:t xml:space="preserve"> </w:t>
      </w:r>
      <w:r w:rsidRPr="0095714E">
        <w:t>веществ,</w:t>
      </w:r>
      <w:r w:rsidR="00431E79" w:rsidRPr="0095714E">
        <w:t xml:space="preserve"> </w:t>
      </w:r>
      <w:r w:rsidRPr="0095714E">
        <w:t>пунктов</w:t>
      </w:r>
      <w:r w:rsidR="00431E79" w:rsidRPr="0095714E">
        <w:t xml:space="preserve"> </w:t>
      </w:r>
      <w:r w:rsidRPr="0095714E">
        <w:t>захоронения</w:t>
      </w:r>
      <w:r w:rsidR="00431E79" w:rsidRPr="0095714E">
        <w:t xml:space="preserve"> </w:t>
      </w:r>
      <w:r w:rsidRPr="0095714E">
        <w:t>радиоактивных</w:t>
      </w:r>
      <w:r w:rsidR="00431E79" w:rsidRPr="0095714E">
        <w:t xml:space="preserve"> </w:t>
      </w:r>
      <w:r w:rsidRPr="0095714E">
        <w:t>отходов;</w:t>
      </w:r>
    </w:p>
    <w:p w:rsidR="00104372" w:rsidRPr="0095714E" w:rsidRDefault="00104372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осуществление</w:t>
      </w:r>
      <w:r w:rsidR="00431E79" w:rsidRPr="0095714E">
        <w:t xml:space="preserve"> </w:t>
      </w:r>
      <w:r w:rsidRPr="0095714E">
        <w:t>авиационных</w:t>
      </w:r>
      <w:r w:rsidR="00431E79" w:rsidRPr="0095714E">
        <w:t xml:space="preserve"> </w:t>
      </w:r>
      <w:r w:rsidRPr="0095714E">
        <w:t>мер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борьбе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вредными</w:t>
      </w:r>
      <w:r w:rsidR="00431E79" w:rsidRPr="0095714E">
        <w:t xml:space="preserve"> </w:t>
      </w:r>
      <w:r w:rsidRPr="0095714E">
        <w:t>организмами;</w:t>
      </w:r>
    </w:p>
    <w:p w:rsidR="00104372" w:rsidRPr="0095714E" w:rsidRDefault="00104372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движение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стоянка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(кроме</w:t>
      </w:r>
      <w:r w:rsidR="00431E79" w:rsidRPr="0095714E">
        <w:t xml:space="preserve"> </w:t>
      </w:r>
      <w:r w:rsidRPr="0095714E">
        <w:t>специальных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средств),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дорогам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стоянки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дорогах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специально</w:t>
      </w:r>
      <w:r w:rsidR="00431E79" w:rsidRPr="0095714E">
        <w:t xml:space="preserve"> </w:t>
      </w:r>
      <w:r w:rsidRPr="0095714E">
        <w:t>оборудованных</w:t>
      </w:r>
      <w:r w:rsidR="00431E79" w:rsidRPr="0095714E">
        <w:t xml:space="preserve"> </w:t>
      </w:r>
      <w:r w:rsidRPr="0095714E">
        <w:t>местах,</w:t>
      </w:r>
      <w:r w:rsidR="00431E79" w:rsidRPr="0095714E">
        <w:t xml:space="preserve"> </w:t>
      </w:r>
      <w:r w:rsidRPr="0095714E">
        <w:t>имеющих</w:t>
      </w:r>
      <w:r w:rsidR="00431E79" w:rsidRPr="0095714E">
        <w:t xml:space="preserve"> </w:t>
      </w:r>
      <w:r w:rsidRPr="0095714E">
        <w:t>твердое</w:t>
      </w:r>
      <w:r w:rsidR="00431E79" w:rsidRPr="0095714E">
        <w:t xml:space="preserve"> </w:t>
      </w:r>
      <w:r w:rsidRPr="0095714E">
        <w:t>покрытие;</w:t>
      </w:r>
    </w:p>
    <w:p w:rsidR="00104372" w:rsidRPr="0095714E" w:rsidRDefault="00104372" w:rsidP="00431E79">
      <w:pPr>
        <w:ind w:firstLine="709"/>
        <w:jc w:val="both"/>
      </w:pPr>
      <w:r w:rsidRPr="0095714E">
        <w:t>5)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автозаправочных</w:t>
      </w:r>
      <w:r w:rsidR="00431E79" w:rsidRPr="0095714E">
        <w:t xml:space="preserve"> </w:t>
      </w:r>
      <w:r w:rsidRPr="0095714E">
        <w:t>станций,</w:t>
      </w:r>
      <w:r w:rsidR="00431E79" w:rsidRPr="0095714E">
        <w:t xml:space="preserve"> </w:t>
      </w:r>
      <w:r w:rsidRPr="0095714E">
        <w:t>складов</w:t>
      </w:r>
      <w:r w:rsidR="00431E79" w:rsidRPr="0095714E">
        <w:t xml:space="preserve"> </w:t>
      </w:r>
      <w:r w:rsidRPr="0095714E">
        <w:t>горюче-смазочных</w:t>
      </w:r>
      <w:r w:rsidR="00431E79" w:rsidRPr="0095714E">
        <w:t xml:space="preserve"> </w:t>
      </w:r>
      <w:r w:rsidRPr="0095714E">
        <w:t>материалов</w:t>
      </w:r>
      <w:r w:rsidR="00431E79" w:rsidRPr="0095714E">
        <w:t xml:space="preserve"> </w:t>
      </w:r>
      <w:r w:rsidRPr="0095714E">
        <w:t>(за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случаев,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автозаправочные</w:t>
      </w:r>
      <w:r w:rsidR="00431E79" w:rsidRPr="0095714E">
        <w:t xml:space="preserve"> </w:t>
      </w:r>
      <w:r w:rsidRPr="0095714E">
        <w:t>станции,</w:t>
      </w:r>
      <w:r w:rsidR="00431E79" w:rsidRPr="0095714E">
        <w:t xml:space="preserve"> </w:t>
      </w:r>
      <w:r w:rsidRPr="0095714E">
        <w:t>склады</w:t>
      </w:r>
      <w:r w:rsidR="00431E79" w:rsidRPr="0095714E">
        <w:t xml:space="preserve"> </w:t>
      </w:r>
      <w:r w:rsidRPr="0095714E">
        <w:t>горюче-смазочных</w:t>
      </w:r>
      <w:r w:rsidR="00431E79" w:rsidRPr="0095714E">
        <w:t xml:space="preserve"> </w:t>
      </w:r>
      <w:r w:rsidRPr="0095714E">
        <w:t>материалов</w:t>
      </w:r>
      <w:r w:rsidR="00431E79" w:rsidRPr="0095714E">
        <w:t xml:space="preserve"> </w:t>
      </w:r>
      <w:r w:rsidRPr="0095714E">
        <w:t>размещены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территориях</w:t>
      </w:r>
      <w:r w:rsidR="00431E79" w:rsidRPr="0095714E">
        <w:t xml:space="preserve"> </w:t>
      </w:r>
      <w:r w:rsidRPr="0095714E">
        <w:t>портов,</w:t>
      </w:r>
      <w:r w:rsidR="00431E79" w:rsidRPr="0095714E">
        <w:t xml:space="preserve"> </w:t>
      </w:r>
      <w:r w:rsidRPr="0095714E">
        <w:t>судостроительных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судоремонтных</w:t>
      </w:r>
      <w:r w:rsidR="00431E79" w:rsidRPr="0095714E">
        <w:t xml:space="preserve"> </w:t>
      </w:r>
      <w:r w:rsidRPr="0095714E">
        <w:t>организаций,</w:t>
      </w:r>
      <w:r w:rsidR="00431E79" w:rsidRPr="0095714E">
        <w:t xml:space="preserve"> </w:t>
      </w:r>
      <w:r w:rsidRPr="0095714E">
        <w:t>инфраструктуры</w:t>
      </w:r>
      <w:r w:rsidR="00431E79" w:rsidRPr="0095714E">
        <w:t xml:space="preserve"> </w:t>
      </w:r>
      <w:r w:rsidRPr="0095714E">
        <w:t>внутренних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путей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условии</w:t>
      </w:r>
      <w:r w:rsidR="00431E79" w:rsidRPr="0095714E">
        <w:t xml:space="preserve"> </w:t>
      </w:r>
      <w:r w:rsidRPr="0095714E">
        <w:t>соблюдения</w:t>
      </w:r>
      <w:r w:rsidR="00431E79" w:rsidRPr="0095714E">
        <w:t xml:space="preserve"> </w:t>
      </w:r>
      <w:r w:rsidRPr="0095714E">
        <w:t>требований</w:t>
      </w:r>
      <w:r w:rsidR="00431E79" w:rsidRPr="0095714E">
        <w:t xml:space="preserve"> </w:t>
      </w:r>
      <w:r w:rsidRPr="0095714E">
        <w:t>законодательства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настоящего</w:t>
      </w:r>
      <w:r w:rsidR="00431E79" w:rsidRPr="0095714E">
        <w:t xml:space="preserve"> </w:t>
      </w:r>
      <w:r w:rsidRPr="0095714E">
        <w:t>Кодекса),</w:t>
      </w:r>
      <w:r w:rsidR="00431E79" w:rsidRPr="0095714E">
        <w:t xml:space="preserve"> </w:t>
      </w:r>
      <w:r w:rsidRPr="0095714E">
        <w:t>станций</w:t>
      </w:r>
      <w:r w:rsidR="00431E79" w:rsidRPr="0095714E">
        <w:t xml:space="preserve"> </w:t>
      </w:r>
      <w:r w:rsidRPr="0095714E">
        <w:t>технического</w:t>
      </w:r>
      <w:r w:rsidR="00431E79" w:rsidRPr="0095714E">
        <w:t xml:space="preserve"> </w:t>
      </w:r>
      <w:r w:rsidRPr="0095714E">
        <w:t>обслуживания,</w:t>
      </w:r>
      <w:r w:rsidR="00431E79" w:rsidRPr="0095714E">
        <w:t xml:space="preserve"> </w:t>
      </w:r>
      <w:r w:rsidRPr="0095714E">
        <w:t>используемых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технического</w:t>
      </w:r>
      <w:r w:rsidR="00431E79" w:rsidRPr="0095714E">
        <w:t xml:space="preserve"> </w:t>
      </w:r>
      <w:r w:rsidRPr="0095714E">
        <w:t>осмотра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ремонта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средств,</w:t>
      </w:r>
      <w:r w:rsidR="00431E79" w:rsidRPr="0095714E">
        <w:t xml:space="preserve"> </w:t>
      </w:r>
      <w:r w:rsidRPr="0095714E">
        <w:t>осуществление</w:t>
      </w:r>
      <w:r w:rsidR="00431E79" w:rsidRPr="0095714E">
        <w:t xml:space="preserve"> </w:t>
      </w:r>
      <w:r w:rsidRPr="0095714E">
        <w:t>мойки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средств;</w:t>
      </w:r>
    </w:p>
    <w:p w:rsidR="00104372" w:rsidRPr="0095714E" w:rsidRDefault="00104372" w:rsidP="00431E79">
      <w:pPr>
        <w:ind w:firstLine="709"/>
        <w:jc w:val="both"/>
      </w:pPr>
      <w:r w:rsidRPr="0095714E">
        <w:t>6)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специализированных</w:t>
      </w:r>
      <w:r w:rsidR="00431E79" w:rsidRPr="0095714E">
        <w:t xml:space="preserve"> </w:t>
      </w:r>
      <w:r w:rsidRPr="0095714E">
        <w:t>хранилищ</w:t>
      </w:r>
      <w:r w:rsidR="00431E79" w:rsidRPr="0095714E">
        <w:t xml:space="preserve"> </w:t>
      </w:r>
      <w:r w:rsidRPr="0095714E">
        <w:t>пестицидов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proofErr w:type="spellStart"/>
      <w:r w:rsidRPr="0095714E">
        <w:t>агрохимикатов</w:t>
      </w:r>
      <w:proofErr w:type="spellEnd"/>
      <w:r w:rsidRPr="0095714E">
        <w:t>,</w:t>
      </w:r>
      <w:r w:rsidR="00431E79" w:rsidRPr="0095714E">
        <w:t xml:space="preserve"> </w:t>
      </w:r>
      <w:r w:rsidRPr="0095714E">
        <w:t>применение</w:t>
      </w:r>
      <w:r w:rsidR="00431E79" w:rsidRPr="0095714E">
        <w:t xml:space="preserve"> </w:t>
      </w:r>
      <w:r w:rsidRPr="0095714E">
        <w:t>пестицидов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proofErr w:type="spellStart"/>
      <w:r w:rsidRPr="0095714E">
        <w:t>агрохимикатов</w:t>
      </w:r>
      <w:proofErr w:type="spellEnd"/>
      <w:r w:rsidRPr="0095714E">
        <w:t>;</w:t>
      </w:r>
    </w:p>
    <w:p w:rsidR="00104372" w:rsidRPr="0095714E" w:rsidRDefault="00104372" w:rsidP="00431E79">
      <w:pPr>
        <w:ind w:firstLine="709"/>
        <w:jc w:val="both"/>
      </w:pPr>
      <w:r w:rsidRPr="0095714E">
        <w:t>7)</w:t>
      </w:r>
      <w:r w:rsidR="00431E79" w:rsidRPr="0095714E">
        <w:t xml:space="preserve"> </w:t>
      </w:r>
      <w:r w:rsidRPr="0095714E">
        <w:t>сброс</w:t>
      </w:r>
      <w:r w:rsidR="00431E79" w:rsidRPr="0095714E">
        <w:t xml:space="preserve"> </w:t>
      </w:r>
      <w:r w:rsidRPr="0095714E">
        <w:t>сточных,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дренажных,</w:t>
      </w:r>
      <w:r w:rsidR="00431E79" w:rsidRPr="0095714E">
        <w:t xml:space="preserve"> </w:t>
      </w:r>
      <w:r w:rsidRPr="0095714E">
        <w:t>вод;</w:t>
      </w:r>
    </w:p>
    <w:p w:rsidR="00104372" w:rsidRPr="0095714E" w:rsidRDefault="00104372" w:rsidP="00431E79">
      <w:pPr>
        <w:ind w:firstLine="709"/>
        <w:jc w:val="both"/>
      </w:pPr>
      <w:r w:rsidRPr="0095714E">
        <w:t>8)</w:t>
      </w:r>
      <w:r w:rsidR="00431E79" w:rsidRPr="0095714E">
        <w:t xml:space="preserve"> </w:t>
      </w:r>
      <w:r w:rsidRPr="0095714E">
        <w:t>разведка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добыча</w:t>
      </w:r>
      <w:r w:rsidR="00431E79" w:rsidRPr="0095714E">
        <w:t xml:space="preserve"> </w:t>
      </w:r>
      <w:r w:rsidRPr="0095714E">
        <w:t>общераспространенных</w:t>
      </w:r>
      <w:r w:rsidR="00431E79" w:rsidRPr="0095714E">
        <w:t xml:space="preserve"> </w:t>
      </w:r>
      <w:r w:rsidRPr="0095714E">
        <w:t>полезных</w:t>
      </w:r>
      <w:r w:rsidR="00431E79" w:rsidRPr="0095714E">
        <w:t xml:space="preserve"> </w:t>
      </w:r>
      <w:r w:rsidRPr="0095714E">
        <w:t>ископаемых</w:t>
      </w:r>
      <w:r w:rsidR="00431E79" w:rsidRPr="0095714E">
        <w:t xml:space="preserve"> </w:t>
      </w:r>
      <w:r w:rsidRPr="0095714E">
        <w:t>(за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случаев,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разведка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добыча</w:t>
      </w:r>
      <w:r w:rsidR="00431E79" w:rsidRPr="0095714E">
        <w:t xml:space="preserve"> </w:t>
      </w:r>
      <w:r w:rsidRPr="0095714E">
        <w:t>общераспространенных</w:t>
      </w:r>
      <w:r w:rsidR="00431E79" w:rsidRPr="0095714E">
        <w:t xml:space="preserve"> </w:t>
      </w:r>
      <w:r w:rsidRPr="0095714E">
        <w:t>полезных</w:t>
      </w:r>
      <w:r w:rsidR="00431E79" w:rsidRPr="0095714E">
        <w:t xml:space="preserve"> </w:t>
      </w:r>
      <w:r w:rsidRPr="0095714E">
        <w:t>ископаемых</w:t>
      </w:r>
      <w:r w:rsidR="00431E79" w:rsidRPr="0095714E">
        <w:t xml:space="preserve"> </w:t>
      </w:r>
      <w:r w:rsidRPr="0095714E">
        <w:t>осуществляются</w:t>
      </w:r>
      <w:r w:rsidR="00431E79" w:rsidRPr="0095714E">
        <w:t xml:space="preserve"> </w:t>
      </w:r>
      <w:r w:rsidRPr="0095714E">
        <w:t>пользователями</w:t>
      </w:r>
      <w:r w:rsidR="00431E79" w:rsidRPr="0095714E">
        <w:t xml:space="preserve"> </w:t>
      </w:r>
      <w:r w:rsidRPr="0095714E">
        <w:t>недр,</w:t>
      </w:r>
      <w:r w:rsidR="00431E79" w:rsidRPr="0095714E">
        <w:t xml:space="preserve"> </w:t>
      </w:r>
      <w:r w:rsidRPr="0095714E">
        <w:t>осуществляющими</w:t>
      </w:r>
      <w:r w:rsidR="00431E79" w:rsidRPr="0095714E">
        <w:t xml:space="preserve"> </w:t>
      </w:r>
      <w:r w:rsidRPr="0095714E">
        <w:t>разведку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добычу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видов</w:t>
      </w:r>
      <w:r w:rsidR="00431E79" w:rsidRPr="0095714E">
        <w:t xml:space="preserve"> </w:t>
      </w:r>
      <w:r w:rsidRPr="0095714E">
        <w:t>полезных</w:t>
      </w:r>
      <w:r w:rsidR="00431E79" w:rsidRPr="0095714E">
        <w:t xml:space="preserve"> </w:t>
      </w:r>
      <w:r w:rsidRPr="0095714E">
        <w:t>ископаемых,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предоставленных</w:t>
      </w:r>
      <w:r w:rsidR="00431E79" w:rsidRPr="0095714E">
        <w:t xml:space="preserve"> </w:t>
      </w:r>
      <w:r w:rsidRPr="0095714E">
        <w:t>им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недрах</w:t>
      </w:r>
      <w:r w:rsidR="00431E79" w:rsidRPr="0095714E">
        <w:t xml:space="preserve"> </w:t>
      </w:r>
      <w:r w:rsidRPr="0095714E">
        <w:t>горных</w:t>
      </w:r>
      <w:r w:rsidR="00431E79" w:rsidRPr="0095714E">
        <w:t xml:space="preserve"> </w:t>
      </w:r>
      <w:r w:rsidRPr="0095714E">
        <w:t>отводов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геологических</w:t>
      </w:r>
      <w:r w:rsidR="00431E79" w:rsidRPr="0095714E">
        <w:t xml:space="preserve"> </w:t>
      </w:r>
      <w:r w:rsidRPr="0095714E">
        <w:t>отводов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основании</w:t>
      </w:r>
      <w:r w:rsidR="00431E79" w:rsidRPr="0095714E">
        <w:t xml:space="preserve"> </w:t>
      </w:r>
      <w:r w:rsidRPr="0095714E">
        <w:t>утвержденного</w:t>
      </w:r>
      <w:r w:rsidR="00431E79" w:rsidRPr="0095714E">
        <w:t xml:space="preserve"> </w:t>
      </w:r>
      <w:r w:rsidRPr="0095714E">
        <w:t>технического</w:t>
      </w:r>
      <w:r w:rsidR="00431E79" w:rsidRPr="0095714E">
        <w:t xml:space="preserve"> </w:t>
      </w:r>
      <w:r w:rsidRPr="0095714E">
        <w:t>проекта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статьей</w:t>
      </w:r>
      <w:r w:rsidR="00431E79" w:rsidRPr="0095714E">
        <w:t xml:space="preserve"> </w:t>
      </w:r>
      <w:r w:rsidRPr="0095714E">
        <w:t>19.1</w:t>
      </w:r>
      <w:r w:rsidR="00431E79" w:rsidRPr="0095714E">
        <w:t xml:space="preserve"> </w:t>
      </w:r>
      <w:r w:rsidRPr="0095714E">
        <w:t>Закона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21</w:t>
      </w:r>
      <w:r w:rsidR="00431E79" w:rsidRPr="0095714E">
        <w:t xml:space="preserve"> </w:t>
      </w:r>
      <w:r w:rsidRPr="0095714E">
        <w:t>февраля</w:t>
      </w:r>
      <w:r w:rsidR="00431E79" w:rsidRPr="0095714E">
        <w:t xml:space="preserve"> </w:t>
      </w:r>
      <w:r w:rsidRPr="0095714E">
        <w:t>1992</w:t>
      </w:r>
      <w:r w:rsidR="00431E79" w:rsidRPr="0095714E">
        <w:t xml:space="preserve"> </w:t>
      </w:r>
      <w:r w:rsidRPr="0095714E">
        <w:t>года</w:t>
      </w:r>
      <w:r w:rsidR="00431E79" w:rsidRPr="0095714E">
        <w:t xml:space="preserve"> </w:t>
      </w:r>
      <w:r w:rsidRPr="0095714E">
        <w:t>№2395-I</w:t>
      </w:r>
      <w:r w:rsidR="00431E79" w:rsidRPr="0095714E">
        <w:t xml:space="preserve"> «</w:t>
      </w:r>
      <w:r w:rsidRPr="0095714E">
        <w:t>О</w:t>
      </w:r>
      <w:r w:rsidR="00431E79" w:rsidRPr="0095714E">
        <w:t xml:space="preserve"> </w:t>
      </w:r>
      <w:r w:rsidRPr="0095714E">
        <w:t>недрах</w:t>
      </w:r>
      <w:r w:rsidR="00431E79" w:rsidRPr="0095714E">
        <w:t>»</w:t>
      </w:r>
      <w:r w:rsidRPr="0095714E">
        <w:t>).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водоохранных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допускаются</w:t>
      </w:r>
      <w:r w:rsidR="00431E79" w:rsidRPr="0095714E">
        <w:t xml:space="preserve"> </w:t>
      </w:r>
      <w:r w:rsidRPr="0095714E">
        <w:t>проектирование,</w:t>
      </w:r>
      <w:r w:rsidR="00431E79" w:rsidRPr="0095714E">
        <w:t xml:space="preserve"> </w:t>
      </w:r>
      <w:r w:rsidRPr="0095714E">
        <w:t>строительство,</w:t>
      </w:r>
      <w:r w:rsidR="00431E79" w:rsidRPr="0095714E">
        <w:t xml:space="preserve"> </w:t>
      </w:r>
      <w:r w:rsidRPr="0095714E">
        <w:t>реконструкция,</w:t>
      </w:r>
      <w:r w:rsidR="00431E79" w:rsidRPr="0095714E">
        <w:t xml:space="preserve"> </w:t>
      </w:r>
      <w:r w:rsidRPr="0095714E">
        <w:t>ввод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эксплуатацию,</w:t>
      </w:r>
      <w:r w:rsidR="00431E79" w:rsidRPr="0095714E">
        <w:t xml:space="preserve"> </w:t>
      </w:r>
      <w:r w:rsidRPr="0095714E">
        <w:t>эксплуатация</w:t>
      </w:r>
      <w:r w:rsidR="00431E79" w:rsidRPr="0095714E">
        <w:t xml:space="preserve"> </w:t>
      </w:r>
      <w:r w:rsidRPr="0095714E">
        <w:t>хозяйственных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условии</w:t>
      </w:r>
      <w:r w:rsidR="00431E79" w:rsidRPr="0095714E">
        <w:t xml:space="preserve"> </w:t>
      </w:r>
      <w:r w:rsidRPr="0095714E">
        <w:t>оборудования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сооружениями,</w:t>
      </w:r>
      <w:r w:rsidR="00431E79" w:rsidRPr="0095714E">
        <w:t xml:space="preserve"> </w:t>
      </w:r>
      <w:r w:rsidRPr="0095714E">
        <w:t>обеспечивающими</w:t>
      </w:r>
      <w:r w:rsidR="00431E79" w:rsidRPr="0095714E">
        <w:t xml:space="preserve"> </w:t>
      </w:r>
      <w:r w:rsidRPr="0095714E">
        <w:t>охрану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загрязнения,</w:t>
      </w:r>
      <w:r w:rsidR="00431E79" w:rsidRPr="0095714E">
        <w:t xml:space="preserve"> </w:t>
      </w:r>
      <w:r w:rsidRPr="0095714E">
        <w:t>засорения,</w:t>
      </w:r>
      <w:r w:rsidR="00431E79" w:rsidRPr="0095714E">
        <w:t xml:space="preserve"> </w:t>
      </w:r>
      <w:r w:rsidRPr="0095714E">
        <w:t>заиления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истощения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водным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среды.</w:t>
      </w:r>
      <w:r w:rsidR="00431E79" w:rsidRPr="0095714E">
        <w:t xml:space="preserve"> </w:t>
      </w:r>
      <w:r w:rsidRPr="0095714E">
        <w:t>Выбор</w:t>
      </w:r>
      <w:r w:rsidR="00431E79" w:rsidRPr="0095714E">
        <w:t xml:space="preserve"> </w:t>
      </w:r>
      <w:r w:rsidRPr="0095714E">
        <w:t>типа</w:t>
      </w:r>
      <w:r w:rsidR="00431E79" w:rsidRPr="0095714E">
        <w:t xml:space="preserve"> </w:t>
      </w:r>
      <w:r w:rsidRPr="0095714E">
        <w:t>сооружения,</w:t>
      </w:r>
      <w:r w:rsidR="00431E79" w:rsidRPr="0095714E">
        <w:t xml:space="preserve"> </w:t>
      </w:r>
      <w:r w:rsidRPr="0095714E">
        <w:t>обеспечивающего</w:t>
      </w:r>
      <w:r w:rsidR="00431E79" w:rsidRPr="0095714E">
        <w:t xml:space="preserve"> </w:t>
      </w:r>
      <w:r w:rsidRPr="0095714E">
        <w:t>охрану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загрязнения,</w:t>
      </w:r>
      <w:r w:rsidR="00431E79" w:rsidRPr="0095714E">
        <w:t xml:space="preserve"> </w:t>
      </w:r>
      <w:r w:rsidRPr="0095714E">
        <w:t>засорения,</w:t>
      </w:r>
      <w:r w:rsidR="00431E79" w:rsidRPr="0095714E">
        <w:t xml:space="preserve"> </w:t>
      </w:r>
      <w:r w:rsidRPr="0095714E">
        <w:t>заиления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истощения</w:t>
      </w:r>
      <w:r w:rsidR="00431E79" w:rsidRPr="0095714E">
        <w:t xml:space="preserve"> </w:t>
      </w:r>
      <w:r w:rsidRPr="0095714E">
        <w:t>вод,</w:t>
      </w:r>
      <w:r w:rsidR="00431E79" w:rsidRPr="0095714E">
        <w:t xml:space="preserve"> </w:t>
      </w:r>
      <w:r w:rsidRPr="0095714E">
        <w:t>осуществляется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необходимости</w:t>
      </w:r>
      <w:r w:rsidR="00431E79" w:rsidRPr="0095714E">
        <w:t xml:space="preserve"> </w:t>
      </w:r>
      <w:r w:rsidRPr="0095714E">
        <w:t>соблюдения</w:t>
      </w:r>
      <w:r w:rsidR="00431E79" w:rsidRPr="0095714E">
        <w:t xml:space="preserve"> </w:t>
      </w:r>
      <w:r w:rsidRPr="0095714E">
        <w:t>установленных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lastRenderedPageBreak/>
        <w:t>нормативов</w:t>
      </w:r>
      <w:r w:rsidR="00431E79" w:rsidRPr="0095714E">
        <w:t xml:space="preserve"> </w:t>
      </w:r>
      <w:r w:rsidRPr="0095714E">
        <w:t>допустимых</w:t>
      </w:r>
      <w:r w:rsidR="00431E79" w:rsidRPr="0095714E">
        <w:t xml:space="preserve"> </w:t>
      </w:r>
      <w:r w:rsidRPr="0095714E">
        <w:t>сбросов</w:t>
      </w:r>
      <w:r w:rsidR="00431E79" w:rsidRPr="0095714E">
        <w:t xml:space="preserve"> </w:t>
      </w:r>
      <w:r w:rsidRPr="0095714E">
        <w:t>загрязняющих</w:t>
      </w:r>
      <w:r w:rsidR="00431E79" w:rsidRPr="0095714E">
        <w:t xml:space="preserve"> </w:t>
      </w:r>
      <w:r w:rsidRPr="0095714E">
        <w:t>веществ,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веществ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микроорганизмов.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статьи</w:t>
      </w:r>
      <w:r w:rsidR="00431E79" w:rsidRPr="0095714E">
        <w:t xml:space="preserve"> </w:t>
      </w:r>
      <w:r w:rsidRPr="0095714E">
        <w:t>под</w:t>
      </w:r>
      <w:r w:rsidR="00431E79" w:rsidRPr="0095714E">
        <w:t xml:space="preserve"> </w:t>
      </w:r>
      <w:r w:rsidRPr="0095714E">
        <w:t>сооружениями,</w:t>
      </w:r>
      <w:r w:rsidR="00431E79" w:rsidRPr="0095714E">
        <w:t xml:space="preserve"> </w:t>
      </w:r>
      <w:r w:rsidRPr="0095714E">
        <w:t>обеспечивающими</w:t>
      </w:r>
      <w:r w:rsidR="00431E79" w:rsidRPr="0095714E">
        <w:t xml:space="preserve"> </w:t>
      </w:r>
      <w:r w:rsidRPr="0095714E">
        <w:t>охрану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загрязнения,</w:t>
      </w:r>
      <w:r w:rsidR="00431E79" w:rsidRPr="0095714E">
        <w:t xml:space="preserve"> </w:t>
      </w:r>
      <w:r w:rsidRPr="0095714E">
        <w:t>засорения,</w:t>
      </w:r>
      <w:r w:rsidR="00431E79" w:rsidRPr="0095714E">
        <w:t xml:space="preserve"> </w:t>
      </w:r>
      <w:r w:rsidRPr="0095714E">
        <w:t>заиления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истощения</w:t>
      </w:r>
      <w:r w:rsidR="00431E79" w:rsidRPr="0095714E">
        <w:t xml:space="preserve"> </w:t>
      </w:r>
      <w:r w:rsidRPr="0095714E">
        <w:t>вод,</w:t>
      </w:r>
      <w:r w:rsidR="00431E79" w:rsidRPr="0095714E">
        <w:t xml:space="preserve"> </w:t>
      </w:r>
      <w:r w:rsidRPr="0095714E">
        <w:t>понимаются:</w:t>
      </w:r>
    </w:p>
    <w:p w:rsidR="00104372" w:rsidRPr="0095714E" w:rsidRDefault="00104372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централизованные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(канализации),</w:t>
      </w:r>
      <w:r w:rsidR="00431E79" w:rsidRPr="0095714E">
        <w:t xml:space="preserve"> </w:t>
      </w:r>
      <w:r w:rsidRPr="0095714E">
        <w:t>централизованные</w:t>
      </w:r>
      <w:r w:rsidR="00431E79" w:rsidRPr="0095714E">
        <w:t xml:space="preserve"> </w:t>
      </w:r>
      <w:r w:rsidRPr="0095714E">
        <w:t>ливневые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водоотведения;</w:t>
      </w:r>
    </w:p>
    <w:p w:rsidR="00104372" w:rsidRPr="0095714E" w:rsidRDefault="00104372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отведения</w:t>
      </w:r>
      <w:r w:rsidR="00431E79" w:rsidRPr="0095714E">
        <w:t xml:space="preserve"> </w:t>
      </w:r>
      <w:r w:rsidRPr="0095714E">
        <w:t>(сброса)</w:t>
      </w:r>
      <w:r w:rsidR="00431E79" w:rsidRPr="0095714E">
        <w:t xml:space="preserve"> </w:t>
      </w:r>
      <w:r w:rsidRPr="0095714E">
        <w:t>сточных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централизованные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водоотведения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дождевых,</w:t>
      </w:r>
      <w:r w:rsidR="00431E79" w:rsidRPr="0095714E">
        <w:t xml:space="preserve"> </w:t>
      </w:r>
      <w:r w:rsidRPr="0095714E">
        <w:t>талых,</w:t>
      </w:r>
      <w:r w:rsidR="00431E79" w:rsidRPr="0095714E">
        <w:t xml:space="preserve"> </w:t>
      </w:r>
      <w:r w:rsidRPr="0095714E">
        <w:t>инфильтрационных,</w:t>
      </w:r>
      <w:r w:rsidR="00431E79" w:rsidRPr="0095714E">
        <w:t xml:space="preserve"> </w:t>
      </w:r>
      <w:r w:rsidRPr="0095714E">
        <w:t>поливомоечных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дренажных</w:t>
      </w:r>
      <w:r w:rsidR="00431E79" w:rsidRPr="0095714E">
        <w:t xml:space="preserve"> </w:t>
      </w:r>
      <w:r w:rsidRPr="0095714E">
        <w:t>вод),</w:t>
      </w:r>
      <w:r w:rsidR="00431E79" w:rsidRPr="0095714E">
        <w:t xml:space="preserve"> </w:t>
      </w:r>
      <w:r w:rsidRPr="0095714E">
        <w:t>если</w:t>
      </w:r>
      <w:r w:rsidR="00431E79" w:rsidRPr="0095714E">
        <w:t xml:space="preserve"> </w:t>
      </w:r>
      <w:r w:rsidRPr="0095714E">
        <w:t>они</w:t>
      </w:r>
      <w:r w:rsidR="00431E79" w:rsidRPr="0095714E">
        <w:t xml:space="preserve"> </w:t>
      </w:r>
      <w:r w:rsidRPr="0095714E">
        <w:t>предназначены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приема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вод;</w:t>
      </w:r>
    </w:p>
    <w:p w:rsidR="00104372" w:rsidRPr="0095714E" w:rsidRDefault="00104372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локальные</w:t>
      </w:r>
      <w:r w:rsidR="00431E79" w:rsidRPr="0095714E">
        <w:t xml:space="preserve"> </w:t>
      </w:r>
      <w:r w:rsidRPr="0095714E">
        <w:t>очистные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очистки</w:t>
      </w:r>
      <w:r w:rsidR="00431E79" w:rsidRPr="0095714E">
        <w:t xml:space="preserve"> </w:t>
      </w:r>
      <w:r w:rsidRPr="0095714E">
        <w:t>сточных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дождевых,</w:t>
      </w:r>
      <w:r w:rsidR="00431E79" w:rsidRPr="0095714E">
        <w:t xml:space="preserve"> </w:t>
      </w:r>
      <w:r w:rsidRPr="0095714E">
        <w:t>талых,</w:t>
      </w:r>
      <w:r w:rsidR="00431E79" w:rsidRPr="0095714E">
        <w:t xml:space="preserve"> </w:t>
      </w:r>
      <w:r w:rsidRPr="0095714E">
        <w:t>инфильтрационных,</w:t>
      </w:r>
      <w:r w:rsidR="00431E79" w:rsidRPr="0095714E">
        <w:t xml:space="preserve"> </w:t>
      </w:r>
      <w:r w:rsidRPr="0095714E">
        <w:t>поливомоечных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дренажных</w:t>
      </w:r>
      <w:r w:rsidR="00431E79" w:rsidRPr="0095714E">
        <w:t xml:space="preserve"> </w:t>
      </w:r>
      <w:r w:rsidRPr="0095714E">
        <w:t>вод),</w:t>
      </w:r>
      <w:r w:rsidR="00431E79" w:rsidRPr="0095714E">
        <w:t xml:space="preserve"> </w:t>
      </w:r>
      <w:r w:rsidRPr="0095714E">
        <w:t>обеспечивающие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очистку</w:t>
      </w:r>
      <w:r w:rsidR="00431E79" w:rsidRPr="0095714E">
        <w:t xml:space="preserve"> </w:t>
      </w:r>
      <w:r w:rsidRPr="0095714E">
        <w:t>исходя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нормативов,</w:t>
      </w:r>
      <w:r w:rsidR="00431E79" w:rsidRPr="0095714E">
        <w:t xml:space="preserve"> </w:t>
      </w:r>
      <w:r w:rsidRPr="0095714E">
        <w:t>установленных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требованиями</w:t>
      </w:r>
      <w:r w:rsidR="00431E79" w:rsidRPr="0095714E">
        <w:t xml:space="preserve"> </w:t>
      </w:r>
      <w:r w:rsidRPr="0095714E">
        <w:t>законодательства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настоящего</w:t>
      </w:r>
      <w:r w:rsidR="00431E79" w:rsidRPr="0095714E">
        <w:t xml:space="preserve"> </w:t>
      </w:r>
      <w:r w:rsidRPr="0095714E">
        <w:t>Кодекса;</w:t>
      </w:r>
    </w:p>
    <w:p w:rsidR="00104372" w:rsidRPr="0095714E" w:rsidRDefault="00104372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сбора</w:t>
      </w:r>
      <w:r w:rsidR="00431E79" w:rsidRPr="0095714E">
        <w:t xml:space="preserve"> </w:t>
      </w:r>
      <w:r w:rsidRPr="0095714E">
        <w:t>отходов</w:t>
      </w:r>
      <w:r w:rsidR="00431E79" w:rsidRPr="0095714E">
        <w:t xml:space="preserve"> </w:t>
      </w:r>
      <w:r w:rsidRPr="0095714E">
        <w:t>производства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потребления,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отведения</w:t>
      </w:r>
      <w:r w:rsidR="00431E79" w:rsidRPr="0095714E">
        <w:t xml:space="preserve"> </w:t>
      </w:r>
      <w:r w:rsidRPr="0095714E">
        <w:t>(сброса)</w:t>
      </w:r>
      <w:r w:rsidR="00431E79" w:rsidRPr="0095714E">
        <w:t xml:space="preserve"> </w:t>
      </w:r>
      <w:r w:rsidRPr="0095714E">
        <w:t>сточных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дождевых,</w:t>
      </w:r>
      <w:r w:rsidR="00431E79" w:rsidRPr="0095714E">
        <w:t xml:space="preserve"> </w:t>
      </w:r>
      <w:r w:rsidRPr="0095714E">
        <w:t>талых,</w:t>
      </w:r>
      <w:r w:rsidR="00431E79" w:rsidRPr="0095714E">
        <w:t xml:space="preserve"> </w:t>
      </w:r>
      <w:r w:rsidRPr="0095714E">
        <w:t>инфильтрационных,</w:t>
      </w:r>
      <w:r w:rsidR="00431E79" w:rsidRPr="0095714E">
        <w:t xml:space="preserve"> </w:t>
      </w:r>
      <w:r w:rsidRPr="0095714E">
        <w:t>поливомоечных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дренажных</w:t>
      </w:r>
      <w:r w:rsidR="00431E79" w:rsidRPr="0095714E">
        <w:t xml:space="preserve"> </w:t>
      </w:r>
      <w:r w:rsidRPr="0095714E">
        <w:t>вод)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приемники,</w:t>
      </w:r>
      <w:r w:rsidR="00431E79" w:rsidRPr="0095714E">
        <w:t xml:space="preserve"> </w:t>
      </w:r>
      <w:r w:rsidRPr="0095714E">
        <w:t>изготовленные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водонепроницаемых</w:t>
      </w:r>
      <w:r w:rsidR="00431E79" w:rsidRPr="0095714E">
        <w:t xml:space="preserve"> </w:t>
      </w:r>
      <w:r w:rsidRPr="0095714E">
        <w:t>материалов.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отношении</w:t>
      </w:r>
      <w:r w:rsidR="00431E79" w:rsidRPr="0095714E">
        <w:t xml:space="preserve"> </w:t>
      </w:r>
      <w:r w:rsidRPr="0095714E">
        <w:t>территорий</w:t>
      </w:r>
      <w:r w:rsidR="00431E79" w:rsidRPr="0095714E">
        <w:t xml:space="preserve"> </w:t>
      </w:r>
      <w:r w:rsidRPr="0095714E">
        <w:t>садоводческих,</w:t>
      </w:r>
      <w:r w:rsidR="00431E79" w:rsidRPr="0095714E">
        <w:t xml:space="preserve"> </w:t>
      </w:r>
      <w:r w:rsidRPr="0095714E">
        <w:t>огороднических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дачных</w:t>
      </w:r>
      <w:r w:rsidR="00431E79" w:rsidRPr="0095714E">
        <w:t xml:space="preserve"> </w:t>
      </w:r>
      <w:r w:rsidRPr="0095714E">
        <w:t>некоммерческих</w:t>
      </w:r>
      <w:r w:rsidR="00431E79" w:rsidRPr="0095714E">
        <w:t xml:space="preserve"> </w:t>
      </w:r>
      <w:r w:rsidRPr="0095714E">
        <w:t>объединений</w:t>
      </w:r>
      <w:r w:rsidR="00431E79" w:rsidRPr="0095714E">
        <w:t xml:space="preserve"> </w:t>
      </w:r>
      <w:r w:rsidRPr="0095714E">
        <w:t>граждан,</w:t>
      </w:r>
      <w:r w:rsidR="00431E79" w:rsidRPr="0095714E">
        <w:t xml:space="preserve"> </w:t>
      </w:r>
      <w:r w:rsidRPr="0095714E">
        <w:t>размещенных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водоохранных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оборудованных</w:t>
      </w:r>
      <w:r w:rsidR="00431E79" w:rsidRPr="0095714E">
        <w:t xml:space="preserve"> </w:t>
      </w:r>
      <w:r w:rsidRPr="0095714E">
        <w:t>сооружениями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очистки</w:t>
      </w:r>
      <w:r w:rsidR="00431E79" w:rsidRPr="0095714E">
        <w:t xml:space="preserve"> </w:t>
      </w:r>
      <w:r w:rsidRPr="0095714E">
        <w:t>сточных</w:t>
      </w:r>
      <w:r w:rsidR="00431E79" w:rsidRPr="0095714E">
        <w:t xml:space="preserve"> </w:t>
      </w:r>
      <w:r w:rsidRPr="0095714E">
        <w:t>вод,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момента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оборудования</w:t>
      </w:r>
      <w:r w:rsidR="00431E79" w:rsidRPr="0095714E">
        <w:t xml:space="preserve"> </w:t>
      </w:r>
      <w:r w:rsidRPr="0095714E">
        <w:t>такими</w:t>
      </w:r>
      <w:r w:rsidR="00431E79" w:rsidRPr="0095714E">
        <w:t xml:space="preserve"> </w:t>
      </w:r>
      <w:r w:rsidRPr="0095714E">
        <w:t>сооружениями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подключения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системам,</w:t>
      </w:r>
      <w:r w:rsidR="00431E79" w:rsidRPr="0095714E">
        <w:t xml:space="preserve"> </w:t>
      </w:r>
      <w:r w:rsidRPr="0095714E">
        <w:t>указанным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пункте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части</w:t>
      </w:r>
      <w:r w:rsidR="00431E79" w:rsidRPr="0095714E">
        <w:t xml:space="preserve"> </w:t>
      </w:r>
      <w:r w:rsidRPr="0095714E">
        <w:t>16</w:t>
      </w:r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статьи,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применение</w:t>
      </w:r>
      <w:r w:rsidR="00431E79" w:rsidRPr="0095714E">
        <w:t xml:space="preserve"> </w:t>
      </w:r>
      <w:r w:rsidRPr="0095714E">
        <w:t>приемников,</w:t>
      </w:r>
      <w:r w:rsidR="00431E79" w:rsidRPr="0095714E">
        <w:t xml:space="preserve"> </w:t>
      </w:r>
      <w:r w:rsidRPr="0095714E">
        <w:t>изготовленных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водонепроницаемых</w:t>
      </w:r>
      <w:r w:rsidR="00431E79" w:rsidRPr="0095714E">
        <w:t xml:space="preserve"> </w:t>
      </w:r>
      <w:r w:rsidRPr="0095714E">
        <w:t>материалов,</w:t>
      </w:r>
      <w:r w:rsidR="00431E79" w:rsidRPr="0095714E">
        <w:t xml:space="preserve"> </w:t>
      </w:r>
      <w:r w:rsidRPr="0095714E">
        <w:t>предотвращающих</w:t>
      </w:r>
      <w:r w:rsidR="00431E79" w:rsidRPr="0095714E">
        <w:t xml:space="preserve"> </w:t>
      </w:r>
      <w:r w:rsidRPr="0095714E">
        <w:t>поступление</w:t>
      </w:r>
      <w:r w:rsidR="00431E79" w:rsidRPr="0095714E">
        <w:t xml:space="preserve"> </w:t>
      </w:r>
      <w:r w:rsidRPr="0095714E">
        <w:t>загрязняющих</w:t>
      </w:r>
      <w:r w:rsidR="00431E79" w:rsidRPr="0095714E">
        <w:t xml:space="preserve"> </w:t>
      </w:r>
      <w:r w:rsidRPr="0095714E">
        <w:t>веществ,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веществ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микроорганизмов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окружающую</w:t>
      </w:r>
      <w:r w:rsidR="00431E79" w:rsidRPr="0095714E">
        <w:t xml:space="preserve"> </w:t>
      </w:r>
      <w:r w:rsidRPr="0095714E">
        <w:t>среду.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прибрежных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наряду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вышеуказанными</w:t>
      </w:r>
      <w:r w:rsidR="00431E79" w:rsidRPr="0095714E">
        <w:t xml:space="preserve"> </w:t>
      </w:r>
      <w:r w:rsidRPr="0095714E">
        <w:t>ограничениями</w:t>
      </w:r>
      <w:r w:rsidR="00431E79" w:rsidRPr="0095714E">
        <w:t xml:space="preserve"> </w:t>
      </w:r>
      <w:r w:rsidRPr="0095714E">
        <w:t>запрещаются:</w:t>
      </w:r>
    </w:p>
    <w:p w:rsidR="00104372" w:rsidRPr="0095714E" w:rsidRDefault="00104372" w:rsidP="00431E79">
      <w:pPr>
        <w:ind w:firstLine="709"/>
        <w:jc w:val="both"/>
      </w:pPr>
      <w:r w:rsidRPr="0095714E">
        <w:t>1)</w:t>
      </w:r>
      <w:r w:rsidR="00431E79" w:rsidRPr="0095714E">
        <w:t xml:space="preserve"> </w:t>
      </w:r>
      <w:r w:rsidRPr="0095714E">
        <w:t>распашка</w:t>
      </w:r>
      <w:r w:rsidR="00431E79" w:rsidRPr="0095714E">
        <w:t xml:space="preserve"> </w:t>
      </w:r>
      <w:r w:rsidRPr="0095714E">
        <w:t>земель;</w:t>
      </w:r>
    </w:p>
    <w:p w:rsidR="00104372" w:rsidRPr="0095714E" w:rsidRDefault="00104372" w:rsidP="00431E79">
      <w:pPr>
        <w:ind w:firstLine="709"/>
        <w:jc w:val="both"/>
      </w:pPr>
      <w:r w:rsidRPr="0095714E">
        <w:t>2)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отвалов</w:t>
      </w:r>
      <w:r w:rsidR="00431E79" w:rsidRPr="0095714E">
        <w:t xml:space="preserve"> </w:t>
      </w:r>
      <w:r w:rsidRPr="0095714E">
        <w:t>размываемых</w:t>
      </w:r>
      <w:r w:rsidR="00431E79" w:rsidRPr="0095714E">
        <w:t xml:space="preserve"> </w:t>
      </w:r>
      <w:r w:rsidRPr="0095714E">
        <w:t>грунтов;</w:t>
      </w:r>
    </w:p>
    <w:p w:rsidR="00104372" w:rsidRPr="0095714E" w:rsidRDefault="00104372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выпас</w:t>
      </w:r>
      <w:r w:rsidR="00431E79" w:rsidRPr="0095714E">
        <w:t xml:space="preserve"> </w:t>
      </w:r>
      <w:r w:rsidRPr="0095714E">
        <w:t>сельскохозяйственных</w:t>
      </w:r>
      <w:r w:rsidR="00431E79" w:rsidRPr="0095714E">
        <w:t xml:space="preserve"> </w:t>
      </w:r>
      <w:r w:rsidRPr="0095714E">
        <w:t>животных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организация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летних</w:t>
      </w:r>
      <w:r w:rsidR="00431E79" w:rsidRPr="0095714E">
        <w:t xml:space="preserve"> </w:t>
      </w:r>
      <w:r w:rsidRPr="0095714E">
        <w:t>лагерей,</w:t>
      </w:r>
      <w:r w:rsidR="00431E79" w:rsidRPr="0095714E">
        <w:t xml:space="preserve"> </w:t>
      </w:r>
      <w:r w:rsidRPr="0095714E">
        <w:t>ванн.</w:t>
      </w:r>
    </w:p>
    <w:p w:rsidR="00104372" w:rsidRPr="0095714E" w:rsidRDefault="00104372" w:rsidP="00431E79">
      <w:pPr>
        <w:ind w:firstLine="709"/>
        <w:jc w:val="both"/>
      </w:pPr>
      <w:r w:rsidRPr="0095714E">
        <w:t>Полоса</w:t>
      </w:r>
      <w:r w:rsidR="00431E79" w:rsidRPr="0095714E">
        <w:t xml:space="preserve"> </w:t>
      </w:r>
      <w:r w:rsidRPr="0095714E">
        <w:t>земли</w:t>
      </w:r>
      <w:r w:rsidR="00431E79" w:rsidRPr="0095714E">
        <w:t xml:space="preserve"> </w:t>
      </w:r>
      <w:r w:rsidRPr="0095714E">
        <w:t>вдоль</w:t>
      </w:r>
      <w:r w:rsidR="00431E79" w:rsidRPr="0095714E">
        <w:t xml:space="preserve"> </w:t>
      </w:r>
      <w:r w:rsidRPr="0095714E">
        <w:t>береговой</w:t>
      </w:r>
      <w:r w:rsidR="00431E79" w:rsidRPr="0095714E">
        <w:t xml:space="preserve"> </w:t>
      </w:r>
      <w:r w:rsidRPr="0095714E">
        <w:t>линии</w:t>
      </w:r>
      <w:r w:rsidR="00431E79" w:rsidRPr="0095714E">
        <w:t xml:space="preserve"> </w:t>
      </w:r>
      <w:r w:rsidRPr="0095714E">
        <w:t>(границы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объекта)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пользования</w:t>
      </w:r>
      <w:r w:rsidR="00431E79" w:rsidRPr="0095714E">
        <w:t xml:space="preserve"> </w:t>
      </w:r>
      <w:r w:rsidRPr="0095714E">
        <w:t>(береговая</w:t>
      </w:r>
      <w:r w:rsidR="00431E79" w:rsidRPr="0095714E">
        <w:t xml:space="preserve"> </w:t>
      </w:r>
      <w:r w:rsidRPr="0095714E">
        <w:t>полоса)</w:t>
      </w:r>
      <w:r w:rsidR="00431E79" w:rsidRPr="0095714E">
        <w:t xml:space="preserve"> </w:t>
      </w:r>
      <w:r w:rsidRPr="0095714E">
        <w:t>предназначается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пользования.</w:t>
      </w:r>
      <w:r w:rsidR="00431E79" w:rsidRPr="0095714E">
        <w:t xml:space="preserve"> </w:t>
      </w:r>
      <w:r w:rsidRPr="0095714E">
        <w:t>Ширина</w:t>
      </w:r>
      <w:r w:rsidR="00431E79" w:rsidRPr="0095714E">
        <w:t xml:space="preserve"> </w:t>
      </w:r>
      <w:r w:rsidRPr="0095714E">
        <w:t>береговой</w:t>
      </w:r>
      <w:r w:rsidR="00431E79" w:rsidRPr="0095714E">
        <w:t xml:space="preserve"> </w:t>
      </w:r>
      <w:r w:rsidRPr="0095714E">
        <w:t>полосы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пользования</w:t>
      </w:r>
      <w:r w:rsidR="00431E79" w:rsidRPr="0095714E">
        <w:t xml:space="preserve"> </w:t>
      </w:r>
      <w:r w:rsidRPr="0095714E">
        <w:t>(р.</w:t>
      </w:r>
      <w:r w:rsidR="00431E79" w:rsidRPr="0095714E">
        <w:t xml:space="preserve"> </w:t>
      </w:r>
      <w:r w:rsidRPr="0095714E">
        <w:t>Лаба)</w:t>
      </w:r>
      <w:r w:rsidR="00431E79" w:rsidRPr="0095714E">
        <w:t xml:space="preserve"> </w:t>
      </w:r>
      <w:r w:rsidRPr="0095714E">
        <w:t>составляет</w:t>
      </w:r>
      <w:r w:rsidR="00431E79" w:rsidRPr="0095714E">
        <w:t xml:space="preserve"> </w:t>
      </w:r>
      <w:r w:rsidRPr="0095714E">
        <w:t>двадцать</w:t>
      </w:r>
      <w:r w:rsidR="00431E79" w:rsidRPr="0095714E">
        <w:t xml:space="preserve"> </w:t>
      </w:r>
      <w:r w:rsidRPr="0095714E">
        <w:t>метров.</w:t>
      </w:r>
    </w:p>
    <w:p w:rsidR="00104372" w:rsidRPr="0095714E" w:rsidRDefault="00104372" w:rsidP="00431E79">
      <w:pPr>
        <w:ind w:firstLine="709"/>
        <w:jc w:val="both"/>
      </w:pPr>
      <w:r w:rsidRPr="0095714E">
        <w:t>Каждый</w:t>
      </w:r>
      <w:r w:rsidR="00431E79" w:rsidRPr="0095714E">
        <w:t xml:space="preserve"> </w:t>
      </w:r>
      <w:r w:rsidRPr="0095714E">
        <w:t>гражданин</w:t>
      </w:r>
      <w:r w:rsidR="00431E79" w:rsidRPr="0095714E">
        <w:t xml:space="preserve"> </w:t>
      </w:r>
      <w:r w:rsidRPr="0095714E">
        <w:t>вправе</w:t>
      </w:r>
      <w:r w:rsidR="00431E79" w:rsidRPr="0095714E">
        <w:t xml:space="preserve"> </w:t>
      </w:r>
      <w:r w:rsidRPr="0095714E">
        <w:t>пользоваться</w:t>
      </w:r>
      <w:r w:rsidR="00431E79" w:rsidRPr="0095714E">
        <w:t xml:space="preserve"> </w:t>
      </w:r>
      <w:r w:rsidRPr="0095714E">
        <w:t>(без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механических</w:t>
      </w:r>
      <w:r w:rsidR="00431E79" w:rsidRPr="0095714E">
        <w:t xml:space="preserve"> </w:t>
      </w:r>
      <w:r w:rsidRPr="0095714E">
        <w:t>транспортных</w:t>
      </w:r>
      <w:r w:rsidR="00431E79" w:rsidRPr="0095714E">
        <w:t xml:space="preserve"> </w:t>
      </w:r>
      <w:r w:rsidRPr="0095714E">
        <w:t>средств)</w:t>
      </w:r>
      <w:r w:rsidR="00431E79" w:rsidRPr="0095714E">
        <w:t xml:space="preserve"> </w:t>
      </w:r>
      <w:r w:rsidRPr="0095714E">
        <w:t>береговой</w:t>
      </w:r>
      <w:r w:rsidR="00431E79" w:rsidRPr="0095714E">
        <w:t xml:space="preserve"> </w:t>
      </w:r>
      <w:r w:rsidRPr="0095714E">
        <w:t>полосой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общего</w:t>
      </w:r>
      <w:r w:rsidR="00431E79" w:rsidRPr="0095714E">
        <w:t xml:space="preserve"> </w:t>
      </w:r>
      <w:r w:rsidRPr="0095714E">
        <w:t>пользования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передвижения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пребывания</w:t>
      </w:r>
      <w:r w:rsidR="00431E79" w:rsidRPr="0095714E">
        <w:t xml:space="preserve"> </w:t>
      </w:r>
      <w:r w:rsidRPr="0095714E">
        <w:t>около</w:t>
      </w:r>
      <w:r w:rsidR="00431E79" w:rsidRPr="0095714E">
        <w:t xml:space="preserve"> </w:t>
      </w:r>
      <w:r w:rsidRPr="0095714E">
        <w:t>них,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любительского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спортивного</w:t>
      </w:r>
      <w:r w:rsidR="00431E79" w:rsidRPr="0095714E">
        <w:t xml:space="preserve"> </w:t>
      </w:r>
      <w:r w:rsidRPr="0095714E">
        <w:t>рыболовства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причаливания</w:t>
      </w:r>
      <w:r w:rsidR="00431E79" w:rsidRPr="0095714E">
        <w:t xml:space="preserve"> </w:t>
      </w:r>
      <w:r w:rsidRPr="0095714E">
        <w:t>плавучих</w:t>
      </w:r>
      <w:r w:rsidR="00431E79" w:rsidRPr="0095714E">
        <w:t xml:space="preserve"> </w:t>
      </w:r>
      <w:r w:rsidRPr="0095714E">
        <w:t>средств.</w:t>
      </w:r>
    </w:p>
    <w:p w:rsidR="00104372" w:rsidRPr="0095714E" w:rsidRDefault="00104372" w:rsidP="00431E79">
      <w:pPr>
        <w:ind w:firstLine="709"/>
        <w:jc w:val="both"/>
        <w:rPr>
          <w:b/>
        </w:rPr>
      </w:pPr>
      <w:r w:rsidRPr="0095714E">
        <w:rPr>
          <w:b/>
        </w:rPr>
        <w:t>Описание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ограничений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территории</w:t>
      </w:r>
      <w:r w:rsidR="00431E79" w:rsidRPr="0095714E">
        <w:rPr>
          <w:b/>
        </w:rPr>
        <w:t xml:space="preserve"> </w:t>
      </w:r>
      <w:r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Pr="0095714E">
        <w:rPr>
          <w:b/>
        </w:rPr>
        <w:t>санитарной</w:t>
      </w:r>
      <w:r w:rsidR="00431E79" w:rsidRPr="0095714E">
        <w:rPr>
          <w:b/>
        </w:rPr>
        <w:t xml:space="preserve"> </w:t>
      </w:r>
      <w:r w:rsidRPr="0095714E">
        <w:rPr>
          <w:b/>
        </w:rPr>
        <w:t>охраны</w:t>
      </w:r>
      <w:r w:rsidR="00431E79" w:rsidRPr="0095714E">
        <w:rPr>
          <w:b/>
        </w:rPr>
        <w:t xml:space="preserve"> </w:t>
      </w:r>
      <w:r w:rsidRPr="0095714E">
        <w:rPr>
          <w:b/>
        </w:rPr>
        <w:t>источников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питьевого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водоснабжения</w:t>
      </w:r>
    </w:p>
    <w:p w:rsidR="00104372" w:rsidRPr="0095714E" w:rsidRDefault="00104372" w:rsidP="00431E79">
      <w:pPr>
        <w:ind w:firstLine="709"/>
        <w:jc w:val="both"/>
      </w:pPr>
      <w:r w:rsidRPr="0095714E">
        <w:t>Зона</w:t>
      </w:r>
      <w:r w:rsidR="00431E79" w:rsidRPr="0095714E">
        <w:t xml:space="preserve"> </w:t>
      </w:r>
      <w:r w:rsidRPr="0095714E">
        <w:t>санитарной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(далее-СЗО)</w:t>
      </w:r>
      <w:r w:rsidR="00431E79" w:rsidRPr="0095714E">
        <w:t xml:space="preserve"> </w:t>
      </w:r>
      <w:r w:rsidRPr="0095714E">
        <w:t>организуются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составе</w:t>
      </w:r>
      <w:r w:rsidR="00431E79" w:rsidRPr="0095714E">
        <w:t xml:space="preserve"> </w:t>
      </w:r>
      <w:r w:rsidRPr="0095714E">
        <w:t>трех</w:t>
      </w:r>
      <w:r w:rsidR="00431E79" w:rsidRPr="0095714E">
        <w:t xml:space="preserve"> </w:t>
      </w:r>
      <w:r w:rsidRPr="0095714E">
        <w:t>поясов:</w:t>
      </w:r>
      <w:r w:rsidR="00431E79" w:rsidRPr="0095714E">
        <w:t xml:space="preserve"> </w:t>
      </w:r>
      <w:r w:rsidRPr="0095714E">
        <w:t>первый</w:t>
      </w:r>
      <w:r w:rsidR="00431E79" w:rsidRPr="0095714E">
        <w:t xml:space="preserve"> </w:t>
      </w:r>
      <w:r w:rsidRPr="0095714E">
        <w:t>пояс</w:t>
      </w:r>
      <w:r w:rsidR="00431E79" w:rsidRPr="0095714E">
        <w:t xml:space="preserve"> </w:t>
      </w:r>
      <w:r w:rsidRPr="0095714E">
        <w:t>(строгого</w:t>
      </w:r>
      <w:r w:rsidR="00431E79" w:rsidRPr="0095714E">
        <w:t xml:space="preserve"> </w:t>
      </w:r>
      <w:r w:rsidRPr="0095714E">
        <w:t>режима)</w:t>
      </w:r>
      <w:r w:rsidR="00431E79" w:rsidRPr="0095714E">
        <w:t xml:space="preserve"> </w:t>
      </w:r>
      <w:r w:rsidRPr="0095714E">
        <w:t>включает</w:t>
      </w:r>
      <w:r w:rsidR="00431E79" w:rsidRPr="0095714E">
        <w:t xml:space="preserve"> </w:t>
      </w:r>
      <w:r w:rsidRPr="0095714E">
        <w:t>территорию</w:t>
      </w:r>
      <w:r w:rsidR="00431E79" w:rsidRPr="0095714E">
        <w:t xml:space="preserve"> </w:t>
      </w:r>
      <w:r w:rsidRPr="0095714E">
        <w:t>расположения</w:t>
      </w:r>
      <w:r w:rsidR="00431E79" w:rsidRPr="0095714E">
        <w:t xml:space="preserve"> </w:t>
      </w:r>
      <w:r w:rsidRPr="0095714E">
        <w:t>водозаборов,</w:t>
      </w:r>
      <w:r w:rsidR="00431E79" w:rsidRPr="0095714E">
        <w:t xml:space="preserve"> </w:t>
      </w:r>
      <w:r w:rsidRPr="0095714E">
        <w:t>площадок</w:t>
      </w:r>
      <w:r w:rsidR="00431E79" w:rsidRPr="0095714E">
        <w:t xml:space="preserve"> </w:t>
      </w:r>
      <w:r w:rsidRPr="0095714E">
        <w:t>всех</w:t>
      </w:r>
      <w:r w:rsidR="00431E79" w:rsidRPr="0095714E">
        <w:t xml:space="preserve"> </w:t>
      </w:r>
      <w:r w:rsidRPr="0095714E">
        <w:t>водопроводных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водопроводящего</w:t>
      </w:r>
      <w:r w:rsidR="00431E79" w:rsidRPr="0095714E">
        <w:t xml:space="preserve"> </w:t>
      </w:r>
      <w:r w:rsidRPr="0095714E">
        <w:t>канала.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назначение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защита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водозабора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водозаборных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случайного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умышленного</w:t>
      </w:r>
      <w:r w:rsidR="00431E79" w:rsidRPr="0095714E">
        <w:t xml:space="preserve"> </w:t>
      </w:r>
      <w:r w:rsidRPr="0095714E">
        <w:t>загрязнения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повреждения.</w:t>
      </w:r>
      <w:r w:rsidR="00431E79" w:rsidRPr="0095714E">
        <w:t xml:space="preserve"> </w:t>
      </w:r>
      <w:r w:rsidRPr="0095714E">
        <w:t>Второй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третий</w:t>
      </w:r>
      <w:r w:rsidR="00431E79" w:rsidRPr="0095714E">
        <w:t xml:space="preserve"> </w:t>
      </w:r>
      <w:r w:rsidRPr="0095714E">
        <w:t>пояса</w:t>
      </w:r>
      <w:r w:rsidR="00431E79" w:rsidRPr="0095714E">
        <w:t xml:space="preserve"> </w:t>
      </w:r>
      <w:r w:rsidRPr="0095714E">
        <w:t>(пояса</w:t>
      </w:r>
      <w:r w:rsidR="00431E79" w:rsidRPr="0095714E">
        <w:t xml:space="preserve"> </w:t>
      </w:r>
      <w:r w:rsidRPr="0095714E">
        <w:t>ограничений)</w:t>
      </w:r>
      <w:r w:rsidR="00431E79" w:rsidRPr="0095714E">
        <w:t xml:space="preserve"> </w:t>
      </w:r>
      <w:r w:rsidRPr="0095714E">
        <w:t>включают</w:t>
      </w:r>
      <w:r w:rsidR="00431E79" w:rsidRPr="0095714E">
        <w:t xml:space="preserve"> </w:t>
      </w:r>
      <w:r w:rsidRPr="0095714E">
        <w:t>территорию,</w:t>
      </w:r>
      <w:r w:rsidR="00431E79" w:rsidRPr="0095714E">
        <w:t xml:space="preserve"> </w:t>
      </w:r>
      <w:r w:rsidRPr="0095714E">
        <w:t>предназначенную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предупреждения</w:t>
      </w:r>
      <w:r w:rsidR="00431E79" w:rsidRPr="0095714E">
        <w:t xml:space="preserve"> </w:t>
      </w:r>
      <w:r w:rsidRPr="0095714E">
        <w:t>загрязнения</w:t>
      </w:r>
      <w:r w:rsidR="00431E79" w:rsidRPr="0095714E">
        <w:t xml:space="preserve"> </w:t>
      </w:r>
      <w:r w:rsidRPr="0095714E">
        <w:t>воды</w:t>
      </w:r>
      <w:r w:rsidR="00431E79" w:rsidRPr="0095714E">
        <w:t xml:space="preserve"> </w:t>
      </w:r>
      <w:r w:rsidRPr="0095714E">
        <w:t>источников</w:t>
      </w:r>
      <w:r w:rsidR="00431E79" w:rsidRPr="0095714E">
        <w:t xml:space="preserve"> </w:t>
      </w:r>
      <w:r w:rsidRPr="0095714E">
        <w:t>водоснабжения.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каждом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трех</w:t>
      </w:r>
      <w:r w:rsidR="00431E79" w:rsidRPr="0095714E">
        <w:t xml:space="preserve"> </w:t>
      </w:r>
      <w:r w:rsidRPr="0095714E">
        <w:t>поясов,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proofErr w:type="spellStart"/>
      <w:r w:rsidRPr="0095714E">
        <w:t>санитарно</w:t>
      </w:r>
      <w:proofErr w:type="spellEnd"/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защитной</w:t>
      </w:r>
      <w:r w:rsidR="00431E79" w:rsidRPr="0095714E">
        <w:t xml:space="preserve"> </w:t>
      </w:r>
      <w:r w:rsidRPr="0095714E">
        <w:t>полосы,</w:t>
      </w:r>
      <w:r w:rsidR="00431E79" w:rsidRPr="0095714E">
        <w:t xml:space="preserve"> </w:t>
      </w:r>
      <w:r w:rsidRPr="0095714E">
        <w:t>соответственно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назначению,</w:t>
      </w:r>
      <w:r w:rsidR="00431E79" w:rsidRPr="0095714E">
        <w:t xml:space="preserve"> </w:t>
      </w:r>
      <w:r w:rsidRPr="0095714E">
        <w:t>устанавливается</w:t>
      </w:r>
      <w:r w:rsidR="00431E79" w:rsidRPr="0095714E">
        <w:t xml:space="preserve"> </w:t>
      </w:r>
      <w:r w:rsidRPr="0095714E">
        <w:t>специальный</w:t>
      </w:r>
      <w:r w:rsidR="00431E79" w:rsidRPr="0095714E">
        <w:t xml:space="preserve"> </w:t>
      </w:r>
      <w:r w:rsidRPr="0095714E">
        <w:t>режим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определяется</w:t>
      </w:r>
      <w:r w:rsidR="00431E79" w:rsidRPr="0095714E">
        <w:t xml:space="preserve"> </w:t>
      </w:r>
      <w:r w:rsidRPr="0095714E">
        <w:t>комплекс</w:t>
      </w:r>
      <w:r w:rsidR="00431E79" w:rsidRPr="0095714E">
        <w:t xml:space="preserve"> </w:t>
      </w:r>
      <w:r w:rsidRPr="0095714E">
        <w:t>мероприятий,</w:t>
      </w:r>
      <w:r w:rsidR="00431E79" w:rsidRPr="0095714E">
        <w:t xml:space="preserve"> </w:t>
      </w:r>
      <w:r w:rsidRPr="0095714E">
        <w:t>направленных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предупреждение</w:t>
      </w:r>
      <w:r w:rsidR="00431E79" w:rsidRPr="0095714E">
        <w:t xml:space="preserve"> </w:t>
      </w:r>
      <w:r w:rsidRPr="0095714E">
        <w:t>ухудшения</w:t>
      </w:r>
      <w:r w:rsidR="00431E79" w:rsidRPr="0095714E">
        <w:t xml:space="preserve"> </w:t>
      </w:r>
      <w:r w:rsidRPr="0095714E">
        <w:t>качества</w:t>
      </w:r>
      <w:r w:rsidR="00431E79" w:rsidRPr="0095714E">
        <w:t xml:space="preserve"> </w:t>
      </w:r>
      <w:r w:rsidRPr="0095714E">
        <w:t>воды.</w:t>
      </w:r>
    </w:p>
    <w:p w:rsidR="00104372" w:rsidRPr="0095714E" w:rsidRDefault="00104372" w:rsidP="00431E79">
      <w:pPr>
        <w:ind w:firstLine="709"/>
        <w:jc w:val="both"/>
      </w:pPr>
      <w:r w:rsidRPr="0095714E">
        <w:t>Зоны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действующих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проектируемых</w:t>
      </w:r>
      <w:r w:rsidR="00431E79" w:rsidRPr="0095714E">
        <w:t xml:space="preserve"> </w:t>
      </w:r>
      <w:r w:rsidRPr="0095714E">
        <w:t>источниках</w:t>
      </w:r>
      <w:r w:rsidR="00431E79" w:rsidRPr="0095714E">
        <w:t xml:space="preserve"> </w:t>
      </w:r>
      <w:r w:rsidRPr="0095714E">
        <w:t>питьевого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согласно</w:t>
      </w:r>
      <w:r w:rsidR="00431E79" w:rsidRPr="0095714E">
        <w:t xml:space="preserve"> </w:t>
      </w:r>
      <w:r w:rsidRPr="0095714E">
        <w:t>ст.43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Кодекса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(от</w:t>
      </w:r>
      <w:r w:rsidR="00431E79" w:rsidRPr="0095714E">
        <w:t xml:space="preserve"> </w:t>
      </w:r>
      <w:r w:rsidRPr="0095714E">
        <w:t>03.03.06г.</w:t>
      </w:r>
      <w:r w:rsidR="00431E79" w:rsidRPr="0095714E">
        <w:t xml:space="preserve"> </w:t>
      </w:r>
      <w:r w:rsidRPr="0095714E">
        <w:t>№</w:t>
      </w:r>
      <w:r w:rsidR="00431E79" w:rsidRPr="0095714E">
        <w:t xml:space="preserve"> </w:t>
      </w:r>
      <w:r w:rsidRPr="0095714E">
        <w:t>74</w:t>
      </w:r>
      <w:r w:rsidR="00431E79" w:rsidRPr="0095714E">
        <w:t xml:space="preserve"> </w:t>
      </w:r>
      <w:r w:rsidRPr="0095714E">
        <w:t>ФЗ)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Федеральному</w:t>
      </w:r>
      <w:r w:rsidR="00431E79" w:rsidRPr="0095714E">
        <w:t xml:space="preserve"> </w:t>
      </w:r>
      <w:r w:rsidRPr="0095714E">
        <w:t>закону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30.03.1999г.</w:t>
      </w:r>
      <w:r w:rsidR="00431E79" w:rsidRPr="0095714E">
        <w:t xml:space="preserve"> </w:t>
      </w:r>
      <w:r w:rsidRPr="0095714E">
        <w:t>№52-ФЗ</w:t>
      </w:r>
      <w:r w:rsidR="00431E79" w:rsidRPr="0095714E">
        <w:t xml:space="preserve"> «</w:t>
      </w:r>
      <w:r w:rsidRPr="0095714E">
        <w:t>О</w:t>
      </w:r>
      <w:r w:rsidR="00431E79" w:rsidRPr="0095714E">
        <w:t xml:space="preserve"> </w:t>
      </w:r>
      <w:r w:rsidRPr="0095714E">
        <w:t>санитарно-эпидемиологическом</w:t>
      </w:r>
      <w:r w:rsidR="00431E79" w:rsidRPr="0095714E">
        <w:t xml:space="preserve"> </w:t>
      </w:r>
      <w:r w:rsidRPr="0095714E">
        <w:t>благополучии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» </w:t>
      </w:r>
      <w:r w:rsidRPr="0095714E">
        <w:t>(п.</w:t>
      </w:r>
      <w:r w:rsidR="00431E79" w:rsidRPr="0095714E">
        <w:t xml:space="preserve"> </w:t>
      </w:r>
      <w:r w:rsidRPr="0095714E">
        <w:t>4</w:t>
      </w:r>
      <w:r w:rsidR="00431E79" w:rsidRPr="0095714E">
        <w:t xml:space="preserve"> </w:t>
      </w:r>
      <w:r w:rsidRPr="0095714E">
        <w:t>ст.</w:t>
      </w:r>
      <w:r w:rsidR="00431E79" w:rsidRPr="0095714E">
        <w:t xml:space="preserve"> </w:t>
      </w:r>
      <w:r w:rsidRPr="0095714E">
        <w:t>18).</w:t>
      </w:r>
      <w:r w:rsidR="00431E79" w:rsidRPr="0095714E">
        <w:t xml:space="preserve"> </w:t>
      </w:r>
      <w:r w:rsidRPr="0095714E">
        <w:t>Источниками</w:t>
      </w:r>
      <w:r w:rsidR="00431E79" w:rsidRPr="0095714E">
        <w:t xml:space="preserve"> </w:t>
      </w:r>
      <w:r w:rsidRPr="0095714E">
        <w:t>хозяйственно-питьевого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населенных</w:t>
      </w:r>
      <w:r w:rsidR="00431E79" w:rsidRPr="0095714E">
        <w:t xml:space="preserve"> </w:t>
      </w:r>
      <w:r w:rsidRPr="0095714E">
        <w:t>пунктов</w:t>
      </w:r>
      <w:r w:rsidR="00431E79" w:rsidRPr="0095714E">
        <w:t xml:space="preserve"> </w:t>
      </w:r>
      <w:r w:rsidRPr="0095714E">
        <w:t>являются</w:t>
      </w:r>
      <w:r w:rsidR="00431E79" w:rsidRPr="0095714E">
        <w:t xml:space="preserve"> </w:t>
      </w:r>
      <w:r w:rsidRPr="0095714E">
        <w:t>артезианские</w:t>
      </w:r>
      <w:r w:rsidR="00431E79" w:rsidRPr="0095714E">
        <w:t xml:space="preserve"> </w:t>
      </w:r>
      <w:r w:rsidRPr="0095714E">
        <w:t>отдельно</w:t>
      </w:r>
      <w:r w:rsidR="00431E79" w:rsidRPr="0095714E">
        <w:t xml:space="preserve"> </w:t>
      </w:r>
      <w:r w:rsidRPr="0095714E">
        <w:t>стоящие</w:t>
      </w:r>
      <w:r w:rsidR="00431E79" w:rsidRPr="0095714E">
        <w:t xml:space="preserve"> </w:t>
      </w:r>
      <w:r w:rsidRPr="0095714E">
        <w:t>скважины</w:t>
      </w:r>
      <w:r w:rsidR="00431E79" w:rsidRPr="0095714E">
        <w:t xml:space="preserve"> </w:t>
      </w:r>
      <w:r w:rsidRPr="0095714E">
        <w:t>либо</w:t>
      </w:r>
      <w:r w:rsidR="00431E79" w:rsidRPr="0095714E">
        <w:t xml:space="preserve"> </w:t>
      </w:r>
      <w:r w:rsidRPr="0095714E">
        <w:t>водозаборы.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подземного</w:t>
      </w:r>
      <w:r w:rsidR="00431E79" w:rsidRPr="0095714E">
        <w:t xml:space="preserve"> </w:t>
      </w:r>
      <w:r w:rsidRPr="0095714E">
        <w:t>источника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использовании</w:t>
      </w:r>
      <w:r w:rsidR="00431E79" w:rsidRPr="0095714E">
        <w:t xml:space="preserve"> </w:t>
      </w:r>
      <w:r w:rsidRPr="0095714E">
        <w:t>защищенных</w:t>
      </w:r>
      <w:r w:rsidR="00431E79" w:rsidRPr="0095714E">
        <w:t xml:space="preserve"> </w:t>
      </w:r>
      <w:r w:rsidRPr="0095714E">
        <w:t>подземных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устанавливается</w:t>
      </w:r>
      <w:r w:rsidR="00431E79" w:rsidRPr="0095714E">
        <w:t xml:space="preserve"> </w:t>
      </w:r>
      <w:r w:rsidRPr="0095714E">
        <w:t>граница</w:t>
      </w:r>
      <w:r w:rsidR="00431E79" w:rsidRPr="0095714E">
        <w:t xml:space="preserve"> </w:t>
      </w:r>
      <w:r w:rsidRPr="0095714E">
        <w:t>1</w:t>
      </w:r>
      <w:r w:rsidR="00431E79" w:rsidRPr="0095714E">
        <w:t xml:space="preserve"> </w:t>
      </w:r>
      <w:r w:rsidRPr="0095714E">
        <w:t>пояса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(строгого</w:t>
      </w:r>
      <w:r w:rsidR="00431E79" w:rsidRPr="0095714E">
        <w:t xml:space="preserve"> </w:t>
      </w:r>
      <w:r w:rsidRPr="0095714E">
        <w:t>режима)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расстоянии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30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скважины.</w:t>
      </w:r>
      <w:r w:rsidR="00431E79" w:rsidRPr="0095714E">
        <w:t xml:space="preserve"> </w:t>
      </w:r>
    </w:p>
    <w:p w:rsidR="00104372" w:rsidRPr="0095714E" w:rsidRDefault="00104372" w:rsidP="00431E79">
      <w:pPr>
        <w:ind w:firstLine="709"/>
        <w:jc w:val="both"/>
      </w:pPr>
      <w:r w:rsidRPr="0095714E">
        <w:t>Режимы</w:t>
      </w:r>
      <w:r w:rsidR="00431E79" w:rsidRPr="0095714E">
        <w:t xml:space="preserve"> </w:t>
      </w:r>
      <w:proofErr w:type="spellStart"/>
      <w:r w:rsidRPr="0095714E">
        <w:t>санохраны</w:t>
      </w:r>
      <w:proofErr w:type="spellEnd"/>
      <w:r w:rsidR="00431E79" w:rsidRPr="0095714E">
        <w:t xml:space="preserve"> </w:t>
      </w:r>
      <w:r w:rsidRPr="0095714E">
        <w:t>источников</w:t>
      </w:r>
      <w:r w:rsidR="00431E79" w:rsidRPr="0095714E">
        <w:t xml:space="preserve"> </w:t>
      </w:r>
      <w:r w:rsidRPr="0095714E">
        <w:t>питьевого</w:t>
      </w:r>
      <w:r w:rsidR="00431E79" w:rsidRPr="0095714E">
        <w:t xml:space="preserve"> </w:t>
      </w:r>
      <w:r w:rsidRPr="0095714E">
        <w:t>водоснабжения:</w:t>
      </w:r>
    </w:p>
    <w:p w:rsidR="00104372" w:rsidRPr="0095714E" w:rsidRDefault="00104372" w:rsidP="00431E79">
      <w:pPr>
        <w:ind w:firstLine="709"/>
        <w:jc w:val="both"/>
      </w:pPr>
      <w:r w:rsidRPr="0095714E">
        <w:t>Первый</w:t>
      </w:r>
      <w:r w:rsidR="00431E79" w:rsidRPr="0095714E">
        <w:t xml:space="preserve"> </w:t>
      </w:r>
      <w:r w:rsidRPr="0095714E">
        <w:t>пояс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зона</w:t>
      </w:r>
      <w:r w:rsidR="00431E79" w:rsidRPr="0095714E">
        <w:t xml:space="preserve"> </w:t>
      </w:r>
      <w:r w:rsidRPr="0095714E">
        <w:t>строгого</w:t>
      </w:r>
      <w:r w:rsidR="00431E79" w:rsidRPr="0095714E">
        <w:t xml:space="preserve"> </w:t>
      </w:r>
      <w:r w:rsidRPr="0095714E">
        <w:t>режима.</w:t>
      </w:r>
    </w:p>
    <w:p w:rsidR="00104372" w:rsidRPr="0095714E" w:rsidRDefault="00104372" w:rsidP="00431E79">
      <w:pPr>
        <w:ind w:firstLine="709"/>
        <w:jc w:val="both"/>
      </w:pPr>
      <w:r w:rsidRPr="0095714E">
        <w:t>Запрещаются</w:t>
      </w:r>
      <w:r w:rsidR="00431E79" w:rsidRPr="0095714E">
        <w:t xml:space="preserve"> </w:t>
      </w:r>
      <w:r w:rsidRPr="0095714E">
        <w:t>все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имеющие</w:t>
      </w:r>
      <w:r w:rsidR="00431E79" w:rsidRPr="0095714E">
        <w:t xml:space="preserve"> </w:t>
      </w:r>
      <w:r w:rsidRPr="0095714E">
        <w:t>непосредственного</w:t>
      </w:r>
      <w:r w:rsidR="00431E79" w:rsidRPr="0095714E">
        <w:t xml:space="preserve"> </w:t>
      </w:r>
      <w:r w:rsidRPr="0095714E">
        <w:t>отношения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водозабора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водопроводных</w:t>
      </w:r>
      <w:r w:rsidR="00431E79" w:rsidRPr="0095714E">
        <w:t xml:space="preserve"> </w:t>
      </w:r>
      <w:r w:rsidRPr="0095714E">
        <w:t>сооружений,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хозяйственных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прокладка</w:t>
      </w:r>
      <w:r w:rsidR="00431E79" w:rsidRPr="0095714E">
        <w:t xml:space="preserve"> </w:t>
      </w:r>
      <w:r w:rsidRPr="0095714E">
        <w:t>трубопроводов</w:t>
      </w:r>
      <w:r w:rsidR="00431E79" w:rsidRPr="0095714E">
        <w:t xml:space="preserve"> </w:t>
      </w:r>
      <w:r w:rsidRPr="0095714E">
        <w:t>различного</w:t>
      </w:r>
      <w:r w:rsidR="00431E79" w:rsidRPr="0095714E">
        <w:t xml:space="preserve"> </w:t>
      </w:r>
      <w:r w:rsidRPr="0095714E">
        <w:t>назначения,</w:t>
      </w:r>
      <w:r w:rsidR="00431E79" w:rsidRPr="0095714E">
        <w:t xml:space="preserve"> </w:t>
      </w:r>
      <w:r w:rsidRPr="0095714E">
        <w:t>проживание</w:t>
      </w:r>
      <w:r w:rsidR="00431E79" w:rsidRPr="0095714E">
        <w:t xml:space="preserve"> </w:t>
      </w:r>
      <w:r w:rsidRPr="0095714E">
        <w:t>людей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этой</w:t>
      </w:r>
      <w:r w:rsidR="00431E79" w:rsidRPr="0095714E">
        <w:t xml:space="preserve"> </w:t>
      </w:r>
      <w:r w:rsidRPr="0095714E">
        <w:t>зоне</w:t>
      </w:r>
      <w:r w:rsidR="00431E79" w:rsidRPr="0095714E">
        <w:t xml:space="preserve"> </w:t>
      </w:r>
      <w:r w:rsidRPr="0095714E">
        <w:t>(в</w:t>
      </w:r>
      <w:r w:rsidR="00431E79" w:rsidRPr="0095714E">
        <w:t xml:space="preserve"> </w:t>
      </w:r>
      <w:r w:rsidRPr="0095714E">
        <w:t>том</w:t>
      </w:r>
      <w:r w:rsidR="00431E79" w:rsidRPr="0095714E">
        <w:t xml:space="preserve"> </w:t>
      </w:r>
      <w:r w:rsidRPr="0095714E">
        <w:t>числе</w:t>
      </w:r>
      <w:r w:rsidR="00431E79" w:rsidRPr="0095714E">
        <w:t xml:space="preserve"> </w:t>
      </w:r>
      <w:r w:rsidRPr="0095714E">
        <w:t>персонала),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применение</w:t>
      </w:r>
      <w:r w:rsidR="00431E79" w:rsidRPr="0095714E">
        <w:t xml:space="preserve"> </w:t>
      </w:r>
      <w:r w:rsidRPr="0095714E">
        <w:t>ядохимикатов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удобрения.</w:t>
      </w:r>
      <w:r w:rsidR="00431E79" w:rsidRPr="0095714E">
        <w:t xml:space="preserve"> </w:t>
      </w:r>
    </w:p>
    <w:p w:rsidR="00104372" w:rsidRPr="0095714E" w:rsidRDefault="00104372" w:rsidP="00431E79">
      <w:pPr>
        <w:ind w:firstLine="709"/>
        <w:jc w:val="both"/>
      </w:pPr>
      <w:r w:rsidRPr="0095714E">
        <w:t>Кроме</w:t>
      </w:r>
      <w:r w:rsidR="00431E79" w:rsidRPr="0095714E">
        <w:t xml:space="preserve"> </w:t>
      </w:r>
      <w:r w:rsidRPr="0095714E">
        <w:t>того,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1-го</w:t>
      </w:r>
      <w:r w:rsidR="00431E79" w:rsidRPr="0095714E">
        <w:t xml:space="preserve"> </w:t>
      </w:r>
      <w:r w:rsidRPr="0095714E">
        <w:t>пояса</w:t>
      </w:r>
      <w:r w:rsidR="00431E79" w:rsidRPr="0095714E">
        <w:t xml:space="preserve"> </w:t>
      </w:r>
      <w:r w:rsidRPr="0095714E">
        <w:t>ЗСО</w:t>
      </w:r>
      <w:r w:rsidR="00431E79" w:rsidRPr="0095714E">
        <w:t xml:space="preserve"> </w:t>
      </w:r>
      <w:r w:rsidRPr="0095714E">
        <w:t>запрещается</w:t>
      </w:r>
      <w:r w:rsidR="00431E79" w:rsidRPr="0095714E">
        <w:t xml:space="preserve"> </w:t>
      </w:r>
      <w:r w:rsidRPr="0095714E">
        <w:t>проживание</w:t>
      </w:r>
      <w:r w:rsidR="00431E79" w:rsidRPr="0095714E">
        <w:t xml:space="preserve"> </w:t>
      </w:r>
      <w:r w:rsidRPr="0095714E">
        <w:t>людей,</w:t>
      </w:r>
      <w:r w:rsidR="00431E79" w:rsidRPr="0095714E">
        <w:t xml:space="preserve"> </w:t>
      </w:r>
      <w:r w:rsidRPr="0095714E">
        <w:t>выпуск</w:t>
      </w:r>
      <w:r w:rsidR="00431E79" w:rsidRPr="0095714E">
        <w:t xml:space="preserve"> </w:t>
      </w:r>
      <w:r w:rsidRPr="0095714E">
        <w:t>стоков,</w:t>
      </w:r>
      <w:r w:rsidR="00431E79" w:rsidRPr="0095714E">
        <w:t xml:space="preserve"> </w:t>
      </w:r>
      <w:r w:rsidRPr="0095714E">
        <w:t>купание,</w:t>
      </w:r>
      <w:r w:rsidR="00431E79" w:rsidRPr="0095714E">
        <w:t xml:space="preserve"> </w:t>
      </w:r>
      <w:r w:rsidRPr="0095714E">
        <w:t>водопой</w:t>
      </w:r>
      <w:r w:rsidR="00431E79" w:rsidRPr="0095714E">
        <w:t xml:space="preserve"> </w:t>
      </w:r>
      <w:r w:rsidRPr="0095714E">
        <w:t>скота,</w:t>
      </w:r>
      <w:r w:rsidR="00431E79" w:rsidRPr="0095714E">
        <w:t xml:space="preserve"> </w:t>
      </w:r>
      <w:r w:rsidRPr="0095714E">
        <w:t>стирка</w:t>
      </w:r>
      <w:r w:rsidR="00431E79" w:rsidRPr="0095714E">
        <w:t xml:space="preserve"> </w:t>
      </w:r>
      <w:r w:rsidRPr="0095714E">
        <w:t>белья,</w:t>
      </w:r>
      <w:r w:rsidR="00431E79" w:rsidRPr="0095714E">
        <w:t xml:space="preserve"> </w:t>
      </w:r>
      <w:r w:rsidRPr="0095714E">
        <w:t>применение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растений</w:t>
      </w:r>
      <w:r w:rsidR="00431E79" w:rsidRPr="0095714E">
        <w:t xml:space="preserve"> </w:t>
      </w:r>
      <w:r w:rsidRPr="0095714E">
        <w:t>пестицидов,</w:t>
      </w:r>
      <w:r w:rsidR="00431E79" w:rsidRPr="0095714E">
        <w:t xml:space="preserve"> </w:t>
      </w:r>
      <w:r w:rsidRPr="0095714E">
        <w:t>органических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минеральных</w:t>
      </w:r>
      <w:r w:rsidR="00431E79" w:rsidRPr="0095714E">
        <w:t xml:space="preserve"> </w:t>
      </w:r>
      <w:r w:rsidRPr="0095714E">
        <w:t>удобрений.</w:t>
      </w:r>
    </w:p>
    <w:p w:rsidR="00104372" w:rsidRPr="0095714E" w:rsidRDefault="00104372" w:rsidP="00431E79">
      <w:pPr>
        <w:ind w:firstLine="709"/>
        <w:jc w:val="both"/>
      </w:pPr>
      <w:r w:rsidRPr="0095714E">
        <w:t>Второй</w:t>
      </w:r>
      <w:r w:rsidR="00431E79" w:rsidRPr="0095714E">
        <w:t xml:space="preserve"> </w:t>
      </w:r>
      <w:r w:rsidRPr="0095714E">
        <w:t>пояс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зона</w:t>
      </w:r>
      <w:r w:rsidR="00431E79" w:rsidRPr="0095714E">
        <w:t xml:space="preserve"> </w:t>
      </w:r>
      <w:r w:rsidRPr="0095714E">
        <w:t>режима</w:t>
      </w:r>
      <w:r w:rsidR="00431E79" w:rsidRPr="0095714E">
        <w:t xml:space="preserve"> </w:t>
      </w:r>
      <w:r w:rsidRPr="0095714E">
        <w:t>ограничений</w:t>
      </w:r>
      <w:r w:rsidR="00431E79" w:rsidRPr="0095714E">
        <w:t xml:space="preserve"> </w:t>
      </w:r>
      <w:r w:rsidRPr="0095714E">
        <w:t>против</w:t>
      </w:r>
      <w:r w:rsidR="00431E79" w:rsidRPr="0095714E">
        <w:t xml:space="preserve"> </w:t>
      </w:r>
      <w:r w:rsidRPr="0095714E">
        <w:t>бактериального</w:t>
      </w:r>
      <w:r w:rsidR="00431E79" w:rsidRPr="0095714E">
        <w:t xml:space="preserve"> </w:t>
      </w:r>
      <w:r w:rsidRPr="0095714E">
        <w:t>(микробного)</w:t>
      </w:r>
      <w:r w:rsidR="00431E79" w:rsidRPr="0095714E">
        <w:t xml:space="preserve"> </w:t>
      </w:r>
      <w:r w:rsidRPr="0095714E">
        <w:t>загрязнения.</w:t>
      </w:r>
    </w:p>
    <w:p w:rsidR="00104372" w:rsidRPr="0095714E" w:rsidRDefault="00104372" w:rsidP="00431E79">
      <w:pPr>
        <w:ind w:firstLine="709"/>
        <w:jc w:val="both"/>
      </w:pPr>
      <w:r w:rsidRPr="0095714E">
        <w:t>Следует</w:t>
      </w:r>
      <w:r w:rsidR="00431E79" w:rsidRPr="0095714E">
        <w:t xml:space="preserve"> </w:t>
      </w:r>
      <w:r w:rsidRPr="0095714E">
        <w:t>учитывать: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все</w:t>
      </w:r>
      <w:r w:rsidR="00431E79" w:rsidRPr="0095714E">
        <w:t xml:space="preserve"> </w:t>
      </w:r>
      <w:r w:rsidRPr="0095714E">
        <w:t>виды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разрешаются</w:t>
      </w:r>
      <w:r w:rsidR="00431E79" w:rsidRPr="0095714E">
        <w:t xml:space="preserve"> </w:t>
      </w:r>
      <w:r w:rsidRPr="0095714E">
        <w:t>санитарно-эпидемиологической</w:t>
      </w:r>
      <w:r w:rsidR="00431E79" w:rsidRPr="0095714E">
        <w:t xml:space="preserve"> </w:t>
      </w:r>
      <w:r w:rsidRPr="0095714E">
        <w:t>службой;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промышленные</w:t>
      </w:r>
      <w:r w:rsidR="00431E79" w:rsidRPr="0095714E">
        <w:t xml:space="preserve"> </w:t>
      </w:r>
      <w:r w:rsidRPr="0095714E">
        <w:t>предприятия,</w:t>
      </w:r>
      <w:r w:rsidR="00431E79" w:rsidRPr="0095714E">
        <w:t xml:space="preserve"> </w:t>
      </w:r>
      <w:r w:rsidRPr="0095714E">
        <w:t>населенные</w:t>
      </w:r>
      <w:r w:rsidR="00431E79" w:rsidRPr="0095714E">
        <w:t xml:space="preserve"> </w:t>
      </w:r>
      <w:r w:rsidRPr="0095714E">
        <w:t>пункты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жилые</w:t>
      </w:r>
      <w:r w:rsidR="00431E79" w:rsidRPr="0095714E">
        <w:t xml:space="preserve"> </w:t>
      </w:r>
      <w:r w:rsidRPr="0095714E">
        <w:t>здания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благоустроены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предохранения</w:t>
      </w:r>
      <w:r w:rsidR="00431E79" w:rsidRPr="0095714E">
        <w:t xml:space="preserve"> </w:t>
      </w:r>
      <w:r w:rsidRPr="0095714E">
        <w:t>почвы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источников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загрязнения,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чего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предусматриваться:</w:t>
      </w:r>
      <w:r w:rsidR="00431E79" w:rsidRPr="0095714E">
        <w:t xml:space="preserve"> </w:t>
      </w:r>
      <w:r w:rsidRPr="0095714E">
        <w:t>организованное</w:t>
      </w:r>
      <w:r w:rsidR="00431E79" w:rsidRPr="0095714E">
        <w:t xml:space="preserve"> </w:t>
      </w:r>
      <w:r w:rsidRPr="0095714E">
        <w:t>водоснабжение,</w:t>
      </w:r>
      <w:r w:rsidR="00431E79" w:rsidRPr="0095714E">
        <w:t xml:space="preserve"> </w:t>
      </w:r>
      <w:r w:rsidRPr="0095714E">
        <w:t>канализование,</w:t>
      </w:r>
      <w:r w:rsidR="00431E79" w:rsidRPr="0095714E">
        <w:t xml:space="preserve"> </w:t>
      </w:r>
      <w:r w:rsidRPr="0095714E">
        <w:t>устройство</w:t>
      </w:r>
      <w:r w:rsidR="00431E79" w:rsidRPr="0095714E">
        <w:t xml:space="preserve"> </w:t>
      </w:r>
      <w:r w:rsidRPr="0095714E">
        <w:t>водонепроницаемых</w:t>
      </w:r>
      <w:r w:rsidR="00431E79" w:rsidRPr="0095714E">
        <w:t xml:space="preserve"> </w:t>
      </w:r>
      <w:r w:rsidRPr="0095714E">
        <w:t>выгребов,</w:t>
      </w:r>
      <w:r w:rsidR="00431E79" w:rsidRPr="0095714E">
        <w:t xml:space="preserve"> </w:t>
      </w:r>
      <w:r w:rsidRPr="0095714E">
        <w:t>регулирование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организация</w:t>
      </w:r>
      <w:r w:rsidR="00431E79" w:rsidRPr="0095714E">
        <w:t xml:space="preserve"> </w:t>
      </w:r>
      <w:r w:rsidRPr="0095714E">
        <w:t>отвода</w:t>
      </w:r>
      <w:r w:rsidR="00431E79" w:rsidRPr="0095714E">
        <w:t xml:space="preserve"> </w:t>
      </w:r>
      <w:r w:rsidRPr="0095714E">
        <w:t>загрязненных</w:t>
      </w:r>
      <w:r w:rsidR="00431E79" w:rsidRPr="0095714E">
        <w:t xml:space="preserve"> </w:t>
      </w:r>
      <w:r w:rsidRPr="0095714E">
        <w:t>поверхностных</w:t>
      </w:r>
      <w:r w:rsidR="00431E79" w:rsidRPr="0095714E">
        <w:t xml:space="preserve"> </w:t>
      </w:r>
      <w:r w:rsidRPr="0095714E">
        <w:t>стоков,</w:t>
      </w:r>
      <w:r w:rsidR="00431E79" w:rsidRPr="0095714E">
        <w:t xml:space="preserve"> </w:t>
      </w:r>
      <w:r w:rsidRPr="0095714E">
        <w:t>устройство</w:t>
      </w:r>
      <w:r w:rsidR="00431E79" w:rsidRPr="0095714E">
        <w:t xml:space="preserve"> </w:t>
      </w:r>
      <w:r w:rsidRPr="0095714E">
        <w:t>водонепроницаемых</w:t>
      </w:r>
      <w:r w:rsidR="00431E79" w:rsidRPr="0095714E">
        <w:t xml:space="preserve"> </w:t>
      </w:r>
      <w:r w:rsidRPr="0095714E">
        <w:t>полов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корпусах</w:t>
      </w:r>
      <w:r w:rsidR="00431E79" w:rsidRPr="0095714E">
        <w:t xml:space="preserve"> </w:t>
      </w:r>
      <w:r w:rsidRPr="0095714E">
        <w:t>существующих</w:t>
      </w:r>
      <w:r w:rsidR="00431E79" w:rsidRPr="0095714E">
        <w:t xml:space="preserve"> </w:t>
      </w:r>
      <w:r w:rsidRPr="0095714E">
        <w:t>животноводческих</w:t>
      </w:r>
      <w:r w:rsidR="00431E79" w:rsidRPr="0095714E">
        <w:t xml:space="preserve"> </w:t>
      </w:r>
      <w:r w:rsidRPr="0095714E">
        <w:t>ферм;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хозяйственно-бытовые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производственные</w:t>
      </w:r>
      <w:r w:rsidR="00431E79" w:rsidRPr="0095714E">
        <w:t xml:space="preserve"> </w:t>
      </w:r>
      <w:r w:rsidRPr="0095714E">
        <w:t>сточные</w:t>
      </w:r>
      <w:r w:rsidR="00431E79" w:rsidRPr="0095714E">
        <w:t xml:space="preserve"> </w:t>
      </w:r>
      <w:r w:rsidRPr="0095714E">
        <w:t>воды,</w:t>
      </w:r>
      <w:r w:rsidR="00431E79" w:rsidRPr="0095714E">
        <w:t xml:space="preserve"> </w:t>
      </w:r>
      <w:r w:rsidRPr="0095714E">
        <w:t>выпускаемые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открытые</w:t>
      </w:r>
      <w:r w:rsidR="00431E79" w:rsidRPr="0095714E">
        <w:t xml:space="preserve"> </w:t>
      </w:r>
      <w:r w:rsidRPr="0095714E">
        <w:t>водоемы,</w:t>
      </w:r>
      <w:r w:rsidR="00431E79" w:rsidRPr="0095714E">
        <w:t xml:space="preserve"> </w:t>
      </w:r>
      <w:r w:rsidRPr="0095714E">
        <w:t>входящие</w:t>
      </w:r>
      <w:r w:rsidR="00431E79" w:rsidRPr="0095714E">
        <w:t xml:space="preserve"> </w:t>
      </w:r>
      <w:r w:rsidRPr="0095714E">
        <w:t>во</w:t>
      </w:r>
      <w:r w:rsidR="00431E79" w:rsidRPr="0095714E">
        <w:t xml:space="preserve"> </w:t>
      </w:r>
      <w:r w:rsidRPr="0095714E">
        <w:t>второй</w:t>
      </w:r>
      <w:r w:rsidR="00431E79" w:rsidRPr="0095714E">
        <w:t xml:space="preserve"> </w:t>
      </w:r>
      <w:r w:rsidRPr="0095714E">
        <w:t>пояс</w:t>
      </w:r>
      <w:r w:rsidR="00431E79" w:rsidRPr="0095714E">
        <w:t xml:space="preserve"> </w:t>
      </w:r>
      <w:r w:rsidRPr="0095714E">
        <w:t>ЗСО,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иметь</w:t>
      </w:r>
      <w:r w:rsidR="00431E79" w:rsidRPr="0095714E">
        <w:t xml:space="preserve"> </w:t>
      </w:r>
      <w:r w:rsidRPr="0095714E">
        <w:t>повышенную</w:t>
      </w:r>
      <w:r w:rsidR="00431E79" w:rsidRPr="0095714E">
        <w:t xml:space="preserve"> </w:t>
      </w:r>
      <w:r w:rsidRPr="0095714E">
        <w:t>степень</w:t>
      </w:r>
      <w:r w:rsidR="00431E79" w:rsidRPr="0095714E">
        <w:t xml:space="preserve"> </w:t>
      </w:r>
      <w:r w:rsidRPr="0095714E">
        <w:t>очистки;</w:t>
      </w:r>
    </w:p>
    <w:p w:rsidR="00104372" w:rsidRPr="0095714E" w:rsidRDefault="00104372" w:rsidP="00431E79">
      <w:pPr>
        <w:ind w:firstLine="709"/>
        <w:jc w:val="both"/>
      </w:pPr>
      <w:r w:rsidRPr="0095714E">
        <w:lastRenderedPageBreak/>
        <w:t>-</w:t>
      </w:r>
      <w:r w:rsidR="00431E79" w:rsidRPr="0095714E">
        <w:t xml:space="preserve"> </w:t>
      </w:r>
      <w:r w:rsidRPr="0095714E">
        <w:t>запрещается</w:t>
      </w:r>
      <w:r w:rsidR="00431E79" w:rsidRPr="0095714E">
        <w:t xml:space="preserve"> </w:t>
      </w:r>
      <w:r w:rsidRPr="0095714E">
        <w:t>загрязнять</w:t>
      </w:r>
      <w:r w:rsidR="00431E79" w:rsidRPr="0095714E">
        <w:t xml:space="preserve"> </w:t>
      </w:r>
      <w:r w:rsidRPr="0095714E">
        <w:t>водоемы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сбросом</w:t>
      </w:r>
      <w:r w:rsidR="00431E79" w:rsidRPr="0095714E">
        <w:t xml:space="preserve"> </w:t>
      </w:r>
      <w:r w:rsidRPr="0095714E">
        <w:t>нечистот,</w:t>
      </w:r>
      <w:r w:rsidR="00431E79" w:rsidRPr="0095714E">
        <w:t xml:space="preserve"> </w:t>
      </w:r>
      <w:r w:rsidRPr="0095714E">
        <w:t>мусора,</w:t>
      </w:r>
      <w:r w:rsidR="00431E79" w:rsidRPr="0095714E">
        <w:t xml:space="preserve"> </w:t>
      </w:r>
      <w:r w:rsidRPr="0095714E">
        <w:t>навоза,</w:t>
      </w:r>
      <w:r w:rsidR="00431E79" w:rsidRPr="0095714E">
        <w:t xml:space="preserve"> </w:t>
      </w:r>
      <w:r w:rsidRPr="0095714E">
        <w:t>промышленных</w:t>
      </w:r>
      <w:r w:rsidR="00431E79" w:rsidRPr="0095714E">
        <w:t xml:space="preserve"> </w:t>
      </w:r>
      <w:r w:rsidRPr="0095714E">
        <w:t>отходов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пр.</w:t>
      </w:r>
    </w:p>
    <w:p w:rsidR="00104372" w:rsidRPr="0095714E" w:rsidRDefault="00104372" w:rsidP="00431E79">
      <w:pPr>
        <w:ind w:firstLine="709"/>
        <w:jc w:val="both"/>
      </w:pPr>
      <w:r w:rsidRPr="0095714E">
        <w:t>Третий</w:t>
      </w:r>
      <w:r w:rsidR="00431E79" w:rsidRPr="0095714E">
        <w:t xml:space="preserve"> </w:t>
      </w:r>
      <w:r w:rsidRPr="0095714E">
        <w:t>пояс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зона</w:t>
      </w:r>
      <w:r w:rsidR="00431E79" w:rsidRPr="0095714E">
        <w:t xml:space="preserve"> </w:t>
      </w:r>
      <w:r w:rsidRPr="0095714E">
        <w:t>режима</w:t>
      </w:r>
      <w:r w:rsidR="00431E79" w:rsidRPr="0095714E">
        <w:t xml:space="preserve"> </w:t>
      </w:r>
      <w:r w:rsidRPr="0095714E">
        <w:t>ограничений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химического</w:t>
      </w:r>
      <w:r w:rsidR="00431E79" w:rsidRPr="0095714E">
        <w:t xml:space="preserve"> </w:t>
      </w:r>
      <w:r w:rsidRPr="0095714E">
        <w:t>загрязнения.</w:t>
      </w:r>
    </w:p>
    <w:p w:rsidR="00104372" w:rsidRPr="0095714E" w:rsidRDefault="00104372" w:rsidP="00431E79">
      <w:pPr>
        <w:ind w:firstLine="709"/>
        <w:jc w:val="both"/>
      </w:pPr>
      <w:r w:rsidRPr="0095714E">
        <w:t>По</w:t>
      </w:r>
      <w:r w:rsidR="00431E79" w:rsidRPr="0095714E">
        <w:t xml:space="preserve"> </w:t>
      </w:r>
      <w:r w:rsidRPr="0095714E">
        <w:t>3-ему</w:t>
      </w:r>
      <w:r w:rsidR="00431E79" w:rsidRPr="0095714E">
        <w:t xml:space="preserve"> </w:t>
      </w:r>
      <w:r w:rsidRPr="0095714E">
        <w:t>поясу</w:t>
      </w:r>
      <w:r w:rsidR="00431E79" w:rsidRPr="0095714E">
        <w:t xml:space="preserve"> </w:t>
      </w:r>
      <w:r w:rsidRPr="0095714E">
        <w:t>(равно,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входящим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состав</w:t>
      </w:r>
      <w:r w:rsidR="00431E79" w:rsidRPr="0095714E">
        <w:t xml:space="preserve"> </w:t>
      </w:r>
      <w:r w:rsidRPr="0095714E">
        <w:t>2-ому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1-ому</w:t>
      </w:r>
      <w:r w:rsidR="00431E79" w:rsidRPr="0095714E">
        <w:t xml:space="preserve"> </w:t>
      </w:r>
      <w:r w:rsidRPr="0095714E">
        <w:t>поясам)</w:t>
      </w:r>
      <w:r w:rsidR="00431E79" w:rsidRPr="0095714E">
        <w:t xml:space="preserve"> </w:t>
      </w:r>
      <w:r w:rsidRPr="0095714E">
        <w:t>предусматриваются</w:t>
      </w:r>
      <w:r w:rsidR="00431E79" w:rsidRPr="0095714E">
        <w:t xml:space="preserve"> </w:t>
      </w:r>
      <w:r w:rsidRPr="0095714E">
        <w:t>следующие</w:t>
      </w:r>
      <w:r w:rsidR="00431E79" w:rsidRPr="0095714E">
        <w:t xml:space="preserve"> </w:t>
      </w:r>
      <w:r w:rsidRPr="0095714E">
        <w:t>мероприятия: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выявление,</w:t>
      </w:r>
      <w:r w:rsidR="00431E79" w:rsidRPr="0095714E">
        <w:t xml:space="preserve"> </w:t>
      </w:r>
      <w:r w:rsidRPr="0095714E">
        <w:t>ликвидация</w:t>
      </w:r>
      <w:r w:rsidR="00431E79" w:rsidRPr="0095714E">
        <w:t xml:space="preserve"> </w:t>
      </w:r>
      <w:r w:rsidRPr="0095714E">
        <w:t>всех</w:t>
      </w:r>
      <w:r w:rsidR="00431E79" w:rsidRPr="0095714E">
        <w:t xml:space="preserve"> </w:t>
      </w:r>
      <w:r w:rsidRPr="0095714E">
        <w:t>бездействующих,</w:t>
      </w:r>
      <w:r w:rsidR="00431E79" w:rsidRPr="0095714E">
        <w:t xml:space="preserve"> </w:t>
      </w:r>
      <w:r w:rsidRPr="0095714E">
        <w:t>старых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неправильно</w:t>
      </w:r>
      <w:r w:rsidR="00431E79" w:rsidRPr="0095714E">
        <w:t xml:space="preserve"> </w:t>
      </w:r>
      <w:r w:rsidRPr="0095714E">
        <w:t>эксплуатируемых</w:t>
      </w:r>
      <w:r w:rsidR="00431E79" w:rsidRPr="0095714E">
        <w:t xml:space="preserve"> </w:t>
      </w:r>
      <w:r w:rsidRPr="0095714E">
        <w:t>скважин,</w:t>
      </w:r>
      <w:r w:rsidR="00431E79" w:rsidRPr="0095714E">
        <w:t xml:space="preserve"> </w:t>
      </w:r>
      <w:r w:rsidRPr="0095714E">
        <w:t>представляющих</w:t>
      </w:r>
      <w:r w:rsidR="00431E79" w:rsidRPr="0095714E">
        <w:t xml:space="preserve"> </w:t>
      </w:r>
      <w:r w:rsidRPr="0095714E">
        <w:t>опасность</w:t>
      </w:r>
      <w:r w:rsidR="00431E79" w:rsidRPr="0095714E">
        <w:t xml:space="preserve"> </w:t>
      </w:r>
      <w:r w:rsidRPr="0095714E">
        <w:t>загрязнения</w:t>
      </w:r>
      <w:r w:rsidR="00431E79" w:rsidRPr="0095714E">
        <w:t xml:space="preserve"> </w:t>
      </w:r>
      <w:r w:rsidRPr="0095714E">
        <w:t>водоносного</w:t>
      </w:r>
      <w:r w:rsidR="00431E79" w:rsidRPr="0095714E">
        <w:t xml:space="preserve"> </w:t>
      </w:r>
      <w:r w:rsidRPr="0095714E">
        <w:t>горизонта;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регулирование</w:t>
      </w:r>
      <w:r w:rsidR="00431E79" w:rsidRPr="0095714E">
        <w:t xml:space="preserve"> </w:t>
      </w:r>
      <w:r w:rsidRPr="0095714E">
        <w:t>любого</w:t>
      </w:r>
      <w:r w:rsidR="00431E79" w:rsidRPr="0095714E">
        <w:t xml:space="preserve"> </w:t>
      </w:r>
      <w:r w:rsidRPr="0095714E">
        <w:t>нового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бурения</w:t>
      </w:r>
      <w:r w:rsidR="00431E79" w:rsidRPr="0095714E">
        <w:t xml:space="preserve"> </w:t>
      </w:r>
      <w:r w:rsidRPr="0095714E">
        <w:t>новых</w:t>
      </w:r>
      <w:r w:rsidR="00431E79" w:rsidRPr="0095714E">
        <w:t xml:space="preserve"> </w:t>
      </w:r>
      <w:r w:rsidRPr="0095714E">
        <w:t>скважин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обязательном</w:t>
      </w:r>
      <w:r w:rsidR="00431E79" w:rsidRPr="0095714E">
        <w:t xml:space="preserve"> </w:t>
      </w:r>
      <w:r w:rsidRPr="0095714E">
        <w:t>согласовании</w:t>
      </w:r>
      <w:r w:rsidR="00431E79" w:rsidRPr="0095714E">
        <w:t xml:space="preserve"> </w:t>
      </w:r>
      <w:r w:rsidRPr="0095714E">
        <w:t>местными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санитарного</w:t>
      </w:r>
      <w:r w:rsidR="00431E79" w:rsidRPr="0095714E">
        <w:t xml:space="preserve"> </w:t>
      </w:r>
      <w:r w:rsidRPr="0095714E">
        <w:t>надзора,</w:t>
      </w:r>
      <w:r w:rsidR="00431E79" w:rsidRPr="0095714E">
        <w:t xml:space="preserve"> </w:t>
      </w:r>
      <w:r w:rsidRPr="0095714E">
        <w:t>геологического</w:t>
      </w:r>
      <w:r w:rsidR="00431E79" w:rsidRPr="0095714E">
        <w:t xml:space="preserve"> </w:t>
      </w:r>
      <w:r w:rsidRPr="0095714E">
        <w:t>контроля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охране</w:t>
      </w:r>
      <w:r w:rsidR="00431E79" w:rsidRPr="0095714E">
        <w:t xml:space="preserve"> </w:t>
      </w:r>
      <w:r w:rsidRPr="0095714E">
        <w:t>вод;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запрещение</w:t>
      </w:r>
      <w:r w:rsidR="00431E79" w:rsidRPr="0095714E">
        <w:t xml:space="preserve"> </w:t>
      </w:r>
      <w:r w:rsidRPr="0095714E">
        <w:t>закачки</w:t>
      </w:r>
      <w:r w:rsidR="00431E79" w:rsidRPr="0095714E">
        <w:t xml:space="preserve"> </w:t>
      </w:r>
      <w:r w:rsidRPr="0095714E">
        <w:t>отработанных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подземные</w:t>
      </w:r>
      <w:r w:rsidR="00431E79" w:rsidRPr="0095714E">
        <w:t xml:space="preserve"> </w:t>
      </w:r>
      <w:r w:rsidRPr="0095714E">
        <w:t>горизонты,</w:t>
      </w:r>
      <w:r w:rsidR="00431E79" w:rsidRPr="0095714E">
        <w:t xml:space="preserve"> </w:t>
      </w:r>
      <w:r w:rsidRPr="0095714E">
        <w:t>подземного</w:t>
      </w:r>
      <w:r w:rsidR="00431E79" w:rsidRPr="0095714E">
        <w:t xml:space="preserve"> </w:t>
      </w:r>
      <w:r w:rsidRPr="0095714E">
        <w:t>складирования</w:t>
      </w:r>
      <w:r w:rsidR="00431E79" w:rsidRPr="0095714E">
        <w:t xml:space="preserve"> </w:t>
      </w:r>
      <w:r w:rsidRPr="0095714E">
        <w:t>твердых</w:t>
      </w:r>
      <w:r w:rsidR="00431E79" w:rsidRPr="0095714E">
        <w:t xml:space="preserve"> </w:t>
      </w:r>
      <w:r w:rsidRPr="0095714E">
        <w:t>отходов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разработки</w:t>
      </w:r>
      <w:r w:rsidR="00431E79" w:rsidRPr="0095714E">
        <w:t xml:space="preserve"> </w:t>
      </w:r>
      <w:r w:rsidRPr="0095714E">
        <w:t>недр,</w:t>
      </w:r>
      <w:r w:rsidR="00431E79" w:rsidRPr="0095714E">
        <w:t xml:space="preserve"> </w:t>
      </w:r>
      <w:r w:rsidRPr="0095714E">
        <w:t>могущей</w:t>
      </w:r>
      <w:r w:rsidR="00431E79" w:rsidRPr="0095714E">
        <w:t xml:space="preserve"> </w:t>
      </w:r>
      <w:r w:rsidRPr="0095714E">
        <w:t>привести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загрязнению</w:t>
      </w:r>
      <w:r w:rsidR="00431E79" w:rsidRPr="0095714E">
        <w:t xml:space="preserve"> </w:t>
      </w:r>
      <w:r w:rsidRPr="0095714E">
        <w:t>водоносного</w:t>
      </w:r>
      <w:r w:rsidR="00431E79" w:rsidRPr="0095714E">
        <w:t xml:space="preserve"> </w:t>
      </w:r>
      <w:r w:rsidRPr="0095714E">
        <w:t>горизонта;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своевременное</w:t>
      </w:r>
      <w:r w:rsidR="00431E79" w:rsidRPr="0095714E">
        <w:t xml:space="preserve"> </w:t>
      </w:r>
      <w:r w:rsidRPr="0095714E">
        <w:t>выполнение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санитарной</w:t>
      </w:r>
      <w:r w:rsidR="00431E79" w:rsidRPr="0095714E">
        <w:t xml:space="preserve"> </w:t>
      </w:r>
      <w:r w:rsidRPr="0095714E">
        <w:t>охране</w:t>
      </w:r>
      <w:r w:rsidR="00431E79" w:rsidRPr="0095714E">
        <w:t xml:space="preserve"> </w:t>
      </w:r>
      <w:r w:rsidRPr="0095714E">
        <w:t>поверхностных</w:t>
      </w:r>
      <w:r w:rsidR="00431E79" w:rsidRPr="0095714E">
        <w:t xml:space="preserve"> </w:t>
      </w:r>
      <w:r w:rsidRPr="0095714E">
        <w:t>водотоков,</w:t>
      </w:r>
      <w:r w:rsidR="00431E79" w:rsidRPr="0095714E">
        <w:t xml:space="preserve"> </w:t>
      </w:r>
      <w:r w:rsidRPr="0095714E">
        <w:t>гидравлически</w:t>
      </w:r>
      <w:r w:rsidR="00431E79" w:rsidRPr="0095714E">
        <w:t xml:space="preserve"> </w:t>
      </w:r>
      <w:r w:rsidRPr="0095714E">
        <w:t>связанных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используемым</w:t>
      </w:r>
      <w:r w:rsidR="00431E79" w:rsidRPr="0095714E">
        <w:t xml:space="preserve"> </w:t>
      </w:r>
      <w:r w:rsidRPr="0095714E">
        <w:t>водоносным</w:t>
      </w:r>
      <w:r w:rsidR="00431E79" w:rsidRPr="0095714E">
        <w:t xml:space="preserve"> </w:t>
      </w:r>
      <w:r w:rsidRPr="0095714E">
        <w:t>горизонтом;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запрещение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накопителей</w:t>
      </w:r>
      <w:r w:rsidR="00431E79" w:rsidRPr="0095714E">
        <w:t xml:space="preserve"> </w:t>
      </w:r>
      <w:proofErr w:type="spellStart"/>
      <w:r w:rsidRPr="0095714E">
        <w:t>промстоков</w:t>
      </w:r>
      <w:proofErr w:type="spellEnd"/>
      <w:r w:rsidRPr="0095714E">
        <w:t>,</w:t>
      </w:r>
      <w:r w:rsidR="00431E79" w:rsidRPr="0095714E">
        <w:t xml:space="preserve"> </w:t>
      </w:r>
      <w:proofErr w:type="spellStart"/>
      <w:r w:rsidRPr="0095714E">
        <w:t>шламохранилищ</w:t>
      </w:r>
      <w:proofErr w:type="spellEnd"/>
      <w:r w:rsidRPr="0095714E">
        <w:t>,</w:t>
      </w:r>
      <w:r w:rsidR="00431E79" w:rsidRPr="0095714E">
        <w:t xml:space="preserve"> </w:t>
      </w:r>
      <w:r w:rsidRPr="0095714E">
        <w:t>складов</w:t>
      </w:r>
      <w:r w:rsidR="00431E79" w:rsidRPr="0095714E">
        <w:t xml:space="preserve"> </w:t>
      </w:r>
      <w:r w:rsidRPr="0095714E">
        <w:t>ГСМ,</w:t>
      </w:r>
      <w:r w:rsidR="00431E79" w:rsidRPr="0095714E">
        <w:t xml:space="preserve"> </w:t>
      </w:r>
      <w:r w:rsidRPr="0095714E">
        <w:t>складов</w:t>
      </w:r>
      <w:r w:rsidR="00431E79" w:rsidRPr="0095714E">
        <w:t xml:space="preserve"> </w:t>
      </w:r>
      <w:r w:rsidRPr="0095714E">
        <w:t>ядохимикатов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минеральных</w:t>
      </w:r>
      <w:r w:rsidR="00431E79" w:rsidRPr="0095714E">
        <w:t xml:space="preserve"> </w:t>
      </w:r>
      <w:r w:rsidRPr="0095714E">
        <w:t>удобрений,</w:t>
      </w:r>
      <w:r w:rsidR="00431E79" w:rsidRPr="0095714E">
        <w:t xml:space="preserve"> </w:t>
      </w:r>
      <w:r w:rsidRPr="0095714E">
        <w:t>крупных</w:t>
      </w:r>
      <w:r w:rsidR="00431E79" w:rsidRPr="0095714E">
        <w:t xml:space="preserve"> </w:t>
      </w:r>
      <w:r w:rsidRPr="0095714E">
        <w:t>птицефабрик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животноводческих</w:t>
      </w:r>
      <w:r w:rsidR="00431E79" w:rsidRPr="0095714E">
        <w:t xml:space="preserve"> </w:t>
      </w:r>
      <w:r w:rsidRPr="0095714E">
        <w:t>комплексов.</w:t>
      </w:r>
    </w:p>
    <w:p w:rsidR="00104372" w:rsidRPr="0095714E" w:rsidRDefault="00104372" w:rsidP="00431E79">
      <w:pPr>
        <w:ind w:firstLine="709"/>
        <w:jc w:val="both"/>
      </w:pPr>
      <w:r w:rsidRPr="0095714E">
        <w:t>Восстановление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охрана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источников</w:t>
      </w:r>
      <w:r w:rsidR="00431E79" w:rsidRPr="0095714E">
        <w:t xml:space="preserve"> </w:t>
      </w:r>
      <w:r w:rsidRPr="0095714E">
        <w:t>питьевого</w:t>
      </w:r>
      <w:r w:rsidR="00431E79" w:rsidRPr="0095714E">
        <w:t xml:space="preserve"> </w:t>
      </w:r>
      <w:r w:rsidRPr="0095714E">
        <w:t>водоснабжения</w:t>
      </w:r>
      <w:r w:rsidR="00431E79" w:rsidRPr="0095714E">
        <w:t xml:space="preserve"> </w:t>
      </w:r>
      <w:r w:rsidRPr="0095714E">
        <w:t>возможны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проведении</w:t>
      </w:r>
      <w:r w:rsidR="00431E79" w:rsidRPr="0095714E">
        <w:t xml:space="preserve"> </w:t>
      </w:r>
      <w:r w:rsidRPr="0095714E">
        <w:t>комплекса</w:t>
      </w:r>
      <w:r w:rsidR="00431E79" w:rsidRPr="0095714E">
        <w:t xml:space="preserve"> </w:t>
      </w:r>
      <w:r w:rsidRPr="0095714E">
        <w:t>мероприятий: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разработка</w:t>
      </w:r>
      <w:r w:rsidR="00431E79" w:rsidRPr="0095714E">
        <w:t xml:space="preserve"> </w:t>
      </w:r>
      <w:r w:rsidRPr="0095714E">
        <w:t>проектов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организация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санитарной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источников</w:t>
      </w:r>
      <w:r w:rsidR="00431E79" w:rsidRPr="0095714E">
        <w:t xml:space="preserve"> </w:t>
      </w:r>
      <w:r w:rsidRPr="0095714E">
        <w:t>водоснабжения;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разработка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утверждение</w:t>
      </w:r>
      <w:r w:rsidR="00431E79" w:rsidRPr="0095714E">
        <w:t xml:space="preserve"> </w:t>
      </w:r>
      <w:r w:rsidRPr="0095714E">
        <w:t>схем</w:t>
      </w:r>
      <w:r w:rsidR="00431E79" w:rsidRPr="0095714E">
        <w:t xml:space="preserve"> </w:t>
      </w:r>
      <w:r w:rsidRPr="0095714E">
        <w:t>комплексного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разработка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установление</w:t>
      </w:r>
      <w:r w:rsidR="00431E79" w:rsidRPr="0095714E">
        <w:t xml:space="preserve"> </w:t>
      </w:r>
      <w:r w:rsidRPr="0095714E">
        <w:t>нормативов</w:t>
      </w:r>
      <w:r w:rsidR="00431E79" w:rsidRPr="0095714E">
        <w:t xml:space="preserve"> </w:t>
      </w:r>
      <w:r w:rsidRPr="0095714E">
        <w:t>допустимого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водные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целевых</w:t>
      </w:r>
      <w:r w:rsidR="00431E79" w:rsidRPr="0095714E">
        <w:t xml:space="preserve"> </w:t>
      </w:r>
      <w:r w:rsidRPr="0095714E">
        <w:t>показателей</w:t>
      </w:r>
      <w:r w:rsidR="00431E79" w:rsidRPr="0095714E">
        <w:t xml:space="preserve"> </w:t>
      </w:r>
      <w:r w:rsidRPr="0095714E">
        <w:t>качества</w:t>
      </w:r>
      <w:r w:rsidR="00431E79" w:rsidRPr="0095714E">
        <w:t xml:space="preserve"> </w:t>
      </w:r>
      <w:r w:rsidRPr="0095714E">
        <w:t>воды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объектах;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комплекса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минимизации</w:t>
      </w:r>
      <w:r w:rsidR="00431E79" w:rsidRPr="0095714E">
        <w:t xml:space="preserve"> </w:t>
      </w:r>
      <w:r w:rsidRPr="0095714E">
        <w:t>антропогенной</w:t>
      </w:r>
      <w:r w:rsidR="00431E79" w:rsidRPr="0095714E">
        <w:t xml:space="preserve"> </w:t>
      </w:r>
      <w:r w:rsidRPr="0095714E">
        <w:t>нагрузки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водные</w:t>
      </w:r>
      <w:r w:rsidR="00431E79" w:rsidRPr="0095714E">
        <w:t xml:space="preserve"> </w:t>
      </w:r>
      <w:r w:rsidRPr="0095714E">
        <w:t>объекты,</w:t>
      </w:r>
      <w:r w:rsidR="00431E79" w:rsidRPr="0095714E">
        <w:t xml:space="preserve"> </w:t>
      </w:r>
      <w:r w:rsidRPr="0095714E">
        <w:t>путем</w:t>
      </w:r>
      <w:r w:rsidR="00431E79" w:rsidRPr="0095714E">
        <w:t xml:space="preserve"> </w:t>
      </w:r>
      <w:r w:rsidRPr="0095714E">
        <w:t>выноса</w:t>
      </w:r>
      <w:r w:rsidR="00431E79" w:rsidRPr="0095714E">
        <w:t xml:space="preserve"> </w:t>
      </w:r>
      <w:r w:rsidRPr="0095714E">
        <w:t>производственных</w:t>
      </w:r>
      <w:r w:rsidR="00431E79" w:rsidRPr="0095714E">
        <w:t xml:space="preserve"> </w:t>
      </w:r>
      <w:r w:rsidRPr="0095714E">
        <w:t>предприятий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водоохранных</w:t>
      </w:r>
      <w:r w:rsidR="00431E79" w:rsidRPr="0095714E">
        <w:t xml:space="preserve"> </w:t>
      </w:r>
      <w:r w:rsidRPr="0095714E">
        <w:t>зон,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мониторинга</w:t>
      </w:r>
      <w:r w:rsidR="00431E79" w:rsidRPr="0095714E">
        <w:t xml:space="preserve"> </w:t>
      </w:r>
      <w:r w:rsidRPr="0095714E">
        <w:t>качества</w:t>
      </w:r>
      <w:r w:rsidR="00431E79" w:rsidRPr="0095714E">
        <w:t xml:space="preserve"> </w:t>
      </w:r>
      <w:r w:rsidRPr="0095714E">
        <w:t>очистки</w:t>
      </w:r>
      <w:r w:rsidR="00431E79" w:rsidRPr="0095714E">
        <w:t xml:space="preserve"> </w:t>
      </w:r>
      <w:r w:rsidRPr="0095714E">
        <w:t>сточных</w:t>
      </w:r>
      <w:r w:rsidR="00431E79" w:rsidRPr="0095714E">
        <w:t xml:space="preserve"> </w:t>
      </w:r>
      <w:r w:rsidRPr="0095714E">
        <w:t>вод,</w:t>
      </w:r>
      <w:r w:rsidR="00431E79" w:rsidRPr="0095714E">
        <w:t xml:space="preserve"> </w:t>
      </w:r>
      <w:r w:rsidRPr="0095714E">
        <w:t>предотвращение</w:t>
      </w:r>
      <w:r w:rsidR="00431E79" w:rsidRPr="0095714E">
        <w:t xml:space="preserve"> </w:t>
      </w:r>
      <w:r w:rsidRPr="0095714E">
        <w:t>несанкционированных</w:t>
      </w:r>
      <w:r w:rsidR="00431E79" w:rsidRPr="0095714E">
        <w:t xml:space="preserve"> </w:t>
      </w:r>
      <w:r w:rsidRPr="0095714E">
        <w:t>сбросов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неочищенных</w:t>
      </w:r>
      <w:r w:rsidR="00431E79" w:rsidRPr="0095714E">
        <w:t xml:space="preserve"> </w:t>
      </w:r>
      <w:r w:rsidRPr="0095714E">
        <w:t>ливнестоков;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реконструкция</w:t>
      </w:r>
      <w:r w:rsidR="00431E79" w:rsidRPr="0095714E">
        <w:t xml:space="preserve"> </w:t>
      </w:r>
      <w:r w:rsidRPr="0095714E">
        <w:t>существующих</w:t>
      </w:r>
      <w:r w:rsidR="00431E79" w:rsidRPr="0095714E">
        <w:t xml:space="preserve"> </w:t>
      </w:r>
      <w:r w:rsidRPr="0095714E">
        <w:t>очистных</w:t>
      </w:r>
      <w:r w:rsidR="00431E79" w:rsidRPr="0095714E">
        <w:t xml:space="preserve"> </w:t>
      </w:r>
      <w:r w:rsidRPr="0095714E">
        <w:t>сооружений,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современных</w:t>
      </w:r>
      <w:r w:rsidR="00431E79" w:rsidRPr="0095714E">
        <w:t xml:space="preserve"> </w:t>
      </w:r>
      <w:r w:rsidRPr="0095714E">
        <w:t>локальных</w:t>
      </w:r>
      <w:r w:rsidR="00431E79" w:rsidRPr="0095714E">
        <w:t xml:space="preserve"> </w:t>
      </w:r>
      <w:r w:rsidRPr="0095714E">
        <w:t>очистных</w:t>
      </w:r>
      <w:r w:rsidR="00431E79" w:rsidRPr="0095714E">
        <w:t xml:space="preserve"> </w:t>
      </w:r>
      <w:r w:rsidRPr="0095714E">
        <w:t>сооружений;</w:t>
      </w:r>
    </w:p>
    <w:p w:rsidR="00104372" w:rsidRPr="0095714E" w:rsidRDefault="00104372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плановых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расчистке</w:t>
      </w:r>
      <w:r w:rsidR="00431E79" w:rsidRPr="0095714E">
        <w:t xml:space="preserve"> </w:t>
      </w:r>
      <w:r w:rsidRPr="0095714E">
        <w:t>водоемов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берегов.</w:t>
      </w:r>
      <w:r w:rsidR="00431E79" w:rsidRPr="0095714E">
        <w:t xml:space="preserve"> </w:t>
      </w:r>
    </w:p>
    <w:p w:rsidR="00104372" w:rsidRPr="0095714E" w:rsidRDefault="00104372" w:rsidP="00431E79">
      <w:pPr>
        <w:ind w:firstLine="709"/>
        <w:jc w:val="both"/>
        <w:rPr>
          <w:b/>
        </w:rPr>
      </w:pPr>
      <w:r w:rsidRPr="0095714E">
        <w:rPr>
          <w:b/>
        </w:rPr>
        <w:t>Описание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ограничений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территории</w:t>
      </w:r>
      <w:r w:rsidR="00431E79" w:rsidRPr="0095714E">
        <w:rPr>
          <w:b/>
        </w:rPr>
        <w:t xml:space="preserve"> </w:t>
      </w:r>
      <w:r w:rsidRPr="0095714E">
        <w:rPr>
          <w:b/>
        </w:rPr>
        <w:t>охранных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коридоров</w:t>
      </w:r>
      <w:r w:rsidR="00431E79" w:rsidRPr="0095714E">
        <w:rPr>
          <w:b/>
        </w:rPr>
        <w:t xml:space="preserve"> </w:t>
      </w:r>
      <w:r w:rsidRPr="0095714E">
        <w:rPr>
          <w:b/>
        </w:rPr>
        <w:t>транспортных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инженерных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коммуникаций</w:t>
      </w:r>
    </w:p>
    <w:p w:rsidR="00104372" w:rsidRPr="0095714E" w:rsidRDefault="00104372" w:rsidP="00431E79">
      <w:pPr>
        <w:ind w:firstLine="709"/>
        <w:jc w:val="both"/>
      </w:pPr>
      <w:r w:rsidRPr="0095714E">
        <w:t>Размещение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капитального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инженерных</w:t>
      </w:r>
      <w:r w:rsidR="00431E79" w:rsidRPr="0095714E">
        <w:t xml:space="preserve"> </w:t>
      </w:r>
      <w:r w:rsidRPr="0095714E">
        <w:t>коммуникаций,</w:t>
      </w:r>
      <w:r w:rsidR="00431E79" w:rsidRPr="0095714E">
        <w:t xml:space="preserve"> </w:t>
      </w:r>
      <w:r w:rsidRPr="0095714E">
        <w:t>линий</w:t>
      </w:r>
      <w:r w:rsidR="00431E79" w:rsidRPr="0095714E">
        <w:t xml:space="preserve"> </w:t>
      </w:r>
      <w:r w:rsidRPr="0095714E">
        <w:t>электропередачи,</w:t>
      </w:r>
      <w:r w:rsidR="00431E79" w:rsidRPr="0095714E">
        <w:t xml:space="preserve"> </w:t>
      </w:r>
      <w:r w:rsidRPr="0095714E">
        <w:t>связи,</w:t>
      </w:r>
      <w:r w:rsidR="00431E79" w:rsidRPr="0095714E">
        <w:t xml:space="preserve"> </w:t>
      </w:r>
      <w:r w:rsidRPr="0095714E">
        <w:t>магистральных</w:t>
      </w:r>
      <w:r w:rsidR="00431E79" w:rsidRPr="0095714E">
        <w:t xml:space="preserve"> </w:t>
      </w:r>
      <w:r w:rsidRPr="0095714E">
        <w:t>газо-,</w:t>
      </w:r>
      <w:r w:rsidR="00431E79" w:rsidRPr="0095714E">
        <w:t xml:space="preserve"> </w:t>
      </w:r>
      <w:r w:rsidRPr="0095714E">
        <w:t>нефтепроводов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линейных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полосы</w:t>
      </w:r>
      <w:r w:rsidR="00431E79" w:rsidRPr="0095714E">
        <w:t xml:space="preserve"> </w:t>
      </w:r>
      <w:r w:rsidRPr="0095714E">
        <w:t>отвода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согласованию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заинтересованной</w:t>
      </w:r>
      <w:r w:rsidR="00431E79" w:rsidRPr="0095714E">
        <w:t xml:space="preserve"> </w:t>
      </w:r>
      <w:r w:rsidRPr="0095714E">
        <w:t>организацией.</w:t>
      </w:r>
    </w:p>
    <w:p w:rsidR="00104372" w:rsidRPr="0095714E" w:rsidRDefault="00104372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строительства,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ремонта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систем</w:t>
      </w:r>
      <w:r w:rsidR="00431E79" w:rsidRPr="0095714E">
        <w:t xml:space="preserve"> </w:t>
      </w:r>
      <w:r w:rsidRPr="0095714E">
        <w:t>газоснабжения,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охранные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особыми</w:t>
      </w:r>
      <w:r w:rsidR="00431E79" w:rsidRPr="0095714E">
        <w:t xml:space="preserve"> </w:t>
      </w:r>
      <w:r w:rsidRPr="0095714E">
        <w:t>условиями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таких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участков.</w:t>
      </w:r>
      <w:r w:rsidR="00431E79" w:rsidRPr="0095714E">
        <w:t xml:space="preserve"> </w:t>
      </w:r>
      <w:r w:rsidRPr="0095714E">
        <w:t>Владельцы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участков,</w:t>
      </w:r>
      <w:r w:rsidR="00431E79" w:rsidRPr="0095714E">
        <w:t xml:space="preserve"> </w:t>
      </w:r>
      <w:r w:rsidRPr="0095714E">
        <w:t>расположенных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указанных</w:t>
      </w:r>
      <w:r w:rsidR="00431E79" w:rsidRPr="0095714E">
        <w:t xml:space="preserve"> </w:t>
      </w:r>
      <w:r w:rsidRPr="0095714E">
        <w:t>зонах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хозяйственном</w:t>
      </w:r>
      <w:r w:rsidR="00431E79" w:rsidRPr="0095714E">
        <w:t xml:space="preserve"> </w:t>
      </w:r>
      <w:r w:rsidRPr="0095714E">
        <w:t>использовании,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строить</w:t>
      </w:r>
      <w:r w:rsidR="00431E79" w:rsidRPr="0095714E">
        <w:t xml:space="preserve"> </w:t>
      </w:r>
      <w:r w:rsidRPr="0095714E">
        <w:t>какие</w:t>
      </w:r>
      <w:r w:rsidR="00431E79" w:rsidRPr="0095714E">
        <w:t xml:space="preserve"> </w:t>
      </w:r>
      <w:r w:rsidRPr="0095714E">
        <w:t>бы</w:t>
      </w:r>
      <w:r w:rsidR="00431E79" w:rsidRPr="0095714E">
        <w:t xml:space="preserve"> </w:t>
      </w:r>
      <w:r w:rsidRPr="0095714E">
        <w:t>то</w:t>
      </w:r>
      <w:r w:rsidR="00431E79" w:rsidRPr="0095714E">
        <w:t xml:space="preserve"> </w:t>
      </w:r>
      <w:r w:rsidRPr="0095714E">
        <w:t>ни</w:t>
      </w:r>
      <w:r w:rsidR="00431E79" w:rsidRPr="0095714E">
        <w:t xml:space="preserve"> </w:t>
      </w:r>
      <w:r w:rsidRPr="0095714E">
        <w:t>было</w:t>
      </w:r>
      <w:r w:rsidR="00431E79" w:rsidRPr="0095714E">
        <w:t xml:space="preserve"> </w:t>
      </w:r>
      <w:r w:rsidRPr="0095714E">
        <w:t>здания,</w:t>
      </w:r>
      <w:r w:rsidR="00431E79" w:rsidRPr="0095714E">
        <w:t xml:space="preserve"> </w:t>
      </w:r>
      <w:r w:rsidRPr="0095714E">
        <w:t>строения,</w:t>
      </w:r>
      <w:r w:rsidR="00431E79" w:rsidRPr="0095714E">
        <w:t xml:space="preserve"> </w:t>
      </w:r>
      <w:r w:rsidRPr="0095714E">
        <w:t>сооружения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установленных</w:t>
      </w:r>
      <w:r w:rsidR="00431E79" w:rsidRPr="0095714E">
        <w:t xml:space="preserve"> </w:t>
      </w:r>
      <w:r w:rsidRPr="0095714E">
        <w:t>минимальных</w:t>
      </w:r>
      <w:r w:rsidR="00431E79" w:rsidRPr="0095714E">
        <w:t xml:space="preserve"> </w:t>
      </w:r>
      <w:r w:rsidRPr="0095714E">
        <w:t>расстояний</w:t>
      </w:r>
      <w:r w:rsidR="00431E79" w:rsidRPr="0095714E">
        <w:t xml:space="preserve"> </w:t>
      </w:r>
      <w:r w:rsidRPr="0095714E">
        <w:t>до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газоснабжения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согласования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организацией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собственником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газоснабжения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уполномоченной</w:t>
      </w:r>
      <w:r w:rsidR="00431E79" w:rsidRPr="0095714E">
        <w:t xml:space="preserve"> </w:t>
      </w:r>
      <w:r w:rsidRPr="0095714E">
        <w:t>ею</w:t>
      </w:r>
      <w:r w:rsidR="00431E79" w:rsidRPr="0095714E">
        <w:t xml:space="preserve"> </w:t>
      </w:r>
      <w:r w:rsidRPr="0095714E">
        <w:t>организацией;</w:t>
      </w:r>
      <w:r w:rsidR="00431E79" w:rsidRPr="0095714E">
        <w:t xml:space="preserve"> </w:t>
      </w:r>
      <w:r w:rsidRPr="0095714E">
        <w:t>такие</w:t>
      </w:r>
      <w:r w:rsidR="00431E79" w:rsidRPr="0095714E">
        <w:t xml:space="preserve"> </w:t>
      </w:r>
      <w:r w:rsidRPr="0095714E">
        <w:t>владельцы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имеют</w:t>
      </w:r>
      <w:r w:rsidR="00431E79" w:rsidRPr="0095714E">
        <w:t xml:space="preserve"> </w:t>
      </w:r>
      <w:r w:rsidRPr="0095714E">
        <w:t>права</w:t>
      </w:r>
      <w:r w:rsidR="00431E79" w:rsidRPr="0095714E">
        <w:t xml:space="preserve"> </w:t>
      </w:r>
      <w:r w:rsidRPr="0095714E">
        <w:t>чинить</w:t>
      </w:r>
      <w:r w:rsidR="00431E79" w:rsidRPr="0095714E">
        <w:t xml:space="preserve"> </w:t>
      </w:r>
      <w:r w:rsidRPr="0095714E">
        <w:t>препятствия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собственнику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газоснабжения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уполномоченной</w:t>
      </w:r>
      <w:r w:rsidR="00431E79" w:rsidRPr="0095714E">
        <w:t xml:space="preserve"> </w:t>
      </w:r>
      <w:r w:rsidRPr="0095714E">
        <w:t>ею</w:t>
      </w:r>
      <w:r w:rsidR="00431E79" w:rsidRPr="0095714E">
        <w:t xml:space="preserve"> </w:t>
      </w:r>
      <w:r w:rsidRPr="0095714E">
        <w:t>организации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выполнении</w:t>
      </w:r>
      <w:r w:rsidR="00431E79" w:rsidRPr="0095714E">
        <w:t xml:space="preserve"> </w:t>
      </w:r>
      <w:r w:rsidRPr="0095714E">
        <w:t>ими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обслуживанию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ремонту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системы</w:t>
      </w:r>
      <w:r w:rsidR="00431E79" w:rsidRPr="0095714E">
        <w:t xml:space="preserve"> </w:t>
      </w:r>
      <w:r w:rsidRPr="0095714E">
        <w:t>газоснабжения,</w:t>
      </w:r>
      <w:r w:rsidR="00431E79" w:rsidRPr="0095714E">
        <w:t xml:space="preserve"> </w:t>
      </w:r>
      <w:r w:rsidRPr="0095714E">
        <w:t>ликвидации</w:t>
      </w:r>
      <w:r w:rsidR="00431E79" w:rsidRPr="0095714E">
        <w:t xml:space="preserve"> </w:t>
      </w:r>
      <w:r w:rsidRPr="0095714E">
        <w:t>последствий</w:t>
      </w:r>
      <w:r w:rsidR="00431E79" w:rsidRPr="0095714E">
        <w:t xml:space="preserve"> </w:t>
      </w:r>
      <w:r w:rsidRPr="0095714E">
        <w:t>возникших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аварий,</w:t>
      </w:r>
      <w:r w:rsidR="00431E79" w:rsidRPr="0095714E">
        <w:t xml:space="preserve"> </w:t>
      </w:r>
      <w:r w:rsidRPr="0095714E">
        <w:t>катастроф.</w:t>
      </w:r>
    </w:p>
    <w:p w:rsidR="00104372" w:rsidRPr="0095714E" w:rsidRDefault="00104372" w:rsidP="00431E79">
      <w:pPr>
        <w:ind w:firstLine="709"/>
        <w:jc w:val="both"/>
      </w:pPr>
      <w:r w:rsidRPr="0095714E">
        <w:t>На</w:t>
      </w:r>
      <w:r w:rsidR="00431E79" w:rsidRPr="0095714E">
        <w:t xml:space="preserve"> </w:t>
      </w:r>
      <w:r w:rsidRPr="0095714E">
        <w:t>земельные</w:t>
      </w:r>
      <w:r w:rsidR="00431E79" w:rsidRPr="0095714E">
        <w:t xml:space="preserve"> </w:t>
      </w:r>
      <w:r w:rsidRPr="0095714E">
        <w:t>участки,</w:t>
      </w:r>
      <w:r w:rsidR="00431E79" w:rsidRPr="0095714E">
        <w:t xml:space="preserve"> </w:t>
      </w:r>
      <w:r w:rsidRPr="0095714E">
        <w:t>входящие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охранные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газораспределительных</w:t>
      </w:r>
      <w:r w:rsidR="00431E79" w:rsidRPr="0095714E">
        <w:t xml:space="preserve"> </w:t>
      </w:r>
      <w:r w:rsidRPr="0095714E">
        <w:t>сетей,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предупреждения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повреждения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нарушения</w:t>
      </w:r>
      <w:r w:rsidR="00431E79" w:rsidRPr="0095714E">
        <w:t xml:space="preserve"> </w:t>
      </w:r>
      <w:r w:rsidRPr="0095714E">
        <w:t>условий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нормальной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налагаются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(обременения),</w:t>
      </w:r>
      <w:r w:rsidR="00431E79" w:rsidRPr="0095714E">
        <w:t xml:space="preserve"> </w:t>
      </w:r>
      <w:r w:rsidRPr="0095714E">
        <w:t>которыми</w:t>
      </w:r>
      <w:r w:rsidR="00431E79" w:rsidRPr="0095714E">
        <w:t xml:space="preserve"> </w:t>
      </w:r>
      <w:r w:rsidRPr="0095714E">
        <w:t>запрещается:</w:t>
      </w:r>
    </w:p>
    <w:p w:rsidR="00104372" w:rsidRPr="0095714E" w:rsidRDefault="00104372" w:rsidP="00431E79">
      <w:pPr>
        <w:ind w:firstLine="709"/>
        <w:jc w:val="both"/>
      </w:pPr>
      <w:r w:rsidRPr="0095714E">
        <w:t>а)</w:t>
      </w:r>
      <w:r w:rsidR="00431E79" w:rsidRPr="0095714E">
        <w:t xml:space="preserve"> </w:t>
      </w:r>
      <w:r w:rsidRPr="0095714E">
        <w:t>строить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жилищно-гражданского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производственного</w:t>
      </w:r>
      <w:r w:rsidR="00431E79" w:rsidRPr="0095714E">
        <w:t xml:space="preserve"> </w:t>
      </w:r>
      <w:r w:rsidRPr="0095714E">
        <w:t>назначения;</w:t>
      </w:r>
    </w:p>
    <w:p w:rsidR="00104372" w:rsidRPr="0095714E" w:rsidRDefault="00104372" w:rsidP="00431E79">
      <w:pPr>
        <w:ind w:firstLine="709"/>
        <w:jc w:val="both"/>
      </w:pPr>
      <w:r w:rsidRPr="0095714E">
        <w:t>б)</w:t>
      </w:r>
      <w:r w:rsidR="00431E79" w:rsidRPr="0095714E">
        <w:t xml:space="preserve"> </w:t>
      </w:r>
      <w:r w:rsidRPr="0095714E">
        <w:t>сносить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реконструировать</w:t>
      </w:r>
      <w:r w:rsidR="00431E79" w:rsidRPr="0095714E">
        <w:t xml:space="preserve"> </w:t>
      </w:r>
      <w:r w:rsidRPr="0095714E">
        <w:t>мосты,</w:t>
      </w:r>
      <w:r w:rsidR="00431E79" w:rsidRPr="0095714E">
        <w:t xml:space="preserve"> </w:t>
      </w:r>
      <w:r w:rsidRPr="0095714E">
        <w:t>коллекторы,</w:t>
      </w:r>
      <w:r w:rsidR="00431E79" w:rsidRPr="0095714E">
        <w:t xml:space="preserve"> </w:t>
      </w:r>
      <w:r w:rsidRPr="0095714E">
        <w:t>автомобильные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железные</w:t>
      </w:r>
      <w:r w:rsidR="00431E79" w:rsidRPr="0095714E">
        <w:t xml:space="preserve"> </w:t>
      </w:r>
      <w:r w:rsidRPr="0095714E">
        <w:t>дороги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расположенными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них</w:t>
      </w:r>
      <w:r w:rsidR="00431E79" w:rsidRPr="0095714E">
        <w:t xml:space="preserve"> </w:t>
      </w:r>
      <w:r w:rsidRPr="0095714E">
        <w:t>газораспределительными</w:t>
      </w:r>
      <w:r w:rsidR="00431E79" w:rsidRPr="0095714E">
        <w:t xml:space="preserve"> </w:t>
      </w:r>
      <w:r w:rsidRPr="0095714E">
        <w:t>сетями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предварительного</w:t>
      </w:r>
      <w:r w:rsidR="00431E79" w:rsidRPr="0095714E">
        <w:t xml:space="preserve"> </w:t>
      </w:r>
      <w:r w:rsidRPr="0095714E">
        <w:t>выноса</w:t>
      </w:r>
      <w:r w:rsidR="00431E79" w:rsidRPr="0095714E">
        <w:t xml:space="preserve"> </w:t>
      </w:r>
      <w:r w:rsidRPr="0095714E">
        <w:t>этих</w:t>
      </w:r>
      <w:r w:rsidR="00431E79" w:rsidRPr="0095714E">
        <w:t xml:space="preserve"> </w:t>
      </w:r>
      <w:r w:rsidRPr="0095714E">
        <w:t>газопроводов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согласованию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эксплуатационными</w:t>
      </w:r>
      <w:r w:rsidR="00431E79" w:rsidRPr="0095714E">
        <w:t xml:space="preserve"> </w:t>
      </w:r>
      <w:r w:rsidRPr="0095714E">
        <w:t>организациями;</w:t>
      </w:r>
    </w:p>
    <w:p w:rsidR="00104372" w:rsidRPr="0095714E" w:rsidRDefault="00104372" w:rsidP="00431E79">
      <w:pPr>
        <w:ind w:firstLine="709"/>
        <w:jc w:val="both"/>
      </w:pPr>
      <w:r w:rsidRPr="0095714E">
        <w:t>в)</w:t>
      </w:r>
      <w:r w:rsidR="00431E79" w:rsidRPr="0095714E">
        <w:t xml:space="preserve"> </w:t>
      </w:r>
      <w:r w:rsidRPr="0095714E">
        <w:t>разрушать</w:t>
      </w:r>
      <w:r w:rsidR="00431E79" w:rsidRPr="0095714E">
        <w:t xml:space="preserve"> </w:t>
      </w:r>
      <w:r w:rsidRPr="0095714E">
        <w:t>берегоукрепительные</w:t>
      </w:r>
      <w:r w:rsidR="00431E79" w:rsidRPr="0095714E">
        <w:t xml:space="preserve"> </w:t>
      </w:r>
      <w:r w:rsidRPr="0095714E">
        <w:t>сооружения,</w:t>
      </w:r>
      <w:r w:rsidR="00431E79" w:rsidRPr="0095714E">
        <w:t xml:space="preserve"> </w:t>
      </w:r>
      <w:r w:rsidRPr="0095714E">
        <w:t>водопропускные</w:t>
      </w:r>
      <w:r w:rsidR="00431E79" w:rsidRPr="0095714E">
        <w:t xml:space="preserve"> </w:t>
      </w:r>
      <w:r w:rsidRPr="0095714E">
        <w:t>устройства,</w:t>
      </w:r>
      <w:r w:rsidR="00431E79" w:rsidRPr="0095714E">
        <w:t xml:space="preserve"> </w:t>
      </w:r>
      <w:r w:rsidRPr="0095714E">
        <w:t>земляные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иные</w:t>
      </w:r>
      <w:r w:rsidR="00431E79" w:rsidRPr="0095714E">
        <w:t xml:space="preserve"> </w:t>
      </w:r>
      <w:r w:rsidRPr="0095714E">
        <w:t>сооружения,</w:t>
      </w:r>
      <w:r w:rsidR="00431E79" w:rsidRPr="0095714E">
        <w:t xml:space="preserve"> </w:t>
      </w:r>
      <w:r w:rsidRPr="0095714E">
        <w:t>предохраняющие</w:t>
      </w:r>
      <w:r w:rsidR="00431E79" w:rsidRPr="0095714E">
        <w:t xml:space="preserve"> </w:t>
      </w:r>
      <w:r w:rsidRPr="0095714E">
        <w:t>газораспределительные</w:t>
      </w:r>
      <w:r w:rsidR="00431E79" w:rsidRPr="0095714E">
        <w:t xml:space="preserve"> </w:t>
      </w:r>
      <w:r w:rsidRPr="0095714E">
        <w:t>сети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разрушений;</w:t>
      </w:r>
    </w:p>
    <w:p w:rsidR="00104372" w:rsidRPr="0095714E" w:rsidRDefault="00104372" w:rsidP="00431E79">
      <w:pPr>
        <w:ind w:firstLine="709"/>
        <w:jc w:val="both"/>
      </w:pPr>
      <w:r w:rsidRPr="0095714E">
        <w:t>г)</w:t>
      </w:r>
      <w:r w:rsidR="00431E79" w:rsidRPr="0095714E">
        <w:t xml:space="preserve"> </w:t>
      </w:r>
      <w:r w:rsidRPr="0095714E">
        <w:t>перемещать,</w:t>
      </w:r>
      <w:r w:rsidR="00431E79" w:rsidRPr="0095714E">
        <w:t xml:space="preserve"> </w:t>
      </w:r>
      <w:r w:rsidRPr="0095714E">
        <w:t>повреждать,</w:t>
      </w:r>
      <w:r w:rsidR="00431E79" w:rsidRPr="0095714E">
        <w:t xml:space="preserve"> </w:t>
      </w:r>
      <w:r w:rsidRPr="0095714E">
        <w:t>засыпать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уничтожать</w:t>
      </w:r>
      <w:r w:rsidR="00431E79" w:rsidRPr="0095714E">
        <w:t xml:space="preserve"> </w:t>
      </w:r>
      <w:r w:rsidRPr="0095714E">
        <w:t>опознавательные</w:t>
      </w:r>
      <w:r w:rsidR="00431E79" w:rsidRPr="0095714E">
        <w:t xml:space="preserve"> </w:t>
      </w:r>
      <w:r w:rsidRPr="0095714E">
        <w:t>знаки,</w:t>
      </w:r>
      <w:r w:rsidR="00431E79" w:rsidRPr="0095714E">
        <w:t xml:space="preserve"> </w:t>
      </w:r>
      <w:r w:rsidRPr="0095714E">
        <w:t>контрольно-измерительные</w:t>
      </w:r>
      <w:r w:rsidR="00431E79" w:rsidRPr="0095714E">
        <w:t xml:space="preserve"> </w:t>
      </w:r>
      <w:r w:rsidRPr="0095714E">
        <w:t>пункты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другие</w:t>
      </w:r>
      <w:r w:rsidR="00431E79" w:rsidRPr="0095714E">
        <w:t xml:space="preserve"> </w:t>
      </w:r>
      <w:r w:rsidRPr="0095714E">
        <w:t>устройства</w:t>
      </w:r>
      <w:r w:rsidR="00431E79" w:rsidRPr="0095714E">
        <w:t xml:space="preserve"> </w:t>
      </w:r>
      <w:r w:rsidRPr="0095714E">
        <w:t>газораспределительных</w:t>
      </w:r>
      <w:r w:rsidR="00431E79" w:rsidRPr="0095714E">
        <w:t xml:space="preserve"> </w:t>
      </w:r>
      <w:r w:rsidRPr="0095714E">
        <w:t>сетей;</w:t>
      </w:r>
    </w:p>
    <w:p w:rsidR="00104372" w:rsidRPr="0095714E" w:rsidRDefault="00104372" w:rsidP="00431E79">
      <w:pPr>
        <w:ind w:firstLine="709"/>
        <w:jc w:val="both"/>
      </w:pPr>
      <w:r w:rsidRPr="0095714E">
        <w:t>д)</w:t>
      </w:r>
      <w:r w:rsidR="00431E79" w:rsidRPr="0095714E">
        <w:t xml:space="preserve"> </w:t>
      </w:r>
      <w:r w:rsidRPr="0095714E">
        <w:t>устраивать</w:t>
      </w:r>
      <w:r w:rsidR="00431E79" w:rsidRPr="0095714E">
        <w:t xml:space="preserve"> </w:t>
      </w:r>
      <w:r w:rsidRPr="0095714E">
        <w:t>свалки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склады,</w:t>
      </w:r>
      <w:r w:rsidR="00431E79" w:rsidRPr="0095714E">
        <w:t xml:space="preserve"> </w:t>
      </w:r>
      <w:r w:rsidRPr="0095714E">
        <w:t>разливать</w:t>
      </w:r>
      <w:r w:rsidR="00431E79" w:rsidRPr="0095714E">
        <w:t xml:space="preserve"> </w:t>
      </w:r>
      <w:r w:rsidRPr="0095714E">
        <w:t>растворы</w:t>
      </w:r>
      <w:r w:rsidR="00431E79" w:rsidRPr="0095714E">
        <w:t xml:space="preserve"> </w:t>
      </w:r>
      <w:r w:rsidRPr="0095714E">
        <w:t>кислот,</w:t>
      </w:r>
      <w:r w:rsidR="00431E79" w:rsidRPr="0095714E">
        <w:t xml:space="preserve"> </w:t>
      </w:r>
      <w:r w:rsidRPr="0095714E">
        <w:t>солей,</w:t>
      </w:r>
      <w:r w:rsidR="00431E79" w:rsidRPr="0095714E">
        <w:t xml:space="preserve"> </w:t>
      </w:r>
      <w:r w:rsidRPr="0095714E">
        <w:t>щелочей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других</w:t>
      </w:r>
      <w:r w:rsidR="00431E79" w:rsidRPr="0095714E">
        <w:t xml:space="preserve"> </w:t>
      </w:r>
      <w:r w:rsidRPr="0095714E">
        <w:t>химически</w:t>
      </w:r>
      <w:r w:rsidR="00431E79" w:rsidRPr="0095714E">
        <w:t xml:space="preserve"> </w:t>
      </w:r>
      <w:r w:rsidRPr="0095714E">
        <w:t>активных</w:t>
      </w:r>
      <w:r w:rsidR="00431E79" w:rsidRPr="0095714E">
        <w:t xml:space="preserve"> </w:t>
      </w:r>
      <w:r w:rsidRPr="0095714E">
        <w:t>веществ;</w:t>
      </w:r>
    </w:p>
    <w:p w:rsidR="00104372" w:rsidRPr="0095714E" w:rsidRDefault="00104372" w:rsidP="00431E79">
      <w:pPr>
        <w:ind w:firstLine="709"/>
        <w:jc w:val="both"/>
      </w:pPr>
      <w:r w:rsidRPr="0095714E">
        <w:t>е)</w:t>
      </w:r>
      <w:r w:rsidR="00431E79" w:rsidRPr="0095714E">
        <w:t xml:space="preserve"> </w:t>
      </w:r>
      <w:r w:rsidRPr="0095714E">
        <w:t>огораживать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перегораживать</w:t>
      </w:r>
      <w:r w:rsidR="00431E79" w:rsidRPr="0095714E">
        <w:t xml:space="preserve"> </w:t>
      </w:r>
      <w:r w:rsidRPr="0095714E">
        <w:t>охранные</w:t>
      </w:r>
      <w:r w:rsidR="00431E79" w:rsidRPr="0095714E">
        <w:t xml:space="preserve"> </w:t>
      </w:r>
      <w:r w:rsidRPr="0095714E">
        <w:t>зоны,</w:t>
      </w:r>
      <w:r w:rsidR="00431E79" w:rsidRPr="0095714E">
        <w:t xml:space="preserve"> </w:t>
      </w:r>
      <w:r w:rsidRPr="0095714E">
        <w:t>препятствовать</w:t>
      </w:r>
      <w:r w:rsidR="00431E79" w:rsidRPr="0095714E">
        <w:t xml:space="preserve"> </w:t>
      </w:r>
      <w:r w:rsidRPr="0095714E">
        <w:t>доступу</w:t>
      </w:r>
      <w:r w:rsidR="00431E79" w:rsidRPr="0095714E">
        <w:t xml:space="preserve"> </w:t>
      </w:r>
      <w:r w:rsidRPr="0095714E">
        <w:t>персонала</w:t>
      </w:r>
      <w:r w:rsidR="00431E79" w:rsidRPr="0095714E">
        <w:t xml:space="preserve"> </w:t>
      </w:r>
      <w:r w:rsidRPr="0095714E">
        <w:t>эксплуатационных</w:t>
      </w:r>
      <w:r w:rsidR="00431E79" w:rsidRPr="0095714E">
        <w:t xml:space="preserve"> </w:t>
      </w:r>
      <w:r w:rsidRPr="0095714E">
        <w:t>организаций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газораспределительным</w:t>
      </w:r>
      <w:r w:rsidR="00431E79" w:rsidRPr="0095714E">
        <w:t xml:space="preserve"> </w:t>
      </w:r>
      <w:r w:rsidRPr="0095714E">
        <w:t>сетям,</w:t>
      </w:r>
      <w:r w:rsidR="00431E79" w:rsidRPr="0095714E">
        <w:t xml:space="preserve"> </w:t>
      </w:r>
      <w:r w:rsidRPr="0095714E">
        <w:t>проведению</w:t>
      </w:r>
      <w:r w:rsidR="00431E79" w:rsidRPr="0095714E">
        <w:t xml:space="preserve"> </w:t>
      </w:r>
      <w:r w:rsidRPr="0095714E">
        <w:t>обслуживания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устранению</w:t>
      </w:r>
      <w:r w:rsidR="00431E79" w:rsidRPr="0095714E">
        <w:t xml:space="preserve"> </w:t>
      </w:r>
      <w:r w:rsidRPr="0095714E">
        <w:t>повреждений</w:t>
      </w:r>
      <w:r w:rsidR="00431E79" w:rsidRPr="0095714E">
        <w:t xml:space="preserve"> </w:t>
      </w:r>
      <w:r w:rsidRPr="0095714E">
        <w:t>газораспределительных</w:t>
      </w:r>
      <w:r w:rsidR="00431E79" w:rsidRPr="0095714E">
        <w:t xml:space="preserve"> </w:t>
      </w:r>
      <w:r w:rsidRPr="0095714E">
        <w:t>сетей;</w:t>
      </w:r>
    </w:p>
    <w:p w:rsidR="00104372" w:rsidRPr="0095714E" w:rsidRDefault="00104372" w:rsidP="00431E79">
      <w:pPr>
        <w:ind w:firstLine="709"/>
        <w:jc w:val="both"/>
      </w:pPr>
      <w:r w:rsidRPr="0095714E">
        <w:t>ж)</w:t>
      </w:r>
      <w:r w:rsidR="00431E79" w:rsidRPr="0095714E">
        <w:t xml:space="preserve"> </w:t>
      </w:r>
      <w:r w:rsidRPr="0095714E">
        <w:t>разводить</w:t>
      </w:r>
      <w:r w:rsidR="00431E79" w:rsidRPr="0095714E">
        <w:t xml:space="preserve"> </w:t>
      </w:r>
      <w:r w:rsidRPr="0095714E">
        <w:t>огонь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размещать</w:t>
      </w:r>
      <w:r w:rsidR="00431E79" w:rsidRPr="0095714E">
        <w:t xml:space="preserve"> </w:t>
      </w:r>
      <w:r w:rsidRPr="0095714E">
        <w:t>источники</w:t>
      </w:r>
      <w:r w:rsidR="00431E79" w:rsidRPr="0095714E">
        <w:t xml:space="preserve"> </w:t>
      </w:r>
      <w:r w:rsidRPr="0095714E">
        <w:t>огня;</w:t>
      </w:r>
    </w:p>
    <w:p w:rsidR="00104372" w:rsidRPr="0095714E" w:rsidRDefault="00104372" w:rsidP="00431E79">
      <w:pPr>
        <w:ind w:firstLine="709"/>
        <w:jc w:val="both"/>
      </w:pPr>
      <w:r w:rsidRPr="0095714E">
        <w:t>з)</w:t>
      </w:r>
      <w:r w:rsidR="00431E79" w:rsidRPr="0095714E">
        <w:t xml:space="preserve"> </w:t>
      </w:r>
      <w:r w:rsidRPr="0095714E">
        <w:t>рыть</w:t>
      </w:r>
      <w:r w:rsidR="00431E79" w:rsidRPr="0095714E">
        <w:t xml:space="preserve"> </w:t>
      </w:r>
      <w:r w:rsidRPr="0095714E">
        <w:t>погреба,</w:t>
      </w:r>
      <w:r w:rsidR="00431E79" w:rsidRPr="0095714E">
        <w:t xml:space="preserve"> </w:t>
      </w:r>
      <w:r w:rsidRPr="0095714E">
        <w:t>копать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обрабатывать</w:t>
      </w:r>
      <w:r w:rsidR="00431E79" w:rsidRPr="0095714E">
        <w:t xml:space="preserve"> </w:t>
      </w:r>
      <w:r w:rsidRPr="0095714E">
        <w:t>почву</w:t>
      </w:r>
      <w:r w:rsidR="00431E79" w:rsidRPr="0095714E">
        <w:t xml:space="preserve"> </w:t>
      </w:r>
      <w:r w:rsidRPr="0095714E">
        <w:t>сельскохозяйственными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мелиоративными</w:t>
      </w:r>
      <w:r w:rsidR="00431E79" w:rsidRPr="0095714E">
        <w:t xml:space="preserve"> </w:t>
      </w:r>
      <w:r w:rsidRPr="0095714E">
        <w:t>орудиями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механизмами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глубину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0,3</w:t>
      </w:r>
      <w:r w:rsidR="00431E79" w:rsidRPr="0095714E">
        <w:t xml:space="preserve"> </w:t>
      </w:r>
      <w:r w:rsidRPr="0095714E">
        <w:t>метра;</w:t>
      </w:r>
    </w:p>
    <w:p w:rsidR="00104372" w:rsidRPr="0095714E" w:rsidRDefault="00104372" w:rsidP="00431E79">
      <w:pPr>
        <w:ind w:firstLine="709"/>
        <w:jc w:val="both"/>
      </w:pPr>
      <w:r w:rsidRPr="0095714E">
        <w:t>и)</w:t>
      </w:r>
      <w:r w:rsidR="00431E79" w:rsidRPr="0095714E">
        <w:t xml:space="preserve"> </w:t>
      </w:r>
      <w:r w:rsidRPr="0095714E">
        <w:t>открывать</w:t>
      </w:r>
      <w:r w:rsidR="00431E79" w:rsidRPr="0095714E">
        <w:t xml:space="preserve"> </w:t>
      </w:r>
      <w:r w:rsidRPr="0095714E">
        <w:t>калитки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двери</w:t>
      </w:r>
      <w:r w:rsidR="00431E79" w:rsidRPr="0095714E">
        <w:t xml:space="preserve"> </w:t>
      </w:r>
      <w:r w:rsidRPr="0095714E">
        <w:t>газорегуляторных</w:t>
      </w:r>
      <w:r w:rsidR="00431E79" w:rsidRPr="0095714E">
        <w:t xml:space="preserve"> </w:t>
      </w:r>
      <w:r w:rsidRPr="0095714E">
        <w:t>пунктов,</w:t>
      </w:r>
      <w:r w:rsidR="00431E79" w:rsidRPr="0095714E">
        <w:t xml:space="preserve"> </w:t>
      </w:r>
      <w:r w:rsidRPr="0095714E">
        <w:t>станций</w:t>
      </w:r>
      <w:r w:rsidR="00431E79" w:rsidRPr="0095714E">
        <w:t xml:space="preserve"> </w:t>
      </w:r>
      <w:r w:rsidRPr="0095714E">
        <w:t>катодной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дренажной</w:t>
      </w:r>
      <w:r w:rsidR="00431E79" w:rsidRPr="0095714E">
        <w:t xml:space="preserve"> </w:t>
      </w:r>
      <w:r w:rsidRPr="0095714E">
        <w:t>защиты,</w:t>
      </w:r>
      <w:r w:rsidR="00431E79" w:rsidRPr="0095714E">
        <w:t xml:space="preserve"> </w:t>
      </w:r>
      <w:r w:rsidRPr="0095714E">
        <w:t>люки</w:t>
      </w:r>
      <w:r w:rsidR="00431E79" w:rsidRPr="0095714E">
        <w:t xml:space="preserve"> </w:t>
      </w:r>
      <w:r w:rsidRPr="0095714E">
        <w:t>подземных</w:t>
      </w:r>
      <w:r w:rsidR="00431E79" w:rsidRPr="0095714E">
        <w:t xml:space="preserve"> </w:t>
      </w:r>
      <w:r w:rsidRPr="0095714E">
        <w:t>колодцев,</w:t>
      </w:r>
      <w:r w:rsidR="00431E79" w:rsidRPr="0095714E">
        <w:t xml:space="preserve"> </w:t>
      </w:r>
      <w:r w:rsidRPr="0095714E">
        <w:t>включать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отключать</w:t>
      </w:r>
      <w:r w:rsidR="00431E79" w:rsidRPr="0095714E">
        <w:t xml:space="preserve"> </w:t>
      </w:r>
      <w:r w:rsidRPr="0095714E">
        <w:t>электроснабжение</w:t>
      </w:r>
      <w:r w:rsidR="00431E79" w:rsidRPr="0095714E">
        <w:t xml:space="preserve"> </w:t>
      </w:r>
      <w:r w:rsidRPr="0095714E">
        <w:t>средств</w:t>
      </w:r>
      <w:r w:rsidR="00431E79" w:rsidRPr="0095714E">
        <w:t xml:space="preserve"> </w:t>
      </w:r>
      <w:r w:rsidRPr="0095714E">
        <w:t>связи,</w:t>
      </w:r>
      <w:r w:rsidR="00431E79" w:rsidRPr="0095714E">
        <w:t xml:space="preserve"> </w:t>
      </w:r>
      <w:r w:rsidRPr="0095714E">
        <w:t>освещения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систем</w:t>
      </w:r>
      <w:r w:rsidR="00431E79" w:rsidRPr="0095714E">
        <w:t xml:space="preserve"> </w:t>
      </w:r>
      <w:r w:rsidRPr="0095714E">
        <w:t>телемеханики;</w:t>
      </w:r>
    </w:p>
    <w:p w:rsidR="00104372" w:rsidRPr="0095714E" w:rsidRDefault="00104372" w:rsidP="00431E79">
      <w:pPr>
        <w:ind w:firstLine="709"/>
        <w:jc w:val="both"/>
      </w:pPr>
      <w:r w:rsidRPr="0095714E">
        <w:t>к)</w:t>
      </w:r>
      <w:r w:rsidR="00431E79" w:rsidRPr="0095714E">
        <w:t xml:space="preserve"> </w:t>
      </w:r>
      <w:r w:rsidRPr="0095714E">
        <w:t>набрасывать,</w:t>
      </w:r>
      <w:r w:rsidR="00431E79" w:rsidRPr="0095714E">
        <w:t xml:space="preserve"> </w:t>
      </w:r>
      <w:r w:rsidRPr="0095714E">
        <w:t>приставлять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привязывать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опорам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надземным</w:t>
      </w:r>
      <w:r w:rsidR="00431E79" w:rsidRPr="0095714E">
        <w:t xml:space="preserve"> </w:t>
      </w:r>
      <w:r w:rsidRPr="0095714E">
        <w:t>газопроводам,</w:t>
      </w:r>
      <w:r w:rsidR="00431E79" w:rsidRPr="0095714E">
        <w:t xml:space="preserve"> </w:t>
      </w:r>
      <w:r w:rsidRPr="0095714E">
        <w:t>ограждениям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зданиям</w:t>
      </w:r>
      <w:r w:rsidR="00431E79" w:rsidRPr="0095714E">
        <w:t xml:space="preserve"> </w:t>
      </w:r>
      <w:r w:rsidRPr="0095714E">
        <w:t>газораспределительных</w:t>
      </w:r>
      <w:r w:rsidR="00431E79" w:rsidRPr="0095714E">
        <w:t xml:space="preserve"> </w:t>
      </w:r>
      <w:r w:rsidRPr="0095714E">
        <w:t>сетей</w:t>
      </w:r>
      <w:r w:rsidR="00431E79" w:rsidRPr="0095714E">
        <w:t xml:space="preserve"> </w:t>
      </w:r>
      <w:r w:rsidRPr="0095714E">
        <w:t>посторонние</w:t>
      </w:r>
      <w:r w:rsidR="00431E79" w:rsidRPr="0095714E">
        <w:t xml:space="preserve"> </w:t>
      </w:r>
      <w:r w:rsidRPr="0095714E">
        <w:t>предметы,</w:t>
      </w:r>
      <w:r w:rsidR="00431E79" w:rsidRPr="0095714E">
        <w:t xml:space="preserve"> </w:t>
      </w:r>
      <w:r w:rsidRPr="0095714E">
        <w:t>лестницы,</w:t>
      </w:r>
      <w:r w:rsidR="00431E79" w:rsidRPr="0095714E">
        <w:t xml:space="preserve"> </w:t>
      </w:r>
      <w:r w:rsidRPr="0095714E">
        <w:t>влезать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них;</w:t>
      </w:r>
    </w:p>
    <w:p w:rsidR="00104372" w:rsidRPr="0095714E" w:rsidRDefault="00104372" w:rsidP="00431E79">
      <w:pPr>
        <w:ind w:firstLine="709"/>
        <w:jc w:val="both"/>
      </w:pPr>
      <w:r w:rsidRPr="0095714E">
        <w:lastRenderedPageBreak/>
        <w:t>л)</w:t>
      </w:r>
      <w:r w:rsidR="00431E79" w:rsidRPr="0095714E">
        <w:t xml:space="preserve"> </w:t>
      </w:r>
      <w:r w:rsidRPr="0095714E">
        <w:t>самовольно</w:t>
      </w:r>
      <w:r w:rsidR="00431E79" w:rsidRPr="0095714E">
        <w:t xml:space="preserve"> </w:t>
      </w:r>
      <w:r w:rsidRPr="0095714E">
        <w:t>подключаться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газораспределительным</w:t>
      </w:r>
      <w:r w:rsidR="00431E79" w:rsidRPr="0095714E">
        <w:t xml:space="preserve"> </w:t>
      </w:r>
      <w:r w:rsidRPr="0095714E">
        <w:t>сетям.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придорожных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запрещается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капитальных</w:t>
      </w:r>
      <w:r w:rsidR="00431E79" w:rsidRPr="0095714E">
        <w:t xml:space="preserve"> </w:t>
      </w:r>
      <w:r w:rsidRPr="0095714E">
        <w:t>сооружений,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дорожной</w:t>
      </w:r>
      <w:r w:rsidR="00431E79" w:rsidRPr="0095714E">
        <w:t xml:space="preserve"> </w:t>
      </w:r>
      <w:r w:rsidRPr="0095714E">
        <w:t>службы,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Государственной</w:t>
      </w:r>
      <w:r w:rsidR="00431E79" w:rsidRPr="0095714E">
        <w:t xml:space="preserve"> </w:t>
      </w:r>
      <w:r w:rsidRPr="0095714E">
        <w:t>инспекции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Министерства</w:t>
      </w:r>
      <w:r w:rsidR="00431E79" w:rsidRPr="0095714E">
        <w:t xml:space="preserve"> </w:t>
      </w:r>
      <w:r w:rsidRPr="0095714E">
        <w:t>внутренних</w:t>
      </w:r>
      <w:r w:rsidR="00431E79" w:rsidRPr="0095714E">
        <w:t xml:space="preserve"> </w:t>
      </w:r>
      <w:r w:rsidRPr="0095714E">
        <w:t>дел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сервиса;</w:t>
      </w:r>
    </w:p>
    <w:p w:rsidR="00104372" w:rsidRPr="0095714E" w:rsidRDefault="00104372" w:rsidP="00431E79">
      <w:pPr>
        <w:ind w:firstLine="709"/>
        <w:jc w:val="both"/>
      </w:pPr>
      <w:r w:rsidRPr="0095714E">
        <w:t>Размещение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придорожных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разрешается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соблюдении</w:t>
      </w:r>
      <w:r w:rsidR="00431E79" w:rsidRPr="0095714E">
        <w:t xml:space="preserve"> </w:t>
      </w:r>
      <w:r w:rsidRPr="0095714E">
        <w:t>следующих</w:t>
      </w:r>
      <w:r w:rsidR="00431E79" w:rsidRPr="0095714E">
        <w:t xml:space="preserve"> </w:t>
      </w:r>
      <w:r w:rsidRPr="0095714E">
        <w:t>условий:</w:t>
      </w:r>
    </w:p>
    <w:p w:rsidR="00104372" w:rsidRPr="0095714E" w:rsidRDefault="00104372" w:rsidP="00431E79">
      <w:pPr>
        <w:ind w:firstLine="709"/>
        <w:jc w:val="both"/>
      </w:pPr>
      <w:r w:rsidRPr="0095714E">
        <w:t>а)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ухудшать</w:t>
      </w:r>
      <w:r w:rsidR="00431E79" w:rsidRPr="0095714E">
        <w:t xml:space="preserve"> </w:t>
      </w:r>
      <w:r w:rsidRPr="0095714E">
        <w:t>видимость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федеральной</w:t>
      </w:r>
      <w:r w:rsidR="00431E79" w:rsidRPr="0095714E">
        <w:t xml:space="preserve"> </w:t>
      </w:r>
      <w:r w:rsidRPr="0095714E">
        <w:t>автомобильной</w:t>
      </w:r>
      <w:r w:rsidR="00431E79" w:rsidRPr="0095714E">
        <w:t xml:space="preserve"> </w:t>
      </w:r>
      <w:r w:rsidRPr="0095714E">
        <w:t>дороге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другие</w:t>
      </w:r>
      <w:r w:rsidR="00431E79" w:rsidRPr="0095714E">
        <w:t xml:space="preserve"> </w:t>
      </w:r>
      <w:r w:rsidRPr="0095714E">
        <w:t>условия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этой</w:t>
      </w:r>
      <w:r w:rsidR="00431E79" w:rsidRPr="0095714E">
        <w:t xml:space="preserve"> </w:t>
      </w:r>
      <w:r w:rsidRPr="0095714E">
        <w:t>автомобильной</w:t>
      </w:r>
      <w:r w:rsidR="00431E79" w:rsidRPr="0095714E">
        <w:t xml:space="preserve"> </w:t>
      </w:r>
      <w:r w:rsidRPr="0095714E">
        <w:t>дороги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расположенных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ней</w:t>
      </w:r>
      <w:r w:rsidR="00431E79" w:rsidRPr="0095714E">
        <w:t xml:space="preserve"> </w:t>
      </w:r>
      <w:r w:rsidRPr="0095714E">
        <w:t>сооружений,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создавать</w:t>
      </w:r>
      <w:r w:rsidR="00431E79" w:rsidRPr="0095714E">
        <w:t xml:space="preserve"> </w:t>
      </w:r>
      <w:r w:rsidRPr="0095714E">
        <w:t>угрозу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населения;</w:t>
      </w:r>
    </w:p>
    <w:p w:rsidR="00104372" w:rsidRPr="0095714E" w:rsidRDefault="00104372" w:rsidP="00431E79">
      <w:pPr>
        <w:ind w:firstLine="709"/>
        <w:jc w:val="both"/>
      </w:pPr>
      <w:r w:rsidRPr="0095714E">
        <w:t>б)</w:t>
      </w:r>
      <w:r w:rsidR="00431E79" w:rsidRPr="0095714E">
        <w:t xml:space="preserve"> </w:t>
      </w:r>
      <w:r w:rsidRPr="0095714E">
        <w:t>выбор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размещения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соблюдаться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возможной</w:t>
      </w:r>
      <w:r w:rsidR="00431E79" w:rsidRPr="0095714E">
        <w:t xml:space="preserve"> </w:t>
      </w:r>
      <w:r w:rsidRPr="0095714E">
        <w:t>реконструкции</w:t>
      </w:r>
      <w:r w:rsidR="00431E79" w:rsidRPr="0095714E">
        <w:t xml:space="preserve"> </w:t>
      </w:r>
      <w:r w:rsidRPr="0095714E">
        <w:t>автомобильной</w:t>
      </w:r>
      <w:r w:rsidR="00431E79" w:rsidRPr="0095714E">
        <w:t xml:space="preserve"> </w:t>
      </w:r>
      <w:r w:rsidRPr="0095714E">
        <w:t>дороги;</w:t>
      </w:r>
    </w:p>
    <w:p w:rsidR="00104372" w:rsidRPr="0095714E" w:rsidRDefault="00104372" w:rsidP="00431E79">
      <w:pPr>
        <w:ind w:firstLine="709"/>
        <w:jc w:val="both"/>
      </w:pPr>
      <w:r w:rsidRPr="0095714E">
        <w:t>в)</w:t>
      </w:r>
      <w:r w:rsidR="00431E79" w:rsidRPr="0095714E">
        <w:t xml:space="preserve"> </w:t>
      </w:r>
      <w:r w:rsidRPr="0095714E">
        <w:t>размещение,</w:t>
      </w:r>
      <w:r w:rsidR="00431E79" w:rsidRPr="0095714E">
        <w:t xml:space="preserve"> </w:t>
      </w:r>
      <w:r w:rsidRPr="0095714E">
        <w:t>проектирование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должно</w:t>
      </w:r>
      <w:r w:rsidR="00431E79" w:rsidRPr="0095714E">
        <w:t xml:space="preserve"> </w:t>
      </w:r>
      <w:r w:rsidRPr="0095714E">
        <w:t>производиться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учетом</w:t>
      </w:r>
      <w:r w:rsidR="00431E79" w:rsidRPr="0095714E">
        <w:t xml:space="preserve"> </w:t>
      </w:r>
      <w:r w:rsidRPr="0095714E">
        <w:t>требований</w:t>
      </w:r>
      <w:r w:rsidR="00431E79" w:rsidRPr="0095714E">
        <w:t xml:space="preserve"> </w:t>
      </w:r>
      <w:r w:rsidRPr="0095714E">
        <w:t>стандартов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технических</w:t>
      </w:r>
      <w:r w:rsidR="00431E79" w:rsidRPr="0095714E">
        <w:t xml:space="preserve"> </w:t>
      </w:r>
      <w:r w:rsidRPr="0095714E">
        <w:t>норм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движения,</w:t>
      </w:r>
      <w:r w:rsidR="00431E79" w:rsidRPr="0095714E">
        <w:t xml:space="preserve"> </w:t>
      </w:r>
      <w:r w:rsidRPr="0095714E">
        <w:t>экологической</w:t>
      </w:r>
      <w:r w:rsidR="00431E79" w:rsidRPr="0095714E">
        <w:t xml:space="preserve"> </w:t>
      </w:r>
      <w:r w:rsidRPr="0095714E">
        <w:t>безопасности,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эксплуатации</w:t>
      </w:r>
      <w:r w:rsidR="00431E79" w:rsidRPr="0095714E">
        <w:t xml:space="preserve"> </w:t>
      </w:r>
      <w:r w:rsidRPr="0095714E">
        <w:t>автомобильных</w:t>
      </w:r>
      <w:r w:rsidR="00431E79" w:rsidRPr="0095714E">
        <w:t xml:space="preserve"> </w:t>
      </w:r>
      <w:r w:rsidRPr="0095714E">
        <w:t>дорог;</w:t>
      </w:r>
    </w:p>
    <w:p w:rsidR="00104372" w:rsidRPr="0095714E" w:rsidRDefault="00104372" w:rsidP="00431E79">
      <w:pPr>
        <w:ind w:firstLine="709"/>
        <w:jc w:val="both"/>
      </w:pPr>
      <w:r w:rsidRPr="0095714E">
        <w:t>3)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сервиса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придорожных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должно</w:t>
      </w:r>
      <w:r w:rsidR="00431E79" w:rsidRPr="0095714E">
        <w:t xml:space="preserve"> </w:t>
      </w:r>
      <w:r w:rsidRPr="0095714E">
        <w:t>производиться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нормами</w:t>
      </w:r>
      <w:r w:rsidR="00431E79" w:rsidRPr="0095714E">
        <w:t xml:space="preserve"> </w:t>
      </w:r>
      <w:r w:rsidRPr="0095714E">
        <w:t>проектирования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строительства</w:t>
      </w:r>
      <w:r w:rsidR="00431E79" w:rsidRPr="0095714E">
        <w:t xml:space="preserve"> </w:t>
      </w:r>
      <w:r w:rsidRPr="0095714E">
        <w:t>этих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планами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генеральными</w:t>
      </w:r>
      <w:r w:rsidR="00431E79" w:rsidRPr="0095714E">
        <w:t xml:space="preserve"> </w:t>
      </w:r>
      <w:r w:rsidRPr="0095714E">
        <w:t>схемами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размещения,</w:t>
      </w:r>
      <w:r w:rsidR="00431E79" w:rsidRPr="0095714E">
        <w:t xml:space="preserve"> </w:t>
      </w:r>
      <w:r w:rsidRPr="0095714E">
        <w:t>утвержденными</w:t>
      </w:r>
      <w:r w:rsidR="00431E79" w:rsidRPr="0095714E">
        <w:t xml:space="preserve"> </w:t>
      </w:r>
      <w:r w:rsidRPr="0095714E">
        <w:t>Федеральной</w:t>
      </w:r>
      <w:r w:rsidR="00431E79" w:rsidRPr="0095714E">
        <w:t xml:space="preserve"> </w:t>
      </w:r>
      <w:r w:rsidRPr="0095714E">
        <w:t>дорожной</w:t>
      </w:r>
      <w:r w:rsidR="00431E79" w:rsidRPr="0095714E">
        <w:t xml:space="preserve"> </w:t>
      </w:r>
      <w:r w:rsidRPr="0095714E">
        <w:t>службой</w:t>
      </w:r>
      <w:r w:rsidR="00431E79" w:rsidRPr="0095714E">
        <w:t xml:space="preserve"> </w:t>
      </w:r>
      <w:r w:rsidRPr="0095714E">
        <w:t>России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согласованию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Главным</w:t>
      </w:r>
      <w:r w:rsidR="00431E79" w:rsidRPr="0095714E">
        <w:t xml:space="preserve"> </w:t>
      </w:r>
      <w:r w:rsidRPr="0095714E">
        <w:t>управлением</w:t>
      </w:r>
      <w:r w:rsidR="00431E79" w:rsidRPr="0095714E">
        <w:t xml:space="preserve"> </w:t>
      </w:r>
      <w:r w:rsidRPr="0095714E">
        <w:t>Государственной</w:t>
      </w:r>
      <w:r w:rsidR="00431E79" w:rsidRPr="0095714E">
        <w:t xml:space="preserve"> </w:t>
      </w:r>
      <w:r w:rsidRPr="0095714E">
        <w:t>инспекции</w:t>
      </w:r>
      <w:r w:rsidR="00431E79" w:rsidRPr="0095714E">
        <w:t xml:space="preserve"> </w:t>
      </w:r>
      <w:r w:rsidRPr="0095714E">
        <w:t>безопасности</w:t>
      </w:r>
      <w:r w:rsidR="00431E79" w:rsidRPr="0095714E">
        <w:t xml:space="preserve"> </w:t>
      </w:r>
      <w:r w:rsidRPr="0095714E">
        <w:t>дорожного</w:t>
      </w:r>
      <w:r w:rsidR="00431E79" w:rsidRPr="0095714E">
        <w:t xml:space="preserve"> </w:t>
      </w:r>
      <w:r w:rsidRPr="0095714E">
        <w:t>движения</w:t>
      </w:r>
      <w:r w:rsidR="00431E79" w:rsidRPr="0095714E">
        <w:t xml:space="preserve"> </w:t>
      </w:r>
      <w:r w:rsidRPr="0095714E">
        <w:t>Министерства</w:t>
      </w:r>
      <w:r w:rsidR="00431E79" w:rsidRPr="0095714E">
        <w:t xml:space="preserve"> </w:t>
      </w:r>
      <w:r w:rsidRPr="0095714E">
        <w:t>внутренних</w:t>
      </w:r>
      <w:r w:rsidR="00431E79" w:rsidRPr="0095714E">
        <w:t xml:space="preserve"> </w:t>
      </w:r>
      <w:r w:rsidRPr="0095714E">
        <w:t>дел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исполнительной</w:t>
      </w:r>
      <w:r w:rsidR="00431E79" w:rsidRPr="0095714E">
        <w:t xml:space="preserve"> </w:t>
      </w:r>
      <w:r w:rsidRPr="0095714E">
        <w:t>власти</w:t>
      </w:r>
      <w:r w:rsidR="00431E79" w:rsidRPr="0095714E">
        <w:t xml:space="preserve"> </w:t>
      </w:r>
      <w:r w:rsidRPr="0095714E">
        <w:t>субъектов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самоуправления;</w:t>
      </w:r>
    </w:p>
    <w:p w:rsidR="00104372" w:rsidRPr="0095714E" w:rsidRDefault="00104372" w:rsidP="00431E79">
      <w:pPr>
        <w:ind w:firstLine="709"/>
        <w:jc w:val="both"/>
      </w:pPr>
      <w:r w:rsidRPr="0095714E">
        <w:t>4)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инженерных</w:t>
      </w:r>
      <w:r w:rsidR="00431E79" w:rsidRPr="0095714E">
        <w:t xml:space="preserve"> </w:t>
      </w:r>
      <w:r w:rsidRPr="0095714E">
        <w:t>коммуникаций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придорожных</w:t>
      </w:r>
      <w:r w:rsidR="00431E79" w:rsidRPr="0095714E">
        <w:t xml:space="preserve"> </w:t>
      </w:r>
      <w:r w:rsidRPr="0095714E">
        <w:t>полос</w:t>
      </w:r>
      <w:r w:rsidR="00431E79" w:rsidRPr="0095714E">
        <w:t xml:space="preserve"> </w:t>
      </w:r>
      <w:r w:rsidRPr="0095714E">
        <w:t>допускается</w:t>
      </w:r>
      <w:r w:rsidR="00431E79" w:rsidRPr="0095714E">
        <w:t xml:space="preserve"> </w:t>
      </w:r>
      <w:r w:rsidRPr="0095714E">
        <w:t>только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согласованию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дорожной</w:t>
      </w:r>
      <w:r w:rsidR="00431E79" w:rsidRPr="0095714E">
        <w:t xml:space="preserve"> </w:t>
      </w:r>
      <w:r w:rsidRPr="0095714E">
        <w:t>службой,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которую</w:t>
      </w:r>
      <w:r w:rsidR="00431E79" w:rsidRPr="0095714E">
        <w:t xml:space="preserve"> </w:t>
      </w:r>
      <w:r w:rsidRPr="0095714E">
        <w:t>возложено</w:t>
      </w:r>
      <w:r w:rsidR="00431E79" w:rsidRPr="0095714E">
        <w:t xml:space="preserve"> </w:t>
      </w:r>
      <w:r w:rsidRPr="0095714E">
        <w:t>управление</w:t>
      </w:r>
      <w:r w:rsidR="00431E79" w:rsidRPr="0095714E">
        <w:t xml:space="preserve"> </w:t>
      </w:r>
      <w:r w:rsidRPr="0095714E">
        <w:t>автомобильными</w:t>
      </w:r>
      <w:r w:rsidR="00431E79" w:rsidRPr="0095714E">
        <w:t xml:space="preserve"> </w:t>
      </w:r>
      <w:r w:rsidRPr="0095714E">
        <w:t>дорогами.</w:t>
      </w:r>
      <w:r w:rsidR="00431E79" w:rsidRPr="0095714E">
        <w:t xml:space="preserve"> </w:t>
      </w:r>
    </w:p>
    <w:p w:rsidR="00104372" w:rsidRPr="0095714E" w:rsidRDefault="00104372" w:rsidP="00431E79">
      <w:pPr>
        <w:ind w:firstLine="709"/>
        <w:jc w:val="both"/>
        <w:rPr>
          <w:b/>
        </w:rPr>
      </w:pPr>
      <w:r w:rsidRPr="0095714E">
        <w:rPr>
          <w:b/>
        </w:rPr>
        <w:t>Описание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ограничений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использования</w:t>
      </w:r>
      <w:r w:rsidR="00431E79" w:rsidRPr="0095714E">
        <w:rPr>
          <w:b/>
        </w:rPr>
        <w:t xml:space="preserve"> </w:t>
      </w:r>
      <w:r w:rsidRPr="0095714E">
        <w:rPr>
          <w:b/>
        </w:rPr>
        <w:t>земельных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участков</w:t>
      </w:r>
      <w:r w:rsidR="00431E79" w:rsidRPr="0095714E">
        <w:rPr>
          <w:b/>
        </w:rPr>
        <w:t xml:space="preserve"> </w:t>
      </w:r>
      <w:r w:rsidRPr="0095714E">
        <w:rPr>
          <w:b/>
        </w:rPr>
        <w:t>и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капитального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строительства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территории</w:t>
      </w:r>
      <w:r w:rsidR="00431E79" w:rsidRPr="0095714E">
        <w:rPr>
          <w:b/>
        </w:rPr>
        <w:t xml:space="preserve"> </w:t>
      </w:r>
      <w:r w:rsidRPr="0095714E">
        <w:rPr>
          <w:b/>
        </w:rPr>
        <w:t>зон</w:t>
      </w:r>
      <w:r w:rsidR="00431E79" w:rsidRPr="0095714E">
        <w:rPr>
          <w:b/>
        </w:rPr>
        <w:t xml:space="preserve"> </w:t>
      </w:r>
      <w:r w:rsidRPr="0095714E">
        <w:rPr>
          <w:b/>
        </w:rPr>
        <w:t>охраны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объектов</w:t>
      </w:r>
      <w:r w:rsidR="00431E79" w:rsidRPr="0095714E">
        <w:rPr>
          <w:b/>
        </w:rPr>
        <w:t xml:space="preserve"> </w:t>
      </w:r>
      <w:r w:rsidRPr="0095714E">
        <w:rPr>
          <w:b/>
        </w:rPr>
        <w:t>культурного</w:t>
      </w:r>
      <w:r w:rsidR="00431E79" w:rsidRPr="0095714E">
        <w:rPr>
          <w:b/>
        </w:rPr>
        <w:t xml:space="preserve"> </w:t>
      </w:r>
      <w:r w:rsidRPr="0095714E">
        <w:rPr>
          <w:b/>
        </w:rPr>
        <w:t>наследия</w:t>
      </w:r>
    </w:p>
    <w:p w:rsidR="00104372" w:rsidRPr="0095714E" w:rsidRDefault="00104372" w:rsidP="00431E79">
      <w:pPr>
        <w:ind w:firstLine="709"/>
        <w:jc w:val="both"/>
      </w:pPr>
      <w:r w:rsidRPr="0095714E">
        <w:t>Земельные</w:t>
      </w:r>
      <w:r w:rsidR="00431E79" w:rsidRPr="0095714E">
        <w:t xml:space="preserve"> </w:t>
      </w:r>
      <w:r w:rsidRPr="0095714E">
        <w:t>участки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территорий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наследия,</w:t>
      </w:r>
      <w:r w:rsidR="00431E79" w:rsidRPr="0095714E">
        <w:t xml:space="preserve"> </w:t>
      </w:r>
      <w:r w:rsidRPr="0095714E">
        <w:t>включенных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единый</w:t>
      </w:r>
      <w:r w:rsidR="00431E79" w:rsidRPr="0095714E">
        <w:t xml:space="preserve"> </w:t>
      </w:r>
      <w:r w:rsidRPr="0095714E">
        <w:t>государственный</w:t>
      </w:r>
      <w:r w:rsidR="00431E79" w:rsidRPr="0095714E">
        <w:t xml:space="preserve"> </w:t>
      </w:r>
      <w:r w:rsidRPr="0095714E">
        <w:t>реестр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(памятников</w:t>
      </w:r>
      <w:r w:rsidR="00431E79" w:rsidRPr="0095714E">
        <w:t xml:space="preserve"> </w:t>
      </w:r>
      <w:r w:rsidRPr="0095714E">
        <w:t>истории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культуры)</w:t>
      </w:r>
      <w:r w:rsidR="00431E79" w:rsidRPr="0095714E">
        <w:t xml:space="preserve"> </w:t>
      </w:r>
      <w:r w:rsidRPr="0095714E">
        <w:t>народов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границах</w:t>
      </w:r>
      <w:r w:rsidR="00431E79" w:rsidRPr="0095714E">
        <w:t xml:space="preserve"> </w:t>
      </w:r>
      <w:r w:rsidRPr="0095714E">
        <w:t>территорий</w:t>
      </w:r>
      <w:r w:rsidR="00431E79" w:rsidRPr="0095714E">
        <w:t xml:space="preserve"> </w:t>
      </w:r>
      <w:r w:rsidRPr="0095714E">
        <w:t>выявленных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относятся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землям</w:t>
      </w:r>
      <w:r w:rsidR="00431E79" w:rsidRPr="0095714E">
        <w:t xml:space="preserve"> </w:t>
      </w:r>
      <w:r w:rsidRPr="0095714E">
        <w:t>историко-культурного</w:t>
      </w:r>
      <w:r w:rsidR="00431E79" w:rsidRPr="0095714E">
        <w:t xml:space="preserve"> </w:t>
      </w:r>
      <w:r w:rsidRPr="0095714E">
        <w:t>назначения,</w:t>
      </w:r>
      <w:r w:rsidR="00431E79" w:rsidRPr="0095714E">
        <w:t xml:space="preserve"> </w:t>
      </w:r>
      <w:r w:rsidRPr="0095714E">
        <w:t>правовой</w:t>
      </w:r>
      <w:r w:rsidR="00431E79" w:rsidRPr="0095714E">
        <w:t xml:space="preserve"> </w:t>
      </w:r>
      <w:r w:rsidRPr="0095714E">
        <w:t>режим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регулируется</w:t>
      </w:r>
      <w:r w:rsidR="00431E79" w:rsidRPr="0095714E">
        <w:t xml:space="preserve"> </w:t>
      </w:r>
      <w:r w:rsidRPr="0095714E">
        <w:t>земельным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настоящим</w:t>
      </w:r>
      <w:r w:rsidR="00431E79" w:rsidRPr="0095714E">
        <w:t xml:space="preserve"> </w:t>
      </w:r>
      <w:r w:rsidRPr="0095714E">
        <w:t>Федеральным</w:t>
      </w:r>
      <w:r w:rsidR="00431E79" w:rsidRPr="0095714E">
        <w:t xml:space="preserve"> </w:t>
      </w:r>
      <w:r w:rsidRPr="0095714E">
        <w:t>законом.</w:t>
      </w:r>
    </w:p>
    <w:p w:rsidR="00104372" w:rsidRPr="0095714E" w:rsidRDefault="00104372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целях</w:t>
      </w:r>
      <w:r w:rsidR="00431E79" w:rsidRPr="0095714E">
        <w:t xml:space="preserve"> </w:t>
      </w:r>
      <w:r w:rsidRPr="0095714E">
        <w:t>обеспечения</w:t>
      </w:r>
      <w:r w:rsidR="00431E79" w:rsidRPr="0095714E">
        <w:t xml:space="preserve"> </w:t>
      </w:r>
      <w:r w:rsidRPr="0095714E">
        <w:t>сохранности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исторической</w:t>
      </w:r>
      <w:r w:rsidR="00431E79" w:rsidRPr="0095714E">
        <w:t xml:space="preserve"> </w:t>
      </w:r>
      <w:r w:rsidRPr="0095714E">
        <w:t>среде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сопряженной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ним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наследия:</w:t>
      </w:r>
      <w:r w:rsidR="00431E79" w:rsidRPr="0095714E">
        <w:t xml:space="preserve"> </w:t>
      </w:r>
      <w:r w:rsidRPr="0095714E">
        <w:t>охранная</w:t>
      </w:r>
      <w:r w:rsidR="00431E79" w:rsidRPr="0095714E">
        <w:t xml:space="preserve"> </w:t>
      </w:r>
      <w:r w:rsidRPr="0095714E">
        <w:t>зона,</w:t>
      </w:r>
      <w:r w:rsidR="00431E79" w:rsidRPr="0095714E">
        <w:t xml:space="preserve"> </w:t>
      </w:r>
      <w:r w:rsidRPr="0095714E">
        <w:t>зона</w:t>
      </w:r>
      <w:r w:rsidR="00431E79" w:rsidRPr="0095714E">
        <w:t xml:space="preserve"> </w:t>
      </w:r>
      <w:r w:rsidRPr="0095714E">
        <w:t>регулирования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хозяйственной</w:t>
      </w:r>
      <w:r w:rsidR="00431E79" w:rsidRPr="0095714E">
        <w:t xml:space="preserve"> </w:t>
      </w:r>
      <w:r w:rsidRPr="0095714E">
        <w:t>деятельности,</w:t>
      </w:r>
      <w:r w:rsidR="00431E79" w:rsidRPr="0095714E">
        <w:t xml:space="preserve"> </w:t>
      </w:r>
      <w:r w:rsidRPr="0095714E">
        <w:t>зона</w:t>
      </w:r>
      <w:r w:rsidR="00431E79" w:rsidRPr="0095714E">
        <w:t xml:space="preserve"> </w:t>
      </w:r>
      <w:r w:rsidRPr="0095714E">
        <w:t>охраняемого</w:t>
      </w:r>
      <w:r w:rsidR="00431E79" w:rsidRPr="0095714E">
        <w:t xml:space="preserve"> </w:t>
      </w:r>
      <w:r w:rsidRPr="0095714E">
        <w:t>природного</w:t>
      </w:r>
      <w:r w:rsidR="00431E79" w:rsidRPr="0095714E">
        <w:t xml:space="preserve"> </w:t>
      </w:r>
      <w:r w:rsidRPr="0095714E">
        <w:t>ландшафта.</w:t>
      </w:r>
    </w:p>
    <w:p w:rsidR="00104372" w:rsidRPr="0095714E" w:rsidRDefault="00104372" w:rsidP="00431E79">
      <w:pPr>
        <w:ind w:firstLine="709"/>
        <w:jc w:val="both"/>
      </w:pPr>
      <w:r w:rsidRPr="0095714E">
        <w:t>Необходимый</w:t>
      </w:r>
      <w:r w:rsidR="00431E79" w:rsidRPr="0095714E">
        <w:t xml:space="preserve"> </w:t>
      </w:r>
      <w:r w:rsidRPr="0095714E">
        <w:t>состав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определяется</w:t>
      </w:r>
      <w:r w:rsidR="00431E79" w:rsidRPr="0095714E">
        <w:t xml:space="preserve"> </w:t>
      </w:r>
      <w:r w:rsidRPr="0095714E">
        <w:t>проектом</w:t>
      </w:r>
      <w:r w:rsidR="00431E79" w:rsidRPr="0095714E">
        <w:t xml:space="preserve"> </w:t>
      </w:r>
      <w:r w:rsidRPr="0095714E">
        <w:t>зон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наследия.</w:t>
      </w:r>
    </w:p>
    <w:p w:rsidR="00104372" w:rsidRPr="0095714E" w:rsidRDefault="00104372" w:rsidP="00431E79">
      <w:pPr>
        <w:ind w:firstLine="709"/>
        <w:jc w:val="both"/>
      </w:pPr>
      <w:r w:rsidRPr="0095714E">
        <w:t>2.</w:t>
      </w:r>
      <w:r w:rsidR="00431E79" w:rsidRPr="0095714E">
        <w:t xml:space="preserve"> </w:t>
      </w:r>
      <w:r w:rsidRPr="0095714E">
        <w:t>Проектирование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землеустроительных,</w:t>
      </w:r>
      <w:r w:rsidR="00431E79" w:rsidRPr="0095714E">
        <w:t xml:space="preserve"> </w:t>
      </w:r>
      <w:r w:rsidRPr="0095714E">
        <w:t>земляных,</w:t>
      </w:r>
      <w:r w:rsidR="00431E79" w:rsidRPr="0095714E">
        <w:t xml:space="preserve"> </w:t>
      </w:r>
      <w:r w:rsidRPr="0095714E">
        <w:t>строительных,</w:t>
      </w:r>
      <w:r w:rsidR="00431E79" w:rsidRPr="0095714E">
        <w:t xml:space="preserve"> </w:t>
      </w:r>
      <w:r w:rsidRPr="0095714E">
        <w:t>мелиоративных,</w:t>
      </w:r>
      <w:r w:rsidR="00431E79" w:rsidRPr="0095714E">
        <w:t xml:space="preserve"> </w:t>
      </w:r>
      <w:r w:rsidRPr="0095714E">
        <w:t>хозяйственных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памятника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ансамбля</w:t>
      </w:r>
      <w:r w:rsidR="00431E79" w:rsidRPr="0095714E">
        <w:t xml:space="preserve"> </w:t>
      </w:r>
      <w:r w:rsidRPr="0095714E">
        <w:t>запрещаются,</w:t>
      </w:r>
      <w:r w:rsidR="00431E79" w:rsidRPr="0095714E">
        <w:t xml:space="preserve"> </w:t>
      </w:r>
      <w:r w:rsidRPr="0095714E">
        <w:t>за</w:t>
      </w:r>
      <w:r w:rsidR="00431E79" w:rsidRPr="0095714E">
        <w:t xml:space="preserve"> </w:t>
      </w:r>
      <w:r w:rsidRPr="0095714E">
        <w:t>исключением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сохранению</w:t>
      </w:r>
      <w:r w:rsidR="00431E79" w:rsidRPr="0095714E">
        <w:t xml:space="preserve"> </w:t>
      </w:r>
      <w:r w:rsidRPr="0095714E">
        <w:t>данного</w:t>
      </w:r>
      <w:r w:rsidR="00431E79" w:rsidRPr="0095714E">
        <w:t xml:space="preserve"> </w:t>
      </w:r>
      <w:r w:rsidRPr="0095714E">
        <w:t>памятника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ансамбля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хозяйственной</w:t>
      </w:r>
      <w:r w:rsidR="00431E79" w:rsidRPr="0095714E">
        <w:t xml:space="preserve"> </w:t>
      </w:r>
      <w:r w:rsidRPr="0095714E">
        <w:t>деятельности,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нарушающей</w:t>
      </w:r>
      <w:r w:rsidR="00431E79" w:rsidRPr="0095714E">
        <w:t xml:space="preserve"> </w:t>
      </w:r>
      <w:r w:rsidRPr="0095714E">
        <w:t>целостности</w:t>
      </w:r>
      <w:r w:rsidR="00431E79" w:rsidRPr="0095714E">
        <w:t xml:space="preserve"> </w:t>
      </w:r>
      <w:r w:rsidRPr="0095714E">
        <w:t>памятника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ансамбля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не</w:t>
      </w:r>
      <w:r w:rsidR="00431E79" w:rsidRPr="0095714E">
        <w:t xml:space="preserve"> </w:t>
      </w:r>
      <w:r w:rsidRPr="0095714E">
        <w:t>создающей</w:t>
      </w:r>
      <w:r w:rsidR="00431E79" w:rsidRPr="0095714E">
        <w:t xml:space="preserve"> </w:t>
      </w:r>
      <w:r w:rsidRPr="0095714E">
        <w:t>угрозы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повреждения,</w:t>
      </w:r>
      <w:r w:rsidR="00431E79" w:rsidRPr="0095714E">
        <w:t xml:space="preserve"> </w:t>
      </w:r>
      <w:r w:rsidRPr="0095714E">
        <w:t>разрушения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уничтожения.</w:t>
      </w:r>
    </w:p>
    <w:p w:rsidR="00104372" w:rsidRPr="0095714E" w:rsidRDefault="00104372" w:rsidP="00431E79">
      <w:pPr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Характер</w:t>
      </w:r>
      <w:r w:rsidR="00431E79" w:rsidRPr="0095714E">
        <w:t xml:space="preserve"> </w:t>
      </w:r>
      <w:r w:rsidRPr="0095714E">
        <w:t>использования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достопримечательного</w:t>
      </w:r>
      <w:r w:rsidR="00431E79" w:rsidRPr="0095714E">
        <w:t xml:space="preserve"> </w:t>
      </w:r>
      <w:r w:rsidRPr="0095714E">
        <w:t>места,</w:t>
      </w:r>
      <w:r w:rsidR="00431E79" w:rsidRPr="0095714E">
        <w:t xml:space="preserve"> </w:t>
      </w:r>
      <w:r w:rsidRPr="0095714E">
        <w:t>ограничения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использование</w:t>
      </w:r>
      <w:r w:rsidR="00431E79" w:rsidRPr="0095714E">
        <w:t xml:space="preserve"> </w:t>
      </w:r>
      <w:r w:rsidRPr="0095714E">
        <w:t>данной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требования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хозяйственной</w:t>
      </w:r>
      <w:r w:rsidR="00431E79" w:rsidRPr="0095714E">
        <w:t xml:space="preserve"> </w:t>
      </w:r>
      <w:r w:rsidRPr="0095714E">
        <w:t>деятельности,</w:t>
      </w:r>
      <w:r w:rsidR="00431E79" w:rsidRPr="0095714E">
        <w:t xml:space="preserve"> </w:t>
      </w:r>
      <w:r w:rsidRPr="0095714E">
        <w:t>проектированию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строительству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достопримечательного</w:t>
      </w:r>
      <w:r w:rsidR="00431E79" w:rsidRPr="0095714E">
        <w:t xml:space="preserve"> </w:t>
      </w:r>
      <w:r w:rsidRPr="0095714E">
        <w:t>места</w:t>
      </w:r>
      <w:r w:rsidR="00431E79" w:rsidRPr="0095714E">
        <w:t xml:space="preserve"> </w:t>
      </w:r>
      <w:r w:rsidRPr="0095714E">
        <w:t>определяются</w:t>
      </w:r>
      <w:r w:rsidR="00431E79" w:rsidRPr="0095714E">
        <w:t xml:space="preserve"> </w:t>
      </w:r>
      <w:r w:rsidRPr="0095714E">
        <w:t>Управлением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охране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использованию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Республики</w:t>
      </w:r>
      <w:r w:rsidR="00431E79" w:rsidRPr="0095714E">
        <w:t xml:space="preserve"> </w:t>
      </w:r>
      <w:r w:rsidRPr="0095714E">
        <w:t>Адыгея,</w:t>
      </w:r>
      <w:r w:rsidR="00431E79" w:rsidRPr="0095714E">
        <w:t xml:space="preserve"> </w:t>
      </w:r>
      <w:r w:rsidRPr="0095714E">
        <w:t>вносятся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правила</w:t>
      </w:r>
      <w:r w:rsidR="00431E79" w:rsidRPr="0095714E">
        <w:t xml:space="preserve"> </w:t>
      </w:r>
      <w:r w:rsidRPr="0095714E">
        <w:t>застройки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схемы</w:t>
      </w:r>
      <w:r w:rsidR="00431E79" w:rsidRPr="0095714E">
        <w:t xml:space="preserve"> </w:t>
      </w:r>
      <w:r w:rsidRPr="0095714E">
        <w:t>зонирования</w:t>
      </w:r>
      <w:r w:rsidR="00431E79" w:rsidRPr="0095714E">
        <w:t xml:space="preserve"> </w:t>
      </w:r>
      <w:r w:rsidRPr="0095714E">
        <w:t>территорий.</w:t>
      </w:r>
    </w:p>
    <w:p w:rsidR="00104372" w:rsidRPr="0095714E" w:rsidRDefault="00104372" w:rsidP="00431E79">
      <w:pPr>
        <w:ind w:firstLine="709"/>
        <w:jc w:val="both"/>
      </w:pPr>
      <w:r w:rsidRPr="0095714E">
        <w:t>4.</w:t>
      </w:r>
      <w:r w:rsidR="00431E79" w:rsidRPr="0095714E">
        <w:t xml:space="preserve"> </w:t>
      </w:r>
      <w:r w:rsidRPr="0095714E">
        <w:t>Проектирование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сохранению</w:t>
      </w:r>
      <w:r w:rsidR="00431E79" w:rsidRPr="0095714E">
        <w:t xml:space="preserve"> </w:t>
      </w:r>
      <w:r w:rsidRPr="0095714E">
        <w:t>памятника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ансамбля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(или)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проектирование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землеустроительных,</w:t>
      </w:r>
      <w:r w:rsidR="00431E79" w:rsidRPr="0095714E">
        <w:t xml:space="preserve"> </w:t>
      </w:r>
      <w:r w:rsidRPr="0095714E">
        <w:t>земляных,</w:t>
      </w:r>
      <w:r w:rsidR="00431E79" w:rsidRPr="0095714E">
        <w:t xml:space="preserve"> </w:t>
      </w:r>
      <w:r w:rsidRPr="0095714E">
        <w:t>строительных,</w:t>
      </w:r>
      <w:r w:rsidR="00431E79" w:rsidRPr="0095714E">
        <w:t xml:space="preserve"> </w:t>
      </w:r>
      <w:r w:rsidRPr="0095714E">
        <w:t>мелиоративных,</w:t>
      </w:r>
      <w:r w:rsidR="00431E79" w:rsidRPr="0095714E">
        <w:t xml:space="preserve"> </w:t>
      </w:r>
      <w:r w:rsidRPr="0095714E">
        <w:t>хозяйственных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иных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достопримечательного</w:t>
      </w:r>
      <w:r w:rsidR="00431E79" w:rsidRPr="0095714E">
        <w:t xml:space="preserve"> </w:t>
      </w:r>
      <w:r w:rsidRPr="0095714E">
        <w:t>места,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зонах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представляющих</w:t>
      </w:r>
      <w:r w:rsidR="00431E79" w:rsidRPr="0095714E">
        <w:t xml:space="preserve"> </w:t>
      </w:r>
      <w:r w:rsidRPr="0095714E">
        <w:t>собой</w:t>
      </w:r>
      <w:r w:rsidR="00431E79" w:rsidRPr="0095714E">
        <w:t xml:space="preserve"> </w:t>
      </w:r>
      <w:r w:rsidRPr="0095714E">
        <w:t>историко-культурную</w:t>
      </w:r>
      <w:r w:rsidR="00431E79" w:rsidRPr="0095714E">
        <w:t xml:space="preserve"> </w:t>
      </w:r>
      <w:r w:rsidRPr="0095714E">
        <w:t>ценность,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осуществляются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согласованию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республиканским</w:t>
      </w:r>
      <w:r w:rsidR="00431E79" w:rsidRPr="0095714E">
        <w:t xml:space="preserve"> </w:t>
      </w:r>
      <w:r w:rsidRPr="0095714E">
        <w:t>органом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наследия.</w:t>
      </w:r>
    </w:p>
    <w:p w:rsidR="00104372" w:rsidRPr="0095714E" w:rsidRDefault="00104372" w:rsidP="00431E79">
      <w:pPr>
        <w:ind w:firstLine="709"/>
        <w:jc w:val="both"/>
      </w:pPr>
      <w:r w:rsidRPr="0095714E">
        <w:t>5.</w:t>
      </w:r>
      <w:r w:rsidR="00431E79" w:rsidRPr="0095714E">
        <w:t xml:space="preserve"> </w:t>
      </w:r>
      <w:r w:rsidRPr="0095714E">
        <w:t>Земляные,</w:t>
      </w:r>
      <w:r w:rsidR="00431E79" w:rsidRPr="0095714E">
        <w:t xml:space="preserve"> </w:t>
      </w:r>
      <w:r w:rsidRPr="0095714E">
        <w:t>строительные,</w:t>
      </w:r>
      <w:r w:rsidR="00431E79" w:rsidRPr="0095714E">
        <w:t xml:space="preserve"> </w:t>
      </w:r>
      <w:r w:rsidRPr="0095714E">
        <w:t>мелиоративные,</w:t>
      </w:r>
      <w:r w:rsidR="00431E79" w:rsidRPr="0095714E">
        <w:t xml:space="preserve"> </w:t>
      </w:r>
      <w:r w:rsidRPr="0095714E">
        <w:t>хозяйственные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иные</w:t>
      </w:r>
      <w:r w:rsidR="00431E79" w:rsidRPr="0095714E">
        <w:t xml:space="preserve"> </w:t>
      </w:r>
      <w:r w:rsidRPr="0095714E">
        <w:t>работы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немедленно</w:t>
      </w:r>
      <w:r w:rsidR="00431E79" w:rsidRPr="0095714E">
        <w:t xml:space="preserve"> </w:t>
      </w:r>
      <w:r w:rsidRPr="0095714E">
        <w:t>приостановлены</w:t>
      </w:r>
      <w:r w:rsidR="00431E79" w:rsidRPr="0095714E">
        <w:t xml:space="preserve"> </w:t>
      </w:r>
      <w:r w:rsidRPr="0095714E">
        <w:t>исполнителем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случае</w:t>
      </w:r>
      <w:r w:rsidR="00431E79" w:rsidRPr="0095714E">
        <w:t xml:space="preserve"> </w:t>
      </w:r>
      <w:r w:rsidRPr="0095714E">
        <w:t>обнаружения</w:t>
      </w:r>
      <w:r w:rsidR="00431E79" w:rsidRPr="0095714E">
        <w:t xml:space="preserve"> </w:t>
      </w:r>
      <w:r w:rsidRPr="0095714E">
        <w:t>объекта,</w:t>
      </w:r>
      <w:r w:rsidR="00431E79" w:rsidRPr="0095714E">
        <w:t xml:space="preserve"> </w:t>
      </w:r>
      <w:r w:rsidRPr="0095714E">
        <w:t>обладающего</w:t>
      </w:r>
      <w:r w:rsidR="00431E79" w:rsidRPr="0095714E">
        <w:t xml:space="preserve"> </w:t>
      </w:r>
      <w:r w:rsidRPr="0095714E">
        <w:t>признаками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наследия.</w:t>
      </w:r>
      <w:r w:rsidR="00431E79" w:rsidRPr="0095714E">
        <w:t xml:space="preserve"> </w:t>
      </w:r>
      <w:r w:rsidRPr="0095714E">
        <w:t>Исполнитель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обязан</w:t>
      </w:r>
      <w:r w:rsidR="00431E79" w:rsidRPr="0095714E">
        <w:t xml:space="preserve"> </w:t>
      </w:r>
      <w:r w:rsidRPr="0095714E">
        <w:t>проинформировать</w:t>
      </w:r>
      <w:r w:rsidR="00431E79" w:rsidRPr="0095714E">
        <w:t xml:space="preserve"> </w:t>
      </w:r>
      <w:r w:rsidRPr="0095714E">
        <w:t>республиканский</w:t>
      </w:r>
      <w:r w:rsidR="00431E79" w:rsidRPr="0095714E">
        <w:t xml:space="preserve"> </w:t>
      </w:r>
      <w:r w:rsidRPr="0095714E">
        <w:t>орган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об</w:t>
      </w:r>
      <w:r w:rsidR="00431E79" w:rsidRPr="0095714E">
        <w:t xml:space="preserve"> </w:t>
      </w:r>
      <w:r w:rsidRPr="0095714E">
        <w:t>обнаруженном</w:t>
      </w:r>
      <w:r w:rsidR="00431E79" w:rsidRPr="0095714E">
        <w:t xml:space="preserve"> </w:t>
      </w:r>
      <w:r w:rsidRPr="0095714E">
        <w:t>объекте.</w:t>
      </w:r>
    </w:p>
    <w:p w:rsidR="00104372" w:rsidRPr="0095714E" w:rsidRDefault="00104372" w:rsidP="00431E79">
      <w:pPr>
        <w:ind w:firstLine="709"/>
        <w:jc w:val="both"/>
      </w:pPr>
      <w:r w:rsidRPr="0095714E">
        <w:t>6.</w:t>
      </w:r>
      <w:r w:rsidR="00431E79" w:rsidRPr="0095714E">
        <w:t xml:space="preserve"> </w:t>
      </w:r>
      <w:r w:rsidRPr="0095714E">
        <w:t>Работы,</w:t>
      </w:r>
      <w:r w:rsidR="00431E79" w:rsidRPr="0095714E">
        <w:t xml:space="preserve"> </w:t>
      </w:r>
      <w:r w:rsidRPr="0095714E">
        <w:t>указанные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пункте</w:t>
      </w:r>
      <w:r w:rsidR="00431E79" w:rsidRPr="0095714E">
        <w:t xml:space="preserve"> </w:t>
      </w:r>
      <w:r w:rsidRPr="0095714E">
        <w:t>5</w:t>
      </w:r>
      <w:r w:rsidR="00431E79" w:rsidRPr="0095714E">
        <w:t xml:space="preserve"> </w:t>
      </w:r>
      <w:r w:rsidRPr="0095714E">
        <w:t>настоящей</w:t>
      </w:r>
      <w:r w:rsidR="00431E79" w:rsidRPr="0095714E">
        <w:t xml:space="preserve"> </w:t>
      </w:r>
      <w:r w:rsidRPr="0095714E">
        <w:t>статьи,</w:t>
      </w:r>
      <w:r w:rsidR="00431E79" w:rsidRPr="0095714E">
        <w:t xml:space="preserve"> </w:t>
      </w:r>
      <w:r w:rsidRPr="0095714E">
        <w:t>а</w:t>
      </w:r>
      <w:r w:rsidR="00431E79" w:rsidRPr="0095714E">
        <w:t xml:space="preserve"> </w:t>
      </w:r>
      <w:r w:rsidRPr="0095714E">
        <w:t>также</w:t>
      </w:r>
      <w:r w:rsidR="00431E79" w:rsidRPr="0095714E">
        <w:t xml:space="preserve"> </w:t>
      </w:r>
      <w:r w:rsidRPr="0095714E">
        <w:t>работы,</w:t>
      </w:r>
      <w:r w:rsidR="00431E79" w:rsidRPr="0095714E">
        <w:t xml:space="preserve"> </w:t>
      </w:r>
      <w:r w:rsidRPr="0095714E">
        <w:t>проведение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может</w:t>
      </w:r>
      <w:r w:rsidR="00431E79" w:rsidRPr="0095714E">
        <w:t xml:space="preserve"> </w:t>
      </w:r>
      <w:r w:rsidRPr="0095714E">
        <w:t>ухудшить</w:t>
      </w:r>
      <w:r w:rsidR="00431E79" w:rsidRPr="0095714E">
        <w:t xml:space="preserve"> </w:t>
      </w:r>
      <w:r w:rsidRPr="0095714E">
        <w:t>состояние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наследия,</w:t>
      </w:r>
      <w:r w:rsidR="00431E79" w:rsidRPr="0095714E">
        <w:t xml:space="preserve"> </w:t>
      </w:r>
      <w:r w:rsidRPr="0095714E">
        <w:t>нарушить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целостность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сохранность,</w:t>
      </w:r>
      <w:r w:rsidR="00431E79" w:rsidRPr="0095714E">
        <w:t xml:space="preserve"> </w:t>
      </w:r>
      <w:r w:rsidRPr="0095714E">
        <w:t>должны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немедленно</w:t>
      </w:r>
      <w:r w:rsidR="00431E79" w:rsidRPr="0095714E">
        <w:t xml:space="preserve"> </w:t>
      </w:r>
      <w:r w:rsidRPr="0095714E">
        <w:t>приостановлены</w:t>
      </w:r>
      <w:r w:rsidR="00431E79" w:rsidRPr="0095714E">
        <w:t xml:space="preserve"> </w:t>
      </w:r>
      <w:r w:rsidRPr="0095714E">
        <w:t>заказчиком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исполнителем</w:t>
      </w:r>
      <w:r w:rsidR="00431E79" w:rsidRPr="0095714E">
        <w:t xml:space="preserve"> </w:t>
      </w:r>
      <w:r w:rsidRPr="0095714E">
        <w:t>работ</w:t>
      </w:r>
      <w:r w:rsidR="00431E79" w:rsidRPr="0095714E">
        <w:t xml:space="preserve"> </w:t>
      </w:r>
      <w:r w:rsidRPr="0095714E">
        <w:t>после</w:t>
      </w:r>
      <w:r w:rsidR="00431E79" w:rsidRPr="0095714E">
        <w:t xml:space="preserve"> </w:t>
      </w:r>
      <w:r w:rsidRPr="0095714E">
        <w:t>получения</w:t>
      </w:r>
      <w:r w:rsidR="00431E79" w:rsidRPr="0095714E">
        <w:t xml:space="preserve"> </w:t>
      </w:r>
      <w:r w:rsidRPr="0095714E">
        <w:t>письменного</w:t>
      </w:r>
      <w:r w:rsidR="00431E79" w:rsidRPr="0095714E">
        <w:t xml:space="preserve"> </w:t>
      </w:r>
      <w:r w:rsidRPr="0095714E">
        <w:t>предписания</w:t>
      </w:r>
      <w:r w:rsidR="00431E79" w:rsidRPr="0095714E">
        <w:t xml:space="preserve"> </w:t>
      </w:r>
      <w:r w:rsidRPr="0095714E">
        <w:t>республиканского</w:t>
      </w:r>
      <w:r w:rsidR="00431E79" w:rsidRPr="0095714E">
        <w:t xml:space="preserve"> </w:t>
      </w:r>
      <w:r w:rsidRPr="0095714E">
        <w:t>органа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либо</w:t>
      </w:r>
      <w:r w:rsidR="00431E79" w:rsidRPr="0095714E">
        <w:t xml:space="preserve"> </w:t>
      </w:r>
      <w:r w:rsidRPr="0095714E">
        <w:t>федерального</w:t>
      </w:r>
      <w:r w:rsidR="00431E79" w:rsidRPr="0095714E">
        <w:t xml:space="preserve"> </w:t>
      </w:r>
      <w:r w:rsidRPr="0095714E">
        <w:t>органа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наследия.</w:t>
      </w:r>
    </w:p>
    <w:p w:rsidR="00104372" w:rsidRPr="0095714E" w:rsidRDefault="00104372" w:rsidP="00431E79">
      <w:pPr>
        <w:ind w:firstLine="709"/>
        <w:jc w:val="both"/>
      </w:pPr>
      <w:r w:rsidRPr="0095714E">
        <w:t>7.</w:t>
      </w:r>
      <w:r w:rsidR="00431E79" w:rsidRPr="0095714E">
        <w:t xml:space="preserve"> </w:t>
      </w:r>
      <w:r w:rsidRPr="0095714E">
        <w:t>После</w:t>
      </w:r>
      <w:r w:rsidR="00431E79" w:rsidRPr="0095714E">
        <w:t xml:space="preserve"> </w:t>
      </w:r>
      <w:r w:rsidRPr="0095714E">
        <w:t>принятия</w:t>
      </w:r>
      <w:r w:rsidR="00431E79" w:rsidRPr="0095714E">
        <w:t xml:space="preserve"> </w:t>
      </w:r>
      <w:r w:rsidRPr="0095714E">
        <w:t>мер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ликвидации</w:t>
      </w:r>
      <w:r w:rsidR="00431E79" w:rsidRPr="0095714E">
        <w:t xml:space="preserve"> </w:t>
      </w:r>
      <w:r w:rsidRPr="0095714E">
        <w:t>опасности</w:t>
      </w:r>
      <w:r w:rsidR="00431E79" w:rsidRPr="0095714E">
        <w:t xml:space="preserve"> </w:t>
      </w:r>
      <w:r w:rsidRPr="0095714E">
        <w:t>разрушения</w:t>
      </w:r>
      <w:r w:rsidR="00431E79" w:rsidRPr="0095714E">
        <w:t xml:space="preserve"> </w:t>
      </w:r>
      <w:r w:rsidRPr="0095714E">
        <w:t>обнаруженного</w:t>
      </w:r>
      <w:r w:rsidR="00431E79" w:rsidRPr="0095714E">
        <w:t xml:space="preserve"> </w:t>
      </w:r>
      <w:r w:rsidRPr="0095714E">
        <w:t>объекта,</w:t>
      </w:r>
      <w:r w:rsidR="00431E79" w:rsidRPr="0095714E">
        <w:t xml:space="preserve"> </w:t>
      </w:r>
      <w:r w:rsidRPr="0095714E">
        <w:t>обладающего</w:t>
      </w:r>
      <w:r w:rsidR="00431E79" w:rsidRPr="0095714E">
        <w:t xml:space="preserve"> </w:t>
      </w:r>
      <w:r w:rsidRPr="0095714E">
        <w:t>признаками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наследия,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после</w:t>
      </w:r>
      <w:r w:rsidR="00431E79" w:rsidRPr="0095714E">
        <w:t xml:space="preserve"> </w:t>
      </w:r>
      <w:r w:rsidRPr="0095714E">
        <w:t>устранения</w:t>
      </w:r>
      <w:r w:rsidR="00431E79" w:rsidRPr="0095714E">
        <w:t xml:space="preserve"> </w:t>
      </w:r>
      <w:r w:rsidRPr="0095714E">
        <w:t>угрозы</w:t>
      </w:r>
      <w:r w:rsidR="00431E79" w:rsidRPr="0095714E">
        <w:t xml:space="preserve"> </w:t>
      </w:r>
      <w:r w:rsidRPr="0095714E">
        <w:t>нарушения</w:t>
      </w:r>
      <w:r w:rsidR="00431E79" w:rsidRPr="0095714E">
        <w:t xml:space="preserve"> </w:t>
      </w:r>
      <w:r w:rsidRPr="0095714E">
        <w:t>целостности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сохранности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</w:t>
      </w:r>
      <w:r w:rsidR="00431E79" w:rsidRPr="0095714E">
        <w:t xml:space="preserve"> </w:t>
      </w:r>
      <w:r w:rsidRPr="0095714E">
        <w:t>приостановленные</w:t>
      </w:r>
      <w:r w:rsidR="00431E79" w:rsidRPr="0095714E">
        <w:t xml:space="preserve"> </w:t>
      </w:r>
      <w:r w:rsidRPr="0095714E">
        <w:t>работы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быть</w:t>
      </w:r>
      <w:r w:rsidR="00431E79" w:rsidRPr="0095714E">
        <w:t xml:space="preserve"> </w:t>
      </w:r>
      <w:r w:rsidRPr="0095714E">
        <w:t>возобновлены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письменному</w:t>
      </w:r>
      <w:r w:rsidR="00431E79" w:rsidRPr="0095714E">
        <w:t xml:space="preserve"> </w:t>
      </w:r>
      <w:r w:rsidRPr="0095714E">
        <w:t>разрешению</w:t>
      </w:r>
      <w:r w:rsidR="00431E79" w:rsidRPr="0095714E">
        <w:t xml:space="preserve"> </w:t>
      </w:r>
      <w:r w:rsidRPr="0095714E">
        <w:t>соответствующего</w:t>
      </w:r>
      <w:r w:rsidR="00431E79" w:rsidRPr="0095714E">
        <w:t xml:space="preserve"> </w:t>
      </w:r>
      <w:r w:rsidRPr="0095714E">
        <w:t>органа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объектов</w:t>
      </w:r>
      <w:r w:rsidR="00431E79" w:rsidRPr="0095714E">
        <w:t xml:space="preserve"> </w:t>
      </w:r>
      <w:r w:rsidRPr="0095714E">
        <w:t>культурного</w:t>
      </w:r>
      <w:r w:rsidR="00431E79" w:rsidRPr="0095714E">
        <w:t xml:space="preserve"> </w:t>
      </w:r>
      <w:r w:rsidRPr="0095714E">
        <w:t>наследия,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предписанию</w:t>
      </w:r>
      <w:r w:rsidR="00431E79" w:rsidRPr="0095714E">
        <w:t xml:space="preserve"> </w:t>
      </w:r>
      <w:r w:rsidRPr="0095714E">
        <w:t>которого</w:t>
      </w:r>
      <w:r w:rsidR="00431E79" w:rsidRPr="0095714E">
        <w:t xml:space="preserve"> </w:t>
      </w:r>
      <w:r w:rsidRPr="0095714E">
        <w:t>работы</w:t>
      </w:r>
      <w:r w:rsidR="00431E79" w:rsidRPr="0095714E">
        <w:t xml:space="preserve"> </w:t>
      </w:r>
      <w:r w:rsidRPr="0095714E">
        <w:t>были</w:t>
      </w:r>
      <w:r w:rsidR="00431E79" w:rsidRPr="0095714E">
        <w:t xml:space="preserve"> </w:t>
      </w:r>
      <w:r w:rsidRPr="0095714E">
        <w:t>приостановлены.</w:t>
      </w:r>
    </w:p>
    <w:p w:rsidR="00104372" w:rsidRPr="0095714E" w:rsidRDefault="00104372" w:rsidP="00431E79">
      <w:pPr>
        <w:ind w:firstLine="709"/>
        <w:jc w:val="both"/>
        <w:rPr>
          <w:b/>
        </w:rPr>
      </w:pPr>
      <w:r w:rsidRPr="0095714E">
        <w:rPr>
          <w:b/>
        </w:rPr>
        <w:t>Описание</w:t>
      </w:r>
      <w:r w:rsidR="00431E79" w:rsidRPr="0095714E">
        <w:rPr>
          <w:b/>
        </w:rPr>
        <w:t xml:space="preserve"> </w:t>
      </w:r>
      <w:r w:rsidRPr="0095714E">
        <w:rPr>
          <w:b/>
        </w:rPr>
        <w:t>ограничений</w:t>
      </w:r>
      <w:r w:rsidR="00431E79" w:rsidRPr="0095714E">
        <w:rPr>
          <w:b/>
        </w:rPr>
        <w:t xml:space="preserve"> </w:t>
      </w:r>
      <w:r w:rsidRPr="0095714E">
        <w:rPr>
          <w:b/>
        </w:rPr>
        <w:t>в</w:t>
      </w:r>
      <w:r w:rsidR="00431E79" w:rsidRPr="0095714E">
        <w:rPr>
          <w:b/>
        </w:rPr>
        <w:t xml:space="preserve"> </w:t>
      </w:r>
      <w:r w:rsidRPr="0095714E">
        <w:rPr>
          <w:b/>
        </w:rPr>
        <w:t>зонах</w:t>
      </w:r>
      <w:r w:rsidR="00431E79" w:rsidRPr="0095714E">
        <w:rPr>
          <w:b/>
        </w:rPr>
        <w:t xml:space="preserve"> </w:t>
      </w:r>
      <w:r w:rsidRPr="0095714E">
        <w:rPr>
          <w:b/>
        </w:rPr>
        <w:t>чрезвычайных</w:t>
      </w:r>
      <w:r w:rsidR="00431E79" w:rsidRPr="0095714E">
        <w:rPr>
          <w:b/>
        </w:rPr>
        <w:t xml:space="preserve"> </w:t>
      </w:r>
      <w:r w:rsidRPr="0095714E">
        <w:rPr>
          <w:b/>
        </w:rPr>
        <w:t>ситуаций</w:t>
      </w:r>
      <w:r w:rsidR="00431E79" w:rsidRPr="0095714E">
        <w:rPr>
          <w:b/>
        </w:rPr>
        <w:t xml:space="preserve"> </w:t>
      </w:r>
      <w:r w:rsidRPr="0095714E">
        <w:rPr>
          <w:b/>
        </w:rPr>
        <w:t>на</w:t>
      </w:r>
      <w:r w:rsidR="00431E79" w:rsidRPr="0095714E">
        <w:rPr>
          <w:b/>
        </w:rPr>
        <w:t xml:space="preserve"> </w:t>
      </w:r>
      <w:r w:rsidRPr="0095714E">
        <w:rPr>
          <w:b/>
        </w:rPr>
        <w:t>водных</w:t>
      </w:r>
      <w:r w:rsidR="00431E79" w:rsidRPr="0095714E">
        <w:rPr>
          <w:b/>
        </w:rPr>
        <w:t xml:space="preserve"> </w:t>
      </w:r>
      <w:r w:rsidRPr="0095714E">
        <w:rPr>
          <w:b/>
        </w:rPr>
        <w:t>объектах</w:t>
      </w:r>
      <w:r w:rsidR="00431E79" w:rsidRPr="0095714E">
        <w:rPr>
          <w:b/>
        </w:rPr>
        <w:t xml:space="preserve"> </w:t>
      </w:r>
      <w:r w:rsidRPr="0095714E">
        <w:rPr>
          <w:b/>
        </w:rPr>
        <w:t>(затопление)</w:t>
      </w:r>
    </w:p>
    <w:p w:rsidR="00104372" w:rsidRPr="0095714E" w:rsidRDefault="00104372" w:rsidP="00431E79">
      <w:pPr>
        <w:ind w:firstLine="709"/>
        <w:jc w:val="both"/>
      </w:pPr>
      <w:r w:rsidRPr="0095714E">
        <w:t>1.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области</w:t>
      </w:r>
      <w:r w:rsidR="00431E79" w:rsidRPr="0095714E">
        <w:t xml:space="preserve"> </w:t>
      </w:r>
      <w:r w:rsidRPr="0095714E">
        <w:t>охраны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защите</w:t>
      </w:r>
      <w:r w:rsidR="00431E79" w:rsidRPr="0095714E">
        <w:t xml:space="preserve"> </w:t>
      </w:r>
      <w:r w:rsidRPr="0095714E">
        <w:t>населения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чрезвычайных</w:t>
      </w:r>
      <w:r w:rsidR="00431E79" w:rsidRPr="0095714E">
        <w:t xml:space="preserve"> </w:t>
      </w:r>
      <w:r w:rsidRPr="0095714E">
        <w:t>ситуаций</w:t>
      </w:r>
      <w:r w:rsidR="00431E79" w:rsidRPr="0095714E">
        <w:t xml:space="preserve"> </w:t>
      </w:r>
      <w:r w:rsidRPr="0095714E">
        <w:t>природного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техногенного</w:t>
      </w:r>
      <w:r w:rsidR="00431E79" w:rsidRPr="0095714E">
        <w:t xml:space="preserve"> </w:t>
      </w:r>
      <w:r w:rsidRPr="0095714E">
        <w:t>характера</w:t>
      </w:r>
      <w:r w:rsidR="00431E79" w:rsidRPr="0095714E">
        <w:t xml:space="preserve"> </w:t>
      </w:r>
      <w:r w:rsidRPr="0095714E">
        <w:t>зонами</w:t>
      </w:r>
      <w:r w:rsidR="00431E79" w:rsidRPr="0095714E">
        <w:t xml:space="preserve"> </w:t>
      </w:r>
      <w:r w:rsidRPr="0095714E">
        <w:t>экологического</w:t>
      </w:r>
      <w:r w:rsidR="00431E79" w:rsidRPr="0095714E">
        <w:t xml:space="preserve"> </w:t>
      </w:r>
      <w:r w:rsidRPr="0095714E">
        <w:t>бедствия,</w:t>
      </w:r>
      <w:r w:rsidR="00431E79" w:rsidRPr="0095714E">
        <w:t xml:space="preserve"> </w:t>
      </w:r>
      <w:r w:rsidRPr="0095714E">
        <w:t>зонами</w:t>
      </w:r>
      <w:r w:rsidR="00431E79" w:rsidRPr="0095714E">
        <w:t xml:space="preserve"> </w:t>
      </w:r>
      <w:r w:rsidRPr="0095714E">
        <w:t>чрезвычайных</w:t>
      </w:r>
      <w:r w:rsidR="00431E79" w:rsidRPr="0095714E">
        <w:t xml:space="preserve"> </w:t>
      </w:r>
      <w:r w:rsidRPr="0095714E">
        <w:t>ситуаций</w:t>
      </w:r>
      <w:r w:rsidR="00431E79" w:rsidRPr="0095714E">
        <w:t xml:space="preserve"> </w:t>
      </w:r>
      <w:r w:rsidRPr="0095714E">
        <w:t>могут</w:t>
      </w:r>
      <w:r w:rsidR="00431E79" w:rsidRPr="0095714E">
        <w:t xml:space="preserve"> </w:t>
      </w:r>
      <w:r w:rsidRPr="0095714E">
        <w:t>объявляться</w:t>
      </w:r>
      <w:r w:rsidR="00431E79" w:rsidRPr="0095714E">
        <w:t xml:space="preserve"> </w:t>
      </w:r>
      <w:r w:rsidRPr="0095714E">
        <w:t>водные</w:t>
      </w:r>
      <w:r w:rsidR="00431E79" w:rsidRPr="0095714E">
        <w:t xml:space="preserve"> </w:t>
      </w:r>
      <w:r w:rsidRPr="0095714E">
        <w:t>объекты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речные</w:t>
      </w:r>
      <w:r w:rsidR="00431E79" w:rsidRPr="0095714E">
        <w:t xml:space="preserve"> </w:t>
      </w:r>
      <w:r w:rsidRPr="0095714E">
        <w:t>бассейны,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результате</w:t>
      </w:r>
      <w:r w:rsidR="00431E79" w:rsidRPr="0095714E">
        <w:t xml:space="preserve"> </w:t>
      </w:r>
      <w:r w:rsidRPr="0095714E">
        <w:t>техногенных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природных</w:t>
      </w:r>
      <w:r w:rsidR="00431E79" w:rsidRPr="0095714E">
        <w:t xml:space="preserve"> </w:t>
      </w:r>
      <w:r w:rsidRPr="0095714E">
        <w:t>явлений</w:t>
      </w:r>
      <w:r w:rsidR="00431E79" w:rsidRPr="0095714E">
        <w:t xml:space="preserve"> </w:t>
      </w:r>
      <w:r w:rsidRPr="0095714E">
        <w:t>происходят</w:t>
      </w:r>
      <w:r w:rsidR="00431E79" w:rsidRPr="0095714E">
        <w:t xml:space="preserve"> </w:t>
      </w:r>
      <w:r w:rsidRPr="0095714E">
        <w:t>изменения,</w:t>
      </w:r>
      <w:r w:rsidR="00431E79" w:rsidRPr="0095714E">
        <w:t xml:space="preserve"> </w:t>
      </w:r>
      <w:r w:rsidRPr="0095714E">
        <w:t>представляющие</w:t>
      </w:r>
      <w:r w:rsidR="00431E79" w:rsidRPr="0095714E">
        <w:t xml:space="preserve"> </w:t>
      </w:r>
      <w:r w:rsidRPr="0095714E">
        <w:t>угрозу</w:t>
      </w:r>
      <w:r w:rsidR="00431E79" w:rsidRPr="0095714E">
        <w:t xml:space="preserve"> </w:t>
      </w:r>
      <w:r w:rsidRPr="0095714E">
        <w:t>здоровью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жизни</w:t>
      </w:r>
      <w:r w:rsidR="00431E79" w:rsidRPr="0095714E">
        <w:t xml:space="preserve"> </w:t>
      </w:r>
      <w:r w:rsidRPr="0095714E">
        <w:t>человека,</w:t>
      </w:r>
      <w:r w:rsidR="00431E79" w:rsidRPr="0095714E">
        <w:t xml:space="preserve"> </w:t>
      </w:r>
      <w:r w:rsidRPr="0095714E">
        <w:t>объектам</w:t>
      </w:r>
      <w:r w:rsidR="00431E79" w:rsidRPr="0095714E">
        <w:t xml:space="preserve"> </w:t>
      </w:r>
      <w:r w:rsidRPr="0095714E">
        <w:t>животного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растительного</w:t>
      </w:r>
      <w:r w:rsidR="00431E79" w:rsidRPr="0095714E">
        <w:t xml:space="preserve"> </w:t>
      </w:r>
      <w:r w:rsidRPr="0095714E">
        <w:t>мира,</w:t>
      </w:r>
      <w:r w:rsidR="00431E79" w:rsidRPr="0095714E">
        <w:t xml:space="preserve"> </w:t>
      </w:r>
      <w:r w:rsidRPr="0095714E">
        <w:t>другим</w:t>
      </w:r>
      <w:r w:rsidR="00431E79" w:rsidRPr="0095714E">
        <w:t xml:space="preserve"> </w:t>
      </w:r>
      <w:r w:rsidRPr="0095714E">
        <w:t>объектам</w:t>
      </w:r>
      <w:r w:rsidR="00431E79" w:rsidRPr="0095714E">
        <w:t xml:space="preserve"> </w:t>
      </w:r>
      <w:r w:rsidRPr="0095714E">
        <w:t>окружающей</w:t>
      </w:r>
      <w:r w:rsidR="00431E79" w:rsidRPr="0095714E">
        <w:t xml:space="preserve"> </w:t>
      </w:r>
      <w:r w:rsidRPr="0095714E">
        <w:t>среды.</w:t>
      </w:r>
    </w:p>
    <w:p w:rsidR="00104372" w:rsidRPr="0095714E" w:rsidRDefault="00104372" w:rsidP="00431E79">
      <w:pPr>
        <w:ind w:firstLine="709"/>
        <w:jc w:val="both"/>
      </w:pPr>
      <w:r w:rsidRPr="0095714E">
        <w:lastRenderedPageBreak/>
        <w:t>2.</w:t>
      </w:r>
      <w:r w:rsidR="00431E79" w:rsidRPr="0095714E">
        <w:t xml:space="preserve"> </w:t>
      </w:r>
      <w:r w:rsidRPr="0095714E">
        <w:t>Собственник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объекта</w:t>
      </w:r>
      <w:r w:rsidR="00431E79" w:rsidRPr="0095714E">
        <w:t xml:space="preserve"> </w:t>
      </w:r>
      <w:r w:rsidRPr="0095714E">
        <w:t>обязан</w:t>
      </w:r>
      <w:r w:rsidR="00431E79" w:rsidRPr="0095714E">
        <w:t xml:space="preserve"> </w:t>
      </w:r>
      <w:r w:rsidRPr="0095714E">
        <w:t>осуществлять</w:t>
      </w:r>
      <w:r w:rsidR="00431E79" w:rsidRPr="0095714E">
        <w:t xml:space="preserve"> </w:t>
      </w:r>
      <w:r w:rsidRPr="0095714E">
        <w:t>меры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предотвращению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ликвидации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последствий.</w:t>
      </w:r>
      <w:r w:rsidR="00431E79" w:rsidRPr="0095714E">
        <w:t xml:space="preserve"> </w:t>
      </w:r>
      <w:r w:rsidRPr="0095714E">
        <w:t>Меры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предотвращению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ликвидации</w:t>
      </w:r>
      <w:r w:rsidR="00431E79" w:rsidRPr="0095714E">
        <w:t xml:space="preserve"> </w:t>
      </w:r>
      <w:r w:rsidRPr="0095714E">
        <w:t>его</w:t>
      </w:r>
      <w:r w:rsidR="00431E79" w:rsidRPr="0095714E">
        <w:t xml:space="preserve"> </w:t>
      </w:r>
      <w:r w:rsidRPr="0095714E">
        <w:t>последствий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отношении</w:t>
      </w:r>
      <w:r w:rsidR="00431E79" w:rsidRPr="0095714E">
        <w:t xml:space="preserve"> </w:t>
      </w:r>
      <w:r w:rsidRPr="0095714E">
        <w:t>водных</w:t>
      </w:r>
      <w:r w:rsidR="00431E79" w:rsidRPr="0095714E">
        <w:t xml:space="preserve"> </w:t>
      </w:r>
      <w:r w:rsidRPr="0095714E">
        <w:t>объектов,</w:t>
      </w:r>
      <w:r w:rsidR="00431E79" w:rsidRPr="0095714E">
        <w:t xml:space="preserve"> </w:t>
      </w:r>
      <w:r w:rsidRPr="0095714E">
        <w:t>находящихся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федеральной</w:t>
      </w:r>
      <w:r w:rsidR="00431E79" w:rsidRPr="0095714E">
        <w:t xml:space="preserve"> </w:t>
      </w:r>
      <w:r w:rsidRPr="0095714E">
        <w:t>собственности,</w:t>
      </w:r>
      <w:r w:rsidR="00431E79" w:rsidRPr="0095714E">
        <w:t xml:space="preserve"> </w:t>
      </w:r>
      <w:r w:rsidRPr="0095714E">
        <w:t>собственности</w:t>
      </w:r>
      <w:r w:rsidR="00431E79" w:rsidRPr="0095714E">
        <w:t xml:space="preserve"> </w:t>
      </w:r>
      <w:r w:rsidRPr="0095714E">
        <w:t>субъектов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Федерации,</w:t>
      </w:r>
      <w:r w:rsidR="00431E79" w:rsidRPr="0095714E">
        <w:t xml:space="preserve"> </w:t>
      </w:r>
      <w:r w:rsidRPr="0095714E">
        <w:t>собственности</w:t>
      </w:r>
      <w:r w:rsidR="00431E79" w:rsidRPr="0095714E">
        <w:t xml:space="preserve"> </w:t>
      </w:r>
      <w:r w:rsidRPr="0095714E">
        <w:t>муниципальных</w:t>
      </w:r>
      <w:r w:rsidR="00431E79" w:rsidRPr="0095714E">
        <w:t xml:space="preserve"> </w:t>
      </w:r>
      <w:r w:rsidRPr="0095714E">
        <w:t>образований,</w:t>
      </w:r>
      <w:r w:rsidR="00431E79" w:rsidRPr="0095714E">
        <w:t xml:space="preserve"> </w:t>
      </w:r>
      <w:r w:rsidRPr="0095714E">
        <w:t>осуществляются</w:t>
      </w:r>
      <w:r w:rsidR="00431E79" w:rsidRPr="0095714E">
        <w:t xml:space="preserve"> </w:t>
      </w:r>
      <w:r w:rsidRPr="0095714E">
        <w:t>исполнительными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государственной</w:t>
      </w:r>
      <w:r w:rsidR="00431E79" w:rsidRPr="0095714E">
        <w:t xml:space="preserve"> </w:t>
      </w:r>
      <w:r w:rsidRPr="0095714E">
        <w:t>власти</w:t>
      </w:r>
      <w:r w:rsidR="00431E79" w:rsidRPr="0095714E">
        <w:t xml:space="preserve"> </w:t>
      </w:r>
      <w:r w:rsidRPr="0095714E">
        <w:t>или</w:t>
      </w:r>
      <w:r w:rsidR="00431E79" w:rsidRPr="0095714E">
        <w:t xml:space="preserve"> </w:t>
      </w:r>
      <w:r w:rsidRPr="0095714E">
        <w:t>органами</w:t>
      </w:r>
      <w:r w:rsidR="00431E79" w:rsidRPr="0095714E">
        <w:t xml:space="preserve"> </w:t>
      </w:r>
      <w:r w:rsidRPr="0095714E">
        <w:t>местного</w:t>
      </w:r>
      <w:r w:rsidR="00431E79" w:rsidRPr="0095714E">
        <w:t xml:space="preserve"> </w:t>
      </w:r>
      <w:r w:rsidRPr="0095714E">
        <w:t>самоуправления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полномочий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со</w:t>
      </w:r>
      <w:r w:rsidR="00431E79" w:rsidRPr="0095714E">
        <w:t xml:space="preserve"> </w:t>
      </w:r>
      <w:r w:rsidRPr="0095714E">
        <w:t>статьями</w:t>
      </w:r>
      <w:r w:rsidR="00431E79" w:rsidRPr="0095714E">
        <w:t xml:space="preserve"> </w:t>
      </w:r>
      <w:r w:rsidRPr="0095714E">
        <w:t>24</w:t>
      </w:r>
      <w:r w:rsidR="00431E79" w:rsidRPr="0095714E">
        <w:t xml:space="preserve"> </w:t>
      </w:r>
      <w:r w:rsidRPr="0095714E">
        <w:t>-</w:t>
      </w:r>
      <w:r w:rsidR="00431E79" w:rsidRPr="0095714E">
        <w:t xml:space="preserve"> </w:t>
      </w:r>
      <w:r w:rsidRPr="0095714E">
        <w:t>27</w:t>
      </w:r>
      <w:r w:rsidR="00431E79" w:rsidRPr="0095714E">
        <w:t xml:space="preserve"> </w:t>
      </w:r>
      <w:r w:rsidRPr="0095714E">
        <w:t>Водного</w:t>
      </w:r>
      <w:r w:rsidR="00431E79" w:rsidRPr="0095714E">
        <w:t xml:space="preserve"> </w:t>
      </w:r>
      <w:r w:rsidRPr="0095714E">
        <w:t>Кодекса</w:t>
      </w:r>
      <w:r w:rsidR="00431E79" w:rsidRPr="0095714E">
        <w:t xml:space="preserve"> </w:t>
      </w:r>
      <w:r w:rsidRPr="0095714E">
        <w:t>Российской</w:t>
      </w:r>
      <w:r w:rsidR="00431E79" w:rsidRPr="0095714E">
        <w:t xml:space="preserve"> </w:t>
      </w:r>
      <w:r w:rsidRPr="0095714E">
        <w:t>Федерации.</w:t>
      </w:r>
    </w:p>
    <w:p w:rsidR="00104372" w:rsidRPr="0095714E" w:rsidRDefault="00104372" w:rsidP="00431E79">
      <w:pPr>
        <w:ind w:firstLine="709"/>
        <w:jc w:val="both"/>
      </w:pPr>
      <w:r w:rsidRPr="0095714E">
        <w:t>3.</w:t>
      </w:r>
      <w:r w:rsidR="00431E79" w:rsidRPr="0095714E">
        <w:t xml:space="preserve"> </w:t>
      </w:r>
      <w:r w:rsidRPr="0095714E">
        <w:t>Границы</w:t>
      </w:r>
      <w:r w:rsidR="00431E79" w:rsidRPr="0095714E">
        <w:t xml:space="preserve"> </w:t>
      </w:r>
      <w:r w:rsidRPr="0095714E">
        <w:t>территорий,</w:t>
      </w:r>
      <w:r w:rsidR="00431E79" w:rsidRPr="0095714E">
        <w:t xml:space="preserve"> </w:t>
      </w:r>
      <w:r w:rsidRPr="0095714E">
        <w:t>подверженных</w:t>
      </w:r>
      <w:r w:rsidR="00431E79" w:rsidRPr="0095714E">
        <w:t xml:space="preserve"> </w:t>
      </w:r>
      <w:r w:rsidRPr="0095714E">
        <w:t>затоплению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подтоплению,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режим</w:t>
      </w:r>
      <w:r w:rsidR="00431E79" w:rsidRPr="0095714E">
        <w:t xml:space="preserve"> </w:t>
      </w:r>
      <w:r w:rsidRPr="0095714E">
        <w:t>осуществления</w:t>
      </w:r>
      <w:r w:rsidR="00431E79" w:rsidRPr="0095714E">
        <w:t xml:space="preserve"> </w:t>
      </w:r>
      <w:r w:rsidRPr="0095714E">
        <w:t>хозяйственной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иной</w:t>
      </w:r>
      <w:r w:rsidR="00431E79" w:rsidRPr="0095714E">
        <w:t xml:space="preserve"> </w:t>
      </w:r>
      <w:r w:rsidRPr="0095714E">
        <w:t>деятельности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этих</w:t>
      </w:r>
      <w:r w:rsidR="00431E79" w:rsidRPr="0095714E">
        <w:t xml:space="preserve"> </w:t>
      </w:r>
      <w:r w:rsidRPr="0095714E">
        <w:t>территориях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зависимости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частоты</w:t>
      </w:r>
      <w:r w:rsidR="00431E79" w:rsidRPr="0095714E">
        <w:t xml:space="preserve"> </w:t>
      </w:r>
      <w:r w:rsidRPr="0095714E">
        <w:t>их</w:t>
      </w:r>
      <w:r w:rsidR="00431E79" w:rsidRPr="0095714E">
        <w:t xml:space="preserve"> </w:t>
      </w:r>
      <w:r w:rsidRPr="0095714E">
        <w:t>затопления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подтопления</w:t>
      </w:r>
      <w:r w:rsidR="00431E79" w:rsidRPr="0095714E">
        <w:t xml:space="preserve"> </w:t>
      </w:r>
      <w:r w:rsidRPr="0095714E">
        <w:t>устанавливаются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соответствии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законодательством</w:t>
      </w:r>
      <w:r w:rsidR="00431E79" w:rsidRPr="0095714E">
        <w:t xml:space="preserve"> </w:t>
      </w:r>
      <w:r w:rsidRPr="0095714E">
        <w:t>о</w:t>
      </w:r>
      <w:r w:rsidR="00431E79" w:rsidRPr="0095714E">
        <w:t xml:space="preserve"> </w:t>
      </w:r>
      <w:r w:rsidRPr="0095714E">
        <w:t>градостроительной</w:t>
      </w:r>
      <w:r w:rsidR="00431E79" w:rsidRPr="0095714E">
        <w:t xml:space="preserve"> </w:t>
      </w:r>
      <w:r w:rsidRPr="0095714E">
        <w:t>деятельности.</w:t>
      </w:r>
    </w:p>
    <w:p w:rsidR="00104372" w:rsidRPr="0095714E" w:rsidRDefault="00104372" w:rsidP="00431E79">
      <w:pPr>
        <w:ind w:firstLine="709"/>
        <w:jc w:val="both"/>
      </w:pPr>
      <w:r w:rsidRPr="0095714E">
        <w:t>4.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территориях,</w:t>
      </w:r>
      <w:r w:rsidR="00431E79" w:rsidRPr="0095714E">
        <w:t xml:space="preserve"> </w:t>
      </w:r>
      <w:r w:rsidRPr="0095714E">
        <w:t>подверженных</w:t>
      </w:r>
      <w:r w:rsidR="00431E79" w:rsidRPr="0095714E">
        <w:t xml:space="preserve"> </w:t>
      </w:r>
      <w:r w:rsidRPr="0095714E">
        <w:t>затоплению,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новых</w:t>
      </w:r>
      <w:r w:rsidR="00431E79" w:rsidRPr="0095714E">
        <w:t xml:space="preserve"> </w:t>
      </w:r>
      <w:r w:rsidRPr="0095714E">
        <w:t>населенных</w:t>
      </w:r>
      <w:r w:rsidR="00431E79" w:rsidRPr="0095714E">
        <w:t xml:space="preserve"> </w:t>
      </w:r>
      <w:r w:rsidRPr="0095714E">
        <w:t>пунктов,</w:t>
      </w:r>
      <w:r w:rsidR="00431E79" w:rsidRPr="0095714E">
        <w:t xml:space="preserve"> </w:t>
      </w:r>
      <w:r w:rsidRPr="0095714E">
        <w:t>кладбищ,</w:t>
      </w:r>
      <w:r w:rsidR="00431E79" w:rsidRPr="0095714E">
        <w:t xml:space="preserve"> </w:t>
      </w:r>
      <w:r w:rsidRPr="0095714E">
        <w:t>скотомогильников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капитальных</w:t>
      </w:r>
      <w:r w:rsidR="00431E79" w:rsidRPr="0095714E">
        <w:t xml:space="preserve"> </w:t>
      </w:r>
      <w:r w:rsidRPr="0095714E">
        <w:t>зданий,</w:t>
      </w:r>
      <w:r w:rsidR="00431E79" w:rsidRPr="0095714E">
        <w:t xml:space="preserve"> </w:t>
      </w:r>
      <w:r w:rsidRPr="0095714E">
        <w:t>строений,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без</w:t>
      </w:r>
      <w:r w:rsidR="00431E79" w:rsidRPr="0095714E">
        <w:t xml:space="preserve"> </w:t>
      </w:r>
      <w:r w:rsidRPr="0095714E">
        <w:t>проведения</w:t>
      </w:r>
      <w:r w:rsidR="00431E79" w:rsidRPr="0095714E">
        <w:t xml:space="preserve"> </w:t>
      </w:r>
      <w:r w:rsidRPr="0095714E">
        <w:t>специальных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по</w:t>
      </w:r>
      <w:r w:rsidR="00431E79" w:rsidRPr="0095714E">
        <w:t xml:space="preserve"> </w:t>
      </w:r>
      <w:r w:rsidRPr="0095714E">
        <w:t>предотвращению</w:t>
      </w:r>
      <w:r w:rsidR="00431E79" w:rsidRPr="0095714E">
        <w:t xml:space="preserve"> </w:t>
      </w:r>
      <w:r w:rsidRPr="0095714E">
        <w:t>негативного</w:t>
      </w:r>
      <w:r w:rsidR="00431E79" w:rsidRPr="0095714E">
        <w:t xml:space="preserve"> </w:t>
      </w:r>
      <w:r w:rsidRPr="0095714E">
        <w:t>воздействия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запрещаются.</w:t>
      </w:r>
    </w:p>
    <w:p w:rsidR="00104372" w:rsidRPr="0095714E" w:rsidRDefault="00104372" w:rsidP="00431E79">
      <w:pPr>
        <w:ind w:firstLine="709"/>
        <w:jc w:val="both"/>
      </w:pPr>
      <w:r w:rsidRPr="0095714E">
        <w:t>Запретить</w:t>
      </w:r>
      <w:r w:rsidR="00431E79" w:rsidRPr="0095714E">
        <w:t xml:space="preserve"> </w:t>
      </w:r>
      <w:r w:rsidRPr="0095714E">
        <w:t>новое</w:t>
      </w:r>
      <w:r w:rsidR="00431E79" w:rsidRPr="0095714E">
        <w:t xml:space="preserve"> </w:t>
      </w:r>
      <w:r w:rsidRPr="0095714E">
        <w:t>строительство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попадающих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зону</w:t>
      </w:r>
      <w:r w:rsidR="00431E79" w:rsidRPr="0095714E">
        <w:t xml:space="preserve"> </w:t>
      </w:r>
      <w:r w:rsidRPr="0095714E">
        <w:t>затопления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подтопления,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которых</w:t>
      </w:r>
      <w:r w:rsidR="00431E79" w:rsidRPr="0095714E">
        <w:t xml:space="preserve"> </w:t>
      </w:r>
      <w:r w:rsidRPr="0095714E">
        <w:t>расположены</w:t>
      </w:r>
      <w:r w:rsidR="00431E79" w:rsidRPr="0095714E">
        <w:t xml:space="preserve"> </w:t>
      </w:r>
      <w:r w:rsidRPr="0095714E">
        <w:t>здания,</w:t>
      </w:r>
      <w:r w:rsidR="00431E79" w:rsidRPr="0095714E">
        <w:t xml:space="preserve"> </w:t>
      </w:r>
      <w:r w:rsidRPr="0095714E">
        <w:t>запретить</w:t>
      </w:r>
      <w:r w:rsidR="00431E79" w:rsidRPr="0095714E">
        <w:t xml:space="preserve"> </w:t>
      </w:r>
      <w:r w:rsidRPr="0095714E">
        <w:t>осуществление</w:t>
      </w:r>
      <w:r w:rsidR="00431E79" w:rsidRPr="0095714E">
        <w:t xml:space="preserve"> </w:t>
      </w:r>
      <w:r w:rsidRPr="0095714E">
        <w:t>реконструкции.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земельных</w:t>
      </w:r>
      <w:r w:rsidR="00431E79" w:rsidRPr="0095714E">
        <w:t xml:space="preserve"> </w:t>
      </w:r>
      <w:r w:rsidRPr="0095714E">
        <w:t>участках,</w:t>
      </w:r>
      <w:r w:rsidR="00431E79" w:rsidRPr="0095714E">
        <w:t xml:space="preserve"> </w:t>
      </w:r>
      <w:r w:rsidRPr="0095714E">
        <w:t>предназначенных</w:t>
      </w:r>
      <w:r w:rsidR="00431E79" w:rsidRPr="0095714E">
        <w:t xml:space="preserve"> </w:t>
      </w:r>
      <w:r w:rsidRPr="0095714E">
        <w:t>для</w:t>
      </w:r>
      <w:r w:rsidR="00431E79" w:rsidRPr="0095714E">
        <w:t xml:space="preserve"> </w:t>
      </w:r>
      <w:r w:rsidRPr="0095714E">
        <w:t>садоводства,</w:t>
      </w:r>
      <w:r w:rsidR="00431E79" w:rsidRPr="0095714E">
        <w:t xml:space="preserve"> </w:t>
      </w:r>
      <w:r w:rsidRPr="0095714E">
        <w:t>запретить</w:t>
      </w:r>
      <w:r w:rsidR="00431E79" w:rsidRPr="0095714E">
        <w:t xml:space="preserve"> </w:t>
      </w:r>
      <w:r w:rsidRPr="0095714E">
        <w:t>проживание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регистрацию.</w:t>
      </w:r>
    </w:p>
    <w:p w:rsidR="00104372" w:rsidRPr="0095714E" w:rsidRDefault="00104372" w:rsidP="00431E79">
      <w:pPr>
        <w:ind w:firstLine="709"/>
        <w:jc w:val="both"/>
      </w:pPr>
      <w:r w:rsidRPr="0095714E">
        <w:t>Комплекс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от</w:t>
      </w:r>
      <w:r w:rsidR="00431E79" w:rsidRPr="0095714E">
        <w:t xml:space="preserve"> </w:t>
      </w:r>
      <w:r w:rsidRPr="0095714E">
        <w:t>затопления.</w:t>
      </w:r>
    </w:p>
    <w:p w:rsidR="00104372" w:rsidRPr="0095714E" w:rsidRDefault="00104372" w:rsidP="00431E79">
      <w:pPr>
        <w:ind w:firstLine="709"/>
        <w:jc w:val="both"/>
      </w:pPr>
      <w:r w:rsidRPr="0095714E">
        <w:t>Кроме</w:t>
      </w:r>
      <w:r w:rsidR="00431E79" w:rsidRPr="0095714E">
        <w:t xml:space="preserve"> </w:t>
      </w:r>
      <w:r w:rsidRPr="0095714E">
        <w:t>гидроизоляции</w:t>
      </w:r>
      <w:r w:rsidR="00431E79" w:rsidRPr="0095714E">
        <w:t xml:space="preserve"> </w:t>
      </w:r>
      <w:r w:rsidRPr="0095714E">
        <w:t>фундаментов</w:t>
      </w:r>
      <w:r w:rsidR="00431E79" w:rsidRPr="0095714E">
        <w:t xml:space="preserve"> </w:t>
      </w:r>
      <w:r w:rsidRPr="0095714E">
        <w:t>сооружений,</w:t>
      </w:r>
      <w:r w:rsidR="00431E79" w:rsidRPr="0095714E">
        <w:t xml:space="preserve"> </w:t>
      </w:r>
      <w:r w:rsidRPr="0095714E">
        <w:t>требуется</w:t>
      </w:r>
      <w:r w:rsidR="00431E79" w:rsidRPr="0095714E">
        <w:t xml:space="preserve"> </w:t>
      </w:r>
      <w:r w:rsidRPr="0095714E">
        <w:t>организация</w:t>
      </w:r>
      <w:r w:rsidR="00431E79" w:rsidRPr="0095714E">
        <w:t xml:space="preserve"> </w:t>
      </w:r>
      <w:r w:rsidRPr="0095714E">
        <w:t>водоотлива</w:t>
      </w:r>
      <w:r w:rsidR="00431E79" w:rsidRPr="0095714E">
        <w:t xml:space="preserve"> </w:t>
      </w:r>
      <w:r w:rsidRPr="0095714E">
        <w:t>из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котлованов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траншей.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большинстве</w:t>
      </w:r>
      <w:r w:rsidR="00431E79" w:rsidRPr="0095714E">
        <w:t xml:space="preserve"> </w:t>
      </w:r>
      <w:r w:rsidRPr="0095714E">
        <w:t>строительных</w:t>
      </w:r>
      <w:r w:rsidR="00431E79" w:rsidRPr="0095714E">
        <w:t xml:space="preserve"> </w:t>
      </w:r>
      <w:r w:rsidRPr="0095714E">
        <w:t>площадок</w:t>
      </w:r>
      <w:r w:rsidR="00431E79" w:rsidRPr="0095714E">
        <w:t xml:space="preserve"> </w:t>
      </w:r>
      <w:r w:rsidRPr="0095714E">
        <w:t>требуется</w:t>
      </w:r>
      <w:r w:rsidR="00431E79" w:rsidRPr="0095714E">
        <w:t xml:space="preserve"> </w:t>
      </w:r>
      <w:r w:rsidRPr="0095714E">
        <w:t>искусственное</w:t>
      </w:r>
      <w:r w:rsidR="00431E79" w:rsidRPr="0095714E">
        <w:t xml:space="preserve"> </w:t>
      </w:r>
      <w:r w:rsidRPr="0095714E">
        <w:t>повышение</w:t>
      </w:r>
      <w:r w:rsidR="00431E79" w:rsidRPr="0095714E">
        <w:t xml:space="preserve"> </w:t>
      </w:r>
      <w:r w:rsidRPr="0095714E">
        <w:t>территории</w:t>
      </w:r>
      <w:r w:rsidR="00431E79" w:rsidRPr="0095714E">
        <w:t xml:space="preserve"> </w:t>
      </w:r>
      <w:r w:rsidRPr="0095714E">
        <w:t>(отсыпка)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2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более</w:t>
      </w:r>
      <w:r w:rsidR="00431E79" w:rsidRPr="0095714E">
        <w:t xml:space="preserve"> </w:t>
      </w:r>
      <w:r w:rsidRPr="0095714E">
        <w:t>метров.</w:t>
      </w:r>
      <w:r w:rsidR="00431E79" w:rsidRPr="0095714E">
        <w:t xml:space="preserve"> </w:t>
      </w:r>
    </w:p>
    <w:p w:rsidR="00104372" w:rsidRPr="0095714E" w:rsidRDefault="00104372" w:rsidP="00431E79">
      <w:pPr>
        <w:ind w:firstLine="709"/>
        <w:jc w:val="both"/>
      </w:pPr>
      <w:r w:rsidRPr="0095714E">
        <w:t>Из</w:t>
      </w:r>
      <w:r w:rsidR="00431E79" w:rsidRPr="0095714E">
        <w:t xml:space="preserve"> </w:t>
      </w:r>
      <w:r w:rsidRPr="0095714E">
        <w:t>защитных</w:t>
      </w:r>
      <w:r w:rsidR="00431E79" w:rsidRPr="0095714E">
        <w:t xml:space="preserve"> </w:t>
      </w:r>
      <w:r w:rsidRPr="0095714E">
        <w:t>мероприятий</w:t>
      </w:r>
      <w:r w:rsidR="00431E79" w:rsidRPr="0095714E">
        <w:t xml:space="preserve"> </w:t>
      </w:r>
      <w:r w:rsidRPr="0095714E">
        <w:t>необходимо</w:t>
      </w:r>
      <w:r w:rsidR="00431E79" w:rsidRPr="0095714E">
        <w:t xml:space="preserve"> </w:t>
      </w:r>
      <w:r w:rsidRPr="0095714E">
        <w:t>предусмотреть</w:t>
      </w:r>
      <w:r w:rsidR="00431E79" w:rsidRPr="0095714E">
        <w:t xml:space="preserve"> </w:t>
      </w:r>
      <w:r w:rsidRPr="0095714E">
        <w:t>спрямление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укрепление</w:t>
      </w:r>
      <w:r w:rsidR="00431E79" w:rsidRPr="0095714E">
        <w:t xml:space="preserve"> </w:t>
      </w:r>
      <w:r w:rsidRPr="0095714E">
        <w:t>бортов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днищ</w:t>
      </w:r>
      <w:r w:rsidR="00431E79" w:rsidRPr="0095714E">
        <w:t xml:space="preserve"> </w:t>
      </w:r>
      <w:r w:rsidRPr="0095714E">
        <w:t>русел</w:t>
      </w:r>
      <w:r w:rsidR="00431E79" w:rsidRPr="0095714E">
        <w:t xml:space="preserve"> </w:t>
      </w:r>
      <w:r w:rsidRPr="0095714E">
        <w:t>рек,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наиболее</w:t>
      </w:r>
      <w:r w:rsidR="00431E79" w:rsidRPr="0095714E">
        <w:t xml:space="preserve"> </w:t>
      </w:r>
      <w:r w:rsidRPr="0095714E">
        <w:t>активно</w:t>
      </w:r>
      <w:r w:rsidR="00431E79" w:rsidRPr="0095714E">
        <w:t xml:space="preserve"> </w:t>
      </w:r>
      <w:r w:rsidRPr="0095714E">
        <w:t>размываемых</w:t>
      </w:r>
      <w:r w:rsidR="00431E79" w:rsidRPr="0095714E">
        <w:t xml:space="preserve"> </w:t>
      </w:r>
      <w:r w:rsidRPr="0095714E">
        <w:t>участках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предусмотреть,</w:t>
      </w:r>
      <w:r w:rsidR="00431E79" w:rsidRPr="0095714E">
        <w:t xml:space="preserve"> </w:t>
      </w:r>
      <w:r w:rsidRPr="0095714E">
        <w:t>как</w:t>
      </w:r>
      <w:r w:rsidR="00431E79" w:rsidRPr="0095714E">
        <w:t xml:space="preserve"> </w:t>
      </w:r>
      <w:r w:rsidRPr="0095714E">
        <w:t>минимум,</w:t>
      </w:r>
      <w:r w:rsidR="00431E79" w:rsidRPr="0095714E">
        <w:t xml:space="preserve"> </w:t>
      </w:r>
      <w:r w:rsidRPr="0095714E">
        <w:t>обязательное</w:t>
      </w:r>
      <w:r w:rsidR="00431E79" w:rsidRPr="0095714E">
        <w:t xml:space="preserve"> </w:t>
      </w:r>
      <w:r w:rsidRPr="0095714E">
        <w:t>обвалование</w:t>
      </w:r>
      <w:r w:rsidR="00431E79" w:rsidRPr="0095714E">
        <w:t xml:space="preserve"> </w:t>
      </w:r>
      <w:r w:rsidRPr="0095714E">
        <w:t>русел</w:t>
      </w:r>
      <w:r w:rsidR="00431E79" w:rsidRPr="0095714E">
        <w:t xml:space="preserve"> </w:t>
      </w:r>
      <w:r w:rsidRPr="0095714E">
        <w:t>рек.</w:t>
      </w:r>
      <w:r w:rsidR="00431E79" w:rsidRPr="0095714E">
        <w:t xml:space="preserve"> </w:t>
      </w:r>
    </w:p>
    <w:p w:rsidR="00104372" w:rsidRPr="0095714E" w:rsidRDefault="00104372" w:rsidP="00431E79">
      <w:pPr>
        <w:ind w:firstLine="709"/>
        <w:jc w:val="both"/>
      </w:pPr>
      <w:r w:rsidRPr="0095714E">
        <w:t>При</w:t>
      </w:r>
      <w:r w:rsidR="00431E79" w:rsidRPr="0095714E">
        <w:t xml:space="preserve"> </w:t>
      </w:r>
      <w:r w:rsidRPr="0095714E">
        <w:t>выборе</w:t>
      </w:r>
      <w:r w:rsidR="00431E79" w:rsidRPr="0095714E">
        <w:t xml:space="preserve"> </w:t>
      </w:r>
      <w:r w:rsidRPr="0095714E">
        <w:t>фундаментов</w:t>
      </w:r>
      <w:r w:rsidR="00431E79" w:rsidRPr="0095714E">
        <w:t xml:space="preserve"> </w:t>
      </w:r>
      <w:r w:rsidRPr="0095714E">
        <w:t>зданий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сооружений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областях</w:t>
      </w:r>
      <w:r w:rsidR="00431E79" w:rsidRPr="0095714E">
        <w:t xml:space="preserve"> </w:t>
      </w:r>
      <w:r w:rsidRPr="0095714E">
        <w:t>развития</w:t>
      </w:r>
      <w:r w:rsidR="00431E79" w:rsidRPr="0095714E">
        <w:t xml:space="preserve"> </w:t>
      </w:r>
      <w:r w:rsidRPr="0095714E">
        <w:t>глинистых</w:t>
      </w:r>
      <w:r w:rsidR="00431E79" w:rsidRPr="0095714E">
        <w:t xml:space="preserve"> </w:t>
      </w:r>
      <w:r w:rsidRPr="0095714E">
        <w:t>отложений,</w:t>
      </w:r>
      <w:r w:rsidR="00431E79" w:rsidRPr="0095714E">
        <w:t xml:space="preserve"> </w:t>
      </w:r>
      <w:r w:rsidRPr="0095714E">
        <w:t>следует</w:t>
      </w:r>
      <w:r w:rsidR="00431E79" w:rsidRPr="0095714E">
        <w:t xml:space="preserve"> </w:t>
      </w:r>
      <w:r w:rsidRPr="0095714E">
        <w:t>учитывать</w:t>
      </w:r>
      <w:r w:rsidR="00431E79" w:rsidRPr="0095714E">
        <w:t xml:space="preserve"> </w:t>
      </w:r>
      <w:r w:rsidRPr="0095714E">
        <w:t>сильные</w:t>
      </w:r>
      <w:r w:rsidR="00431E79" w:rsidRPr="0095714E">
        <w:t xml:space="preserve"> </w:t>
      </w:r>
      <w:r w:rsidRPr="0095714E">
        <w:t>колебания</w:t>
      </w:r>
      <w:r w:rsidR="00431E79" w:rsidRPr="0095714E">
        <w:t xml:space="preserve"> </w:t>
      </w:r>
      <w:r w:rsidRPr="0095714E">
        <w:t>уровня</w:t>
      </w:r>
      <w:r w:rsidR="00431E79" w:rsidRPr="0095714E">
        <w:t xml:space="preserve"> </w:t>
      </w:r>
      <w:r w:rsidRPr="0095714E">
        <w:t>грунтовых</w:t>
      </w:r>
      <w:r w:rsidR="00431E79" w:rsidRPr="0095714E">
        <w:t xml:space="preserve"> </w:t>
      </w:r>
      <w:r w:rsidRPr="0095714E">
        <w:t>вод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связанные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этим</w:t>
      </w:r>
      <w:r w:rsidR="00431E79" w:rsidRPr="0095714E">
        <w:t xml:space="preserve"> </w:t>
      </w:r>
      <w:r w:rsidRPr="0095714E">
        <w:t>изменения</w:t>
      </w:r>
      <w:r w:rsidR="00431E79" w:rsidRPr="0095714E">
        <w:t xml:space="preserve"> </w:t>
      </w:r>
      <w:r w:rsidRPr="0095714E">
        <w:t>характеристик</w:t>
      </w:r>
      <w:r w:rsidR="00431E79" w:rsidRPr="0095714E">
        <w:t xml:space="preserve"> </w:t>
      </w:r>
      <w:r w:rsidRPr="0095714E">
        <w:t>глинистых</w:t>
      </w:r>
      <w:r w:rsidR="00431E79" w:rsidRPr="0095714E">
        <w:t xml:space="preserve"> </w:t>
      </w:r>
      <w:r w:rsidRPr="0095714E">
        <w:t>оснований</w:t>
      </w:r>
      <w:r w:rsidR="00431E79" w:rsidRPr="0095714E">
        <w:t xml:space="preserve"> </w:t>
      </w:r>
      <w:r w:rsidRPr="0095714E">
        <w:t>ведущих</w:t>
      </w:r>
      <w:r w:rsidR="00431E79" w:rsidRPr="0095714E">
        <w:t xml:space="preserve"> </w:t>
      </w:r>
      <w:r w:rsidRPr="0095714E">
        <w:t>к</w:t>
      </w:r>
      <w:r w:rsidR="00431E79" w:rsidRPr="0095714E">
        <w:t xml:space="preserve"> </w:t>
      </w:r>
      <w:r w:rsidRPr="0095714E">
        <w:t>деформациям</w:t>
      </w:r>
      <w:r w:rsidR="00431E79" w:rsidRPr="0095714E">
        <w:t xml:space="preserve"> </w:t>
      </w:r>
      <w:r w:rsidRPr="0095714E">
        <w:t>сооружений.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связи</w:t>
      </w:r>
      <w:r w:rsidR="00431E79" w:rsidRPr="0095714E">
        <w:t xml:space="preserve"> </w:t>
      </w:r>
      <w:r w:rsidRPr="0095714E">
        <w:t>с</w:t>
      </w:r>
      <w:r w:rsidR="00431E79" w:rsidRPr="0095714E">
        <w:t xml:space="preserve"> </w:t>
      </w:r>
      <w:r w:rsidRPr="0095714E">
        <w:t>вышеизложенным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строительстве</w:t>
      </w:r>
      <w:r w:rsidR="00431E79" w:rsidRPr="0095714E">
        <w:t xml:space="preserve"> </w:t>
      </w:r>
      <w:r w:rsidRPr="0095714E">
        <w:t>рекомендуется</w:t>
      </w:r>
      <w:r w:rsidR="00431E79" w:rsidRPr="0095714E">
        <w:t xml:space="preserve"> </w:t>
      </w:r>
      <w:r w:rsidRPr="0095714E">
        <w:t>устройство</w:t>
      </w:r>
      <w:r w:rsidR="00431E79" w:rsidRPr="0095714E">
        <w:t xml:space="preserve"> </w:t>
      </w:r>
      <w:r w:rsidRPr="0095714E">
        <w:t>фундаментов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свайных</w:t>
      </w:r>
      <w:r w:rsidR="00431E79" w:rsidRPr="0095714E">
        <w:t xml:space="preserve"> </w:t>
      </w:r>
      <w:r w:rsidRPr="0095714E">
        <w:t>основаниях,</w:t>
      </w:r>
      <w:r w:rsidR="00431E79" w:rsidRPr="0095714E">
        <w:t xml:space="preserve"> </w:t>
      </w:r>
      <w:r w:rsidRPr="0095714E">
        <w:t>размещение</w:t>
      </w:r>
      <w:r w:rsidR="00431E79" w:rsidRPr="0095714E">
        <w:t xml:space="preserve"> </w:t>
      </w:r>
      <w:r w:rsidRPr="0095714E">
        <w:t>на</w:t>
      </w:r>
      <w:r w:rsidR="00431E79" w:rsidRPr="0095714E">
        <w:t xml:space="preserve"> </w:t>
      </w:r>
      <w:r w:rsidRPr="0095714E">
        <w:t>первом</w:t>
      </w:r>
      <w:r w:rsidR="00431E79" w:rsidRPr="0095714E">
        <w:t xml:space="preserve"> </w:t>
      </w:r>
      <w:r w:rsidRPr="0095714E">
        <w:t>и</w:t>
      </w:r>
      <w:r w:rsidR="00431E79" w:rsidRPr="0095714E">
        <w:t xml:space="preserve"> </w:t>
      </w:r>
      <w:r w:rsidRPr="0095714E">
        <w:t>цокольных</w:t>
      </w:r>
      <w:r w:rsidR="00431E79" w:rsidRPr="0095714E">
        <w:t xml:space="preserve"> </w:t>
      </w:r>
      <w:r w:rsidRPr="0095714E">
        <w:t>этажах</w:t>
      </w:r>
      <w:r w:rsidR="00431E79" w:rsidRPr="0095714E">
        <w:t xml:space="preserve"> </w:t>
      </w:r>
      <w:r w:rsidRPr="0095714E">
        <w:t>нежилых</w:t>
      </w:r>
      <w:r w:rsidR="00431E79" w:rsidRPr="0095714E">
        <w:t xml:space="preserve"> </w:t>
      </w:r>
      <w:r w:rsidRPr="0095714E">
        <w:t>помещений,</w:t>
      </w:r>
      <w:r w:rsidR="00431E79" w:rsidRPr="0095714E">
        <w:t xml:space="preserve"> </w:t>
      </w:r>
      <w:r w:rsidRPr="0095714E">
        <w:t>обязательное</w:t>
      </w:r>
      <w:r w:rsidR="00431E79" w:rsidRPr="0095714E">
        <w:t xml:space="preserve"> </w:t>
      </w:r>
      <w:r w:rsidRPr="0095714E">
        <w:t>страхование</w:t>
      </w:r>
      <w:r w:rsidR="00431E79" w:rsidRPr="0095714E">
        <w:t xml:space="preserve"> </w:t>
      </w:r>
      <w:r w:rsidRPr="0095714E">
        <w:t>имущества.</w:t>
      </w:r>
    </w:p>
    <w:p w:rsidR="00104372" w:rsidRPr="0095714E" w:rsidRDefault="00104372" w:rsidP="00431E79">
      <w:pPr>
        <w:ind w:firstLine="709"/>
        <w:jc w:val="both"/>
      </w:pPr>
      <w:r w:rsidRPr="0095714E">
        <w:t>В</w:t>
      </w:r>
      <w:r w:rsidR="00431E79" w:rsidRPr="0095714E">
        <w:t xml:space="preserve"> </w:t>
      </w:r>
      <w:r w:rsidRPr="0095714E">
        <w:t>пределах</w:t>
      </w:r>
      <w:r w:rsidR="00431E79" w:rsidRPr="0095714E">
        <w:t xml:space="preserve"> </w:t>
      </w:r>
      <w:r w:rsidRPr="0095714E">
        <w:t>зоны</w:t>
      </w:r>
      <w:r w:rsidR="00431E79" w:rsidRPr="0095714E">
        <w:t xml:space="preserve"> </w:t>
      </w:r>
      <w:r w:rsidRPr="0095714E">
        <w:t>затопления</w:t>
      </w:r>
      <w:r w:rsidR="00431E79" w:rsidRPr="0095714E">
        <w:t xml:space="preserve"> </w:t>
      </w:r>
      <w:r w:rsidRPr="0095714E">
        <w:t>устанавливаются:</w:t>
      </w:r>
    </w:p>
    <w:p w:rsidR="00104372" w:rsidRPr="0095714E" w:rsidRDefault="00437F8F" w:rsidP="00431E79">
      <w:pPr>
        <w:ind w:firstLine="709"/>
        <w:jc w:val="both"/>
      </w:pPr>
      <w:r w:rsidRPr="0095714E">
        <w:t>-</w:t>
      </w:r>
      <w:r w:rsidR="00431E79" w:rsidRPr="0095714E">
        <w:t xml:space="preserve"> </w:t>
      </w:r>
      <w:r w:rsidRPr="0095714E">
        <w:t>мин</w:t>
      </w:r>
      <w:r w:rsidR="00104372" w:rsidRPr="0095714E">
        <w:t>имальная</w:t>
      </w:r>
      <w:r w:rsidR="00431E79" w:rsidRPr="0095714E">
        <w:t xml:space="preserve"> </w:t>
      </w:r>
      <w:r w:rsidR="00104372" w:rsidRPr="0095714E">
        <w:t>высота</w:t>
      </w:r>
      <w:r w:rsidR="00431E79" w:rsidRPr="0095714E">
        <w:t xml:space="preserve"> </w:t>
      </w:r>
      <w:r w:rsidR="00104372" w:rsidRPr="0095714E">
        <w:t>цоколя</w:t>
      </w:r>
      <w:r w:rsidR="00431E79" w:rsidRPr="0095714E">
        <w:t xml:space="preserve"> </w:t>
      </w:r>
      <w:r w:rsidR="00104372" w:rsidRPr="0095714E">
        <w:t>жилого</w:t>
      </w:r>
      <w:r w:rsidR="00431E79" w:rsidRPr="0095714E">
        <w:t xml:space="preserve"> </w:t>
      </w:r>
      <w:r w:rsidR="00104372" w:rsidRPr="0095714E">
        <w:t>дома</w:t>
      </w:r>
      <w:r w:rsidR="00431E79" w:rsidRPr="0095714E">
        <w:t xml:space="preserve"> </w:t>
      </w:r>
      <w:r w:rsidR="00104372" w:rsidRPr="0095714E">
        <w:t>-</w:t>
      </w:r>
      <w:r w:rsidR="00431E79" w:rsidRPr="0095714E">
        <w:t xml:space="preserve"> </w:t>
      </w:r>
      <w:r w:rsidR="00104372" w:rsidRPr="0095714E">
        <w:t>1.5</w:t>
      </w:r>
      <w:r w:rsidR="00431E79" w:rsidRPr="0095714E">
        <w:t xml:space="preserve"> </w:t>
      </w:r>
      <w:r w:rsidR="00104372" w:rsidRPr="0095714E">
        <w:t>м;</w:t>
      </w:r>
    </w:p>
    <w:p w:rsidR="00104372" w:rsidRPr="0095714E" w:rsidRDefault="00104372" w:rsidP="00431E79">
      <w:pPr>
        <w:ind w:firstLine="709"/>
        <w:jc w:val="both"/>
      </w:pPr>
      <w:r w:rsidRPr="0095714E">
        <w:t>-подсыпка</w:t>
      </w:r>
      <w:r w:rsidR="00431E79" w:rsidRPr="0095714E">
        <w:t xml:space="preserve"> </w:t>
      </w:r>
      <w:r w:rsidRPr="0095714E">
        <w:t>территории;</w:t>
      </w:r>
    </w:p>
    <w:p w:rsidR="00104372" w:rsidRDefault="00104372" w:rsidP="00431E79">
      <w:pPr>
        <w:ind w:firstLine="709"/>
        <w:jc w:val="both"/>
      </w:pPr>
      <w:r w:rsidRPr="0095714E">
        <w:t>-отсутствие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помещений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жилых</w:t>
      </w:r>
      <w:r w:rsidR="00431E79" w:rsidRPr="0095714E">
        <w:t xml:space="preserve"> </w:t>
      </w:r>
      <w:r w:rsidRPr="0095714E">
        <w:t>домах</w:t>
      </w:r>
      <w:r w:rsidR="00431E79" w:rsidRPr="0095714E">
        <w:t xml:space="preserve"> </w:t>
      </w:r>
      <w:r w:rsidRPr="0095714E">
        <w:t>этажностью</w:t>
      </w:r>
      <w:r w:rsidR="00431E79" w:rsidRPr="0095714E">
        <w:t xml:space="preserve"> </w:t>
      </w:r>
      <w:r w:rsidRPr="0095714E">
        <w:t>свыше</w:t>
      </w:r>
      <w:r w:rsidR="00431E79" w:rsidRPr="0095714E">
        <w:t xml:space="preserve"> </w:t>
      </w:r>
      <w:r w:rsidRPr="0095714E">
        <w:t>одного</w:t>
      </w:r>
      <w:r w:rsidR="00431E79" w:rsidRPr="0095714E">
        <w:t xml:space="preserve"> </w:t>
      </w:r>
      <w:r w:rsidRPr="0095714E">
        <w:t>при</w:t>
      </w:r>
      <w:r w:rsidR="00431E79" w:rsidRPr="0095714E">
        <w:t xml:space="preserve"> </w:t>
      </w:r>
      <w:r w:rsidRPr="0095714E">
        <w:t>высоте</w:t>
      </w:r>
      <w:r w:rsidR="00431E79" w:rsidRPr="0095714E">
        <w:t xml:space="preserve"> </w:t>
      </w:r>
      <w:r w:rsidRPr="0095714E">
        <w:t>цоколя</w:t>
      </w:r>
      <w:r w:rsidR="00431E79" w:rsidRPr="0095714E">
        <w:t xml:space="preserve"> </w:t>
      </w:r>
      <w:r w:rsidRPr="0095714E">
        <w:t>менее</w:t>
      </w:r>
      <w:r w:rsidR="00431E79" w:rsidRPr="0095714E">
        <w:t xml:space="preserve"> </w:t>
      </w:r>
      <w:r w:rsidRPr="0095714E">
        <w:t>1.5</w:t>
      </w:r>
      <w:r w:rsidR="00431E79" w:rsidRPr="0095714E">
        <w:t xml:space="preserve"> </w:t>
      </w:r>
      <w:r w:rsidRPr="0095714E">
        <w:t>м</w:t>
      </w:r>
      <w:r w:rsidR="00431E79" w:rsidRPr="0095714E">
        <w:t xml:space="preserve"> </w:t>
      </w:r>
      <w:r w:rsidRPr="0095714E">
        <w:t>в</w:t>
      </w:r>
      <w:r w:rsidR="00431E79" w:rsidRPr="0095714E">
        <w:t xml:space="preserve"> </w:t>
      </w:r>
      <w:r w:rsidRPr="0095714E">
        <w:t>объеме</w:t>
      </w:r>
      <w:r w:rsidR="00431E79" w:rsidRPr="0095714E">
        <w:t xml:space="preserve"> </w:t>
      </w:r>
      <w:r w:rsidRPr="0095714E">
        <w:t>первого</w:t>
      </w:r>
      <w:r w:rsidR="00431E79" w:rsidRPr="0095714E">
        <w:t xml:space="preserve"> </w:t>
      </w:r>
      <w:r w:rsidRPr="0095714E">
        <w:t>этажа.</w:t>
      </w:r>
    </w:p>
    <w:p w:rsidR="00A71AFE" w:rsidRDefault="00A71AFE" w:rsidP="00431E79">
      <w:pPr>
        <w:ind w:firstLine="709"/>
        <w:jc w:val="both"/>
      </w:pPr>
    </w:p>
    <w:p w:rsidR="00A71AFE" w:rsidRDefault="00A71AFE" w:rsidP="00431E79">
      <w:pPr>
        <w:ind w:firstLine="709"/>
        <w:jc w:val="both"/>
      </w:pPr>
    </w:p>
    <w:sectPr w:rsidR="00A71AFE" w:rsidSect="007E666B">
      <w:pgSz w:w="16838" w:h="11906" w:orient="landscape"/>
      <w:pgMar w:top="851" w:right="395" w:bottom="567" w:left="99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61" w:rsidRDefault="00A73461" w:rsidP="00BD6574">
      <w:r>
        <w:separator/>
      </w:r>
    </w:p>
  </w:endnote>
  <w:endnote w:type="continuationSeparator" w:id="0">
    <w:p w:rsidR="00A73461" w:rsidRDefault="00A73461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4E" w:rsidRDefault="0095714E" w:rsidP="00351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14E" w:rsidRDefault="0095714E" w:rsidP="00351B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61" w:rsidRDefault="00A73461" w:rsidP="00BD6574">
      <w:r>
        <w:separator/>
      </w:r>
    </w:p>
  </w:footnote>
  <w:footnote w:type="continuationSeparator" w:id="0">
    <w:p w:rsidR="00A73461" w:rsidRDefault="00A73461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666732"/>
      <w:docPartObj>
        <w:docPartGallery w:val="Page Numbers (Top of Page)"/>
        <w:docPartUnique/>
      </w:docPartObj>
    </w:sdtPr>
    <w:sdtEndPr/>
    <w:sdtContent>
      <w:p w:rsidR="0095714E" w:rsidRDefault="009571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66" w:rsidRPr="000B0A66">
          <w:rPr>
            <w:noProof/>
            <w:lang w:val="ru-RU"/>
          </w:rPr>
          <w:t>88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240CD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665FD8"/>
    <w:multiLevelType w:val="hybridMultilevel"/>
    <w:tmpl w:val="35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671C5"/>
    <w:multiLevelType w:val="hybridMultilevel"/>
    <w:tmpl w:val="BE3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45A6"/>
    <w:multiLevelType w:val="hybridMultilevel"/>
    <w:tmpl w:val="E22A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8D5501B"/>
    <w:multiLevelType w:val="hybridMultilevel"/>
    <w:tmpl w:val="72720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 w15:restartNumberingAfterBreak="0">
    <w:nsid w:val="2BF21347"/>
    <w:multiLevelType w:val="hybridMultilevel"/>
    <w:tmpl w:val="05669A7A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592344"/>
    <w:multiLevelType w:val="hybridMultilevel"/>
    <w:tmpl w:val="8A2A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386A"/>
    <w:multiLevelType w:val="hybridMultilevel"/>
    <w:tmpl w:val="6014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3CAD7721"/>
    <w:multiLevelType w:val="hybridMultilevel"/>
    <w:tmpl w:val="854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FF4"/>
    <w:multiLevelType w:val="hybridMultilevel"/>
    <w:tmpl w:val="7DF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E12"/>
    <w:multiLevelType w:val="hybridMultilevel"/>
    <w:tmpl w:val="8E6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535F"/>
    <w:multiLevelType w:val="hybridMultilevel"/>
    <w:tmpl w:val="4FF01DD2"/>
    <w:lvl w:ilvl="0" w:tplc="42504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5314"/>
    <w:multiLevelType w:val="hybridMultilevel"/>
    <w:tmpl w:val="D97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2D29"/>
    <w:multiLevelType w:val="hybridMultilevel"/>
    <w:tmpl w:val="62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5AE6"/>
    <w:multiLevelType w:val="hybridMultilevel"/>
    <w:tmpl w:val="B73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60C3"/>
    <w:multiLevelType w:val="hybridMultilevel"/>
    <w:tmpl w:val="33A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211"/>
    <w:multiLevelType w:val="hybridMultilevel"/>
    <w:tmpl w:val="CCE4C8F8"/>
    <w:lvl w:ilvl="0" w:tplc="A5E0F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6046"/>
    <w:multiLevelType w:val="hybridMultilevel"/>
    <w:tmpl w:val="06089DEC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33EA"/>
    <w:multiLevelType w:val="hybridMultilevel"/>
    <w:tmpl w:val="BEF4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2EB5"/>
    <w:multiLevelType w:val="hybridMultilevel"/>
    <w:tmpl w:val="6EA6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B119B"/>
    <w:multiLevelType w:val="hybridMultilevel"/>
    <w:tmpl w:val="36D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26"/>
  </w:num>
  <w:num w:numId="9">
    <w:abstractNumId w:val="29"/>
  </w:num>
  <w:num w:numId="10">
    <w:abstractNumId w:val="11"/>
  </w:num>
  <w:num w:numId="11">
    <w:abstractNumId w:val="18"/>
  </w:num>
  <w:num w:numId="12">
    <w:abstractNumId w:val="21"/>
  </w:num>
  <w:num w:numId="13">
    <w:abstractNumId w:val="15"/>
  </w:num>
  <w:num w:numId="14">
    <w:abstractNumId w:val="8"/>
  </w:num>
  <w:num w:numId="15">
    <w:abstractNumId w:val="31"/>
  </w:num>
  <w:num w:numId="16">
    <w:abstractNumId w:val="7"/>
  </w:num>
  <w:num w:numId="17">
    <w:abstractNumId w:val="22"/>
  </w:num>
  <w:num w:numId="18">
    <w:abstractNumId w:val="19"/>
  </w:num>
  <w:num w:numId="19">
    <w:abstractNumId w:val="24"/>
  </w:num>
  <w:num w:numId="20">
    <w:abstractNumId w:val="5"/>
  </w:num>
  <w:num w:numId="21">
    <w:abstractNumId w:val="33"/>
  </w:num>
  <w:num w:numId="22">
    <w:abstractNumId w:val="14"/>
  </w:num>
  <w:num w:numId="23">
    <w:abstractNumId w:val="27"/>
  </w:num>
  <w:num w:numId="24">
    <w:abstractNumId w:val="20"/>
  </w:num>
  <w:num w:numId="25">
    <w:abstractNumId w:val="32"/>
  </w:num>
  <w:num w:numId="26">
    <w:abstractNumId w:val="23"/>
  </w:num>
  <w:num w:numId="27">
    <w:abstractNumId w:val="35"/>
  </w:num>
  <w:num w:numId="28">
    <w:abstractNumId w:val="34"/>
  </w:num>
  <w:num w:numId="29">
    <w:abstractNumId w:val="30"/>
  </w:num>
  <w:num w:numId="30">
    <w:abstractNumId w:val="28"/>
  </w:num>
  <w:num w:numId="31">
    <w:abstractNumId w:val="13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4"/>
    <w:rsid w:val="00000D64"/>
    <w:rsid w:val="000018A8"/>
    <w:rsid w:val="00001EB4"/>
    <w:rsid w:val="00004CEA"/>
    <w:rsid w:val="00004FF2"/>
    <w:rsid w:val="000057E5"/>
    <w:rsid w:val="00005E1F"/>
    <w:rsid w:val="000064E1"/>
    <w:rsid w:val="000068AE"/>
    <w:rsid w:val="00007251"/>
    <w:rsid w:val="0001049B"/>
    <w:rsid w:val="00010599"/>
    <w:rsid w:val="00010BAA"/>
    <w:rsid w:val="00011F68"/>
    <w:rsid w:val="0001360A"/>
    <w:rsid w:val="00013F48"/>
    <w:rsid w:val="00014A31"/>
    <w:rsid w:val="000153BF"/>
    <w:rsid w:val="00015C8A"/>
    <w:rsid w:val="000167E2"/>
    <w:rsid w:val="00017286"/>
    <w:rsid w:val="000174A4"/>
    <w:rsid w:val="0002093A"/>
    <w:rsid w:val="00020DBE"/>
    <w:rsid w:val="000212D2"/>
    <w:rsid w:val="00024821"/>
    <w:rsid w:val="00024978"/>
    <w:rsid w:val="00024EC9"/>
    <w:rsid w:val="0002577C"/>
    <w:rsid w:val="00025953"/>
    <w:rsid w:val="00025963"/>
    <w:rsid w:val="00026F30"/>
    <w:rsid w:val="00030C81"/>
    <w:rsid w:val="00030DA4"/>
    <w:rsid w:val="000311E6"/>
    <w:rsid w:val="00031B4F"/>
    <w:rsid w:val="00031BE2"/>
    <w:rsid w:val="00033A12"/>
    <w:rsid w:val="00033FC4"/>
    <w:rsid w:val="00034792"/>
    <w:rsid w:val="00037310"/>
    <w:rsid w:val="000374D0"/>
    <w:rsid w:val="000416A5"/>
    <w:rsid w:val="00041B5C"/>
    <w:rsid w:val="00041F50"/>
    <w:rsid w:val="00042A56"/>
    <w:rsid w:val="00042D06"/>
    <w:rsid w:val="000449A3"/>
    <w:rsid w:val="000458C1"/>
    <w:rsid w:val="000508F0"/>
    <w:rsid w:val="0005125C"/>
    <w:rsid w:val="00051285"/>
    <w:rsid w:val="000519F1"/>
    <w:rsid w:val="0005222D"/>
    <w:rsid w:val="00052410"/>
    <w:rsid w:val="00053D01"/>
    <w:rsid w:val="00053EE4"/>
    <w:rsid w:val="00054001"/>
    <w:rsid w:val="00055C20"/>
    <w:rsid w:val="00057523"/>
    <w:rsid w:val="00061C4F"/>
    <w:rsid w:val="000624CB"/>
    <w:rsid w:val="00062F42"/>
    <w:rsid w:val="00064AAA"/>
    <w:rsid w:val="00065151"/>
    <w:rsid w:val="00065AA8"/>
    <w:rsid w:val="0006674D"/>
    <w:rsid w:val="00067C3F"/>
    <w:rsid w:val="00070265"/>
    <w:rsid w:val="00071B1B"/>
    <w:rsid w:val="00071E7A"/>
    <w:rsid w:val="00071F52"/>
    <w:rsid w:val="000724CE"/>
    <w:rsid w:val="00072D8C"/>
    <w:rsid w:val="00073460"/>
    <w:rsid w:val="00075CBD"/>
    <w:rsid w:val="00076676"/>
    <w:rsid w:val="0008075B"/>
    <w:rsid w:val="000807E8"/>
    <w:rsid w:val="0008169B"/>
    <w:rsid w:val="00082902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2F5A"/>
    <w:rsid w:val="000945BC"/>
    <w:rsid w:val="00094987"/>
    <w:rsid w:val="00094EA9"/>
    <w:rsid w:val="00096211"/>
    <w:rsid w:val="00096762"/>
    <w:rsid w:val="000971DB"/>
    <w:rsid w:val="000973D2"/>
    <w:rsid w:val="000A4827"/>
    <w:rsid w:val="000A64C4"/>
    <w:rsid w:val="000A6692"/>
    <w:rsid w:val="000A6B75"/>
    <w:rsid w:val="000A71FD"/>
    <w:rsid w:val="000B0926"/>
    <w:rsid w:val="000B0A66"/>
    <w:rsid w:val="000B0CF6"/>
    <w:rsid w:val="000B0DBF"/>
    <w:rsid w:val="000B13D4"/>
    <w:rsid w:val="000B2094"/>
    <w:rsid w:val="000B2423"/>
    <w:rsid w:val="000B24A0"/>
    <w:rsid w:val="000B2ABF"/>
    <w:rsid w:val="000B2B5A"/>
    <w:rsid w:val="000B3FB3"/>
    <w:rsid w:val="000B4022"/>
    <w:rsid w:val="000B7858"/>
    <w:rsid w:val="000C268E"/>
    <w:rsid w:val="000C3FF4"/>
    <w:rsid w:val="000C44CD"/>
    <w:rsid w:val="000C44EC"/>
    <w:rsid w:val="000C7732"/>
    <w:rsid w:val="000D10D9"/>
    <w:rsid w:val="000D114B"/>
    <w:rsid w:val="000D19D1"/>
    <w:rsid w:val="000D1A0A"/>
    <w:rsid w:val="000D2CBF"/>
    <w:rsid w:val="000D3BB3"/>
    <w:rsid w:val="000E0069"/>
    <w:rsid w:val="000E0799"/>
    <w:rsid w:val="000E1A9F"/>
    <w:rsid w:val="000E1E4A"/>
    <w:rsid w:val="000E2D5A"/>
    <w:rsid w:val="000E399F"/>
    <w:rsid w:val="000E4DAF"/>
    <w:rsid w:val="000E5784"/>
    <w:rsid w:val="000E7244"/>
    <w:rsid w:val="000F03EB"/>
    <w:rsid w:val="000F0537"/>
    <w:rsid w:val="000F18C4"/>
    <w:rsid w:val="000F19C8"/>
    <w:rsid w:val="000F2804"/>
    <w:rsid w:val="000F3F54"/>
    <w:rsid w:val="000F494A"/>
    <w:rsid w:val="000F5710"/>
    <w:rsid w:val="00100270"/>
    <w:rsid w:val="0010029E"/>
    <w:rsid w:val="00100416"/>
    <w:rsid w:val="00101126"/>
    <w:rsid w:val="0010195D"/>
    <w:rsid w:val="001019DC"/>
    <w:rsid w:val="00101FB4"/>
    <w:rsid w:val="00102D30"/>
    <w:rsid w:val="00103C26"/>
    <w:rsid w:val="00104372"/>
    <w:rsid w:val="00106E1B"/>
    <w:rsid w:val="00106E6C"/>
    <w:rsid w:val="001075AE"/>
    <w:rsid w:val="00107B7E"/>
    <w:rsid w:val="00112846"/>
    <w:rsid w:val="00113423"/>
    <w:rsid w:val="00113642"/>
    <w:rsid w:val="00114022"/>
    <w:rsid w:val="00115618"/>
    <w:rsid w:val="00117292"/>
    <w:rsid w:val="001204A2"/>
    <w:rsid w:val="00120952"/>
    <w:rsid w:val="00120E79"/>
    <w:rsid w:val="00122B30"/>
    <w:rsid w:val="001235B5"/>
    <w:rsid w:val="001240E1"/>
    <w:rsid w:val="00124485"/>
    <w:rsid w:val="001258E3"/>
    <w:rsid w:val="0012640B"/>
    <w:rsid w:val="001264B2"/>
    <w:rsid w:val="0012724F"/>
    <w:rsid w:val="0012735C"/>
    <w:rsid w:val="001278CD"/>
    <w:rsid w:val="00130A13"/>
    <w:rsid w:val="001315CC"/>
    <w:rsid w:val="00131C74"/>
    <w:rsid w:val="00132107"/>
    <w:rsid w:val="00132A01"/>
    <w:rsid w:val="00132B1B"/>
    <w:rsid w:val="00132C2B"/>
    <w:rsid w:val="00132C73"/>
    <w:rsid w:val="001340F6"/>
    <w:rsid w:val="00134653"/>
    <w:rsid w:val="00136B01"/>
    <w:rsid w:val="00137BBA"/>
    <w:rsid w:val="0014074C"/>
    <w:rsid w:val="00140EAD"/>
    <w:rsid w:val="00142F11"/>
    <w:rsid w:val="0014409A"/>
    <w:rsid w:val="00144EBB"/>
    <w:rsid w:val="00145C08"/>
    <w:rsid w:val="00145C36"/>
    <w:rsid w:val="00146099"/>
    <w:rsid w:val="00146CE0"/>
    <w:rsid w:val="00147FEA"/>
    <w:rsid w:val="0015119A"/>
    <w:rsid w:val="001511A0"/>
    <w:rsid w:val="00151B67"/>
    <w:rsid w:val="00151BC0"/>
    <w:rsid w:val="001520C4"/>
    <w:rsid w:val="0015246B"/>
    <w:rsid w:val="00152980"/>
    <w:rsid w:val="00152BF9"/>
    <w:rsid w:val="0015340D"/>
    <w:rsid w:val="001544CC"/>
    <w:rsid w:val="00155555"/>
    <w:rsid w:val="00157E8F"/>
    <w:rsid w:val="001604FF"/>
    <w:rsid w:val="00160CC1"/>
    <w:rsid w:val="00161310"/>
    <w:rsid w:val="0016164A"/>
    <w:rsid w:val="0016254D"/>
    <w:rsid w:val="001646B4"/>
    <w:rsid w:val="001650E4"/>
    <w:rsid w:val="00165A1F"/>
    <w:rsid w:val="00166155"/>
    <w:rsid w:val="00166425"/>
    <w:rsid w:val="00166AEC"/>
    <w:rsid w:val="00167D56"/>
    <w:rsid w:val="0017004A"/>
    <w:rsid w:val="001705CB"/>
    <w:rsid w:val="00172DC1"/>
    <w:rsid w:val="00174BCB"/>
    <w:rsid w:val="001756EA"/>
    <w:rsid w:val="0017691B"/>
    <w:rsid w:val="00176F47"/>
    <w:rsid w:val="0017732D"/>
    <w:rsid w:val="00177EFA"/>
    <w:rsid w:val="00181264"/>
    <w:rsid w:val="001812BF"/>
    <w:rsid w:val="00182B82"/>
    <w:rsid w:val="00183CE0"/>
    <w:rsid w:val="00184275"/>
    <w:rsid w:val="00185C14"/>
    <w:rsid w:val="001862B4"/>
    <w:rsid w:val="00186F74"/>
    <w:rsid w:val="00187014"/>
    <w:rsid w:val="00190CF3"/>
    <w:rsid w:val="00190FFD"/>
    <w:rsid w:val="001934D5"/>
    <w:rsid w:val="001934F9"/>
    <w:rsid w:val="00193FCC"/>
    <w:rsid w:val="001955D0"/>
    <w:rsid w:val="00195ACB"/>
    <w:rsid w:val="00197ADD"/>
    <w:rsid w:val="00197C5C"/>
    <w:rsid w:val="001A056A"/>
    <w:rsid w:val="001A0F2C"/>
    <w:rsid w:val="001A1F63"/>
    <w:rsid w:val="001A2318"/>
    <w:rsid w:val="001A31A9"/>
    <w:rsid w:val="001A46F4"/>
    <w:rsid w:val="001A5A23"/>
    <w:rsid w:val="001A7611"/>
    <w:rsid w:val="001B043D"/>
    <w:rsid w:val="001B15C6"/>
    <w:rsid w:val="001B3677"/>
    <w:rsid w:val="001B5525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30F5"/>
    <w:rsid w:val="001C35BF"/>
    <w:rsid w:val="001C383F"/>
    <w:rsid w:val="001C548B"/>
    <w:rsid w:val="001C6850"/>
    <w:rsid w:val="001C6E53"/>
    <w:rsid w:val="001C7FD4"/>
    <w:rsid w:val="001D00F8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3C52"/>
    <w:rsid w:val="001E4164"/>
    <w:rsid w:val="001E5884"/>
    <w:rsid w:val="001E5A79"/>
    <w:rsid w:val="001E6603"/>
    <w:rsid w:val="001E7685"/>
    <w:rsid w:val="001F0502"/>
    <w:rsid w:val="001F118F"/>
    <w:rsid w:val="001F1C8D"/>
    <w:rsid w:val="001F2FBE"/>
    <w:rsid w:val="001F3525"/>
    <w:rsid w:val="001F3E6B"/>
    <w:rsid w:val="001F43FD"/>
    <w:rsid w:val="001F47D9"/>
    <w:rsid w:val="001F47F7"/>
    <w:rsid w:val="001F64A1"/>
    <w:rsid w:val="002016B3"/>
    <w:rsid w:val="00201D42"/>
    <w:rsid w:val="002021B7"/>
    <w:rsid w:val="0020337A"/>
    <w:rsid w:val="002041D3"/>
    <w:rsid w:val="00204280"/>
    <w:rsid w:val="00204C37"/>
    <w:rsid w:val="00205353"/>
    <w:rsid w:val="0020666F"/>
    <w:rsid w:val="00210977"/>
    <w:rsid w:val="0021193B"/>
    <w:rsid w:val="0021286F"/>
    <w:rsid w:val="0021330E"/>
    <w:rsid w:val="00213ED3"/>
    <w:rsid w:val="002141AE"/>
    <w:rsid w:val="00215AE5"/>
    <w:rsid w:val="00220E01"/>
    <w:rsid w:val="002215BD"/>
    <w:rsid w:val="00221BCC"/>
    <w:rsid w:val="0022204A"/>
    <w:rsid w:val="00222B64"/>
    <w:rsid w:val="002232CE"/>
    <w:rsid w:val="0022493F"/>
    <w:rsid w:val="00230211"/>
    <w:rsid w:val="002322D9"/>
    <w:rsid w:val="0023254C"/>
    <w:rsid w:val="00232801"/>
    <w:rsid w:val="00233166"/>
    <w:rsid w:val="002337CB"/>
    <w:rsid w:val="00233942"/>
    <w:rsid w:val="00234203"/>
    <w:rsid w:val="00234EF4"/>
    <w:rsid w:val="00236CF6"/>
    <w:rsid w:val="0023731C"/>
    <w:rsid w:val="00240D3E"/>
    <w:rsid w:val="00240DE7"/>
    <w:rsid w:val="002419C8"/>
    <w:rsid w:val="00242014"/>
    <w:rsid w:val="00242630"/>
    <w:rsid w:val="00242F3C"/>
    <w:rsid w:val="002439BA"/>
    <w:rsid w:val="0024464C"/>
    <w:rsid w:val="002452AE"/>
    <w:rsid w:val="0024553C"/>
    <w:rsid w:val="00245A45"/>
    <w:rsid w:val="00253AC3"/>
    <w:rsid w:val="00253EE8"/>
    <w:rsid w:val="002542CA"/>
    <w:rsid w:val="002566F5"/>
    <w:rsid w:val="00256FAD"/>
    <w:rsid w:val="00261069"/>
    <w:rsid w:val="0026170C"/>
    <w:rsid w:val="002636B0"/>
    <w:rsid w:val="00265B67"/>
    <w:rsid w:val="00266B4D"/>
    <w:rsid w:val="0026745C"/>
    <w:rsid w:val="0026772C"/>
    <w:rsid w:val="002720DB"/>
    <w:rsid w:val="00272626"/>
    <w:rsid w:val="00272B0B"/>
    <w:rsid w:val="00273048"/>
    <w:rsid w:val="00273550"/>
    <w:rsid w:val="00274248"/>
    <w:rsid w:val="0027473F"/>
    <w:rsid w:val="00274AB3"/>
    <w:rsid w:val="00275596"/>
    <w:rsid w:val="0027611C"/>
    <w:rsid w:val="0027666B"/>
    <w:rsid w:val="00277D6E"/>
    <w:rsid w:val="00277EBD"/>
    <w:rsid w:val="002812FF"/>
    <w:rsid w:val="00286520"/>
    <w:rsid w:val="00291830"/>
    <w:rsid w:val="002928A2"/>
    <w:rsid w:val="00294694"/>
    <w:rsid w:val="002947A1"/>
    <w:rsid w:val="00295D05"/>
    <w:rsid w:val="00297EE6"/>
    <w:rsid w:val="002A0D17"/>
    <w:rsid w:val="002A1CEB"/>
    <w:rsid w:val="002A1F5A"/>
    <w:rsid w:val="002A38BB"/>
    <w:rsid w:val="002A42AA"/>
    <w:rsid w:val="002A5803"/>
    <w:rsid w:val="002A61C2"/>
    <w:rsid w:val="002A6E79"/>
    <w:rsid w:val="002A7817"/>
    <w:rsid w:val="002B0727"/>
    <w:rsid w:val="002B1D65"/>
    <w:rsid w:val="002B3A30"/>
    <w:rsid w:val="002B3B2E"/>
    <w:rsid w:val="002B4FEE"/>
    <w:rsid w:val="002B5E0D"/>
    <w:rsid w:val="002B6046"/>
    <w:rsid w:val="002B6D23"/>
    <w:rsid w:val="002B77EF"/>
    <w:rsid w:val="002C0EAA"/>
    <w:rsid w:val="002C1584"/>
    <w:rsid w:val="002C1C36"/>
    <w:rsid w:val="002C1ED0"/>
    <w:rsid w:val="002C295E"/>
    <w:rsid w:val="002C383F"/>
    <w:rsid w:val="002C5644"/>
    <w:rsid w:val="002C5E4A"/>
    <w:rsid w:val="002C6A39"/>
    <w:rsid w:val="002C6F8F"/>
    <w:rsid w:val="002C79F3"/>
    <w:rsid w:val="002C7A4A"/>
    <w:rsid w:val="002D01B6"/>
    <w:rsid w:val="002D1175"/>
    <w:rsid w:val="002D225A"/>
    <w:rsid w:val="002D2664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15A"/>
    <w:rsid w:val="002E6C64"/>
    <w:rsid w:val="002F0453"/>
    <w:rsid w:val="002F05BE"/>
    <w:rsid w:val="002F0CE2"/>
    <w:rsid w:val="002F186A"/>
    <w:rsid w:val="002F1E4B"/>
    <w:rsid w:val="002F2475"/>
    <w:rsid w:val="002F38E3"/>
    <w:rsid w:val="002F5862"/>
    <w:rsid w:val="002F6754"/>
    <w:rsid w:val="002F7270"/>
    <w:rsid w:val="002F7A80"/>
    <w:rsid w:val="002F7BE9"/>
    <w:rsid w:val="003007E9"/>
    <w:rsid w:val="00300B91"/>
    <w:rsid w:val="00304242"/>
    <w:rsid w:val="003055E2"/>
    <w:rsid w:val="00305EB7"/>
    <w:rsid w:val="003065F7"/>
    <w:rsid w:val="00306BF4"/>
    <w:rsid w:val="00306D61"/>
    <w:rsid w:val="003074A2"/>
    <w:rsid w:val="00310179"/>
    <w:rsid w:val="003111E0"/>
    <w:rsid w:val="00314023"/>
    <w:rsid w:val="00314D15"/>
    <w:rsid w:val="0031636E"/>
    <w:rsid w:val="00316B3C"/>
    <w:rsid w:val="00320145"/>
    <w:rsid w:val="00321851"/>
    <w:rsid w:val="003226F6"/>
    <w:rsid w:val="0032280C"/>
    <w:rsid w:val="00322CF0"/>
    <w:rsid w:val="00323510"/>
    <w:rsid w:val="0032362E"/>
    <w:rsid w:val="00325E99"/>
    <w:rsid w:val="0032748B"/>
    <w:rsid w:val="00327C30"/>
    <w:rsid w:val="00330D43"/>
    <w:rsid w:val="00331FE5"/>
    <w:rsid w:val="003329B5"/>
    <w:rsid w:val="0033343A"/>
    <w:rsid w:val="00333F6A"/>
    <w:rsid w:val="0033400A"/>
    <w:rsid w:val="0033494D"/>
    <w:rsid w:val="00334ACF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5DA7"/>
    <w:rsid w:val="00347912"/>
    <w:rsid w:val="0035177F"/>
    <w:rsid w:val="00351A6A"/>
    <w:rsid w:val="00351AAB"/>
    <w:rsid w:val="00351B08"/>
    <w:rsid w:val="00352394"/>
    <w:rsid w:val="00353234"/>
    <w:rsid w:val="00353732"/>
    <w:rsid w:val="00355798"/>
    <w:rsid w:val="003559AD"/>
    <w:rsid w:val="00357190"/>
    <w:rsid w:val="0036018D"/>
    <w:rsid w:val="003608C7"/>
    <w:rsid w:val="0036093A"/>
    <w:rsid w:val="00360D23"/>
    <w:rsid w:val="00360D4B"/>
    <w:rsid w:val="0036109B"/>
    <w:rsid w:val="003613EA"/>
    <w:rsid w:val="00361471"/>
    <w:rsid w:val="00361803"/>
    <w:rsid w:val="00364CA2"/>
    <w:rsid w:val="00365595"/>
    <w:rsid w:val="00365CAD"/>
    <w:rsid w:val="00365EBC"/>
    <w:rsid w:val="0036642E"/>
    <w:rsid w:val="0037054F"/>
    <w:rsid w:val="003716FD"/>
    <w:rsid w:val="00371F57"/>
    <w:rsid w:val="00374BE1"/>
    <w:rsid w:val="00374EFF"/>
    <w:rsid w:val="00374FD6"/>
    <w:rsid w:val="003767D6"/>
    <w:rsid w:val="003772E1"/>
    <w:rsid w:val="00380706"/>
    <w:rsid w:val="00381E36"/>
    <w:rsid w:val="00382B6B"/>
    <w:rsid w:val="003837D4"/>
    <w:rsid w:val="003839C7"/>
    <w:rsid w:val="00384757"/>
    <w:rsid w:val="003858A7"/>
    <w:rsid w:val="00386A35"/>
    <w:rsid w:val="003872D3"/>
    <w:rsid w:val="003902C9"/>
    <w:rsid w:val="0039069C"/>
    <w:rsid w:val="00392CD0"/>
    <w:rsid w:val="00392EE6"/>
    <w:rsid w:val="003933E3"/>
    <w:rsid w:val="00393E53"/>
    <w:rsid w:val="00395B5A"/>
    <w:rsid w:val="00397025"/>
    <w:rsid w:val="003A08D7"/>
    <w:rsid w:val="003A0977"/>
    <w:rsid w:val="003A216B"/>
    <w:rsid w:val="003A21D5"/>
    <w:rsid w:val="003A2D0D"/>
    <w:rsid w:val="003A3D9C"/>
    <w:rsid w:val="003A4BDD"/>
    <w:rsid w:val="003A4CEF"/>
    <w:rsid w:val="003A57FA"/>
    <w:rsid w:val="003A74AB"/>
    <w:rsid w:val="003A7AA4"/>
    <w:rsid w:val="003A7BAE"/>
    <w:rsid w:val="003B0FC3"/>
    <w:rsid w:val="003B128C"/>
    <w:rsid w:val="003B301A"/>
    <w:rsid w:val="003B41D7"/>
    <w:rsid w:val="003B45D6"/>
    <w:rsid w:val="003B493F"/>
    <w:rsid w:val="003B5435"/>
    <w:rsid w:val="003B5AE6"/>
    <w:rsid w:val="003B6F7E"/>
    <w:rsid w:val="003C12A4"/>
    <w:rsid w:val="003C1B7D"/>
    <w:rsid w:val="003C1C44"/>
    <w:rsid w:val="003C245B"/>
    <w:rsid w:val="003C2701"/>
    <w:rsid w:val="003C32F9"/>
    <w:rsid w:val="003C3C4F"/>
    <w:rsid w:val="003C4930"/>
    <w:rsid w:val="003C52EA"/>
    <w:rsid w:val="003D0AAD"/>
    <w:rsid w:val="003D14BC"/>
    <w:rsid w:val="003D22EF"/>
    <w:rsid w:val="003D518B"/>
    <w:rsid w:val="003D5EE6"/>
    <w:rsid w:val="003D64F4"/>
    <w:rsid w:val="003D6FE7"/>
    <w:rsid w:val="003E003A"/>
    <w:rsid w:val="003E24E5"/>
    <w:rsid w:val="003E399E"/>
    <w:rsid w:val="003E3F4A"/>
    <w:rsid w:val="003E5E59"/>
    <w:rsid w:val="003E7B38"/>
    <w:rsid w:val="003F0EC9"/>
    <w:rsid w:val="003F12A4"/>
    <w:rsid w:val="003F1575"/>
    <w:rsid w:val="003F15DE"/>
    <w:rsid w:val="003F1DFE"/>
    <w:rsid w:val="003F253B"/>
    <w:rsid w:val="003F3337"/>
    <w:rsid w:val="003F339C"/>
    <w:rsid w:val="003F54B5"/>
    <w:rsid w:val="003F5639"/>
    <w:rsid w:val="003F5A31"/>
    <w:rsid w:val="003F6443"/>
    <w:rsid w:val="003F7733"/>
    <w:rsid w:val="003F7930"/>
    <w:rsid w:val="004005F6"/>
    <w:rsid w:val="004008F4"/>
    <w:rsid w:val="00401174"/>
    <w:rsid w:val="00401B67"/>
    <w:rsid w:val="00402FA7"/>
    <w:rsid w:val="00403A76"/>
    <w:rsid w:val="00404025"/>
    <w:rsid w:val="00404126"/>
    <w:rsid w:val="004056E8"/>
    <w:rsid w:val="00405D36"/>
    <w:rsid w:val="0040661B"/>
    <w:rsid w:val="00410790"/>
    <w:rsid w:val="0041130E"/>
    <w:rsid w:val="004116B5"/>
    <w:rsid w:val="004125D2"/>
    <w:rsid w:val="004126DA"/>
    <w:rsid w:val="004134D9"/>
    <w:rsid w:val="0041631C"/>
    <w:rsid w:val="00417872"/>
    <w:rsid w:val="00417B36"/>
    <w:rsid w:val="00420E8D"/>
    <w:rsid w:val="004222B7"/>
    <w:rsid w:val="00423B40"/>
    <w:rsid w:val="00423F41"/>
    <w:rsid w:val="00424450"/>
    <w:rsid w:val="004248E3"/>
    <w:rsid w:val="00424EB7"/>
    <w:rsid w:val="00425A43"/>
    <w:rsid w:val="00425A79"/>
    <w:rsid w:val="00425ED5"/>
    <w:rsid w:val="004316FF"/>
    <w:rsid w:val="00431E79"/>
    <w:rsid w:val="004321C3"/>
    <w:rsid w:val="004327B6"/>
    <w:rsid w:val="00435B43"/>
    <w:rsid w:val="0043664C"/>
    <w:rsid w:val="00436844"/>
    <w:rsid w:val="00437D5C"/>
    <w:rsid w:val="00437F8F"/>
    <w:rsid w:val="004404C6"/>
    <w:rsid w:val="0044125E"/>
    <w:rsid w:val="00441346"/>
    <w:rsid w:val="00441A7E"/>
    <w:rsid w:val="00442889"/>
    <w:rsid w:val="00442C6F"/>
    <w:rsid w:val="00443264"/>
    <w:rsid w:val="004443EF"/>
    <w:rsid w:val="00444C07"/>
    <w:rsid w:val="00444CBB"/>
    <w:rsid w:val="00446A68"/>
    <w:rsid w:val="004506DF"/>
    <w:rsid w:val="00450F41"/>
    <w:rsid w:val="004542C6"/>
    <w:rsid w:val="00454A6F"/>
    <w:rsid w:val="00454ADB"/>
    <w:rsid w:val="004558AA"/>
    <w:rsid w:val="004561A2"/>
    <w:rsid w:val="00460558"/>
    <w:rsid w:val="004606E9"/>
    <w:rsid w:val="0046262C"/>
    <w:rsid w:val="004634E4"/>
    <w:rsid w:val="00463C85"/>
    <w:rsid w:val="00464E31"/>
    <w:rsid w:val="00467D8A"/>
    <w:rsid w:val="0047001C"/>
    <w:rsid w:val="00470616"/>
    <w:rsid w:val="004708A9"/>
    <w:rsid w:val="0047192B"/>
    <w:rsid w:val="00471965"/>
    <w:rsid w:val="00471B54"/>
    <w:rsid w:val="0047212D"/>
    <w:rsid w:val="00473711"/>
    <w:rsid w:val="00476DC5"/>
    <w:rsid w:val="0047799A"/>
    <w:rsid w:val="0048076A"/>
    <w:rsid w:val="004829FE"/>
    <w:rsid w:val="00484A2F"/>
    <w:rsid w:val="00484C21"/>
    <w:rsid w:val="00485235"/>
    <w:rsid w:val="00486679"/>
    <w:rsid w:val="00486AC9"/>
    <w:rsid w:val="0048780A"/>
    <w:rsid w:val="00492E89"/>
    <w:rsid w:val="00494CDB"/>
    <w:rsid w:val="004973DC"/>
    <w:rsid w:val="004A05D7"/>
    <w:rsid w:val="004A0623"/>
    <w:rsid w:val="004A0C0B"/>
    <w:rsid w:val="004A101B"/>
    <w:rsid w:val="004A2A2A"/>
    <w:rsid w:val="004A2C0A"/>
    <w:rsid w:val="004A318B"/>
    <w:rsid w:val="004A3393"/>
    <w:rsid w:val="004A4364"/>
    <w:rsid w:val="004A43D1"/>
    <w:rsid w:val="004A497F"/>
    <w:rsid w:val="004A5D50"/>
    <w:rsid w:val="004A787C"/>
    <w:rsid w:val="004B0542"/>
    <w:rsid w:val="004B181D"/>
    <w:rsid w:val="004B1E45"/>
    <w:rsid w:val="004B2FD0"/>
    <w:rsid w:val="004B3286"/>
    <w:rsid w:val="004B3D9D"/>
    <w:rsid w:val="004B4B20"/>
    <w:rsid w:val="004B4E6A"/>
    <w:rsid w:val="004B532B"/>
    <w:rsid w:val="004B5C24"/>
    <w:rsid w:val="004B65BD"/>
    <w:rsid w:val="004B6FD7"/>
    <w:rsid w:val="004B70B0"/>
    <w:rsid w:val="004B7391"/>
    <w:rsid w:val="004B7CBA"/>
    <w:rsid w:val="004C0239"/>
    <w:rsid w:val="004C3D35"/>
    <w:rsid w:val="004C3F8C"/>
    <w:rsid w:val="004C445B"/>
    <w:rsid w:val="004C4F9B"/>
    <w:rsid w:val="004C64F4"/>
    <w:rsid w:val="004C68AE"/>
    <w:rsid w:val="004C744C"/>
    <w:rsid w:val="004D1D93"/>
    <w:rsid w:val="004D392A"/>
    <w:rsid w:val="004D3D5E"/>
    <w:rsid w:val="004D4D09"/>
    <w:rsid w:val="004D540B"/>
    <w:rsid w:val="004D547D"/>
    <w:rsid w:val="004D5FC9"/>
    <w:rsid w:val="004D60EA"/>
    <w:rsid w:val="004D732C"/>
    <w:rsid w:val="004D778A"/>
    <w:rsid w:val="004E03C4"/>
    <w:rsid w:val="004E2BB6"/>
    <w:rsid w:val="004E3BCC"/>
    <w:rsid w:val="004E3FB5"/>
    <w:rsid w:val="004E462E"/>
    <w:rsid w:val="004E4987"/>
    <w:rsid w:val="004E5751"/>
    <w:rsid w:val="004E7767"/>
    <w:rsid w:val="004E78A8"/>
    <w:rsid w:val="004F04BC"/>
    <w:rsid w:val="004F236E"/>
    <w:rsid w:val="004F27FD"/>
    <w:rsid w:val="004F2FF9"/>
    <w:rsid w:val="004F3BA2"/>
    <w:rsid w:val="004F3DC2"/>
    <w:rsid w:val="004F43C2"/>
    <w:rsid w:val="004F4BE0"/>
    <w:rsid w:val="004F4D4E"/>
    <w:rsid w:val="004F4F9D"/>
    <w:rsid w:val="004F6B08"/>
    <w:rsid w:val="004F6B5B"/>
    <w:rsid w:val="00500040"/>
    <w:rsid w:val="00500C63"/>
    <w:rsid w:val="00502085"/>
    <w:rsid w:val="005025E0"/>
    <w:rsid w:val="005032CE"/>
    <w:rsid w:val="005034DA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279"/>
    <w:rsid w:val="00510416"/>
    <w:rsid w:val="00511077"/>
    <w:rsid w:val="00512463"/>
    <w:rsid w:val="00514723"/>
    <w:rsid w:val="00515BAF"/>
    <w:rsid w:val="00516031"/>
    <w:rsid w:val="00516D16"/>
    <w:rsid w:val="00517A3A"/>
    <w:rsid w:val="005219D6"/>
    <w:rsid w:val="00523D80"/>
    <w:rsid w:val="0052640D"/>
    <w:rsid w:val="00526532"/>
    <w:rsid w:val="005266D7"/>
    <w:rsid w:val="00526EEA"/>
    <w:rsid w:val="0052771B"/>
    <w:rsid w:val="0052775E"/>
    <w:rsid w:val="00527F03"/>
    <w:rsid w:val="005307F5"/>
    <w:rsid w:val="00531507"/>
    <w:rsid w:val="00532F28"/>
    <w:rsid w:val="00532F63"/>
    <w:rsid w:val="00533C6F"/>
    <w:rsid w:val="00534282"/>
    <w:rsid w:val="00534ED7"/>
    <w:rsid w:val="00535F49"/>
    <w:rsid w:val="00536635"/>
    <w:rsid w:val="00536CEB"/>
    <w:rsid w:val="005371EF"/>
    <w:rsid w:val="0054147A"/>
    <w:rsid w:val="005418FD"/>
    <w:rsid w:val="005426C2"/>
    <w:rsid w:val="00543C07"/>
    <w:rsid w:val="005462DE"/>
    <w:rsid w:val="00547D51"/>
    <w:rsid w:val="00547FC7"/>
    <w:rsid w:val="00550781"/>
    <w:rsid w:val="00550CE0"/>
    <w:rsid w:val="00551E0B"/>
    <w:rsid w:val="005521EE"/>
    <w:rsid w:val="005527F1"/>
    <w:rsid w:val="005554D4"/>
    <w:rsid w:val="00555D73"/>
    <w:rsid w:val="00556072"/>
    <w:rsid w:val="005560A6"/>
    <w:rsid w:val="00556664"/>
    <w:rsid w:val="0055697F"/>
    <w:rsid w:val="00557262"/>
    <w:rsid w:val="0055736F"/>
    <w:rsid w:val="00560608"/>
    <w:rsid w:val="00561426"/>
    <w:rsid w:val="00561C8D"/>
    <w:rsid w:val="00562F0C"/>
    <w:rsid w:val="0056386B"/>
    <w:rsid w:val="0056461F"/>
    <w:rsid w:val="00564D8F"/>
    <w:rsid w:val="005656F9"/>
    <w:rsid w:val="00565F7D"/>
    <w:rsid w:val="0056751F"/>
    <w:rsid w:val="00567824"/>
    <w:rsid w:val="0057124A"/>
    <w:rsid w:val="00571C8B"/>
    <w:rsid w:val="005734FA"/>
    <w:rsid w:val="005739AB"/>
    <w:rsid w:val="00574843"/>
    <w:rsid w:val="00574DC6"/>
    <w:rsid w:val="00575072"/>
    <w:rsid w:val="00575AC8"/>
    <w:rsid w:val="005765C7"/>
    <w:rsid w:val="00576AB0"/>
    <w:rsid w:val="00577E08"/>
    <w:rsid w:val="00580285"/>
    <w:rsid w:val="005818A4"/>
    <w:rsid w:val="00581D19"/>
    <w:rsid w:val="005829BF"/>
    <w:rsid w:val="00582CC7"/>
    <w:rsid w:val="00582E43"/>
    <w:rsid w:val="00582EA6"/>
    <w:rsid w:val="0058629B"/>
    <w:rsid w:val="005874A4"/>
    <w:rsid w:val="00587842"/>
    <w:rsid w:val="00587BED"/>
    <w:rsid w:val="00590867"/>
    <w:rsid w:val="00591013"/>
    <w:rsid w:val="00591314"/>
    <w:rsid w:val="00591472"/>
    <w:rsid w:val="00591B8A"/>
    <w:rsid w:val="0059532D"/>
    <w:rsid w:val="00595334"/>
    <w:rsid w:val="00597395"/>
    <w:rsid w:val="00597C7C"/>
    <w:rsid w:val="005A1546"/>
    <w:rsid w:val="005A16F5"/>
    <w:rsid w:val="005A1CB7"/>
    <w:rsid w:val="005A2111"/>
    <w:rsid w:val="005A2364"/>
    <w:rsid w:val="005A3500"/>
    <w:rsid w:val="005A381F"/>
    <w:rsid w:val="005A5608"/>
    <w:rsid w:val="005A5F0F"/>
    <w:rsid w:val="005A60B6"/>
    <w:rsid w:val="005A6442"/>
    <w:rsid w:val="005A64D0"/>
    <w:rsid w:val="005A6A4A"/>
    <w:rsid w:val="005A729E"/>
    <w:rsid w:val="005A7625"/>
    <w:rsid w:val="005B072D"/>
    <w:rsid w:val="005B0DC2"/>
    <w:rsid w:val="005B17CE"/>
    <w:rsid w:val="005B19FE"/>
    <w:rsid w:val="005B1EE5"/>
    <w:rsid w:val="005B2AE7"/>
    <w:rsid w:val="005B305C"/>
    <w:rsid w:val="005B3708"/>
    <w:rsid w:val="005B3BB6"/>
    <w:rsid w:val="005B3D1F"/>
    <w:rsid w:val="005B4329"/>
    <w:rsid w:val="005B50F4"/>
    <w:rsid w:val="005B5AD0"/>
    <w:rsid w:val="005B5F43"/>
    <w:rsid w:val="005B630A"/>
    <w:rsid w:val="005B6F50"/>
    <w:rsid w:val="005B7E05"/>
    <w:rsid w:val="005B7EED"/>
    <w:rsid w:val="005C2DE4"/>
    <w:rsid w:val="005C32F9"/>
    <w:rsid w:val="005C37A9"/>
    <w:rsid w:val="005C3976"/>
    <w:rsid w:val="005C56B0"/>
    <w:rsid w:val="005C6236"/>
    <w:rsid w:val="005C6525"/>
    <w:rsid w:val="005C6D6E"/>
    <w:rsid w:val="005C7613"/>
    <w:rsid w:val="005C7DF6"/>
    <w:rsid w:val="005D0072"/>
    <w:rsid w:val="005D074E"/>
    <w:rsid w:val="005D1B92"/>
    <w:rsid w:val="005D1BAA"/>
    <w:rsid w:val="005D21DB"/>
    <w:rsid w:val="005D3C18"/>
    <w:rsid w:val="005D57F6"/>
    <w:rsid w:val="005E1516"/>
    <w:rsid w:val="005E171F"/>
    <w:rsid w:val="005E2192"/>
    <w:rsid w:val="005E4BAB"/>
    <w:rsid w:val="005E4BC3"/>
    <w:rsid w:val="005E54CC"/>
    <w:rsid w:val="005E6435"/>
    <w:rsid w:val="005E6E83"/>
    <w:rsid w:val="005F28A5"/>
    <w:rsid w:val="005F3CF6"/>
    <w:rsid w:val="005F4C25"/>
    <w:rsid w:val="005F4FF1"/>
    <w:rsid w:val="005F5531"/>
    <w:rsid w:val="005F5FF9"/>
    <w:rsid w:val="005F734E"/>
    <w:rsid w:val="005F7581"/>
    <w:rsid w:val="00600EE4"/>
    <w:rsid w:val="00601230"/>
    <w:rsid w:val="00604C31"/>
    <w:rsid w:val="00606574"/>
    <w:rsid w:val="006074F7"/>
    <w:rsid w:val="00607E5B"/>
    <w:rsid w:val="00610F9E"/>
    <w:rsid w:val="00613350"/>
    <w:rsid w:val="00616B3A"/>
    <w:rsid w:val="00616E2F"/>
    <w:rsid w:val="0062011A"/>
    <w:rsid w:val="006209A6"/>
    <w:rsid w:val="00621229"/>
    <w:rsid w:val="006217DF"/>
    <w:rsid w:val="00621CBC"/>
    <w:rsid w:val="006238B1"/>
    <w:rsid w:val="00624C84"/>
    <w:rsid w:val="00625CD1"/>
    <w:rsid w:val="00626F03"/>
    <w:rsid w:val="00627805"/>
    <w:rsid w:val="006278F6"/>
    <w:rsid w:val="00627D28"/>
    <w:rsid w:val="00627E3F"/>
    <w:rsid w:val="0063068D"/>
    <w:rsid w:val="00630927"/>
    <w:rsid w:val="00630B76"/>
    <w:rsid w:val="006312C4"/>
    <w:rsid w:val="00631C92"/>
    <w:rsid w:val="006344CC"/>
    <w:rsid w:val="0063563F"/>
    <w:rsid w:val="006357A1"/>
    <w:rsid w:val="006357FF"/>
    <w:rsid w:val="00636323"/>
    <w:rsid w:val="00640539"/>
    <w:rsid w:val="006406AE"/>
    <w:rsid w:val="00640F0F"/>
    <w:rsid w:val="006416CF"/>
    <w:rsid w:val="00642615"/>
    <w:rsid w:val="006438A9"/>
    <w:rsid w:val="00643C41"/>
    <w:rsid w:val="0064473E"/>
    <w:rsid w:val="0064530B"/>
    <w:rsid w:val="0064577B"/>
    <w:rsid w:val="00645886"/>
    <w:rsid w:val="0064732C"/>
    <w:rsid w:val="006515F6"/>
    <w:rsid w:val="00652350"/>
    <w:rsid w:val="00652F9B"/>
    <w:rsid w:val="0065463E"/>
    <w:rsid w:val="00655141"/>
    <w:rsid w:val="0065569C"/>
    <w:rsid w:val="00655DF3"/>
    <w:rsid w:val="00656D88"/>
    <w:rsid w:val="006579E1"/>
    <w:rsid w:val="00657CCC"/>
    <w:rsid w:val="00660303"/>
    <w:rsid w:val="006615F0"/>
    <w:rsid w:val="00661811"/>
    <w:rsid w:val="00662662"/>
    <w:rsid w:val="00662CB0"/>
    <w:rsid w:val="00663081"/>
    <w:rsid w:val="006648CA"/>
    <w:rsid w:val="0066511A"/>
    <w:rsid w:val="006654E0"/>
    <w:rsid w:val="00665AEE"/>
    <w:rsid w:val="006701A8"/>
    <w:rsid w:val="006702C5"/>
    <w:rsid w:val="00670BAF"/>
    <w:rsid w:val="00671769"/>
    <w:rsid w:val="0067192C"/>
    <w:rsid w:val="00671B05"/>
    <w:rsid w:val="006725A2"/>
    <w:rsid w:val="006746BE"/>
    <w:rsid w:val="00674B12"/>
    <w:rsid w:val="00674E4A"/>
    <w:rsid w:val="00675AD4"/>
    <w:rsid w:val="00676920"/>
    <w:rsid w:val="00676C65"/>
    <w:rsid w:val="00680013"/>
    <w:rsid w:val="0068010F"/>
    <w:rsid w:val="00680B0E"/>
    <w:rsid w:val="00680DAA"/>
    <w:rsid w:val="0068181C"/>
    <w:rsid w:val="00682003"/>
    <w:rsid w:val="00682752"/>
    <w:rsid w:val="00682CB8"/>
    <w:rsid w:val="00682D11"/>
    <w:rsid w:val="00683032"/>
    <w:rsid w:val="006835D5"/>
    <w:rsid w:val="00683657"/>
    <w:rsid w:val="0068449B"/>
    <w:rsid w:val="00687E9C"/>
    <w:rsid w:val="00690A3B"/>
    <w:rsid w:val="00691957"/>
    <w:rsid w:val="00691999"/>
    <w:rsid w:val="00691F86"/>
    <w:rsid w:val="006931B2"/>
    <w:rsid w:val="00693810"/>
    <w:rsid w:val="00693E73"/>
    <w:rsid w:val="00693F59"/>
    <w:rsid w:val="006943CB"/>
    <w:rsid w:val="0069510E"/>
    <w:rsid w:val="00696C63"/>
    <w:rsid w:val="006976A8"/>
    <w:rsid w:val="00697786"/>
    <w:rsid w:val="00697887"/>
    <w:rsid w:val="006A1BA3"/>
    <w:rsid w:val="006A23D9"/>
    <w:rsid w:val="006A487D"/>
    <w:rsid w:val="006A4E91"/>
    <w:rsid w:val="006A50B1"/>
    <w:rsid w:val="006A7A72"/>
    <w:rsid w:val="006A7DF4"/>
    <w:rsid w:val="006A7E28"/>
    <w:rsid w:val="006B026E"/>
    <w:rsid w:val="006B1550"/>
    <w:rsid w:val="006B39B7"/>
    <w:rsid w:val="006B3D81"/>
    <w:rsid w:val="006B4657"/>
    <w:rsid w:val="006B64F8"/>
    <w:rsid w:val="006C17AD"/>
    <w:rsid w:val="006C44B6"/>
    <w:rsid w:val="006C45ED"/>
    <w:rsid w:val="006C5249"/>
    <w:rsid w:val="006C5DF1"/>
    <w:rsid w:val="006C6315"/>
    <w:rsid w:val="006C6678"/>
    <w:rsid w:val="006C67AA"/>
    <w:rsid w:val="006C73D6"/>
    <w:rsid w:val="006D094A"/>
    <w:rsid w:val="006D0D05"/>
    <w:rsid w:val="006D0FCB"/>
    <w:rsid w:val="006D11F9"/>
    <w:rsid w:val="006D1440"/>
    <w:rsid w:val="006D195C"/>
    <w:rsid w:val="006D238E"/>
    <w:rsid w:val="006D2546"/>
    <w:rsid w:val="006D324C"/>
    <w:rsid w:val="006D4B2C"/>
    <w:rsid w:val="006D4D5D"/>
    <w:rsid w:val="006D621D"/>
    <w:rsid w:val="006D659F"/>
    <w:rsid w:val="006D69A6"/>
    <w:rsid w:val="006D7511"/>
    <w:rsid w:val="006D7BCE"/>
    <w:rsid w:val="006E1564"/>
    <w:rsid w:val="006E1A86"/>
    <w:rsid w:val="006E2CC7"/>
    <w:rsid w:val="006E33C5"/>
    <w:rsid w:val="006E4269"/>
    <w:rsid w:val="006E440A"/>
    <w:rsid w:val="006E5006"/>
    <w:rsid w:val="006E5517"/>
    <w:rsid w:val="006E57E6"/>
    <w:rsid w:val="006E62B2"/>
    <w:rsid w:val="006E7041"/>
    <w:rsid w:val="006E739D"/>
    <w:rsid w:val="006E77AA"/>
    <w:rsid w:val="006E7A95"/>
    <w:rsid w:val="006F073F"/>
    <w:rsid w:val="006F07C2"/>
    <w:rsid w:val="006F15CC"/>
    <w:rsid w:val="006F25C2"/>
    <w:rsid w:val="006F2833"/>
    <w:rsid w:val="006F303D"/>
    <w:rsid w:val="006F41F9"/>
    <w:rsid w:val="006F42DF"/>
    <w:rsid w:val="006F47F4"/>
    <w:rsid w:val="006F5980"/>
    <w:rsid w:val="006F65AA"/>
    <w:rsid w:val="00700073"/>
    <w:rsid w:val="00701173"/>
    <w:rsid w:val="00701D50"/>
    <w:rsid w:val="00701FE5"/>
    <w:rsid w:val="0070203B"/>
    <w:rsid w:val="007023A1"/>
    <w:rsid w:val="007032EE"/>
    <w:rsid w:val="00704BD6"/>
    <w:rsid w:val="00705AE6"/>
    <w:rsid w:val="007060A9"/>
    <w:rsid w:val="007067A6"/>
    <w:rsid w:val="007069BA"/>
    <w:rsid w:val="0070757A"/>
    <w:rsid w:val="0071010A"/>
    <w:rsid w:val="00710629"/>
    <w:rsid w:val="0071079A"/>
    <w:rsid w:val="00710FF5"/>
    <w:rsid w:val="007122CE"/>
    <w:rsid w:val="00713724"/>
    <w:rsid w:val="00714662"/>
    <w:rsid w:val="00714FD1"/>
    <w:rsid w:val="007155CF"/>
    <w:rsid w:val="00715706"/>
    <w:rsid w:val="0071693F"/>
    <w:rsid w:val="007169E6"/>
    <w:rsid w:val="00717256"/>
    <w:rsid w:val="00717DD7"/>
    <w:rsid w:val="00717F50"/>
    <w:rsid w:val="0072083C"/>
    <w:rsid w:val="00720DF6"/>
    <w:rsid w:val="00721F86"/>
    <w:rsid w:val="007225A0"/>
    <w:rsid w:val="0072267D"/>
    <w:rsid w:val="007229CE"/>
    <w:rsid w:val="00722D32"/>
    <w:rsid w:val="007240A9"/>
    <w:rsid w:val="00724228"/>
    <w:rsid w:val="00725742"/>
    <w:rsid w:val="00726FC8"/>
    <w:rsid w:val="00727D04"/>
    <w:rsid w:val="00730A0A"/>
    <w:rsid w:val="00731379"/>
    <w:rsid w:val="007318A7"/>
    <w:rsid w:val="00731D8B"/>
    <w:rsid w:val="007326C4"/>
    <w:rsid w:val="0073277A"/>
    <w:rsid w:val="00732BFA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1D40"/>
    <w:rsid w:val="00753467"/>
    <w:rsid w:val="007534BA"/>
    <w:rsid w:val="00754BFA"/>
    <w:rsid w:val="00760209"/>
    <w:rsid w:val="007628FE"/>
    <w:rsid w:val="00764070"/>
    <w:rsid w:val="00764AD7"/>
    <w:rsid w:val="00765399"/>
    <w:rsid w:val="0076562D"/>
    <w:rsid w:val="00766754"/>
    <w:rsid w:val="00766F15"/>
    <w:rsid w:val="0076799C"/>
    <w:rsid w:val="00770AC3"/>
    <w:rsid w:val="00770EE5"/>
    <w:rsid w:val="00770EFB"/>
    <w:rsid w:val="00771640"/>
    <w:rsid w:val="00772A8C"/>
    <w:rsid w:val="0077436B"/>
    <w:rsid w:val="007752F3"/>
    <w:rsid w:val="00776482"/>
    <w:rsid w:val="00776CEB"/>
    <w:rsid w:val="007773E6"/>
    <w:rsid w:val="00777540"/>
    <w:rsid w:val="007806C8"/>
    <w:rsid w:val="0078135E"/>
    <w:rsid w:val="0078158D"/>
    <w:rsid w:val="007816D9"/>
    <w:rsid w:val="007818C5"/>
    <w:rsid w:val="0078195E"/>
    <w:rsid w:val="00781D11"/>
    <w:rsid w:val="007828A8"/>
    <w:rsid w:val="007831C7"/>
    <w:rsid w:val="007833C8"/>
    <w:rsid w:val="00783A0D"/>
    <w:rsid w:val="00783F0C"/>
    <w:rsid w:val="00785631"/>
    <w:rsid w:val="00785D59"/>
    <w:rsid w:val="00787584"/>
    <w:rsid w:val="00790787"/>
    <w:rsid w:val="007910BC"/>
    <w:rsid w:val="00792940"/>
    <w:rsid w:val="00796330"/>
    <w:rsid w:val="007A0510"/>
    <w:rsid w:val="007A0CA9"/>
    <w:rsid w:val="007A169A"/>
    <w:rsid w:val="007A1977"/>
    <w:rsid w:val="007A2FA0"/>
    <w:rsid w:val="007A5120"/>
    <w:rsid w:val="007A5E20"/>
    <w:rsid w:val="007A6300"/>
    <w:rsid w:val="007A6F26"/>
    <w:rsid w:val="007B0E28"/>
    <w:rsid w:val="007B10F1"/>
    <w:rsid w:val="007B17B0"/>
    <w:rsid w:val="007B2B63"/>
    <w:rsid w:val="007B3065"/>
    <w:rsid w:val="007B34B4"/>
    <w:rsid w:val="007B3D87"/>
    <w:rsid w:val="007B47FD"/>
    <w:rsid w:val="007B5ED8"/>
    <w:rsid w:val="007B6FA1"/>
    <w:rsid w:val="007B7CE6"/>
    <w:rsid w:val="007C08C0"/>
    <w:rsid w:val="007C1C4D"/>
    <w:rsid w:val="007C5FE8"/>
    <w:rsid w:val="007C62C4"/>
    <w:rsid w:val="007C72BF"/>
    <w:rsid w:val="007D1FB9"/>
    <w:rsid w:val="007D1FD0"/>
    <w:rsid w:val="007D3580"/>
    <w:rsid w:val="007D3EF4"/>
    <w:rsid w:val="007D52BF"/>
    <w:rsid w:val="007D5B9F"/>
    <w:rsid w:val="007D66BF"/>
    <w:rsid w:val="007D6C80"/>
    <w:rsid w:val="007D6ECE"/>
    <w:rsid w:val="007D7C6C"/>
    <w:rsid w:val="007E0C5E"/>
    <w:rsid w:val="007E111C"/>
    <w:rsid w:val="007E1949"/>
    <w:rsid w:val="007E26B0"/>
    <w:rsid w:val="007E2B53"/>
    <w:rsid w:val="007E2C96"/>
    <w:rsid w:val="007E344E"/>
    <w:rsid w:val="007E3533"/>
    <w:rsid w:val="007E4BF8"/>
    <w:rsid w:val="007E5196"/>
    <w:rsid w:val="007E5DB3"/>
    <w:rsid w:val="007E666B"/>
    <w:rsid w:val="007E716A"/>
    <w:rsid w:val="007E73C5"/>
    <w:rsid w:val="007F10F9"/>
    <w:rsid w:val="007F3894"/>
    <w:rsid w:val="007F47A4"/>
    <w:rsid w:val="007F593C"/>
    <w:rsid w:val="007F5C43"/>
    <w:rsid w:val="007F67F2"/>
    <w:rsid w:val="007F7618"/>
    <w:rsid w:val="00800384"/>
    <w:rsid w:val="00802965"/>
    <w:rsid w:val="00802B9C"/>
    <w:rsid w:val="008032CF"/>
    <w:rsid w:val="00803ED0"/>
    <w:rsid w:val="0080437F"/>
    <w:rsid w:val="0080469C"/>
    <w:rsid w:val="00804AB6"/>
    <w:rsid w:val="00805D3F"/>
    <w:rsid w:val="00805E96"/>
    <w:rsid w:val="008061A7"/>
    <w:rsid w:val="00810110"/>
    <w:rsid w:val="008103C7"/>
    <w:rsid w:val="00811EB7"/>
    <w:rsid w:val="008121F8"/>
    <w:rsid w:val="008129FF"/>
    <w:rsid w:val="00812D24"/>
    <w:rsid w:val="008133F6"/>
    <w:rsid w:val="00814876"/>
    <w:rsid w:val="008148BF"/>
    <w:rsid w:val="00814D58"/>
    <w:rsid w:val="00816DFE"/>
    <w:rsid w:val="0081772E"/>
    <w:rsid w:val="00817EA1"/>
    <w:rsid w:val="008210F8"/>
    <w:rsid w:val="008212B8"/>
    <w:rsid w:val="00821EBD"/>
    <w:rsid w:val="008221ED"/>
    <w:rsid w:val="00822891"/>
    <w:rsid w:val="00823628"/>
    <w:rsid w:val="0082412B"/>
    <w:rsid w:val="00824E5C"/>
    <w:rsid w:val="00824F0D"/>
    <w:rsid w:val="00825297"/>
    <w:rsid w:val="008273B9"/>
    <w:rsid w:val="00827CF6"/>
    <w:rsid w:val="00830450"/>
    <w:rsid w:val="00830784"/>
    <w:rsid w:val="00831271"/>
    <w:rsid w:val="008321DA"/>
    <w:rsid w:val="0083294E"/>
    <w:rsid w:val="008338B5"/>
    <w:rsid w:val="00834051"/>
    <w:rsid w:val="00834510"/>
    <w:rsid w:val="00836699"/>
    <w:rsid w:val="008409F0"/>
    <w:rsid w:val="0084240D"/>
    <w:rsid w:val="0084267E"/>
    <w:rsid w:val="00842D23"/>
    <w:rsid w:val="00843DA2"/>
    <w:rsid w:val="0084401F"/>
    <w:rsid w:val="008444B7"/>
    <w:rsid w:val="00845379"/>
    <w:rsid w:val="008457C8"/>
    <w:rsid w:val="00845A16"/>
    <w:rsid w:val="008467ED"/>
    <w:rsid w:val="008469DF"/>
    <w:rsid w:val="00847396"/>
    <w:rsid w:val="00847AB7"/>
    <w:rsid w:val="00851BA0"/>
    <w:rsid w:val="0085348F"/>
    <w:rsid w:val="00854F3A"/>
    <w:rsid w:val="00855BAF"/>
    <w:rsid w:val="008605D0"/>
    <w:rsid w:val="008606E1"/>
    <w:rsid w:val="00860880"/>
    <w:rsid w:val="008611C6"/>
    <w:rsid w:val="008617AD"/>
    <w:rsid w:val="00862234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708F"/>
    <w:rsid w:val="0087743F"/>
    <w:rsid w:val="008779B0"/>
    <w:rsid w:val="0088111C"/>
    <w:rsid w:val="008819AA"/>
    <w:rsid w:val="00881AF8"/>
    <w:rsid w:val="00881C9D"/>
    <w:rsid w:val="008823F4"/>
    <w:rsid w:val="00884BCC"/>
    <w:rsid w:val="0088636A"/>
    <w:rsid w:val="008868CB"/>
    <w:rsid w:val="00887A27"/>
    <w:rsid w:val="00887A83"/>
    <w:rsid w:val="00887F3C"/>
    <w:rsid w:val="0089104F"/>
    <w:rsid w:val="008916E8"/>
    <w:rsid w:val="00892634"/>
    <w:rsid w:val="00894FD5"/>
    <w:rsid w:val="0089710B"/>
    <w:rsid w:val="0089721B"/>
    <w:rsid w:val="00897BFC"/>
    <w:rsid w:val="008A0FC4"/>
    <w:rsid w:val="008A1675"/>
    <w:rsid w:val="008A267A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0F67"/>
    <w:rsid w:val="008B103B"/>
    <w:rsid w:val="008B161B"/>
    <w:rsid w:val="008B3245"/>
    <w:rsid w:val="008B3475"/>
    <w:rsid w:val="008B3847"/>
    <w:rsid w:val="008B4671"/>
    <w:rsid w:val="008B5084"/>
    <w:rsid w:val="008B62BA"/>
    <w:rsid w:val="008C22E8"/>
    <w:rsid w:val="008C3B16"/>
    <w:rsid w:val="008C3BBA"/>
    <w:rsid w:val="008C3EDD"/>
    <w:rsid w:val="008C4213"/>
    <w:rsid w:val="008C47B5"/>
    <w:rsid w:val="008C48D3"/>
    <w:rsid w:val="008C48EC"/>
    <w:rsid w:val="008C53B5"/>
    <w:rsid w:val="008C6543"/>
    <w:rsid w:val="008C6569"/>
    <w:rsid w:val="008C6737"/>
    <w:rsid w:val="008C6E37"/>
    <w:rsid w:val="008C7069"/>
    <w:rsid w:val="008C7DB4"/>
    <w:rsid w:val="008D046E"/>
    <w:rsid w:val="008D08D0"/>
    <w:rsid w:val="008D0B63"/>
    <w:rsid w:val="008D121A"/>
    <w:rsid w:val="008D1C9B"/>
    <w:rsid w:val="008D1F3C"/>
    <w:rsid w:val="008D1FD1"/>
    <w:rsid w:val="008D24EA"/>
    <w:rsid w:val="008D48B4"/>
    <w:rsid w:val="008E2865"/>
    <w:rsid w:val="008E3132"/>
    <w:rsid w:val="008E439E"/>
    <w:rsid w:val="008E537A"/>
    <w:rsid w:val="008E5A0C"/>
    <w:rsid w:val="008E5A43"/>
    <w:rsid w:val="008E7470"/>
    <w:rsid w:val="008F013B"/>
    <w:rsid w:val="008F0EED"/>
    <w:rsid w:val="008F1260"/>
    <w:rsid w:val="008F13B8"/>
    <w:rsid w:val="008F13EF"/>
    <w:rsid w:val="008F1FF8"/>
    <w:rsid w:val="008F28A1"/>
    <w:rsid w:val="008F366C"/>
    <w:rsid w:val="008F3FE0"/>
    <w:rsid w:val="008F47B6"/>
    <w:rsid w:val="008F4901"/>
    <w:rsid w:val="008F5926"/>
    <w:rsid w:val="008F6300"/>
    <w:rsid w:val="008F6970"/>
    <w:rsid w:val="008F7E77"/>
    <w:rsid w:val="009000FC"/>
    <w:rsid w:val="00900A73"/>
    <w:rsid w:val="0090141E"/>
    <w:rsid w:val="00901D05"/>
    <w:rsid w:val="00901F59"/>
    <w:rsid w:val="00903A4F"/>
    <w:rsid w:val="0090413B"/>
    <w:rsid w:val="00904540"/>
    <w:rsid w:val="00904828"/>
    <w:rsid w:val="00904E9A"/>
    <w:rsid w:val="009104DB"/>
    <w:rsid w:val="009105D7"/>
    <w:rsid w:val="00910E15"/>
    <w:rsid w:val="00911580"/>
    <w:rsid w:val="009116A2"/>
    <w:rsid w:val="00911D68"/>
    <w:rsid w:val="00912DC0"/>
    <w:rsid w:val="009132D5"/>
    <w:rsid w:val="00913E0E"/>
    <w:rsid w:val="00916022"/>
    <w:rsid w:val="0091696C"/>
    <w:rsid w:val="00916BEF"/>
    <w:rsid w:val="00917625"/>
    <w:rsid w:val="00920440"/>
    <w:rsid w:val="00921475"/>
    <w:rsid w:val="0092175C"/>
    <w:rsid w:val="009222FF"/>
    <w:rsid w:val="00922550"/>
    <w:rsid w:val="0092271D"/>
    <w:rsid w:val="009233C8"/>
    <w:rsid w:val="00924718"/>
    <w:rsid w:val="00924ED1"/>
    <w:rsid w:val="00924EEC"/>
    <w:rsid w:val="00925955"/>
    <w:rsid w:val="009262C0"/>
    <w:rsid w:val="00926BCB"/>
    <w:rsid w:val="009304FA"/>
    <w:rsid w:val="009313DD"/>
    <w:rsid w:val="00933AA2"/>
    <w:rsid w:val="00935368"/>
    <w:rsid w:val="00936824"/>
    <w:rsid w:val="0093687B"/>
    <w:rsid w:val="0093687F"/>
    <w:rsid w:val="00936D3D"/>
    <w:rsid w:val="00940469"/>
    <w:rsid w:val="00942A7E"/>
    <w:rsid w:val="00942E77"/>
    <w:rsid w:val="00943E40"/>
    <w:rsid w:val="009442AF"/>
    <w:rsid w:val="0094451D"/>
    <w:rsid w:val="00944F5F"/>
    <w:rsid w:val="00945B73"/>
    <w:rsid w:val="00945D38"/>
    <w:rsid w:val="009463FA"/>
    <w:rsid w:val="00947AAC"/>
    <w:rsid w:val="00947C4D"/>
    <w:rsid w:val="00951BC3"/>
    <w:rsid w:val="00951D00"/>
    <w:rsid w:val="00952E7C"/>
    <w:rsid w:val="00953A37"/>
    <w:rsid w:val="00954E1B"/>
    <w:rsid w:val="00955185"/>
    <w:rsid w:val="00955B21"/>
    <w:rsid w:val="00955CAD"/>
    <w:rsid w:val="0095714E"/>
    <w:rsid w:val="00957910"/>
    <w:rsid w:val="00957A88"/>
    <w:rsid w:val="0096050A"/>
    <w:rsid w:val="00960588"/>
    <w:rsid w:val="009617CA"/>
    <w:rsid w:val="00961C3F"/>
    <w:rsid w:val="00963307"/>
    <w:rsid w:val="009636A7"/>
    <w:rsid w:val="009638D7"/>
    <w:rsid w:val="00963FEB"/>
    <w:rsid w:val="009643B3"/>
    <w:rsid w:val="00966378"/>
    <w:rsid w:val="00966D29"/>
    <w:rsid w:val="0096731D"/>
    <w:rsid w:val="0097074F"/>
    <w:rsid w:val="00970972"/>
    <w:rsid w:val="00971241"/>
    <w:rsid w:val="00973524"/>
    <w:rsid w:val="0097510A"/>
    <w:rsid w:val="009755D2"/>
    <w:rsid w:val="00975DE3"/>
    <w:rsid w:val="009774D7"/>
    <w:rsid w:val="00981D12"/>
    <w:rsid w:val="00982265"/>
    <w:rsid w:val="0098290C"/>
    <w:rsid w:val="0098293D"/>
    <w:rsid w:val="009832E8"/>
    <w:rsid w:val="00983545"/>
    <w:rsid w:val="009838C4"/>
    <w:rsid w:val="00983B1C"/>
    <w:rsid w:val="00984D2E"/>
    <w:rsid w:val="00984DC1"/>
    <w:rsid w:val="00986517"/>
    <w:rsid w:val="00986569"/>
    <w:rsid w:val="00990D12"/>
    <w:rsid w:val="009913C4"/>
    <w:rsid w:val="0099150F"/>
    <w:rsid w:val="009936B2"/>
    <w:rsid w:val="0099472B"/>
    <w:rsid w:val="00995581"/>
    <w:rsid w:val="00995B19"/>
    <w:rsid w:val="0099730F"/>
    <w:rsid w:val="009A05A8"/>
    <w:rsid w:val="009A1ECA"/>
    <w:rsid w:val="009A3E14"/>
    <w:rsid w:val="009A3F98"/>
    <w:rsid w:val="009A4707"/>
    <w:rsid w:val="009A7498"/>
    <w:rsid w:val="009A7823"/>
    <w:rsid w:val="009B3261"/>
    <w:rsid w:val="009B3CAC"/>
    <w:rsid w:val="009B4793"/>
    <w:rsid w:val="009B4F79"/>
    <w:rsid w:val="009C0B5F"/>
    <w:rsid w:val="009C0C38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D041A"/>
    <w:rsid w:val="009D0B85"/>
    <w:rsid w:val="009D16C9"/>
    <w:rsid w:val="009D1CE9"/>
    <w:rsid w:val="009D242D"/>
    <w:rsid w:val="009D3BB2"/>
    <w:rsid w:val="009D410A"/>
    <w:rsid w:val="009D487B"/>
    <w:rsid w:val="009D5876"/>
    <w:rsid w:val="009D5B82"/>
    <w:rsid w:val="009D6308"/>
    <w:rsid w:val="009D6C3A"/>
    <w:rsid w:val="009D72D9"/>
    <w:rsid w:val="009E03AE"/>
    <w:rsid w:val="009E054A"/>
    <w:rsid w:val="009E0705"/>
    <w:rsid w:val="009E0857"/>
    <w:rsid w:val="009E2717"/>
    <w:rsid w:val="009E2DD2"/>
    <w:rsid w:val="009E3974"/>
    <w:rsid w:val="009E3A24"/>
    <w:rsid w:val="009E4AA3"/>
    <w:rsid w:val="009E4C01"/>
    <w:rsid w:val="009E4D3B"/>
    <w:rsid w:val="009E584E"/>
    <w:rsid w:val="009E6C31"/>
    <w:rsid w:val="009E7AA1"/>
    <w:rsid w:val="009F07AB"/>
    <w:rsid w:val="009F07E0"/>
    <w:rsid w:val="009F11CA"/>
    <w:rsid w:val="009F135F"/>
    <w:rsid w:val="009F2FEB"/>
    <w:rsid w:val="009F3AAD"/>
    <w:rsid w:val="009F4193"/>
    <w:rsid w:val="009F45E0"/>
    <w:rsid w:val="009F54BA"/>
    <w:rsid w:val="009F5A42"/>
    <w:rsid w:val="009F6305"/>
    <w:rsid w:val="009F692D"/>
    <w:rsid w:val="009F6C51"/>
    <w:rsid w:val="009F79D1"/>
    <w:rsid w:val="00A001F0"/>
    <w:rsid w:val="00A00337"/>
    <w:rsid w:val="00A00970"/>
    <w:rsid w:val="00A01BC1"/>
    <w:rsid w:val="00A03198"/>
    <w:rsid w:val="00A03284"/>
    <w:rsid w:val="00A03A67"/>
    <w:rsid w:val="00A03C58"/>
    <w:rsid w:val="00A05BE4"/>
    <w:rsid w:val="00A06843"/>
    <w:rsid w:val="00A079D5"/>
    <w:rsid w:val="00A07B6D"/>
    <w:rsid w:val="00A103B7"/>
    <w:rsid w:val="00A105F0"/>
    <w:rsid w:val="00A11541"/>
    <w:rsid w:val="00A11C2A"/>
    <w:rsid w:val="00A1258A"/>
    <w:rsid w:val="00A129DC"/>
    <w:rsid w:val="00A12D87"/>
    <w:rsid w:val="00A12E56"/>
    <w:rsid w:val="00A13B94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1E5F"/>
    <w:rsid w:val="00A240A4"/>
    <w:rsid w:val="00A2421E"/>
    <w:rsid w:val="00A24ED3"/>
    <w:rsid w:val="00A25A6F"/>
    <w:rsid w:val="00A268FD"/>
    <w:rsid w:val="00A3014C"/>
    <w:rsid w:val="00A32724"/>
    <w:rsid w:val="00A327E1"/>
    <w:rsid w:val="00A32C3C"/>
    <w:rsid w:val="00A33DFA"/>
    <w:rsid w:val="00A34E01"/>
    <w:rsid w:val="00A352ED"/>
    <w:rsid w:val="00A361B8"/>
    <w:rsid w:val="00A36310"/>
    <w:rsid w:val="00A3662C"/>
    <w:rsid w:val="00A4011E"/>
    <w:rsid w:val="00A405A4"/>
    <w:rsid w:val="00A420AC"/>
    <w:rsid w:val="00A426B2"/>
    <w:rsid w:val="00A42FFA"/>
    <w:rsid w:val="00A434EF"/>
    <w:rsid w:val="00A453ED"/>
    <w:rsid w:val="00A46254"/>
    <w:rsid w:val="00A47581"/>
    <w:rsid w:val="00A50912"/>
    <w:rsid w:val="00A50EFF"/>
    <w:rsid w:val="00A52777"/>
    <w:rsid w:val="00A555EB"/>
    <w:rsid w:val="00A577EF"/>
    <w:rsid w:val="00A6137A"/>
    <w:rsid w:val="00A61EDC"/>
    <w:rsid w:val="00A6259C"/>
    <w:rsid w:val="00A63306"/>
    <w:rsid w:val="00A64FB5"/>
    <w:rsid w:val="00A65004"/>
    <w:rsid w:val="00A65E64"/>
    <w:rsid w:val="00A66AD2"/>
    <w:rsid w:val="00A66DD0"/>
    <w:rsid w:val="00A70786"/>
    <w:rsid w:val="00A71AFE"/>
    <w:rsid w:val="00A73461"/>
    <w:rsid w:val="00A742E1"/>
    <w:rsid w:val="00A74900"/>
    <w:rsid w:val="00A75DC5"/>
    <w:rsid w:val="00A760E4"/>
    <w:rsid w:val="00A7677F"/>
    <w:rsid w:val="00A77899"/>
    <w:rsid w:val="00A827B8"/>
    <w:rsid w:val="00A82ED2"/>
    <w:rsid w:val="00A848F9"/>
    <w:rsid w:val="00A84A11"/>
    <w:rsid w:val="00A87AFD"/>
    <w:rsid w:val="00A87F98"/>
    <w:rsid w:val="00A919E1"/>
    <w:rsid w:val="00A922D2"/>
    <w:rsid w:val="00A93909"/>
    <w:rsid w:val="00A93A9B"/>
    <w:rsid w:val="00A94191"/>
    <w:rsid w:val="00A9448F"/>
    <w:rsid w:val="00A94A93"/>
    <w:rsid w:val="00A94B98"/>
    <w:rsid w:val="00A962DF"/>
    <w:rsid w:val="00A96443"/>
    <w:rsid w:val="00A969F8"/>
    <w:rsid w:val="00A97972"/>
    <w:rsid w:val="00A97A01"/>
    <w:rsid w:val="00A97F82"/>
    <w:rsid w:val="00AA332B"/>
    <w:rsid w:val="00AA53E5"/>
    <w:rsid w:val="00AA5E03"/>
    <w:rsid w:val="00AA612D"/>
    <w:rsid w:val="00AB08BF"/>
    <w:rsid w:val="00AB1A26"/>
    <w:rsid w:val="00AB3792"/>
    <w:rsid w:val="00AB3824"/>
    <w:rsid w:val="00AB5289"/>
    <w:rsid w:val="00AB595C"/>
    <w:rsid w:val="00AB5B0D"/>
    <w:rsid w:val="00AB64DB"/>
    <w:rsid w:val="00AB7527"/>
    <w:rsid w:val="00AC0044"/>
    <w:rsid w:val="00AC1441"/>
    <w:rsid w:val="00AC185F"/>
    <w:rsid w:val="00AC2631"/>
    <w:rsid w:val="00AC28F2"/>
    <w:rsid w:val="00AC2F00"/>
    <w:rsid w:val="00AC3AFC"/>
    <w:rsid w:val="00AC4949"/>
    <w:rsid w:val="00AC57BC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8F"/>
    <w:rsid w:val="00AE00C7"/>
    <w:rsid w:val="00AE01EE"/>
    <w:rsid w:val="00AE1027"/>
    <w:rsid w:val="00AE1632"/>
    <w:rsid w:val="00AE1BC8"/>
    <w:rsid w:val="00AE2458"/>
    <w:rsid w:val="00AE3488"/>
    <w:rsid w:val="00AE3F6F"/>
    <w:rsid w:val="00AE5113"/>
    <w:rsid w:val="00AE5C2A"/>
    <w:rsid w:val="00AE5D34"/>
    <w:rsid w:val="00AE61D3"/>
    <w:rsid w:val="00AE6538"/>
    <w:rsid w:val="00AE6CC0"/>
    <w:rsid w:val="00AE7BC5"/>
    <w:rsid w:val="00AF0990"/>
    <w:rsid w:val="00AF1142"/>
    <w:rsid w:val="00AF156E"/>
    <w:rsid w:val="00AF2EA2"/>
    <w:rsid w:val="00AF35BA"/>
    <w:rsid w:val="00AF3B24"/>
    <w:rsid w:val="00AF49D8"/>
    <w:rsid w:val="00AF4C4D"/>
    <w:rsid w:val="00AF5211"/>
    <w:rsid w:val="00AF5577"/>
    <w:rsid w:val="00AF5F3B"/>
    <w:rsid w:val="00AF6732"/>
    <w:rsid w:val="00AF6B70"/>
    <w:rsid w:val="00AF771F"/>
    <w:rsid w:val="00B00346"/>
    <w:rsid w:val="00B011AE"/>
    <w:rsid w:val="00B024B2"/>
    <w:rsid w:val="00B02CB9"/>
    <w:rsid w:val="00B0562D"/>
    <w:rsid w:val="00B0589B"/>
    <w:rsid w:val="00B05AF3"/>
    <w:rsid w:val="00B0602B"/>
    <w:rsid w:val="00B069A7"/>
    <w:rsid w:val="00B07036"/>
    <w:rsid w:val="00B070FE"/>
    <w:rsid w:val="00B10286"/>
    <w:rsid w:val="00B10EFB"/>
    <w:rsid w:val="00B1249A"/>
    <w:rsid w:val="00B126E7"/>
    <w:rsid w:val="00B129B2"/>
    <w:rsid w:val="00B13711"/>
    <w:rsid w:val="00B14D68"/>
    <w:rsid w:val="00B15EBB"/>
    <w:rsid w:val="00B163DB"/>
    <w:rsid w:val="00B1661E"/>
    <w:rsid w:val="00B17515"/>
    <w:rsid w:val="00B20921"/>
    <w:rsid w:val="00B20FFA"/>
    <w:rsid w:val="00B21506"/>
    <w:rsid w:val="00B2180C"/>
    <w:rsid w:val="00B23634"/>
    <w:rsid w:val="00B239D0"/>
    <w:rsid w:val="00B23C14"/>
    <w:rsid w:val="00B23ECB"/>
    <w:rsid w:val="00B24587"/>
    <w:rsid w:val="00B24641"/>
    <w:rsid w:val="00B25A6E"/>
    <w:rsid w:val="00B25D58"/>
    <w:rsid w:val="00B27371"/>
    <w:rsid w:val="00B2757C"/>
    <w:rsid w:val="00B27D51"/>
    <w:rsid w:val="00B318B8"/>
    <w:rsid w:val="00B321B0"/>
    <w:rsid w:val="00B32722"/>
    <w:rsid w:val="00B32943"/>
    <w:rsid w:val="00B32AC1"/>
    <w:rsid w:val="00B339F2"/>
    <w:rsid w:val="00B35549"/>
    <w:rsid w:val="00B35873"/>
    <w:rsid w:val="00B35AD0"/>
    <w:rsid w:val="00B35C85"/>
    <w:rsid w:val="00B417FA"/>
    <w:rsid w:val="00B41FC0"/>
    <w:rsid w:val="00B423D3"/>
    <w:rsid w:val="00B42733"/>
    <w:rsid w:val="00B43DF8"/>
    <w:rsid w:val="00B44075"/>
    <w:rsid w:val="00B44A6D"/>
    <w:rsid w:val="00B45592"/>
    <w:rsid w:val="00B45D8F"/>
    <w:rsid w:val="00B5071E"/>
    <w:rsid w:val="00B51000"/>
    <w:rsid w:val="00B51CD5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0EAA"/>
    <w:rsid w:val="00B710F9"/>
    <w:rsid w:val="00B71608"/>
    <w:rsid w:val="00B72712"/>
    <w:rsid w:val="00B727B3"/>
    <w:rsid w:val="00B742C3"/>
    <w:rsid w:val="00B745AF"/>
    <w:rsid w:val="00B74742"/>
    <w:rsid w:val="00B74A7A"/>
    <w:rsid w:val="00B77428"/>
    <w:rsid w:val="00B778B1"/>
    <w:rsid w:val="00B8288E"/>
    <w:rsid w:val="00B82FA9"/>
    <w:rsid w:val="00B8531D"/>
    <w:rsid w:val="00B86483"/>
    <w:rsid w:val="00B867D0"/>
    <w:rsid w:val="00B900C8"/>
    <w:rsid w:val="00B9060F"/>
    <w:rsid w:val="00B90A44"/>
    <w:rsid w:val="00B90AA4"/>
    <w:rsid w:val="00B90B33"/>
    <w:rsid w:val="00B90F01"/>
    <w:rsid w:val="00B91C88"/>
    <w:rsid w:val="00B93FBB"/>
    <w:rsid w:val="00B9488C"/>
    <w:rsid w:val="00B94BE3"/>
    <w:rsid w:val="00B95525"/>
    <w:rsid w:val="00B96202"/>
    <w:rsid w:val="00BA0853"/>
    <w:rsid w:val="00BA4309"/>
    <w:rsid w:val="00BA4DAD"/>
    <w:rsid w:val="00BA5982"/>
    <w:rsid w:val="00BA7E8A"/>
    <w:rsid w:val="00BB2661"/>
    <w:rsid w:val="00BB5127"/>
    <w:rsid w:val="00BB56B0"/>
    <w:rsid w:val="00BB5B02"/>
    <w:rsid w:val="00BB6235"/>
    <w:rsid w:val="00BB7885"/>
    <w:rsid w:val="00BB7956"/>
    <w:rsid w:val="00BC0642"/>
    <w:rsid w:val="00BC1304"/>
    <w:rsid w:val="00BC2083"/>
    <w:rsid w:val="00BC2497"/>
    <w:rsid w:val="00BC2D81"/>
    <w:rsid w:val="00BC3654"/>
    <w:rsid w:val="00BC3A52"/>
    <w:rsid w:val="00BC4442"/>
    <w:rsid w:val="00BC4ED5"/>
    <w:rsid w:val="00BC5796"/>
    <w:rsid w:val="00BC5C57"/>
    <w:rsid w:val="00BC62C2"/>
    <w:rsid w:val="00BC63CE"/>
    <w:rsid w:val="00BC7ADD"/>
    <w:rsid w:val="00BC7CBF"/>
    <w:rsid w:val="00BC7D19"/>
    <w:rsid w:val="00BD0FAD"/>
    <w:rsid w:val="00BD11FA"/>
    <w:rsid w:val="00BD1681"/>
    <w:rsid w:val="00BD2FE0"/>
    <w:rsid w:val="00BD3B9B"/>
    <w:rsid w:val="00BD4AC2"/>
    <w:rsid w:val="00BD5A79"/>
    <w:rsid w:val="00BD6574"/>
    <w:rsid w:val="00BD77A6"/>
    <w:rsid w:val="00BD7EB1"/>
    <w:rsid w:val="00BE1AB6"/>
    <w:rsid w:val="00BE2143"/>
    <w:rsid w:val="00BE316B"/>
    <w:rsid w:val="00BE4F25"/>
    <w:rsid w:val="00BE50EF"/>
    <w:rsid w:val="00BE76B2"/>
    <w:rsid w:val="00BF05A2"/>
    <w:rsid w:val="00BF2077"/>
    <w:rsid w:val="00BF385C"/>
    <w:rsid w:val="00BF3C3C"/>
    <w:rsid w:val="00BF4940"/>
    <w:rsid w:val="00BF54CE"/>
    <w:rsid w:val="00BF72D4"/>
    <w:rsid w:val="00BF7310"/>
    <w:rsid w:val="00BF738B"/>
    <w:rsid w:val="00C01B0F"/>
    <w:rsid w:val="00C01F85"/>
    <w:rsid w:val="00C02283"/>
    <w:rsid w:val="00C0237E"/>
    <w:rsid w:val="00C02866"/>
    <w:rsid w:val="00C03D8D"/>
    <w:rsid w:val="00C04983"/>
    <w:rsid w:val="00C04E6E"/>
    <w:rsid w:val="00C05B35"/>
    <w:rsid w:val="00C066AA"/>
    <w:rsid w:val="00C072D5"/>
    <w:rsid w:val="00C10991"/>
    <w:rsid w:val="00C1105C"/>
    <w:rsid w:val="00C11257"/>
    <w:rsid w:val="00C1166B"/>
    <w:rsid w:val="00C11769"/>
    <w:rsid w:val="00C11D53"/>
    <w:rsid w:val="00C1228D"/>
    <w:rsid w:val="00C15891"/>
    <w:rsid w:val="00C15D0B"/>
    <w:rsid w:val="00C16E67"/>
    <w:rsid w:val="00C17A5F"/>
    <w:rsid w:val="00C20943"/>
    <w:rsid w:val="00C211A1"/>
    <w:rsid w:val="00C2224C"/>
    <w:rsid w:val="00C22B91"/>
    <w:rsid w:val="00C22BA6"/>
    <w:rsid w:val="00C22ED5"/>
    <w:rsid w:val="00C23098"/>
    <w:rsid w:val="00C24995"/>
    <w:rsid w:val="00C24A12"/>
    <w:rsid w:val="00C25D09"/>
    <w:rsid w:val="00C26050"/>
    <w:rsid w:val="00C262D5"/>
    <w:rsid w:val="00C2681F"/>
    <w:rsid w:val="00C27592"/>
    <w:rsid w:val="00C313ED"/>
    <w:rsid w:val="00C355C3"/>
    <w:rsid w:val="00C36942"/>
    <w:rsid w:val="00C37531"/>
    <w:rsid w:val="00C375F4"/>
    <w:rsid w:val="00C37635"/>
    <w:rsid w:val="00C37775"/>
    <w:rsid w:val="00C415A4"/>
    <w:rsid w:val="00C4163F"/>
    <w:rsid w:val="00C41CDE"/>
    <w:rsid w:val="00C43946"/>
    <w:rsid w:val="00C44227"/>
    <w:rsid w:val="00C47038"/>
    <w:rsid w:val="00C47E6C"/>
    <w:rsid w:val="00C50077"/>
    <w:rsid w:val="00C5053C"/>
    <w:rsid w:val="00C5115F"/>
    <w:rsid w:val="00C51F10"/>
    <w:rsid w:val="00C52AF6"/>
    <w:rsid w:val="00C52D20"/>
    <w:rsid w:val="00C53DD3"/>
    <w:rsid w:val="00C54DFB"/>
    <w:rsid w:val="00C55DC5"/>
    <w:rsid w:val="00C56A0E"/>
    <w:rsid w:val="00C57233"/>
    <w:rsid w:val="00C625B0"/>
    <w:rsid w:val="00C62E36"/>
    <w:rsid w:val="00C646A0"/>
    <w:rsid w:val="00C660A7"/>
    <w:rsid w:val="00C71207"/>
    <w:rsid w:val="00C720EB"/>
    <w:rsid w:val="00C721CB"/>
    <w:rsid w:val="00C72A1A"/>
    <w:rsid w:val="00C749D3"/>
    <w:rsid w:val="00C759C9"/>
    <w:rsid w:val="00C75F61"/>
    <w:rsid w:val="00C76C2B"/>
    <w:rsid w:val="00C76C88"/>
    <w:rsid w:val="00C76EBA"/>
    <w:rsid w:val="00C80066"/>
    <w:rsid w:val="00C84581"/>
    <w:rsid w:val="00C847B0"/>
    <w:rsid w:val="00C85839"/>
    <w:rsid w:val="00C867FF"/>
    <w:rsid w:val="00C86DF1"/>
    <w:rsid w:val="00C87995"/>
    <w:rsid w:val="00C91584"/>
    <w:rsid w:val="00C91ED3"/>
    <w:rsid w:val="00C93667"/>
    <w:rsid w:val="00C939B9"/>
    <w:rsid w:val="00C93F44"/>
    <w:rsid w:val="00C943D9"/>
    <w:rsid w:val="00C94B01"/>
    <w:rsid w:val="00C960A3"/>
    <w:rsid w:val="00C96DE1"/>
    <w:rsid w:val="00C97FDF"/>
    <w:rsid w:val="00CA328A"/>
    <w:rsid w:val="00CA3C5F"/>
    <w:rsid w:val="00CB0714"/>
    <w:rsid w:val="00CB172F"/>
    <w:rsid w:val="00CB2136"/>
    <w:rsid w:val="00CB2F42"/>
    <w:rsid w:val="00CB42BC"/>
    <w:rsid w:val="00CB5022"/>
    <w:rsid w:val="00CB574F"/>
    <w:rsid w:val="00CB6194"/>
    <w:rsid w:val="00CB69EA"/>
    <w:rsid w:val="00CB6C68"/>
    <w:rsid w:val="00CB7E21"/>
    <w:rsid w:val="00CC0CBE"/>
    <w:rsid w:val="00CC2412"/>
    <w:rsid w:val="00CC3E72"/>
    <w:rsid w:val="00CC47DF"/>
    <w:rsid w:val="00CC7162"/>
    <w:rsid w:val="00CC736D"/>
    <w:rsid w:val="00CC7C49"/>
    <w:rsid w:val="00CD0259"/>
    <w:rsid w:val="00CD346E"/>
    <w:rsid w:val="00CD4A7C"/>
    <w:rsid w:val="00CD57D4"/>
    <w:rsid w:val="00CE07C5"/>
    <w:rsid w:val="00CE0CC7"/>
    <w:rsid w:val="00CE2E30"/>
    <w:rsid w:val="00CE3276"/>
    <w:rsid w:val="00CE52A8"/>
    <w:rsid w:val="00CE53CF"/>
    <w:rsid w:val="00CE5D48"/>
    <w:rsid w:val="00CE5EE7"/>
    <w:rsid w:val="00CE7555"/>
    <w:rsid w:val="00CE7DCC"/>
    <w:rsid w:val="00CF0B9E"/>
    <w:rsid w:val="00CF1019"/>
    <w:rsid w:val="00CF1220"/>
    <w:rsid w:val="00CF2002"/>
    <w:rsid w:val="00CF3221"/>
    <w:rsid w:val="00CF3D09"/>
    <w:rsid w:val="00CF3E38"/>
    <w:rsid w:val="00CF4DDB"/>
    <w:rsid w:val="00CF747E"/>
    <w:rsid w:val="00CF7CFC"/>
    <w:rsid w:val="00D0097F"/>
    <w:rsid w:val="00D0184A"/>
    <w:rsid w:val="00D039F7"/>
    <w:rsid w:val="00D04135"/>
    <w:rsid w:val="00D041AD"/>
    <w:rsid w:val="00D04E8F"/>
    <w:rsid w:val="00D0527D"/>
    <w:rsid w:val="00D0614C"/>
    <w:rsid w:val="00D104E8"/>
    <w:rsid w:val="00D10E0F"/>
    <w:rsid w:val="00D11FEC"/>
    <w:rsid w:val="00D12A8C"/>
    <w:rsid w:val="00D12B92"/>
    <w:rsid w:val="00D12FD0"/>
    <w:rsid w:val="00D1695E"/>
    <w:rsid w:val="00D16C84"/>
    <w:rsid w:val="00D1729B"/>
    <w:rsid w:val="00D17F08"/>
    <w:rsid w:val="00D23548"/>
    <w:rsid w:val="00D2374E"/>
    <w:rsid w:val="00D2424C"/>
    <w:rsid w:val="00D24D59"/>
    <w:rsid w:val="00D25228"/>
    <w:rsid w:val="00D259AB"/>
    <w:rsid w:val="00D26441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4BCF"/>
    <w:rsid w:val="00D3654A"/>
    <w:rsid w:val="00D37838"/>
    <w:rsid w:val="00D40E7B"/>
    <w:rsid w:val="00D42797"/>
    <w:rsid w:val="00D42B01"/>
    <w:rsid w:val="00D42D67"/>
    <w:rsid w:val="00D44BCB"/>
    <w:rsid w:val="00D4553C"/>
    <w:rsid w:val="00D45624"/>
    <w:rsid w:val="00D456FD"/>
    <w:rsid w:val="00D46BD7"/>
    <w:rsid w:val="00D46DDF"/>
    <w:rsid w:val="00D47307"/>
    <w:rsid w:val="00D47661"/>
    <w:rsid w:val="00D50B81"/>
    <w:rsid w:val="00D50F27"/>
    <w:rsid w:val="00D51FEB"/>
    <w:rsid w:val="00D5263B"/>
    <w:rsid w:val="00D52860"/>
    <w:rsid w:val="00D52BFD"/>
    <w:rsid w:val="00D55B89"/>
    <w:rsid w:val="00D569E5"/>
    <w:rsid w:val="00D57F9D"/>
    <w:rsid w:val="00D6039A"/>
    <w:rsid w:val="00D60E7F"/>
    <w:rsid w:val="00D60EEE"/>
    <w:rsid w:val="00D626A3"/>
    <w:rsid w:val="00D631CD"/>
    <w:rsid w:val="00D63951"/>
    <w:rsid w:val="00D63A16"/>
    <w:rsid w:val="00D63C95"/>
    <w:rsid w:val="00D642FF"/>
    <w:rsid w:val="00D64313"/>
    <w:rsid w:val="00D66360"/>
    <w:rsid w:val="00D666E3"/>
    <w:rsid w:val="00D66DE2"/>
    <w:rsid w:val="00D670BC"/>
    <w:rsid w:val="00D70069"/>
    <w:rsid w:val="00D702FD"/>
    <w:rsid w:val="00D7074D"/>
    <w:rsid w:val="00D714C9"/>
    <w:rsid w:val="00D715F6"/>
    <w:rsid w:val="00D71FAD"/>
    <w:rsid w:val="00D741F4"/>
    <w:rsid w:val="00D74CCE"/>
    <w:rsid w:val="00D759C8"/>
    <w:rsid w:val="00D75C89"/>
    <w:rsid w:val="00D75EC0"/>
    <w:rsid w:val="00D76FBE"/>
    <w:rsid w:val="00D803DB"/>
    <w:rsid w:val="00D823ED"/>
    <w:rsid w:val="00D83644"/>
    <w:rsid w:val="00D836BC"/>
    <w:rsid w:val="00D839B7"/>
    <w:rsid w:val="00D83F5A"/>
    <w:rsid w:val="00D84BDA"/>
    <w:rsid w:val="00D8539E"/>
    <w:rsid w:val="00D855E9"/>
    <w:rsid w:val="00D86FD4"/>
    <w:rsid w:val="00D875D1"/>
    <w:rsid w:val="00D87DB4"/>
    <w:rsid w:val="00D9032F"/>
    <w:rsid w:val="00D90774"/>
    <w:rsid w:val="00D90C91"/>
    <w:rsid w:val="00D91921"/>
    <w:rsid w:val="00D9293F"/>
    <w:rsid w:val="00D9471C"/>
    <w:rsid w:val="00D954FE"/>
    <w:rsid w:val="00D95F61"/>
    <w:rsid w:val="00D962FD"/>
    <w:rsid w:val="00DA0307"/>
    <w:rsid w:val="00DA267F"/>
    <w:rsid w:val="00DA35DB"/>
    <w:rsid w:val="00DA3E2D"/>
    <w:rsid w:val="00DA4289"/>
    <w:rsid w:val="00DA4DB5"/>
    <w:rsid w:val="00DA5F95"/>
    <w:rsid w:val="00DA66C9"/>
    <w:rsid w:val="00DA6711"/>
    <w:rsid w:val="00DA79FA"/>
    <w:rsid w:val="00DA7D2D"/>
    <w:rsid w:val="00DB00BB"/>
    <w:rsid w:val="00DB04B3"/>
    <w:rsid w:val="00DB19F5"/>
    <w:rsid w:val="00DB1A1F"/>
    <w:rsid w:val="00DB1E86"/>
    <w:rsid w:val="00DB265C"/>
    <w:rsid w:val="00DB2907"/>
    <w:rsid w:val="00DB4211"/>
    <w:rsid w:val="00DB49C6"/>
    <w:rsid w:val="00DB4BA5"/>
    <w:rsid w:val="00DB4C21"/>
    <w:rsid w:val="00DB51EF"/>
    <w:rsid w:val="00DB5412"/>
    <w:rsid w:val="00DB580A"/>
    <w:rsid w:val="00DB594F"/>
    <w:rsid w:val="00DB5AF2"/>
    <w:rsid w:val="00DB5C97"/>
    <w:rsid w:val="00DB6895"/>
    <w:rsid w:val="00DB7AA0"/>
    <w:rsid w:val="00DC1D88"/>
    <w:rsid w:val="00DC2196"/>
    <w:rsid w:val="00DC2694"/>
    <w:rsid w:val="00DC47B3"/>
    <w:rsid w:val="00DC556C"/>
    <w:rsid w:val="00DC67AD"/>
    <w:rsid w:val="00DC6C90"/>
    <w:rsid w:val="00DC76D4"/>
    <w:rsid w:val="00DC7952"/>
    <w:rsid w:val="00DD0E52"/>
    <w:rsid w:val="00DD1A5B"/>
    <w:rsid w:val="00DD1C19"/>
    <w:rsid w:val="00DD26A7"/>
    <w:rsid w:val="00DD2D2B"/>
    <w:rsid w:val="00DD33C8"/>
    <w:rsid w:val="00DD3C5A"/>
    <w:rsid w:val="00DE02A7"/>
    <w:rsid w:val="00DE1BEA"/>
    <w:rsid w:val="00DE2D98"/>
    <w:rsid w:val="00DE328D"/>
    <w:rsid w:val="00DE3529"/>
    <w:rsid w:val="00DE3ACB"/>
    <w:rsid w:val="00DE48F7"/>
    <w:rsid w:val="00DE5E5F"/>
    <w:rsid w:val="00DE6C4D"/>
    <w:rsid w:val="00DF1922"/>
    <w:rsid w:val="00DF1EA3"/>
    <w:rsid w:val="00DF2F16"/>
    <w:rsid w:val="00DF3059"/>
    <w:rsid w:val="00DF30F9"/>
    <w:rsid w:val="00DF38E2"/>
    <w:rsid w:val="00DF429B"/>
    <w:rsid w:val="00DF46B2"/>
    <w:rsid w:val="00DF50D9"/>
    <w:rsid w:val="00DF6F0C"/>
    <w:rsid w:val="00DF74D8"/>
    <w:rsid w:val="00DF7894"/>
    <w:rsid w:val="00DF7911"/>
    <w:rsid w:val="00E015DA"/>
    <w:rsid w:val="00E02B22"/>
    <w:rsid w:val="00E030F9"/>
    <w:rsid w:val="00E04E75"/>
    <w:rsid w:val="00E056D5"/>
    <w:rsid w:val="00E06DAA"/>
    <w:rsid w:val="00E075F6"/>
    <w:rsid w:val="00E07CEA"/>
    <w:rsid w:val="00E10AF1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5371"/>
    <w:rsid w:val="00E26286"/>
    <w:rsid w:val="00E27A6B"/>
    <w:rsid w:val="00E3041A"/>
    <w:rsid w:val="00E30B84"/>
    <w:rsid w:val="00E31001"/>
    <w:rsid w:val="00E31571"/>
    <w:rsid w:val="00E31B9E"/>
    <w:rsid w:val="00E31C90"/>
    <w:rsid w:val="00E328EB"/>
    <w:rsid w:val="00E3300F"/>
    <w:rsid w:val="00E3413A"/>
    <w:rsid w:val="00E3571D"/>
    <w:rsid w:val="00E359AE"/>
    <w:rsid w:val="00E35A75"/>
    <w:rsid w:val="00E36E53"/>
    <w:rsid w:val="00E4015F"/>
    <w:rsid w:val="00E418A6"/>
    <w:rsid w:val="00E42175"/>
    <w:rsid w:val="00E42670"/>
    <w:rsid w:val="00E42B42"/>
    <w:rsid w:val="00E430BB"/>
    <w:rsid w:val="00E437F9"/>
    <w:rsid w:val="00E43B88"/>
    <w:rsid w:val="00E440F4"/>
    <w:rsid w:val="00E45726"/>
    <w:rsid w:val="00E469D3"/>
    <w:rsid w:val="00E50034"/>
    <w:rsid w:val="00E51468"/>
    <w:rsid w:val="00E519A0"/>
    <w:rsid w:val="00E52A64"/>
    <w:rsid w:val="00E5402B"/>
    <w:rsid w:val="00E540FB"/>
    <w:rsid w:val="00E544AC"/>
    <w:rsid w:val="00E544F1"/>
    <w:rsid w:val="00E56EC6"/>
    <w:rsid w:val="00E57494"/>
    <w:rsid w:val="00E57CE6"/>
    <w:rsid w:val="00E60349"/>
    <w:rsid w:val="00E63C2A"/>
    <w:rsid w:val="00E652F6"/>
    <w:rsid w:val="00E6540C"/>
    <w:rsid w:val="00E660C5"/>
    <w:rsid w:val="00E662CB"/>
    <w:rsid w:val="00E70243"/>
    <w:rsid w:val="00E70946"/>
    <w:rsid w:val="00E70D59"/>
    <w:rsid w:val="00E715F7"/>
    <w:rsid w:val="00E721CE"/>
    <w:rsid w:val="00E7324F"/>
    <w:rsid w:val="00E739BC"/>
    <w:rsid w:val="00E7725A"/>
    <w:rsid w:val="00E7732C"/>
    <w:rsid w:val="00E77AFA"/>
    <w:rsid w:val="00E77BC9"/>
    <w:rsid w:val="00E80175"/>
    <w:rsid w:val="00E804A6"/>
    <w:rsid w:val="00E813D2"/>
    <w:rsid w:val="00E82551"/>
    <w:rsid w:val="00E82806"/>
    <w:rsid w:val="00E83E75"/>
    <w:rsid w:val="00E85A34"/>
    <w:rsid w:val="00E8622B"/>
    <w:rsid w:val="00E8647F"/>
    <w:rsid w:val="00E8750E"/>
    <w:rsid w:val="00E875C9"/>
    <w:rsid w:val="00E90093"/>
    <w:rsid w:val="00E9064C"/>
    <w:rsid w:val="00E915F8"/>
    <w:rsid w:val="00E91FB6"/>
    <w:rsid w:val="00E923CD"/>
    <w:rsid w:val="00E9246D"/>
    <w:rsid w:val="00E95347"/>
    <w:rsid w:val="00E95B25"/>
    <w:rsid w:val="00EA0037"/>
    <w:rsid w:val="00EA0890"/>
    <w:rsid w:val="00EA0D93"/>
    <w:rsid w:val="00EA0FE7"/>
    <w:rsid w:val="00EA3890"/>
    <w:rsid w:val="00EA4CA2"/>
    <w:rsid w:val="00EA4FF6"/>
    <w:rsid w:val="00EA5A26"/>
    <w:rsid w:val="00EA5CEE"/>
    <w:rsid w:val="00EA6901"/>
    <w:rsid w:val="00EA7A2F"/>
    <w:rsid w:val="00EB0399"/>
    <w:rsid w:val="00EB03DC"/>
    <w:rsid w:val="00EB2D51"/>
    <w:rsid w:val="00EB4BEE"/>
    <w:rsid w:val="00EB5024"/>
    <w:rsid w:val="00EB643E"/>
    <w:rsid w:val="00EB688F"/>
    <w:rsid w:val="00EB7EE1"/>
    <w:rsid w:val="00EC0DA3"/>
    <w:rsid w:val="00EC129C"/>
    <w:rsid w:val="00EC16E9"/>
    <w:rsid w:val="00EC1B7F"/>
    <w:rsid w:val="00EC24DC"/>
    <w:rsid w:val="00EC2B9C"/>
    <w:rsid w:val="00EC34FF"/>
    <w:rsid w:val="00EC6B3B"/>
    <w:rsid w:val="00EC77FA"/>
    <w:rsid w:val="00ED057B"/>
    <w:rsid w:val="00ED1926"/>
    <w:rsid w:val="00ED2661"/>
    <w:rsid w:val="00ED366A"/>
    <w:rsid w:val="00ED3FCA"/>
    <w:rsid w:val="00ED42CC"/>
    <w:rsid w:val="00ED4646"/>
    <w:rsid w:val="00ED46E9"/>
    <w:rsid w:val="00ED50D5"/>
    <w:rsid w:val="00ED579C"/>
    <w:rsid w:val="00ED5FFE"/>
    <w:rsid w:val="00ED6BDC"/>
    <w:rsid w:val="00ED783C"/>
    <w:rsid w:val="00EE0837"/>
    <w:rsid w:val="00EE0BCD"/>
    <w:rsid w:val="00EE2063"/>
    <w:rsid w:val="00EE3665"/>
    <w:rsid w:val="00EE48FE"/>
    <w:rsid w:val="00EE4D5B"/>
    <w:rsid w:val="00EE55AF"/>
    <w:rsid w:val="00EE7D73"/>
    <w:rsid w:val="00EF3172"/>
    <w:rsid w:val="00EF3275"/>
    <w:rsid w:val="00EF36CA"/>
    <w:rsid w:val="00EF37E8"/>
    <w:rsid w:val="00EF4373"/>
    <w:rsid w:val="00EF45E9"/>
    <w:rsid w:val="00EF4CB1"/>
    <w:rsid w:val="00EF4F52"/>
    <w:rsid w:val="00EF523D"/>
    <w:rsid w:val="00EF6A7F"/>
    <w:rsid w:val="00EF6B78"/>
    <w:rsid w:val="00EF6DDD"/>
    <w:rsid w:val="00EF787E"/>
    <w:rsid w:val="00EF7A8D"/>
    <w:rsid w:val="00F00CE0"/>
    <w:rsid w:val="00F00E52"/>
    <w:rsid w:val="00F01276"/>
    <w:rsid w:val="00F0181A"/>
    <w:rsid w:val="00F047CA"/>
    <w:rsid w:val="00F04A17"/>
    <w:rsid w:val="00F06205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5D18"/>
    <w:rsid w:val="00F1676E"/>
    <w:rsid w:val="00F16CC0"/>
    <w:rsid w:val="00F20F6B"/>
    <w:rsid w:val="00F2102F"/>
    <w:rsid w:val="00F2127E"/>
    <w:rsid w:val="00F233B9"/>
    <w:rsid w:val="00F23DF8"/>
    <w:rsid w:val="00F24971"/>
    <w:rsid w:val="00F259B7"/>
    <w:rsid w:val="00F25BDD"/>
    <w:rsid w:val="00F26BEC"/>
    <w:rsid w:val="00F277B7"/>
    <w:rsid w:val="00F27BA5"/>
    <w:rsid w:val="00F305A9"/>
    <w:rsid w:val="00F31E5B"/>
    <w:rsid w:val="00F337CF"/>
    <w:rsid w:val="00F33AFC"/>
    <w:rsid w:val="00F33DC4"/>
    <w:rsid w:val="00F34200"/>
    <w:rsid w:val="00F34E20"/>
    <w:rsid w:val="00F3519A"/>
    <w:rsid w:val="00F35BAC"/>
    <w:rsid w:val="00F37E66"/>
    <w:rsid w:val="00F427C2"/>
    <w:rsid w:val="00F43299"/>
    <w:rsid w:val="00F4531B"/>
    <w:rsid w:val="00F45FB2"/>
    <w:rsid w:val="00F46F50"/>
    <w:rsid w:val="00F478CD"/>
    <w:rsid w:val="00F47965"/>
    <w:rsid w:val="00F47CCB"/>
    <w:rsid w:val="00F512E6"/>
    <w:rsid w:val="00F51E7A"/>
    <w:rsid w:val="00F51E7E"/>
    <w:rsid w:val="00F5251F"/>
    <w:rsid w:val="00F52DEE"/>
    <w:rsid w:val="00F52F7F"/>
    <w:rsid w:val="00F52FB2"/>
    <w:rsid w:val="00F53325"/>
    <w:rsid w:val="00F54580"/>
    <w:rsid w:val="00F54AEC"/>
    <w:rsid w:val="00F60B32"/>
    <w:rsid w:val="00F61B49"/>
    <w:rsid w:val="00F61E33"/>
    <w:rsid w:val="00F62661"/>
    <w:rsid w:val="00F62ADF"/>
    <w:rsid w:val="00F62C05"/>
    <w:rsid w:val="00F63234"/>
    <w:rsid w:val="00F63AF0"/>
    <w:rsid w:val="00F6436B"/>
    <w:rsid w:val="00F64EB6"/>
    <w:rsid w:val="00F64ED9"/>
    <w:rsid w:val="00F65C4C"/>
    <w:rsid w:val="00F668B9"/>
    <w:rsid w:val="00F704A1"/>
    <w:rsid w:val="00F71EAD"/>
    <w:rsid w:val="00F71F06"/>
    <w:rsid w:val="00F72440"/>
    <w:rsid w:val="00F740CE"/>
    <w:rsid w:val="00F74185"/>
    <w:rsid w:val="00F756E0"/>
    <w:rsid w:val="00F75719"/>
    <w:rsid w:val="00F75AF4"/>
    <w:rsid w:val="00F75E3F"/>
    <w:rsid w:val="00F765F4"/>
    <w:rsid w:val="00F76622"/>
    <w:rsid w:val="00F768F0"/>
    <w:rsid w:val="00F80FB0"/>
    <w:rsid w:val="00F827E4"/>
    <w:rsid w:val="00F86343"/>
    <w:rsid w:val="00F86C56"/>
    <w:rsid w:val="00F86CF6"/>
    <w:rsid w:val="00F903A3"/>
    <w:rsid w:val="00F921E9"/>
    <w:rsid w:val="00F92A3A"/>
    <w:rsid w:val="00F95D9F"/>
    <w:rsid w:val="00F96D19"/>
    <w:rsid w:val="00F9756C"/>
    <w:rsid w:val="00F9790D"/>
    <w:rsid w:val="00FA086E"/>
    <w:rsid w:val="00FA2349"/>
    <w:rsid w:val="00FA3C6C"/>
    <w:rsid w:val="00FA4B7D"/>
    <w:rsid w:val="00FA4D6E"/>
    <w:rsid w:val="00FA5430"/>
    <w:rsid w:val="00FA5A37"/>
    <w:rsid w:val="00FA5BA4"/>
    <w:rsid w:val="00FA7139"/>
    <w:rsid w:val="00FA7556"/>
    <w:rsid w:val="00FA76EB"/>
    <w:rsid w:val="00FA7AF2"/>
    <w:rsid w:val="00FB26EE"/>
    <w:rsid w:val="00FB3E85"/>
    <w:rsid w:val="00FB453E"/>
    <w:rsid w:val="00FB6100"/>
    <w:rsid w:val="00FB64C4"/>
    <w:rsid w:val="00FB6715"/>
    <w:rsid w:val="00FB687C"/>
    <w:rsid w:val="00FB7CF5"/>
    <w:rsid w:val="00FC076F"/>
    <w:rsid w:val="00FC0818"/>
    <w:rsid w:val="00FC1094"/>
    <w:rsid w:val="00FC1E20"/>
    <w:rsid w:val="00FC211E"/>
    <w:rsid w:val="00FC5584"/>
    <w:rsid w:val="00FC5B7F"/>
    <w:rsid w:val="00FC60BE"/>
    <w:rsid w:val="00FC73CE"/>
    <w:rsid w:val="00FD0837"/>
    <w:rsid w:val="00FD0CE0"/>
    <w:rsid w:val="00FD11F9"/>
    <w:rsid w:val="00FD1BAD"/>
    <w:rsid w:val="00FD25A8"/>
    <w:rsid w:val="00FD2AB0"/>
    <w:rsid w:val="00FD2DBA"/>
    <w:rsid w:val="00FD3370"/>
    <w:rsid w:val="00FD430F"/>
    <w:rsid w:val="00FD48DB"/>
    <w:rsid w:val="00FD49BA"/>
    <w:rsid w:val="00FD4D06"/>
    <w:rsid w:val="00FD544F"/>
    <w:rsid w:val="00FD563B"/>
    <w:rsid w:val="00FD6A97"/>
    <w:rsid w:val="00FD70E8"/>
    <w:rsid w:val="00FD735E"/>
    <w:rsid w:val="00FE016A"/>
    <w:rsid w:val="00FE076D"/>
    <w:rsid w:val="00FE0B3D"/>
    <w:rsid w:val="00FE233D"/>
    <w:rsid w:val="00FE2567"/>
    <w:rsid w:val="00FE57C3"/>
    <w:rsid w:val="00FE65E9"/>
    <w:rsid w:val="00FE7145"/>
    <w:rsid w:val="00FF144D"/>
    <w:rsid w:val="00FF157E"/>
    <w:rsid w:val="00FF18D9"/>
    <w:rsid w:val="00FF2434"/>
    <w:rsid w:val="00FF2947"/>
    <w:rsid w:val="00FF2C41"/>
    <w:rsid w:val="00FF320C"/>
    <w:rsid w:val="00FF4017"/>
    <w:rsid w:val="00FF4152"/>
    <w:rsid w:val="00FF5845"/>
    <w:rsid w:val="00FF5A78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6B125-D72D-4DE0-9419-3209E9C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53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4F2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0">
    <w:name w:val="heading 4"/>
    <w:basedOn w:val="a"/>
    <w:next w:val="a"/>
    <w:link w:val="41"/>
    <w:qFormat/>
    <w:rsid w:val="000D3BB3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15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D3BB3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D3BB3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 Знак Знак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x-none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1">
    <w:name w:val="Заголовок 1 Знак"/>
    <w:link w:val="10"/>
    <w:rsid w:val="004F2F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4F2F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F2FF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qFormat/>
    <w:rsid w:val="00823628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customStyle="1" w:styleId="13">
    <w:name w:val="Название1"/>
    <w:basedOn w:val="a"/>
    <w:next w:val="a"/>
    <w:link w:val="af2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2">
    <w:name w:val="Название Знак"/>
    <w:aliases w:val=" Знак Знак12"/>
    <w:link w:val="13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3">
    <w:name w:val="Subtitle"/>
    <w:basedOn w:val="a"/>
    <w:next w:val="a"/>
    <w:link w:val="af4"/>
    <w:qFormat/>
    <w:rsid w:val="000A71F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4">
    <w:name w:val="Подзаголовок Знак"/>
    <w:link w:val="af3"/>
    <w:rsid w:val="000A71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1D7F26"/>
    <w:rPr>
      <w:sz w:val="32"/>
      <w:szCs w:val="24"/>
      <w:lang w:val="x-none"/>
    </w:rPr>
  </w:style>
  <w:style w:type="character" w:customStyle="1" w:styleId="af6">
    <w:name w:val="Основной текст Знак"/>
    <w:link w:val="af5"/>
    <w:uiPriority w:val="99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7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</w:pPr>
    <w:rPr>
      <w:rFonts w:ascii="Times New Roman" w:eastAsia="Times New Roman" w:hAnsi="Times New Roman"/>
    </w:rPr>
  </w:style>
  <w:style w:type="paragraph" w:customStyle="1" w:styleId="af8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983545"/>
    <w:rPr>
      <w:lang w:val="x-none"/>
    </w:rPr>
  </w:style>
  <w:style w:type="character" w:customStyle="1" w:styleId="afa">
    <w:name w:val="Текст концевой сноски Знак"/>
    <w:link w:val="af9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2A781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d">
    <w:name w:val="Body Text Indent"/>
    <w:basedOn w:val="a"/>
    <w:link w:val="afe"/>
    <w:unhideWhenUsed/>
    <w:rsid w:val="006C6315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C2196"/>
    <w:rPr>
      <w:rFonts w:ascii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C0CBE"/>
  </w:style>
  <w:style w:type="paragraph" w:customStyle="1" w:styleId="15">
    <w:name w:val="текст 1"/>
    <w:basedOn w:val="a"/>
    <w:next w:val="a"/>
    <w:rsid w:val="00CC0CBE"/>
    <w:pPr>
      <w:ind w:firstLine="540"/>
      <w:jc w:val="both"/>
    </w:pPr>
    <w:rPr>
      <w:szCs w:val="24"/>
    </w:rPr>
  </w:style>
  <w:style w:type="paragraph" w:customStyle="1" w:styleId="aff">
    <w:name w:val="Îáû÷íûé"/>
    <w:rsid w:val="00CC0CBE"/>
    <w:rPr>
      <w:rFonts w:ascii="Times New Roman" w:eastAsia="Times New Roman" w:hAnsi="Times New Roman"/>
      <w:lang w:val="en-US"/>
    </w:rPr>
  </w:style>
  <w:style w:type="character" w:customStyle="1" w:styleId="25">
    <w:name w:val="Основной текст (2)"/>
    <w:rsid w:val="00CC0CBE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4A101B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character" w:customStyle="1" w:styleId="50">
    <w:name w:val="Заголовок 5 Знак"/>
    <w:link w:val="5"/>
    <w:rsid w:val="007157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0">
    <w:name w:val="Normal (Web)"/>
    <w:basedOn w:val="a"/>
    <w:uiPriority w:val="99"/>
    <w:unhideWhenUsed/>
    <w:rsid w:val="002B5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4 Знак"/>
    <w:link w:val="40"/>
    <w:rsid w:val="000D3BB3"/>
    <w:rPr>
      <w:rFonts w:ascii="Times New Roman" w:eastAsia="Arial Unicode MS" w:hAnsi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0D3BB3"/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0D3BB3"/>
    <w:rPr>
      <w:rFonts w:ascii="Times New Roman" w:eastAsia="Times New Roman" w:hAnsi="Times New Roman"/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0D3BB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0D3BB3"/>
    <w:rPr>
      <w:rFonts w:ascii="Arial" w:eastAsia="Times New Roman" w:hAnsi="Arial"/>
      <w:lang w:val="x-none" w:eastAsia="x-none"/>
    </w:rPr>
  </w:style>
  <w:style w:type="character" w:customStyle="1" w:styleId="af1">
    <w:name w:val="Без интервала Знак"/>
    <w:link w:val="af0"/>
    <w:locked/>
    <w:rsid w:val="000D3BB3"/>
    <w:rPr>
      <w:rFonts w:ascii="Times New Roman" w:eastAsia="Times New Roman" w:hAnsi="Times New Roman"/>
      <w:lang w:val="ru-RU" w:eastAsia="ru-RU" w:bidi="ar-SA"/>
    </w:rPr>
  </w:style>
  <w:style w:type="paragraph" w:customStyle="1" w:styleId="u">
    <w:name w:val="u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D3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32">
    <w:name w:val="Основной текст с отступом 32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6">
    <w:name w:val="Текст1"/>
    <w:basedOn w:val="a"/>
    <w:rsid w:val="000D3BB3"/>
    <w:pPr>
      <w:suppressAutoHyphens/>
    </w:pPr>
    <w:rPr>
      <w:rFonts w:ascii="Courier New" w:hAnsi="Courier New" w:cs="Courier New"/>
      <w:lang w:eastAsia="ar-SA"/>
    </w:rPr>
  </w:style>
  <w:style w:type="paragraph" w:styleId="aff1">
    <w:name w:val="caption"/>
    <w:basedOn w:val="a"/>
    <w:next w:val="a"/>
    <w:qFormat/>
    <w:rsid w:val="000D3BB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2">
    <w:name w:val="Strong"/>
    <w:uiPriority w:val="22"/>
    <w:qFormat/>
    <w:rsid w:val="000D3BB3"/>
    <w:rPr>
      <w:b/>
      <w:bCs/>
    </w:rPr>
  </w:style>
  <w:style w:type="character" w:styleId="aff3">
    <w:name w:val="Emphasis"/>
    <w:uiPriority w:val="20"/>
    <w:qFormat/>
    <w:rsid w:val="000D3BB3"/>
    <w:rPr>
      <w:i/>
      <w:iCs/>
    </w:rPr>
  </w:style>
  <w:style w:type="character" w:styleId="aff4">
    <w:name w:val="FollowedHyperlink"/>
    <w:rsid w:val="000D3BB3"/>
    <w:rPr>
      <w:color w:val="800080"/>
      <w:u w:val="single"/>
    </w:rPr>
  </w:style>
  <w:style w:type="paragraph" w:styleId="4">
    <w:name w:val="List Bullet 4"/>
    <w:basedOn w:val="a"/>
    <w:autoRedefine/>
    <w:rsid w:val="000D3BB3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0D3BB3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0D3BB3"/>
    <w:rPr>
      <w:rFonts w:ascii="Times New Roman" w:eastAsia="Times New Roman" w:hAnsi="Times New Roman"/>
      <w:sz w:val="24"/>
      <w:szCs w:val="24"/>
      <w:shd w:val="clear" w:color="auto" w:fill="FFFFFF"/>
      <w:lang w:val="x-none" w:eastAsia="x-none"/>
    </w:rPr>
  </w:style>
  <w:style w:type="paragraph" w:styleId="35">
    <w:name w:val="Body Text Indent 3"/>
    <w:basedOn w:val="a"/>
    <w:link w:val="36"/>
    <w:rsid w:val="000D3B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0D3BB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f5">
    <w:name w:val="Plain Text"/>
    <w:basedOn w:val="a"/>
    <w:link w:val="aff6"/>
    <w:rsid w:val="000D3BB3"/>
    <w:rPr>
      <w:rFonts w:ascii="Courier New" w:hAnsi="Courier New"/>
      <w:lang w:val="x-none" w:eastAsia="x-none"/>
    </w:rPr>
  </w:style>
  <w:style w:type="character" w:customStyle="1" w:styleId="aff6">
    <w:name w:val="Текст Знак"/>
    <w:link w:val="aff5"/>
    <w:rsid w:val="000D3BB3"/>
    <w:rPr>
      <w:rFonts w:ascii="Courier New" w:eastAsia="Times New Roman" w:hAnsi="Courier New"/>
      <w:lang w:val="x-none" w:eastAsia="x-none"/>
    </w:rPr>
  </w:style>
  <w:style w:type="paragraph" w:customStyle="1" w:styleId="HeadDoc">
    <w:name w:val="HeadDoc"/>
    <w:rsid w:val="000D3BB3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Iauiue2">
    <w:name w:val="Iau?iue2"/>
    <w:rsid w:val="000D3BB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7">
    <w:name w:val="Основной текст с отступом1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D3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Îñíîâíîé òåêñò ñ îòñòóïîì 3"/>
    <w:basedOn w:val="aff"/>
    <w:rsid w:val="000D3BB3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0D3BB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D3BB3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D3BB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8">
    <w:name w:val="çàãîëîâîê 1"/>
    <w:basedOn w:val="aff"/>
    <w:next w:val="aff"/>
    <w:rsid w:val="000D3BB3"/>
    <w:pPr>
      <w:keepNext/>
      <w:widowControl w:val="0"/>
    </w:pPr>
    <w:rPr>
      <w:sz w:val="28"/>
      <w:szCs w:val="28"/>
      <w:lang w:val="ru-RU"/>
    </w:rPr>
  </w:style>
  <w:style w:type="paragraph" w:customStyle="1" w:styleId="aff7">
    <w:name w:val="Îñíîâíîé òåêñò"/>
    <w:basedOn w:val="aff"/>
    <w:rsid w:val="000D3BB3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0D3BB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9">
    <w:name w:val="З1"/>
    <w:basedOn w:val="a"/>
    <w:next w:val="a"/>
    <w:rsid w:val="000D3BB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"/>
    <w:rsid w:val="000D3BB3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8">
    <w:name w:val="line number"/>
    <w:rsid w:val="000D3BB3"/>
  </w:style>
  <w:style w:type="character" w:customStyle="1" w:styleId="WW8Num1z0">
    <w:name w:val="WW8Num1z0"/>
    <w:rsid w:val="000D3BB3"/>
    <w:rPr>
      <w:rFonts w:ascii="Symbol" w:hAnsi="Symbol" w:cs="Symbol"/>
    </w:rPr>
  </w:style>
  <w:style w:type="character" w:customStyle="1" w:styleId="WW8Num2z0">
    <w:name w:val="WW8Num2z0"/>
    <w:rsid w:val="000D3BB3"/>
    <w:rPr>
      <w:rFonts w:ascii="Symbol" w:hAnsi="Symbol" w:cs="Symbol"/>
    </w:rPr>
  </w:style>
  <w:style w:type="character" w:customStyle="1" w:styleId="WW8Num3z0">
    <w:name w:val="WW8Num3z0"/>
    <w:rsid w:val="000D3BB3"/>
    <w:rPr>
      <w:rFonts w:ascii="Symbol" w:hAnsi="Symbol"/>
    </w:rPr>
  </w:style>
  <w:style w:type="character" w:customStyle="1" w:styleId="WW8Num4z0">
    <w:name w:val="WW8Num4z0"/>
    <w:rsid w:val="000D3BB3"/>
    <w:rPr>
      <w:rFonts w:ascii="Symbol" w:hAnsi="Symbol"/>
    </w:rPr>
  </w:style>
  <w:style w:type="character" w:customStyle="1" w:styleId="WW8Num4z2">
    <w:name w:val="WW8Num4z2"/>
    <w:rsid w:val="000D3BB3"/>
    <w:rPr>
      <w:rFonts w:ascii="Wingdings" w:hAnsi="Wingdings" w:cs="Wingdings"/>
    </w:rPr>
  </w:style>
  <w:style w:type="character" w:customStyle="1" w:styleId="WW8Num4z4">
    <w:name w:val="WW8Num4z4"/>
    <w:rsid w:val="000D3BB3"/>
    <w:rPr>
      <w:rFonts w:ascii="Courier New" w:hAnsi="Courier New" w:cs="Courier New"/>
    </w:rPr>
  </w:style>
  <w:style w:type="character" w:customStyle="1" w:styleId="WW8Num5z0">
    <w:name w:val="WW8Num5z0"/>
    <w:rsid w:val="000D3BB3"/>
    <w:rPr>
      <w:rFonts w:ascii="Symbol" w:hAnsi="Symbol"/>
    </w:rPr>
  </w:style>
  <w:style w:type="character" w:customStyle="1" w:styleId="WW8Num6z0">
    <w:name w:val="WW8Num6z0"/>
    <w:rsid w:val="000D3BB3"/>
    <w:rPr>
      <w:rFonts w:ascii="Symbol" w:hAnsi="Symbol"/>
    </w:rPr>
  </w:style>
  <w:style w:type="character" w:customStyle="1" w:styleId="WW8Num7z0">
    <w:name w:val="WW8Num7z0"/>
    <w:rsid w:val="000D3BB3"/>
    <w:rPr>
      <w:rFonts w:ascii="Symbol" w:hAnsi="Symbol"/>
    </w:rPr>
  </w:style>
  <w:style w:type="character" w:customStyle="1" w:styleId="WW8Num8z0">
    <w:name w:val="WW8Num8z0"/>
    <w:rsid w:val="000D3BB3"/>
    <w:rPr>
      <w:rFonts w:ascii="Symbol" w:hAnsi="Symbol"/>
    </w:rPr>
  </w:style>
  <w:style w:type="character" w:customStyle="1" w:styleId="WW8Num9z0">
    <w:name w:val="WW8Num9z0"/>
    <w:rsid w:val="000D3BB3"/>
    <w:rPr>
      <w:rFonts w:ascii="Symbol" w:hAnsi="Symbol" w:cs="Symbol"/>
    </w:rPr>
  </w:style>
  <w:style w:type="character" w:customStyle="1" w:styleId="WW8Num10z0">
    <w:name w:val="WW8Num10z0"/>
    <w:rsid w:val="000D3BB3"/>
    <w:rPr>
      <w:rFonts w:ascii="Symbol" w:hAnsi="Symbol" w:cs="Symbol"/>
    </w:rPr>
  </w:style>
  <w:style w:type="character" w:customStyle="1" w:styleId="WW8Num11z0">
    <w:name w:val="WW8Num11z0"/>
    <w:rsid w:val="000D3BB3"/>
    <w:rPr>
      <w:rFonts w:ascii="Times New Roman" w:eastAsia="Times New Roman" w:hAnsi="Times New Roman"/>
    </w:rPr>
  </w:style>
  <w:style w:type="character" w:customStyle="1" w:styleId="WW8Num11z1">
    <w:name w:val="WW8Num11z1"/>
    <w:rsid w:val="000D3BB3"/>
    <w:rPr>
      <w:rFonts w:ascii="Symbol" w:hAnsi="Symbol" w:cs="Symbol"/>
    </w:rPr>
  </w:style>
  <w:style w:type="character" w:customStyle="1" w:styleId="WW8Num11z2">
    <w:name w:val="WW8Num11z2"/>
    <w:rsid w:val="000D3BB3"/>
    <w:rPr>
      <w:rFonts w:ascii="Wingdings" w:hAnsi="Wingdings" w:cs="Wingdings"/>
    </w:rPr>
  </w:style>
  <w:style w:type="character" w:customStyle="1" w:styleId="WW8Num11z4">
    <w:name w:val="WW8Num11z4"/>
    <w:rsid w:val="000D3BB3"/>
    <w:rPr>
      <w:rFonts w:ascii="Courier New" w:hAnsi="Courier New" w:cs="Courier New"/>
    </w:rPr>
  </w:style>
  <w:style w:type="character" w:customStyle="1" w:styleId="WW8Num12z0">
    <w:name w:val="WW8Num12z0"/>
    <w:rsid w:val="000D3BB3"/>
    <w:rPr>
      <w:rFonts w:ascii="Symbol" w:hAnsi="Symbol" w:cs="Symbol"/>
    </w:rPr>
  </w:style>
  <w:style w:type="character" w:customStyle="1" w:styleId="WW8Num12z1">
    <w:name w:val="WW8Num12z1"/>
    <w:rsid w:val="000D3BB3"/>
    <w:rPr>
      <w:rFonts w:ascii="Courier New" w:hAnsi="Courier New" w:cs="Courier New"/>
    </w:rPr>
  </w:style>
  <w:style w:type="character" w:customStyle="1" w:styleId="WW8Num12z2">
    <w:name w:val="WW8Num12z2"/>
    <w:rsid w:val="000D3BB3"/>
    <w:rPr>
      <w:rFonts w:ascii="Wingdings" w:hAnsi="Wingdings" w:cs="Wingdings"/>
    </w:rPr>
  </w:style>
  <w:style w:type="character" w:customStyle="1" w:styleId="WW8Num14z0">
    <w:name w:val="WW8Num14z0"/>
    <w:rsid w:val="000D3BB3"/>
    <w:rPr>
      <w:rFonts w:ascii="Times New Roman" w:eastAsia="Times New Roman" w:hAnsi="Times New Roman"/>
    </w:rPr>
  </w:style>
  <w:style w:type="character" w:customStyle="1" w:styleId="WW8Num14z1">
    <w:name w:val="WW8Num14z1"/>
    <w:rsid w:val="000D3BB3"/>
    <w:rPr>
      <w:rFonts w:ascii="Symbol" w:hAnsi="Symbol" w:cs="Symbol"/>
    </w:rPr>
  </w:style>
  <w:style w:type="character" w:customStyle="1" w:styleId="WW8Num14z2">
    <w:name w:val="WW8Num14z2"/>
    <w:rsid w:val="000D3BB3"/>
    <w:rPr>
      <w:rFonts w:ascii="Wingdings" w:hAnsi="Wingdings" w:cs="Wingdings"/>
    </w:rPr>
  </w:style>
  <w:style w:type="character" w:customStyle="1" w:styleId="WW8Num14z4">
    <w:name w:val="WW8Num14z4"/>
    <w:rsid w:val="000D3BB3"/>
    <w:rPr>
      <w:rFonts w:ascii="Courier New" w:hAnsi="Courier New" w:cs="Courier New"/>
    </w:rPr>
  </w:style>
  <w:style w:type="character" w:customStyle="1" w:styleId="WW8Num15z0">
    <w:name w:val="WW8Num15z0"/>
    <w:rsid w:val="000D3BB3"/>
    <w:rPr>
      <w:rFonts w:ascii="Symbol" w:hAnsi="Symbol" w:cs="Symbol"/>
    </w:rPr>
  </w:style>
  <w:style w:type="character" w:customStyle="1" w:styleId="WW8Num15z1">
    <w:name w:val="WW8Num15z1"/>
    <w:rsid w:val="000D3BB3"/>
    <w:rPr>
      <w:rFonts w:ascii="Courier New" w:hAnsi="Courier New" w:cs="Courier New"/>
    </w:rPr>
  </w:style>
  <w:style w:type="character" w:customStyle="1" w:styleId="WW8Num15z2">
    <w:name w:val="WW8Num15z2"/>
    <w:rsid w:val="000D3BB3"/>
    <w:rPr>
      <w:rFonts w:ascii="Wingdings" w:hAnsi="Wingdings" w:cs="Wingdings"/>
    </w:rPr>
  </w:style>
  <w:style w:type="character" w:customStyle="1" w:styleId="WW8Num16z0">
    <w:name w:val="WW8Num16z0"/>
    <w:rsid w:val="000D3BB3"/>
    <w:rPr>
      <w:rFonts w:ascii="Symbol" w:hAnsi="Symbol" w:cs="Symbol"/>
    </w:rPr>
  </w:style>
  <w:style w:type="character" w:customStyle="1" w:styleId="WW8Num16z1">
    <w:name w:val="WW8Num16z1"/>
    <w:rsid w:val="000D3BB3"/>
    <w:rPr>
      <w:rFonts w:ascii="Courier New" w:hAnsi="Courier New" w:cs="Courier New"/>
    </w:rPr>
  </w:style>
  <w:style w:type="character" w:customStyle="1" w:styleId="WW8Num16z2">
    <w:name w:val="WW8Num16z2"/>
    <w:rsid w:val="000D3BB3"/>
    <w:rPr>
      <w:rFonts w:ascii="Wingdings" w:hAnsi="Wingdings" w:cs="Wingdings"/>
    </w:rPr>
  </w:style>
  <w:style w:type="character" w:customStyle="1" w:styleId="WW8Num17z0">
    <w:name w:val="WW8Num17z0"/>
    <w:rsid w:val="000D3BB3"/>
    <w:rPr>
      <w:rFonts w:ascii="Symbol" w:hAnsi="Symbol" w:cs="Symbol"/>
    </w:rPr>
  </w:style>
  <w:style w:type="character" w:customStyle="1" w:styleId="WW8Num17z2">
    <w:name w:val="WW8Num17z2"/>
    <w:rsid w:val="000D3BB3"/>
    <w:rPr>
      <w:rFonts w:ascii="Wingdings" w:hAnsi="Wingdings" w:cs="Wingdings"/>
    </w:rPr>
  </w:style>
  <w:style w:type="character" w:customStyle="1" w:styleId="WW8Num17z4">
    <w:name w:val="WW8Num17z4"/>
    <w:rsid w:val="000D3BB3"/>
    <w:rPr>
      <w:rFonts w:ascii="Courier New" w:hAnsi="Courier New" w:cs="Courier New"/>
    </w:rPr>
  </w:style>
  <w:style w:type="character" w:customStyle="1" w:styleId="WW8Num18z0">
    <w:name w:val="WW8Num18z0"/>
    <w:rsid w:val="000D3BB3"/>
    <w:rPr>
      <w:rFonts w:ascii="Symbol" w:hAnsi="Symbol" w:cs="Symbol"/>
    </w:rPr>
  </w:style>
  <w:style w:type="character" w:customStyle="1" w:styleId="WW8Num18z1">
    <w:name w:val="WW8Num18z1"/>
    <w:rsid w:val="000D3BB3"/>
    <w:rPr>
      <w:rFonts w:ascii="Courier New" w:hAnsi="Courier New" w:cs="Courier New"/>
    </w:rPr>
  </w:style>
  <w:style w:type="character" w:customStyle="1" w:styleId="WW8Num18z2">
    <w:name w:val="WW8Num18z2"/>
    <w:rsid w:val="000D3BB3"/>
    <w:rPr>
      <w:rFonts w:ascii="Wingdings" w:hAnsi="Wingdings" w:cs="Wingdings"/>
    </w:rPr>
  </w:style>
  <w:style w:type="character" w:customStyle="1" w:styleId="WW8Num19z0">
    <w:name w:val="WW8Num19z0"/>
    <w:rsid w:val="000D3BB3"/>
    <w:rPr>
      <w:rFonts w:ascii="Symbol" w:hAnsi="Symbol" w:cs="Symbol"/>
    </w:rPr>
  </w:style>
  <w:style w:type="character" w:customStyle="1" w:styleId="WW8Num19z2">
    <w:name w:val="WW8Num19z2"/>
    <w:rsid w:val="000D3BB3"/>
    <w:rPr>
      <w:rFonts w:ascii="Wingdings" w:hAnsi="Wingdings" w:cs="Wingdings"/>
    </w:rPr>
  </w:style>
  <w:style w:type="character" w:customStyle="1" w:styleId="WW8Num19z4">
    <w:name w:val="WW8Num19z4"/>
    <w:rsid w:val="000D3BB3"/>
    <w:rPr>
      <w:rFonts w:ascii="Courier New" w:hAnsi="Courier New" w:cs="Courier New"/>
    </w:rPr>
  </w:style>
  <w:style w:type="character" w:customStyle="1" w:styleId="WW8Num20z0">
    <w:name w:val="WW8Num20z0"/>
    <w:rsid w:val="000D3BB3"/>
    <w:rPr>
      <w:rFonts w:ascii="Symbol" w:hAnsi="Symbol" w:cs="Symbol"/>
    </w:rPr>
  </w:style>
  <w:style w:type="character" w:customStyle="1" w:styleId="WW8Num20z1">
    <w:name w:val="WW8Num20z1"/>
    <w:rsid w:val="000D3BB3"/>
    <w:rPr>
      <w:rFonts w:ascii="Courier New" w:hAnsi="Courier New" w:cs="Courier New"/>
    </w:rPr>
  </w:style>
  <w:style w:type="character" w:customStyle="1" w:styleId="WW8Num20z2">
    <w:name w:val="WW8Num20z2"/>
    <w:rsid w:val="000D3BB3"/>
    <w:rPr>
      <w:rFonts w:ascii="Wingdings" w:hAnsi="Wingdings" w:cs="Wingdings"/>
    </w:rPr>
  </w:style>
  <w:style w:type="character" w:customStyle="1" w:styleId="WW8Num21z0">
    <w:name w:val="WW8Num21z0"/>
    <w:rsid w:val="000D3BB3"/>
    <w:rPr>
      <w:rFonts w:ascii="Symbol" w:hAnsi="Symbol" w:cs="Symbol"/>
    </w:rPr>
  </w:style>
  <w:style w:type="character" w:customStyle="1" w:styleId="WW8Num21z1">
    <w:name w:val="WW8Num21z1"/>
    <w:rsid w:val="000D3BB3"/>
    <w:rPr>
      <w:rFonts w:ascii="Courier New" w:hAnsi="Courier New" w:cs="Courier New"/>
    </w:rPr>
  </w:style>
  <w:style w:type="character" w:customStyle="1" w:styleId="WW8Num21z2">
    <w:name w:val="WW8Num21z2"/>
    <w:rsid w:val="000D3BB3"/>
    <w:rPr>
      <w:rFonts w:ascii="Wingdings" w:hAnsi="Wingdings" w:cs="Wingdings"/>
    </w:rPr>
  </w:style>
  <w:style w:type="character" w:customStyle="1" w:styleId="WW8Num22z0">
    <w:name w:val="WW8Num22z0"/>
    <w:rsid w:val="000D3BB3"/>
    <w:rPr>
      <w:rFonts w:ascii="Symbol" w:hAnsi="Symbol" w:cs="Symbol"/>
    </w:rPr>
  </w:style>
  <w:style w:type="character" w:customStyle="1" w:styleId="WW8Num22z2">
    <w:name w:val="WW8Num22z2"/>
    <w:rsid w:val="000D3BB3"/>
    <w:rPr>
      <w:rFonts w:ascii="Wingdings" w:hAnsi="Wingdings" w:cs="Wingdings"/>
    </w:rPr>
  </w:style>
  <w:style w:type="character" w:customStyle="1" w:styleId="WW8Num22z4">
    <w:name w:val="WW8Num22z4"/>
    <w:rsid w:val="000D3BB3"/>
    <w:rPr>
      <w:rFonts w:ascii="Courier New" w:hAnsi="Courier New" w:cs="Courier New"/>
    </w:rPr>
  </w:style>
  <w:style w:type="character" w:customStyle="1" w:styleId="WW8Num23z0">
    <w:name w:val="WW8Num23z0"/>
    <w:rsid w:val="000D3BB3"/>
    <w:rPr>
      <w:rFonts w:ascii="Symbol" w:hAnsi="Symbol" w:cs="Symbol"/>
    </w:rPr>
  </w:style>
  <w:style w:type="character" w:customStyle="1" w:styleId="WW8Num23z1">
    <w:name w:val="WW8Num23z1"/>
    <w:rsid w:val="000D3BB3"/>
    <w:rPr>
      <w:rFonts w:ascii="Courier New" w:hAnsi="Courier New" w:cs="Courier New"/>
    </w:rPr>
  </w:style>
  <w:style w:type="character" w:customStyle="1" w:styleId="WW8Num23z2">
    <w:name w:val="WW8Num23z2"/>
    <w:rsid w:val="000D3BB3"/>
    <w:rPr>
      <w:rFonts w:ascii="Wingdings" w:hAnsi="Wingdings" w:cs="Wingdings"/>
    </w:rPr>
  </w:style>
  <w:style w:type="character" w:customStyle="1" w:styleId="WW8Num24z0">
    <w:name w:val="WW8Num24z0"/>
    <w:rsid w:val="000D3BB3"/>
    <w:rPr>
      <w:rFonts w:ascii="Symbol" w:hAnsi="Symbol" w:cs="Symbol"/>
    </w:rPr>
  </w:style>
  <w:style w:type="character" w:customStyle="1" w:styleId="WW8Num24z1">
    <w:name w:val="WW8Num24z1"/>
    <w:rsid w:val="000D3BB3"/>
    <w:rPr>
      <w:rFonts w:ascii="Courier New" w:hAnsi="Courier New" w:cs="Courier New"/>
    </w:rPr>
  </w:style>
  <w:style w:type="character" w:customStyle="1" w:styleId="WW8Num24z2">
    <w:name w:val="WW8Num24z2"/>
    <w:rsid w:val="000D3BB3"/>
    <w:rPr>
      <w:rFonts w:ascii="Wingdings" w:hAnsi="Wingdings" w:cs="Wingdings"/>
    </w:rPr>
  </w:style>
  <w:style w:type="character" w:customStyle="1" w:styleId="WW8Num25z0">
    <w:name w:val="WW8Num25z0"/>
    <w:rsid w:val="000D3BB3"/>
    <w:rPr>
      <w:rFonts w:ascii="Symbol" w:hAnsi="Symbol" w:cs="Symbol"/>
    </w:rPr>
  </w:style>
  <w:style w:type="character" w:customStyle="1" w:styleId="WW8Num25z1">
    <w:name w:val="WW8Num25z1"/>
    <w:rsid w:val="000D3BB3"/>
    <w:rPr>
      <w:rFonts w:ascii="Courier New" w:hAnsi="Courier New" w:cs="Courier New"/>
    </w:rPr>
  </w:style>
  <w:style w:type="character" w:customStyle="1" w:styleId="WW8Num25z2">
    <w:name w:val="WW8Num25z2"/>
    <w:rsid w:val="000D3BB3"/>
    <w:rPr>
      <w:rFonts w:ascii="Wingdings" w:hAnsi="Wingdings" w:cs="Wingdings"/>
    </w:rPr>
  </w:style>
  <w:style w:type="character" w:customStyle="1" w:styleId="WW8Num27z0">
    <w:name w:val="WW8Num27z0"/>
    <w:rsid w:val="000D3BB3"/>
    <w:rPr>
      <w:rFonts w:ascii="Symbol" w:hAnsi="Symbol" w:cs="Symbol"/>
    </w:rPr>
  </w:style>
  <w:style w:type="character" w:customStyle="1" w:styleId="WW8Num27z1">
    <w:name w:val="WW8Num27z1"/>
    <w:rsid w:val="000D3BB3"/>
    <w:rPr>
      <w:rFonts w:ascii="Courier New" w:hAnsi="Courier New" w:cs="Courier New"/>
    </w:rPr>
  </w:style>
  <w:style w:type="character" w:customStyle="1" w:styleId="WW8Num27z2">
    <w:name w:val="WW8Num27z2"/>
    <w:rsid w:val="000D3BB3"/>
    <w:rPr>
      <w:rFonts w:ascii="Wingdings" w:hAnsi="Wingdings" w:cs="Wingdings"/>
    </w:rPr>
  </w:style>
  <w:style w:type="character" w:customStyle="1" w:styleId="WW8Num28z0">
    <w:name w:val="WW8Num28z0"/>
    <w:rsid w:val="000D3BB3"/>
    <w:rPr>
      <w:rFonts w:ascii="Times New Roman" w:eastAsia="Times New Roman" w:hAnsi="Times New Roman"/>
    </w:rPr>
  </w:style>
  <w:style w:type="character" w:customStyle="1" w:styleId="WW8Num28z1">
    <w:name w:val="WW8Num28z1"/>
    <w:rsid w:val="000D3BB3"/>
    <w:rPr>
      <w:rFonts w:ascii="Symbol" w:hAnsi="Symbol" w:cs="Symbol"/>
    </w:rPr>
  </w:style>
  <w:style w:type="character" w:customStyle="1" w:styleId="WW8Num28z2">
    <w:name w:val="WW8Num28z2"/>
    <w:rsid w:val="000D3BB3"/>
    <w:rPr>
      <w:rFonts w:ascii="Wingdings" w:hAnsi="Wingdings" w:cs="Wingdings"/>
    </w:rPr>
  </w:style>
  <w:style w:type="character" w:customStyle="1" w:styleId="WW8Num28z4">
    <w:name w:val="WW8Num28z4"/>
    <w:rsid w:val="000D3BB3"/>
    <w:rPr>
      <w:rFonts w:ascii="Courier New" w:hAnsi="Courier New" w:cs="Courier New"/>
    </w:rPr>
  </w:style>
  <w:style w:type="character" w:customStyle="1" w:styleId="WW8Num29z0">
    <w:name w:val="WW8Num29z0"/>
    <w:rsid w:val="000D3BB3"/>
    <w:rPr>
      <w:rFonts w:ascii="Symbol" w:hAnsi="Symbol" w:cs="Symbol"/>
    </w:rPr>
  </w:style>
  <w:style w:type="character" w:customStyle="1" w:styleId="WW8Num29z1">
    <w:name w:val="WW8Num29z1"/>
    <w:rsid w:val="000D3BB3"/>
    <w:rPr>
      <w:rFonts w:ascii="Courier New" w:hAnsi="Courier New" w:cs="Courier New"/>
    </w:rPr>
  </w:style>
  <w:style w:type="character" w:customStyle="1" w:styleId="WW8Num29z2">
    <w:name w:val="WW8Num29z2"/>
    <w:rsid w:val="000D3BB3"/>
    <w:rPr>
      <w:rFonts w:ascii="Wingdings" w:hAnsi="Wingdings" w:cs="Wingdings"/>
    </w:rPr>
  </w:style>
  <w:style w:type="character" w:customStyle="1" w:styleId="1a">
    <w:name w:val="Основной шрифт абзаца1"/>
    <w:rsid w:val="000D3BB3"/>
  </w:style>
  <w:style w:type="paragraph" w:styleId="aff9">
    <w:name w:val="Title"/>
    <w:basedOn w:val="a"/>
    <w:next w:val="af5"/>
    <w:link w:val="affa"/>
    <w:rsid w:val="000D3BB3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5"/>
    <w:rsid w:val="000D3BB3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qFormat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0D3BB3"/>
    <w:pPr>
      <w:suppressAutoHyphens/>
    </w:pPr>
    <w:rPr>
      <w:lang w:val="en-GB" w:eastAsia="ar-SA"/>
    </w:rPr>
  </w:style>
  <w:style w:type="paragraph" w:customStyle="1" w:styleId="affc">
    <w:name w:val="Содержимое таблицы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0D3BB3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0D3BB3"/>
    <w:pPr>
      <w:suppressAutoHyphens/>
      <w:ind w:firstLine="720"/>
    </w:pPr>
    <w:rPr>
      <w:sz w:val="28"/>
      <w:szCs w:val="28"/>
      <w:lang w:eastAsia="ar-SA"/>
    </w:rPr>
  </w:style>
  <w:style w:type="table" w:styleId="affe">
    <w:name w:val="Table Grid"/>
    <w:basedOn w:val="a1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fe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semiHidden/>
    <w:rsid w:val="000D3BB3"/>
    <w:rPr>
      <w:lang w:eastAsia="ar-SA"/>
    </w:rPr>
  </w:style>
  <w:style w:type="paragraph" w:styleId="afff0">
    <w:name w:val="footnote text"/>
    <w:basedOn w:val="a"/>
    <w:link w:val="afff"/>
    <w:semiHidden/>
    <w:unhideWhenUsed/>
    <w:rsid w:val="000D3BB3"/>
    <w:pPr>
      <w:suppressAutoHyphens/>
    </w:pPr>
    <w:rPr>
      <w:rFonts w:ascii="Calibri" w:eastAsia="Calibri" w:hAnsi="Calibri"/>
      <w:lang w:val="x-none" w:eastAsia="ar-SA"/>
    </w:rPr>
  </w:style>
  <w:style w:type="character" w:customStyle="1" w:styleId="1e">
    <w:name w:val="Текст сноски Знак1"/>
    <w:uiPriority w:val="99"/>
    <w:semiHidden/>
    <w:rsid w:val="000D3BB3"/>
    <w:rPr>
      <w:rFonts w:ascii="Times New Roman" w:eastAsia="Times New Roman" w:hAnsi="Times New Roman"/>
    </w:rPr>
  </w:style>
  <w:style w:type="character" w:customStyle="1" w:styleId="afff1">
    <w:name w:val="Текст примечания Знак"/>
    <w:link w:val="afff2"/>
    <w:uiPriority w:val="99"/>
    <w:semiHidden/>
    <w:rsid w:val="000D3BB3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semiHidden/>
    <w:unhideWhenUsed/>
    <w:rsid w:val="000D3BB3"/>
    <w:pPr>
      <w:suppressAutoHyphens/>
    </w:pPr>
    <w:rPr>
      <w:rFonts w:ascii="Calibri" w:eastAsia="SimSun" w:hAnsi="Calibri"/>
      <w:lang w:val="x-none" w:eastAsia="ar-SA"/>
    </w:rPr>
  </w:style>
  <w:style w:type="character" w:customStyle="1" w:styleId="1f">
    <w:name w:val="Текст примечания Знак1"/>
    <w:uiPriority w:val="99"/>
    <w:semiHidden/>
    <w:rsid w:val="000D3BB3"/>
    <w:rPr>
      <w:rFonts w:ascii="Times New Roman" w:eastAsia="Times New Roman" w:hAnsi="Times New Roman"/>
    </w:rPr>
  </w:style>
  <w:style w:type="paragraph" w:customStyle="1" w:styleId="38">
    <w:name w:val="Название3"/>
    <w:basedOn w:val="a"/>
    <w:rsid w:val="000D3BB3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0D3BB3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0D3BB3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0D3BB3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7">
    <w:name w:val="Текст2"/>
    <w:basedOn w:val="a"/>
    <w:rsid w:val="000D3BB3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0D3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0D3BB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8">
    <w:name w:val="Цитата2"/>
    <w:basedOn w:val="a"/>
    <w:rsid w:val="000D3BB3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D3BB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D3BB3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0D3BB3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0D3BB3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0D3BB3"/>
    <w:pPr>
      <w:suppressAutoHyphens/>
      <w:jc w:val="both"/>
    </w:pPr>
    <w:rPr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0D3BB3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1">
    <w:name w:val="Текст примечания1"/>
    <w:basedOn w:val="a"/>
    <w:rsid w:val="000D3BB3"/>
    <w:pPr>
      <w:suppressAutoHyphens/>
    </w:pPr>
    <w:rPr>
      <w:rFonts w:eastAsia="SimSun"/>
      <w:lang w:eastAsia="ar-SA"/>
    </w:rPr>
  </w:style>
  <w:style w:type="paragraph" w:customStyle="1" w:styleId="29">
    <w:name w:val="Название2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0D3BB3"/>
    <w:pPr>
      <w:suppressAutoHyphens/>
    </w:pPr>
    <w:rPr>
      <w:lang w:val="en-GB" w:eastAsia="ar-SA"/>
    </w:rPr>
  </w:style>
  <w:style w:type="paragraph" w:customStyle="1" w:styleId="312">
    <w:name w:val="Основной текст 31"/>
    <w:basedOn w:val="a"/>
    <w:rsid w:val="000D3BB3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4">
    <w:name w:val="Содержимое врезки"/>
    <w:basedOn w:val="af5"/>
    <w:rsid w:val="000D3BB3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2">
    <w:name w:val="Цитата1"/>
    <w:basedOn w:val="a"/>
    <w:rsid w:val="000D3BB3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3">
    <w:name w:val="Название объекта1"/>
    <w:basedOn w:val="a"/>
    <w:next w:val="a"/>
    <w:rsid w:val="000D3BB3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0D3BB3"/>
    <w:pPr>
      <w:suppressAutoHyphens/>
      <w:spacing w:after="160" w:line="240" w:lineRule="exact"/>
    </w:pPr>
    <w:rPr>
      <w:lang w:eastAsia="ar-SA"/>
    </w:rPr>
  </w:style>
  <w:style w:type="paragraph" w:customStyle="1" w:styleId="2b">
    <w:name w:val="Основной текст с отступом2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6">
    <w:name w:val="таблица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7">
    <w:name w:val="Примечание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0D3BB3"/>
    <w:rPr>
      <w:rFonts w:ascii="Symbol" w:hAnsi="Symbol" w:cs="Symbol" w:hint="default"/>
    </w:rPr>
  </w:style>
  <w:style w:type="character" w:customStyle="1" w:styleId="WW8Num7z1">
    <w:name w:val="WW8Num7z1"/>
    <w:rsid w:val="000D3BB3"/>
    <w:rPr>
      <w:rFonts w:ascii="Symbol" w:hAnsi="Symbol" w:cs="Symbol" w:hint="default"/>
    </w:rPr>
  </w:style>
  <w:style w:type="character" w:customStyle="1" w:styleId="WW8Num7z2">
    <w:name w:val="WW8Num7z2"/>
    <w:rsid w:val="000D3BB3"/>
    <w:rPr>
      <w:rFonts w:ascii="Wingdings" w:hAnsi="Wingdings" w:cs="Wingdings" w:hint="default"/>
    </w:rPr>
  </w:style>
  <w:style w:type="character" w:customStyle="1" w:styleId="WW8Num7z4">
    <w:name w:val="WW8Num7z4"/>
    <w:rsid w:val="000D3BB3"/>
    <w:rPr>
      <w:rFonts w:ascii="Courier New" w:hAnsi="Courier New" w:cs="Courier New" w:hint="default"/>
    </w:rPr>
  </w:style>
  <w:style w:type="character" w:customStyle="1" w:styleId="WW8Num8z2">
    <w:name w:val="WW8Num8z2"/>
    <w:rsid w:val="000D3BB3"/>
    <w:rPr>
      <w:rFonts w:ascii="Wingdings" w:hAnsi="Wingdings" w:cs="Wingdings" w:hint="default"/>
    </w:rPr>
  </w:style>
  <w:style w:type="character" w:customStyle="1" w:styleId="WW8Num8z4">
    <w:name w:val="WW8Num8z4"/>
    <w:rsid w:val="000D3BB3"/>
    <w:rPr>
      <w:rFonts w:ascii="Courier New" w:hAnsi="Courier New" w:cs="Courier New" w:hint="default"/>
    </w:rPr>
  </w:style>
  <w:style w:type="character" w:customStyle="1" w:styleId="WW8Num9z2">
    <w:name w:val="WW8Num9z2"/>
    <w:rsid w:val="000D3BB3"/>
    <w:rPr>
      <w:rFonts w:ascii="Wingdings" w:hAnsi="Wingdings" w:cs="Wingdings" w:hint="default"/>
    </w:rPr>
  </w:style>
  <w:style w:type="character" w:customStyle="1" w:styleId="WW8Num9z4">
    <w:name w:val="WW8Num9z4"/>
    <w:rsid w:val="000D3BB3"/>
    <w:rPr>
      <w:rFonts w:ascii="Courier New" w:hAnsi="Courier New" w:cs="Courier New" w:hint="default"/>
    </w:rPr>
  </w:style>
  <w:style w:type="character" w:customStyle="1" w:styleId="WW8Num10z1">
    <w:name w:val="WW8Num10z1"/>
    <w:rsid w:val="000D3BB3"/>
    <w:rPr>
      <w:rFonts w:ascii="Symbol" w:hAnsi="Symbol" w:cs="Symbol" w:hint="default"/>
    </w:rPr>
  </w:style>
  <w:style w:type="character" w:customStyle="1" w:styleId="WW8Num10z2">
    <w:name w:val="WW8Num10z2"/>
    <w:rsid w:val="000D3BB3"/>
    <w:rPr>
      <w:rFonts w:ascii="Wingdings" w:hAnsi="Wingdings" w:cs="Wingdings" w:hint="default"/>
    </w:rPr>
  </w:style>
  <w:style w:type="character" w:customStyle="1" w:styleId="WW8Num10z4">
    <w:name w:val="WW8Num10z4"/>
    <w:rsid w:val="000D3BB3"/>
    <w:rPr>
      <w:rFonts w:ascii="Courier New" w:hAnsi="Courier New" w:cs="Courier New" w:hint="default"/>
    </w:rPr>
  </w:style>
  <w:style w:type="character" w:customStyle="1" w:styleId="WW8Num12z4">
    <w:name w:val="WW8Num12z4"/>
    <w:rsid w:val="000D3BB3"/>
    <w:rPr>
      <w:rFonts w:ascii="Courier New" w:hAnsi="Courier New" w:cs="Courier New" w:hint="default"/>
    </w:rPr>
  </w:style>
  <w:style w:type="character" w:customStyle="1" w:styleId="WW8Num13z0">
    <w:name w:val="WW8Num13z0"/>
    <w:rsid w:val="000D3BB3"/>
    <w:rPr>
      <w:rFonts w:ascii="Times New Roman" w:hAnsi="Times New Roman" w:cs="Times New Roman" w:hint="default"/>
    </w:rPr>
  </w:style>
  <w:style w:type="character" w:customStyle="1" w:styleId="WW8Num13z1">
    <w:name w:val="WW8Num13z1"/>
    <w:rsid w:val="000D3BB3"/>
    <w:rPr>
      <w:rFonts w:ascii="Symbol" w:hAnsi="Symbol" w:cs="Symbol" w:hint="default"/>
    </w:rPr>
  </w:style>
  <w:style w:type="character" w:customStyle="1" w:styleId="WW8Num13z2">
    <w:name w:val="WW8Num13z2"/>
    <w:rsid w:val="000D3BB3"/>
    <w:rPr>
      <w:rFonts w:ascii="Wingdings" w:hAnsi="Wingdings" w:cs="Wingdings" w:hint="default"/>
    </w:rPr>
  </w:style>
  <w:style w:type="character" w:customStyle="1" w:styleId="WW8Num13z4">
    <w:name w:val="WW8Num13z4"/>
    <w:rsid w:val="000D3BB3"/>
    <w:rPr>
      <w:rFonts w:ascii="Courier New" w:hAnsi="Courier New" w:cs="Courier New" w:hint="default"/>
    </w:rPr>
  </w:style>
  <w:style w:type="character" w:customStyle="1" w:styleId="WW8Num26z0">
    <w:name w:val="WW8Num26z0"/>
    <w:rsid w:val="000D3BB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D3BB3"/>
  </w:style>
  <w:style w:type="character" w:customStyle="1" w:styleId="WW8Num3z1">
    <w:name w:val="WW8Num3z1"/>
    <w:rsid w:val="000D3BB3"/>
    <w:rPr>
      <w:rFonts w:ascii="Symbol" w:hAnsi="Symbol" w:cs="Symbol" w:hint="default"/>
    </w:rPr>
  </w:style>
  <w:style w:type="character" w:customStyle="1" w:styleId="WW8Num3z2">
    <w:name w:val="WW8Num3z2"/>
    <w:rsid w:val="000D3BB3"/>
    <w:rPr>
      <w:rFonts w:ascii="Wingdings" w:hAnsi="Wingdings" w:cs="Wingdings" w:hint="default"/>
    </w:rPr>
  </w:style>
  <w:style w:type="character" w:customStyle="1" w:styleId="WW8Num3z4">
    <w:name w:val="WW8Num3z4"/>
    <w:rsid w:val="000D3BB3"/>
    <w:rPr>
      <w:rFonts w:ascii="Courier New" w:hAnsi="Courier New" w:cs="Courier New" w:hint="default"/>
    </w:rPr>
  </w:style>
  <w:style w:type="character" w:customStyle="1" w:styleId="WW8Num6z1">
    <w:name w:val="WW8Num6z1"/>
    <w:rsid w:val="000D3BB3"/>
    <w:rPr>
      <w:rFonts w:ascii="Symbol" w:hAnsi="Symbol" w:cs="Symbol" w:hint="default"/>
    </w:rPr>
  </w:style>
  <w:style w:type="character" w:customStyle="1" w:styleId="WW8Num6z2">
    <w:name w:val="WW8Num6z2"/>
    <w:rsid w:val="000D3BB3"/>
    <w:rPr>
      <w:rFonts w:ascii="Wingdings" w:hAnsi="Wingdings" w:cs="Wingdings" w:hint="default"/>
    </w:rPr>
  </w:style>
  <w:style w:type="character" w:customStyle="1" w:styleId="WW8Num6z4">
    <w:name w:val="WW8Num6z4"/>
    <w:rsid w:val="000D3BB3"/>
    <w:rPr>
      <w:rFonts w:ascii="Courier New" w:hAnsi="Courier New" w:cs="Courier New" w:hint="default"/>
    </w:rPr>
  </w:style>
  <w:style w:type="character" w:customStyle="1" w:styleId="WW8Num9z1">
    <w:name w:val="WW8Num9z1"/>
    <w:rsid w:val="000D3BB3"/>
    <w:rPr>
      <w:rFonts w:ascii="Symbol" w:hAnsi="Symbol" w:cs="Symbol" w:hint="default"/>
    </w:rPr>
  </w:style>
  <w:style w:type="character" w:customStyle="1" w:styleId="WW8Num32z0">
    <w:name w:val="WW8Num32z0"/>
    <w:rsid w:val="000D3BB3"/>
    <w:rPr>
      <w:rFonts w:ascii="Symbol" w:hAnsi="Symbol" w:hint="default"/>
    </w:rPr>
  </w:style>
  <w:style w:type="character" w:customStyle="1" w:styleId="WW8Num32z1">
    <w:name w:val="WW8Num32z1"/>
    <w:rsid w:val="000D3BB3"/>
    <w:rPr>
      <w:rFonts w:ascii="Courier New" w:hAnsi="Courier New" w:cs="Courier New" w:hint="default"/>
    </w:rPr>
  </w:style>
  <w:style w:type="character" w:customStyle="1" w:styleId="WW8Num32z2">
    <w:name w:val="WW8Num32z2"/>
    <w:rsid w:val="000D3BB3"/>
    <w:rPr>
      <w:rFonts w:ascii="Wingdings" w:hAnsi="Wingdings" w:hint="default"/>
    </w:rPr>
  </w:style>
  <w:style w:type="character" w:customStyle="1" w:styleId="3b">
    <w:name w:val="Основной шрифт абзаца3"/>
    <w:rsid w:val="000D3BB3"/>
  </w:style>
  <w:style w:type="character" w:customStyle="1" w:styleId="110">
    <w:name w:val="Заголовок 1 Знак1"/>
    <w:rsid w:val="000D3BB3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4">
    <w:name w:val="Заголовок 1 Знак Знак"/>
    <w:rsid w:val="000D3BB3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0D3BB3"/>
    <w:rPr>
      <w:vertAlign w:val="superscript"/>
    </w:rPr>
  </w:style>
  <w:style w:type="character" w:customStyle="1" w:styleId="1f5">
    <w:name w:val="Знак примечания1"/>
    <w:rsid w:val="000D3BB3"/>
    <w:rPr>
      <w:sz w:val="16"/>
      <w:szCs w:val="16"/>
    </w:rPr>
  </w:style>
  <w:style w:type="character" w:customStyle="1" w:styleId="WW8Num15z4">
    <w:name w:val="WW8Num15z4"/>
    <w:rsid w:val="000D3BB3"/>
    <w:rPr>
      <w:rFonts w:ascii="Courier New" w:hAnsi="Courier New" w:cs="Courier New" w:hint="default"/>
    </w:rPr>
  </w:style>
  <w:style w:type="character" w:customStyle="1" w:styleId="WW8Num16z4">
    <w:name w:val="WW8Num16z4"/>
    <w:rsid w:val="000D3BB3"/>
    <w:rPr>
      <w:rFonts w:ascii="Courier New" w:hAnsi="Courier New" w:cs="Courier New" w:hint="default"/>
    </w:rPr>
  </w:style>
  <w:style w:type="character" w:customStyle="1" w:styleId="WW8Num17z1">
    <w:name w:val="WW8Num17z1"/>
    <w:rsid w:val="000D3BB3"/>
    <w:rPr>
      <w:rFonts w:ascii="Symbol" w:hAnsi="Symbol" w:cs="Symbol" w:hint="default"/>
    </w:rPr>
  </w:style>
  <w:style w:type="character" w:customStyle="1" w:styleId="WW8Num18z4">
    <w:name w:val="WW8Num18z4"/>
    <w:rsid w:val="000D3BB3"/>
    <w:rPr>
      <w:rFonts w:ascii="Courier New" w:hAnsi="Courier New" w:cs="Courier New" w:hint="default"/>
    </w:rPr>
  </w:style>
  <w:style w:type="character" w:customStyle="1" w:styleId="WW8Num19z1">
    <w:name w:val="WW8Num19z1"/>
    <w:rsid w:val="000D3BB3"/>
    <w:rPr>
      <w:rFonts w:ascii="Symbol" w:hAnsi="Symbol" w:cs="Courier New" w:hint="default"/>
    </w:rPr>
  </w:style>
  <w:style w:type="character" w:customStyle="1" w:styleId="WW8Num20z4">
    <w:name w:val="WW8Num20z4"/>
    <w:rsid w:val="000D3BB3"/>
    <w:rPr>
      <w:rFonts w:ascii="Courier New" w:hAnsi="Courier New" w:cs="Courier New" w:hint="default"/>
    </w:rPr>
  </w:style>
  <w:style w:type="character" w:customStyle="1" w:styleId="WW8Num22z1">
    <w:name w:val="WW8Num22z1"/>
    <w:rsid w:val="000D3BB3"/>
    <w:rPr>
      <w:rFonts w:ascii="Symbol" w:hAnsi="Symbol" w:cs="Courier New" w:hint="default"/>
    </w:rPr>
  </w:style>
  <w:style w:type="character" w:customStyle="1" w:styleId="WW8Num23z4">
    <w:name w:val="WW8Num23z4"/>
    <w:rsid w:val="000D3BB3"/>
    <w:rPr>
      <w:rFonts w:ascii="Courier New" w:hAnsi="Courier New" w:cs="Courier New" w:hint="default"/>
    </w:rPr>
  </w:style>
  <w:style w:type="character" w:customStyle="1" w:styleId="WW8Num25z4">
    <w:name w:val="WW8Num25z4"/>
    <w:rsid w:val="000D3BB3"/>
    <w:rPr>
      <w:rFonts w:ascii="Courier New" w:hAnsi="Courier New" w:cs="Courier New" w:hint="default"/>
    </w:rPr>
  </w:style>
  <w:style w:type="character" w:customStyle="1" w:styleId="WW8Num30z0">
    <w:name w:val="WW8Num30z0"/>
    <w:rsid w:val="000D3BB3"/>
    <w:rPr>
      <w:rFonts w:ascii="Symbol" w:hAnsi="Symbol" w:cs="Symbol" w:hint="default"/>
    </w:rPr>
  </w:style>
  <w:style w:type="character" w:customStyle="1" w:styleId="WW8Num31z0">
    <w:name w:val="WW8Num31z0"/>
    <w:rsid w:val="000D3BB3"/>
    <w:rPr>
      <w:rFonts w:ascii="Symbol" w:hAnsi="Symbol" w:hint="default"/>
    </w:rPr>
  </w:style>
  <w:style w:type="character" w:customStyle="1" w:styleId="WW8Num33z0">
    <w:name w:val="WW8Num33z0"/>
    <w:rsid w:val="000D3BB3"/>
    <w:rPr>
      <w:rFonts w:ascii="Symbol" w:hAnsi="Symbol" w:cs="Symbol" w:hint="default"/>
    </w:rPr>
  </w:style>
  <w:style w:type="character" w:customStyle="1" w:styleId="WW8Num34z0">
    <w:name w:val="WW8Num34z0"/>
    <w:rsid w:val="000D3BB3"/>
    <w:rPr>
      <w:rFonts w:ascii="Symbol" w:hAnsi="Symbol" w:cs="Symbol" w:hint="default"/>
    </w:rPr>
  </w:style>
  <w:style w:type="character" w:customStyle="1" w:styleId="WW8Num35z0">
    <w:name w:val="WW8Num35z0"/>
    <w:rsid w:val="000D3BB3"/>
    <w:rPr>
      <w:rFonts w:ascii="Symbol" w:hAnsi="Symbol" w:hint="default"/>
    </w:rPr>
  </w:style>
  <w:style w:type="character" w:customStyle="1" w:styleId="WW8Num37z0">
    <w:name w:val="WW8Num37z0"/>
    <w:rsid w:val="000D3BB3"/>
    <w:rPr>
      <w:rFonts w:ascii="Symbol" w:hAnsi="Symbol" w:cs="Symbol" w:hint="default"/>
    </w:rPr>
  </w:style>
  <w:style w:type="character" w:customStyle="1" w:styleId="WW8Num37z1">
    <w:name w:val="WW8Num37z1"/>
    <w:rsid w:val="000D3BB3"/>
    <w:rPr>
      <w:rFonts w:ascii="Courier New" w:hAnsi="Courier New" w:cs="Courier New" w:hint="default"/>
    </w:rPr>
  </w:style>
  <w:style w:type="character" w:customStyle="1" w:styleId="WW8Num37z2">
    <w:name w:val="WW8Num37z2"/>
    <w:rsid w:val="000D3BB3"/>
    <w:rPr>
      <w:rFonts w:ascii="Wingdings" w:hAnsi="Wingdings" w:cs="Wingdings" w:hint="default"/>
    </w:rPr>
  </w:style>
  <w:style w:type="character" w:customStyle="1" w:styleId="WW8Num38z0">
    <w:name w:val="WW8Num38z0"/>
    <w:rsid w:val="000D3BB3"/>
    <w:rPr>
      <w:rFonts w:ascii="Symbol" w:hAnsi="Symbol" w:cs="Symbol" w:hint="default"/>
    </w:rPr>
  </w:style>
  <w:style w:type="character" w:customStyle="1" w:styleId="WW8Num38z1">
    <w:name w:val="WW8Num38z1"/>
    <w:rsid w:val="000D3BB3"/>
    <w:rPr>
      <w:rFonts w:ascii="Courier New" w:hAnsi="Courier New" w:cs="Courier New" w:hint="default"/>
    </w:rPr>
  </w:style>
  <w:style w:type="character" w:customStyle="1" w:styleId="WW8Num38z2">
    <w:name w:val="WW8Num38z2"/>
    <w:rsid w:val="000D3BB3"/>
    <w:rPr>
      <w:rFonts w:ascii="Wingdings" w:hAnsi="Wingdings" w:cs="Wingdings" w:hint="default"/>
    </w:rPr>
  </w:style>
  <w:style w:type="character" w:customStyle="1" w:styleId="WW8Num39z0">
    <w:name w:val="WW8Num39z0"/>
    <w:rsid w:val="000D3BB3"/>
    <w:rPr>
      <w:rFonts w:ascii="Symbol" w:hAnsi="Symbol" w:cs="Symbol" w:hint="default"/>
    </w:rPr>
  </w:style>
  <w:style w:type="character" w:customStyle="1" w:styleId="WW8Num39z2">
    <w:name w:val="WW8Num39z2"/>
    <w:rsid w:val="000D3BB3"/>
    <w:rPr>
      <w:rFonts w:ascii="Wingdings" w:hAnsi="Wingdings" w:cs="Wingdings" w:hint="default"/>
    </w:rPr>
  </w:style>
  <w:style w:type="character" w:customStyle="1" w:styleId="WW8Num39z4">
    <w:name w:val="WW8Num39z4"/>
    <w:rsid w:val="000D3BB3"/>
    <w:rPr>
      <w:rFonts w:ascii="Courier New" w:hAnsi="Courier New" w:cs="Courier New" w:hint="default"/>
    </w:rPr>
  </w:style>
  <w:style w:type="character" w:customStyle="1" w:styleId="WW8Num41z0">
    <w:name w:val="WW8Num41z0"/>
    <w:rsid w:val="000D3BB3"/>
    <w:rPr>
      <w:rFonts w:ascii="Symbol" w:hAnsi="Symbol" w:cs="Symbol" w:hint="default"/>
    </w:rPr>
  </w:style>
  <w:style w:type="character" w:customStyle="1" w:styleId="WW8Num41z1">
    <w:name w:val="WW8Num41z1"/>
    <w:rsid w:val="000D3BB3"/>
    <w:rPr>
      <w:rFonts w:ascii="Courier New" w:hAnsi="Courier New" w:cs="Courier New" w:hint="default"/>
    </w:rPr>
  </w:style>
  <w:style w:type="character" w:customStyle="1" w:styleId="WW8Num41z2">
    <w:name w:val="WW8Num41z2"/>
    <w:rsid w:val="000D3BB3"/>
    <w:rPr>
      <w:rFonts w:ascii="Wingdings" w:hAnsi="Wingdings" w:cs="Wingdings" w:hint="default"/>
    </w:rPr>
  </w:style>
  <w:style w:type="character" w:customStyle="1" w:styleId="WW8NumSt37z0">
    <w:name w:val="WW8NumSt37z0"/>
    <w:rsid w:val="000D3BB3"/>
    <w:rPr>
      <w:rFonts w:ascii="Helvetica" w:hAnsi="Helvetica" w:hint="default"/>
    </w:rPr>
  </w:style>
  <w:style w:type="character" w:customStyle="1" w:styleId="2c">
    <w:name w:val="Основной шрифт абзаца2"/>
    <w:rsid w:val="000D3BB3"/>
  </w:style>
  <w:style w:type="character" w:customStyle="1" w:styleId="WW8Num8z1">
    <w:name w:val="WW8Num8z1"/>
    <w:rsid w:val="000D3BB3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D3BB3"/>
  </w:style>
  <w:style w:type="character" w:customStyle="1" w:styleId="WW8Num21z4">
    <w:name w:val="WW8Num21z4"/>
    <w:rsid w:val="000D3BB3"/>
    <w:rPr>
      <w:rFonts w:ascii="Courier New" w:hAnsi="Courier New" w:cs="Courier New" w:hint="default"/>
    </w:rPr>
  </w:style>
  <w:style w:type="character" w:customStyle="1" w:styleId="WW8Num33z1">
    <w:name w:val="WW8Num33z1"/>
    <w:rsid w:val="000D3BB3"/>
    <w:rPr>
      <w:rFonts w:ascii="Courier New" w:hAnsi="Courier New" w:cs="Courier New" w:hint="default"/>
    </w:rPr>
  </w:style>
  <w:style w:type="character" w:customStyle="1" w:styleId="WW8Num33z2">
    <w:name w:val="WW8Num33z2"/>
    <w:rsid w:val="000D3BB3"/>
    <w:rPr>
      <w:rFonts w:ascii="Wingdings" w:hAnsi="Wingdings" w:cs="Wingdings" w:hint="default"/>
    </w:rPr>
  </w:style>
  <w:style w:type="character" w:customStyle="1" w:styleId="WW8Num35z1">
    <w:name w:val="WW8Num35z1"/>
    <w:rsid w:val="000D3BB3"/>
    <w:rPr>
      <w:rFonts w:ascii="Courier New" w:hAnsi="Courier New" w:cs="Courier New" w:hint="default"/>
    </w:rPr>
  </w:style>
  <w:style w:type="character" w:customStyle="1" w:styleId="WW8Num35z2">
    <w:name w:val="WW8Num35z2"/>
    <w:rsid w:val="000D3BB3"/>
    <w:rPr>
      <w:rFonts w:ascii="Wingdings" w:hAnsi="Wingdings" w:cs="Wingdings" w:hint="default"/>
    </w:rPr>
  </w:style>
  <w:style w:type="character" w:customStyle="1" w:styleId="WW8Num36z0">
    <w:name w:val="WW8Num36z0"/>
    <w:rsid w:val="000D3BB3"/>
    <w:rPr>
      <w:rFonts w:ascii="Symbol" w:hAnsi="Symbol" w:cs="Symbol" w:hint="default"/>
    </w:rPr>
  </w:style>
  <w:style w:type="character" w:customStyle="1" w:styleId="WW8Num36z2">
    <w:name w:val="WW8Num36z2"/>
    <w:rsid w:val="000D3BB3"/>
    <w:rPr>
      <w:rFonts w:ascii="Wingdings" w:hAnsi="Wingdings" w:cs="Wingdings" w:hint="default"/>
    </w:rPr>
  </w:style>
  <w:style w:type="character" w:customStyle="1" w:styleId="WW8Num36z4">
    <w:name w:val="WW8Num36z4"/>
    <w:rsid w:val="000D3BB3"/>
    <w:rPr>
      <w:rFonts w:ascii="Courier New" w:hAnsi="Courier New" w:cs="Courier New" w:hint="default"/>
    </w:rPr>
  </w:style>
  <w:style w:type="character" w:customStyle="1" w:styleId="WW8NumSt13z0">
    <w:name w:val="WW8NumSt13z0"/>
    <w:rsid w:val="000D3BB3"/>
    <w:rPr>
      <w:rFonts w:ascii="Helvetica" w:hAnsi="Helvetica" w:hint="default"/>
    </w:rPr>
  </w:style>
  <w:style w:type="character" w:customStyle="1" w:styleId="1f6">
    <w:name w:val="Верх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7">
    <w:name w:val="Ниж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8">
    <w:name w:val="Основной текст с отступом Знак1"/>
    <w:rsid w:val="000D3BB3"/>
    <w:rPr>
      <w:sz w:val="24"/>
      <w:szCs w:val="24"/>
    </w:rPr>
  </w:style>
  <w:style w:type="character" w:customStyle="1" w:styleId="1f9">
    <w:name w:val="Текст выноски Знак1"/>
    <w:rsid w:val="000D3BB3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0D3BB3"/>
  </w:style>
  <w:style w:type="character" w:customStyle="1" w:styleId="afffa">
    <w:name w:val="Маркеры списка"/>
    <w:rsid w:val="000D3BB3"/>
    <w:rPr>
      <w:rFonts w:ascii="OpenSymbol" w:eastAsia="OpenSymbol" w:hAnsi="OpenSymbol" w:cs="OpenSymbol" w:hint="eastAsia"/>
    </w:rPr>
  </w:style>
  <w:style w:type="character" w:customStyle="1" w:styleId="1fa">
    <w:name w:val="Название Знак1"/>
    <w:locked/>
    <w:rsid w:val="000D3BB3"/>
    <w:rPr>
      <w:sz w:val="28"/>
      <w:szCs w:val="28"/>
      <w:lang w:eastAsia="ar-SA"/>
    </w:rPr>
  </w:style>
  <w:style w:type="character" w:customStyle="1" w:styleId="1fb">
    <w:name w:val="Подзаголовок Знак1"/>
    <w:locked/>
    <w:rsid w:val="000D3B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semiHidden/>
    <w:rsid w:val="000D3BB3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semiHidden/>
    <w:unhideWhenUsed/>
    <w:rsid w:val="000D3BB3"/>
    <w:rPr>
      <w:b/>
      <w:bCs/>
    </w:rPr>
  </w:style>
  <w:style w:type="character" w:customStyle="1" w:styleId="1fc">
    <w:name w:val="Тема примечания Знак1"/>
    <w:uiPriority w:val="99"/>
    <w:semiHidden/>
    <w:rsid w:val="000D3BB3"/>
    <w:rPr>
      <w:rFonts w:ascii="Times New Roman" w:eastAsia="Times New Roman" w:hAnsi="Times New Roman"/>
      <w:b/>
      <w:bCs/>
    </w:rPr>
  </w:style>
  <w:style w:type="paragraph" w:customStyle="1" w:styleId="43">
    <w:name w:val="Основной текст с отступом4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0D3BB3"/>
    <w:pPr>
      <w:widowControl w:val="0"/>
      <w:spacing w:before="120"/>
      <w:jc w:val="both"/>
    </w:pPr>
    <w:rPr>
      <w:sz w:val="24"/>
    </w:rPr>
  </w:style>
  <w:style w:type="numbering" w:customStyle="1" w:styleId="2d">
    <w:name w:val="Нет списка2"/>
    <w:next w:val="a2"/>
    <w:uiPriority w:val="99"/>
    <w:semiHidden/>
    <w:unhideWhenUsed/>
    <w:rsid w:val="000D3BB3"/>
  </w:style>
  <w:style w:type="numbering" w:customStyle="1" w:styleId="3c">
    <w:name w:val="Нет списка3"/>
    <w:next w:val="a2"/>
    <w:uiPriority w:val="99"/>
    <w:semiHidden/>
    <w:unhideWhenUsed/>
    <w:rsid w:val="000D3BB3"/>
  </w:style>
  <w:style w:type="paragraph" w:customStyle="1" w:styleId="3120">
    <w:name w:val="Стиль Заголовок 3 + 12 пт"/>
    <w:basedOn w:val="3"/>
    <w:rsid w:val="000D3BB3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d">
    <w:name w:val="Основной текст_"/>
    <w:link w:val="1fd"/>
    <w:rsid w:val="000D3BB3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0D3BB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0D3BB3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d">
    <w:name w:val="Основной текст1"/>
    <w:basedOn w:val="a"/>
    <w:link w:val="afffd"/>
    <w:rsid w:val="000D3BB3"/>
    <w:pPr>
      <w:shd w:val="clear" w:color="auto" w:fill="FFFFFF"/>
      <w:spacing w:before="480" w:after="180" w:line="360" w:lineRule="exact"/>
    </w:pPr>
    <w:rPr>
      <w:rFonts w:ascii="Gungsuh" w:eastAsia="Gungsuh" w:hAnsi="Gungsuh"/>
      <w:spacing w:val="-20"/>
      <w:sz w:val="26"/>
      <w:szCs w:val="26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0D3BB3"/>
  </w:style>
  <w:style w:type="paragraph" w:customStyle="1" w:styleId="112">
    <w:name w:val="Основной текст с отступом11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0D3BB3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e">
    <w:name w:val="ОСНОВНОЙ !!!"/>
    <w:basedOn w:val="af5"/>
    <w:link w:val="2e"/>
    <w:rsid w:val="000D3BB3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0D3BB3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uni">
    <w:name w:val="uni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0D3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0D3BB3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F3420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F34200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F34200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F34200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s1">
    <w:name w:val="s_1"/>
    <w:basedOn w:val="a"/>
    <w:rsid w:val="00B35C85"/>
    <w:pPr>
      <w:spacing w:before="100" w:beforeAutospacing="1" w:after="100" w:afterAutospacing="1"/>
    </w:pPr>
    <w:rPr>
      <w:sz w:val="24"/>
      <w:szCs w:val="24"/>
    </w:rPr>
  </w:style>
  <w:style w:type="character" w:customStyle="1" w:styleId="affa">
    <w:name w:val="Заголовок Знак"/>
    <w:basedOn w:val="a0"/>
    <w:link w:val="aff9"/>
    <w:rsid w:val="002021B7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22">
    <w:name w:val="s_22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021B7"/>
  </w:style>
  <w:style w:type="paragraph" w:customStyle="1" w:styleId="s9">
    <w:name w:val="s_9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Цветовое выделение"/>
    <w:uiPriority w:val="99"/>
    <w:rsid w:val="002021B7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2021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2021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202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1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base.garant.ru/12138258/1/" TargetMode="External"/><Relationship Id="rId39" Type="http://schemas.openxmlformats.org/officeDocument/2006/relationships/hyperlink" Target="http://home.garant.ru/" TargetMode="External"/><Relationship Id="rId21" Type="http://schemas.openxmlformats.org/officeDocument/2006/relationships/hyperlink" Target="http://home.garant.ru/" TargetMode="External"/><Relationship Id="rId34" Type="http://schemas.openxmlformats.org/officeDocument/2006/relationships/hyperlink" Target="http://base.garant.ru/12138258/1/" TargetMode="External"/><Relationship Id="rId42" Type="http://schemas.openxmlformats.org/officeDocument/2006/relationships/hyperlink" Target="http://home.garant.ru/" TargetMode="External"/><Relationship Id="rId47" Type="http://schemas.openxmlformats.org/officeDocument/2006/relationships/hyperlink" Target="http://home.garant.ru/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http://home.garant.ru/" TargetMode="External"/><Relationship Id="rId63" Type="http://schemas.openxmlformats.org/officeDocument/2006/relationships/hyperlink" Target="http://home.garant.ru/" TargetMode="External"/><Relationship Id="rId68" Type="http://schemas.openxmlformats.org/officeDocument/2006/relationships/hyperlink" Target="http://home.garant.ru/" TargetMode="External"/><Relationship Id="rId76" Type="http://schemas.openxmlformats.org/officeDocument/2006/relationships/hyperlink" Target="consultantplus://offline/ref=5C4208796DE6D07DDFB4DA90DFAE25D47ABB8506A5C6E7574F4823A94BEEEACF805C15C2828A43F3C7317Bx8GFG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9" Type="http://schemas.openxmlformats.org/officeDocument/2006/relationships/hyperlink" Target="http://home.garant.ru/" TargetMode="Externa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http://base.garant.ru/7011274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http://home.garant.ru/" TargetMode="External"/><Relationship Id="rId40" Type="http://schemas.openxmlformats.org/officeDocument/2006/relationships/hyperlink" Target="http://home.garant.ru/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http://home.garant.ru/" TargetMode="External"/><Relationship Id="rId58" Type="http://schemas.openxmlformats.org/officeDocument/2006/relationships/hyperlink" Target="http://home.garant.ru/" TargetMode="External"/><Relationship Id="rId66" Type="http://schemas.openxmlformats.org/officeDocument/2006/relationships/hyperlink" Target="http://home.garant.ru/" TargetMode="External"/><Relationship Id="rId74" Type="http://schemas.openxmlformats.org/officeDocument/2006/relationships/hyperlink" Target="consultantplus://offline/ref=5C4208796DE6D07DDFB4DA90DFAE25D47ABB8506A5C6E7574F4823A94BEEEACF805C15C2828A43F3C7317Ax8GFG" TargetMode="External"/><Relationship Id="rId79" Type="http://schemas.openxmlformats.org/officeDocument/2006/relationships/hyperlink" Target="consultantplus://offline/ref=5C4208796DE6D07DDFB4DA90DFAE25D47ABB8506A5C6E7574F4823A94BEEEACF805C15C2828A43F3C7317Bx8GF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ome.garant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base.garant.ru/12138258/1/" TargetMode="External"/><Relationship Id="rId19" Type="http://schemas.openxmlformats.org/officeDocument/2006/relationships/hyperlink" Target="http://home.garant.ru/" TargetMode="External"/><Relationship Id="rId31" Type="http://schemas.openxmlformats.org/officeDocument/2006/relationships/hyperlink" Target="http://home.garant.ru/" TargetMode="External"/><Relationship Id="rId44" Type="http://schemas.openxmlformats.org/officeDocument/2006/relationships/hyperlink" Target="http://home.garant.ru/" TargetMode="External"/><Relationship Id="rId52" Type="http://schemas.openxmlformats.org/officeDocument/2006/relationships/hyperlink" Target="http://home.garant.ru/" TargetMode="External"/><Relationship Id="rId60" Type="http://schemas.openxmlformats.org/officeDocument/2006/relationships/hyperlink" Target="http://home.garant.ru/" TargetMode="External"/><Relationship Id="rId65" Type="http://schemas.openxmlformats.org/officeDocument/2006/relationships/hyperlink" Target="http://home.garant.ru/" TargetMode="External"/><Relationship Id="rId73" Type="http://schemas.openxmlformats.org/officeDocument/2006/relationships/hyperlink" Target="consultantplus://offline/ref=5C4208796DE6D07DDFB4DA90DFAE25D47ABB8506A5C6E7574F4823A94BEEEACF805C15C2828A43F3C7317Bx8GFG" TargetMode="External"/><Relationship Id="rId78" Type="http://schemas.openxmlformats.org/officeDocument/2006/relationships/hyperlink" Target="consultantplus://offline/ref=5C4208796DE6D07DDFB4DA90DFAE25D47ABB8506A5C6E7574F4823A94BEEEACF805C15C2828A43F3C7317Ax8GFG" TargetMode="External"/><Relationship Id="rId81" Type="http://schemas.openxmlformats.org/officeDocument/2006/relationships/hyperlink" Target="consultantplus://offline/ref=5C4208796DE6D07DDFB4DA90DFAE25D47ABB8506A5C6E7574F4823A94BEEEACF805C15C2828A43F3C7317Ax8G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hyperlink" Target="http://base.garant.ru/12138258/6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http://base.garant.ru/12138258/1/" TargetMode="External"/><Relationship Id="rId30" Type="http://schemas.openxmlformats.org/officeDocument/2006/relationships/hyperlink" Target="http://home.garant.ru/" TargetMode="External"/><Relationship Id="rId35" Type="http://schemas.openxmlformats.org/officeDocument/2006/relationships/hyperlink" Target="http://base.garant.ru/12138258/6/" TargetMode="External"/><Relationship Id="rId43" Type="http://schemas.openxmlformats.org/officeDocument/2006/relationships/hyperlink" Target="http://home.garant.ru/" TargetMode="External"/><Relationship Id="rId48" Type="http://schemas.openxmlformats.org/officeDocument/2006/relationships/hyperlink" Target="http://home.garant.ru/" TargetMode="External"/><Relationship Id="rId56" Type="http://schemas.openxmlformats.org/officeDocument/2006/relationships/hyperlink" Target="http://home.garant.ru/" TargetMode="External"/><Relationship Id="rId64" Type="http://schemas.openxmlformats.org/officeDocument/2006/relationships/hyperlink" Target="http://home.garant.ru/" TargetMode="External"/><Relationship Id="rId69" Type="http://schemas.openxmlformats.org/officeDocument/2006/relationships/hyperlink" Target="http://home.garant.ru/" TargetMode="External"/><Relationship Id="rId77" Type="http://schemas.openxmlformats.org/officeDocument/2006/relationships/hyperlink" Target="consultantplus://offline/ref=5C4208796DE6D07DDFB4DA90DFAE25D47ABB8506A5C6E7574F4823A94BEEEACF805C15C2828A43F3C7317Ax8GFG" TargetMode="External"/><Relationship Id="rId8" Type="http://schemas.openxmlformats.org/officeDocument/2006/relationships/hyperlink" Target="http://base.garant.ru/12138258/1/" TargetMode="External"/><Relationship Id="rId51" Type="http://schemas.openxmlformats.org/officeDocument/2006/relationships/hyperlink" Target="http://home.garant.ru/" TargetMode="External"/><Relationship Id="rId72" Type="http://schemas.openxmlformats.org/officeDocument/2006/relationships/footer" Target="footer1.xml"/><Relationship Id="rId80" Type="http://schemas.openxmlformats.org/officeDocument/2006/relationships/hyperlink" Target="consultantplus://offline/ref=5C4208796DE6D07DDFB4DA90DFAE25D47ABB8506A5C6E7574F4823A94BEEEACF805C15C2828A43F3C7317Ax8GFG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12138258/1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base.garant.ru/12127232/" TargetMode="External"/><Relationship Id="rId33" Type="http://schemas.openxmlformats.org/officeDocument/2006/relationships/hyperlink" Target="http://base.garant.ru/70723148/" TargetMode="External"/><Relationship Id="rId38" Type="http://schemas.openxmlformats.org/officeDocument/2006/relationships/hyperlink" Target="http://home.garant.ru/" TargetMode="External"/><Relationship Id="rId46" Type="http://schemas.openxmlformats.org/officeDocument/2006/relationships/hyperlink" Target="http://home.garant.ru/" TargetMode="External"/><Relationship Id="rId59" Type="http://schemas.openxmlformats.org/officeDocument/2006/relationships/hyperlink" Target="http://home.garant.ru/" TargetMode="External"/><Relationship Id="rId67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41" Type="http://schemas.openxmlformats.org/officeDocument/2006/relationships/hyperlink" Target="http://home.garant.ru/" TargetMode="External"/><Relationship Id="rId54" Type="http://schemas.openxmlformats.org/officeDocument/2006/relationships/hyperlink" Target="http://home.garant.ru/" TargetMode="External"/><Relationship Id="rId62" Type="http://schemas.openxmlformats.org/officeDocument/2006/relationships/hyperlink" Target="http://home.garant.ru/" TargetMode="External"/><Relationship Id="rId70" Type="http://schemas.openxmlformats.org/officeDocument/2006/relationships/hyperlink" Target="http://home.garant.ru/" TargetMode="External"/><Relationship Id="rId75" Type="http://schemas.openxmlformats.org/officeDocument/2006/relationships/hyperlink" Target="consultantplus://offline/ref=5C4208796DE6D07DDFB4DA90DFAE25D47ABB8506A5C6E7574F4823A94BEEEACF805C15C2828A43F3C7317Ax8GF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home.garant.ru/" TargetMode="External"/><Relationship Id="rId28" Type="http://schemas.openxmlformats.org/officeDocument/2006/relationships/hyperlink" Target="http://home.garant.ru/" TargetMode="External"/><Relationship Id="rId36" Type="http://schemas.openxmlformats.org/officeDocument/2006/relationships/hyperlink" Target="http://base.garant.ru/12138258/1/" TargetMode="External"/><Relationship Id="rId49" Type="http://schemas.openxmlformats.org/officeDocument/2006/relationships/hyperlink" Target="http://home.garant.ru/" TargetMode="External"/><Relationship Id="rId57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24E8-2B6F-48F4-A321-5F9C940B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59261</Words>
  <Characters>337794</Characters>
  <Application>Microsoft Office Word</Application>
  <DocSecurity>0</DocSecurity>
  <Lines>2814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396263</CharactersWithSpaces>
  <SharedDoc>false</SharedDoc>
  <HLinks>
    <vt:vector size="66" baseType="variant"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Пользователь</cp:lastModifiedBy>
  <cp:revision>13</cp:revision>
  <cp:lastPrinted>2017-12-14T08:21:00Z</cp:lastPrinted>
  <dcterms:created xsi:type="dcterms:W3CDTF">2017-12-09T18:33:00Z</dcterms:created>
  <dcterms:modified xsi:type="dcterms:W3CDTF">2017-12-28T11:58:00Z</dcterms:modified>
</cp:coreProperties>
</file>