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15" w:rsidRPr="00145A15" w:rsidRDefault="00145A15" w:rsidP="00145A15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145A15" w:rsidRPr="00145A15" w:rsidTr="00145A15">
        <w:trPr>
          <w:cantSplit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«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Мамхегское</w:t>
            </w:r>
            <w:proofErr w:type="spellEnd"/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 xml:space="preserve">385440 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а</w:t>
            </w:r>
            <w:proofErr w:type="gramStart"/>
            <w:r w:rsidRPr="00145A15">
              <w:rPr>
                <w:b/>
                <w:i/>
                <w:sz w:val="28"/>
                <w:szCs w:val="28"/>
              </w:rPr>
              <w:t>.М</w:t>
            </w:r>
            <w:proofErr w:type="gramEnd"/>
            <w:r w:rsidRPr="00145A15">
              <w:rPr>
                <w:b/>
                <w:i/>
                <w:sz w:val="28"/>
                <w:szCs w:val="28"/>
              </w:rPr>
              <w:t>амхег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>,</w:t>
            </w:r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</w:pPr>
            <w:r w:rsidRPr="00145A15">
              <w:rPr>
                <w:b/>
                <w:i/>
                <w:sz w:val="28"/>
                <w:szCs w:val="28"/>
              </w:rPr>
              <w:t>Ул. Советская,54а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145A15" w:rsidRPr="00145A15" w:rsidRDefault="002B0462" w:rsidP="00145A15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69.4pt" filled="t">
                  <v:fill color2="black"/>
                  <v:imagedata r:id="rId6" o:title=""/>
                </v:shape>
              </w:pict>
            </w:r>
          </w:p>
        </w:tc>
        <w:tc>
          <w:tcPr>
            <w:tcW w:w="39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5A15">
              <w:rPr>
                <w:b/>
                <w:i/>
                <w:sz w:val="28"/>
                <w:szCs w:val="28"/>
              </w:rPr>
              <w:t>Мамыхыгъэ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5A15"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45A15"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145A15" w:rsidRPr="00145A15" w:rsidRDefault="00145A15" w:rsidP="00145A15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145A15">
              <w:rPr>
                <w:b/>
                <w:i/>
                <w:sz w:val="28"/>
                <w:szCs w:val="28"/>
              </w:rPr>
              <w:t xml:space="preserve">385440 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къ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145A15">
              <w:rPr>
                <w:b/>
                <w:i/>
                <w:sz w:val="28"/>
                <w:szCs w:val="28"/>
              </w:rPr>
              <w:t>Мамыхыгъ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>,</w:t>
            </w:r>
          </w:p>
          <w:p w:rsidR="00145A15" w:rsidRPr="00145A15" w:rsidRDefault="00145A15" w:rsidP="00145A15">
            <w:pPr>
              <w:jc w:val="center"/>
              <w:rPr>
                <w:sz w:val="24"/>
                <w:szCs w:val="24"/>
              </w:rPr>
            </w:pPr>
            <w:proofErr w:type="spellStart"/>
            <w:r w:rsidRPr="00145A15">
              <w:rPr>
                <w:b/>
                <w:i/>
                <w:sz w:val="28"/>
                <w:szCs w:val="28"/>
              </w:rPr>
              <w:t>ур</w:t>
            </w:r>
            <w:proofErr w:type="gramStart"/>
            <w:r w:rsidRPr="00145A15">
              <w:rPr>
                <w:b/>
                <w:i/>
                <w:sz w:val="28"/>
                <w:szCs w:val="28"/>
              </w:rPr>
              <w:t>.С</w:t>
            </w:r>
            <w:proofErr w:type="gramEnd"/>
            <w:r w:rsidRPr="00145A15">
              <w:rPr>
                <w:b/>
                <w:i/>
                <w:sz w:val="28"/>
                <w:szCs w:val="28"/>
              </w:rPr>
              <w:t>оветскэм</w:t>
            </w:r>
            <w:proofErr w:type="spellEnd"/>
            <w:r w:rsidRPr="00145A15">
              <w:rPr>
                <w:b/>
                <w:i/>
                <w:sz w:val="28"/>
                <w:szCs w:val="28"/>
              </w:rPr>
              <w:t>, 54а</w:t>
            </w:r>
          </w:p>
          <w:p w:rsidR="00145A15" w:rsidRPr="00145A15" w:rsidRDefault="00145A15" w:rsidP="00145A15">
            <w:pPr>
              <w:tabs>
                <w:tab w:val="left" w:pos="1080"/>
              </w:tabs>
              <w:ind w:left="176"/>
              <w:jc w:val="center"/>
            </w:pPr>
          </w:p>
        </w:tc>
      </w:tr>
      <w:tr w:rsidR="00145A15" w:rsidRPr="00145A15" w:rsidTr="00145A15">
        <w:trPr>
          <w:cantSplit/>
          <w:trHeight w:val="87"/>
        </w:trPr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</w:tcPr>
          <w:p w:rsidR="00145A15" w:rsidRPr="00145A15" w:rsidRDefault="00145A15" w:rsidP="00145A15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napToGri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</w:tcBorders>
            <w:shd w:val="clear" w:color="auto" w:fill="auto"/>
          </w:tcPr>
          <w:p w:rsidR="00145A15" w:rsidRPr="00145A15" w:rsidRDefault="00145A15" w:rsidP="00145A15">
            <w:pPr>
              <w:snapToGrid w:val="0"/>
              <w:spacing w:line="240" w:lineRule="atLeast"/>
              <w:jc w:val="center"/>
            </w:pPr>
          </w:p>
        </w:tc>
        <w:tc>
          <w:tcPr>
            <w:tcW w:w="3920" w:type="dxa"/>
            <w:tcBorders>
              <w:top w:val="none" w:sz="0" w:space="0" w:color="000000"/>
              <w:left w:val="none" w:sz="0" w:space="0" w:color="000000"/>
              <w:bottom w:val="single" w:sz="12" w:space="0" w:color="000000"/>
              <w:right w:val="none" w:sz="0" w:space="0" w:color="000000"/>
            </w:tcBorders>
            <w:shd w:val="clear" w:color="auto" w:fill="auto"/>
          </w:tcPr>
          <w:p w:rsidR="00145A15" w:rsidRPr="00145A15" w:rsidRDefault="00145A15" w:rsidP="00145A15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napToGrid w:val="0"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4"/>
              </w:rPr>
            </w:pPr>
          </w:p>
        </w:tc>
      </w:tr>
    </w:tbl>
    <w:p w:rsidR="00145A15" w:rsidRPr="00145A15" w:rsidRDefault="00145A15" w:rsidP="00145A15">
      <w:pPr>
        <w:suppressAutoHyphens w:val="0"/>
        <w:jc w:val="center"/>
        <w:rPr>
          <w:lang w:eastAsia="ru-RU"/>
        </w:rPr>
      </w:pPr>
    </w:p>
    <w:p w:rsidR="00145A15" w:rsidRPr="00145A15" w:rsidRDefault="00145A15" w:rsidP="00145A15">
      <w:pPr>
        <w:jc w:val="center"/>
        <w:rPr>
          <w:sz w:val="24"/>
          <w:szCs w:val="24"/>
        </w:rPr>
      </w:pPr>
      <w:r w:rsidRPr="00145A15">
        <w:rPr>
          <w:sz w:val="24"/>
          <w:szCs w:val="24"/>
        </w:rPr>
        <w:t>РЕШЕНИЕ</w:t>
      </w:r>
    </w:p>
    <w:p w:rsidR="00145A15" w:rsidRPr="00145A15" w:rsidRDefault="00145A15" w:rsidP="00145A15">
      <w:pPr>
        <w:jc w:val="center"/>
        <w:outlineLvl w:val="0"/>
        <w:rPr>
          <w:bCs/>
          <w:kern w:val="28"/>
          <w:sz w:val="24"/>
          <w:szCs w:val="24"/>
        </w:rPr>
      </w:pPr>
      <w:r w:rsidRPr="00145A15">
        <w:rPr>
          <w:bCs/>
          <w:kern w:val="28"/>
          <w:sz w:val="24"/>
          <w:szCs w:val="24"/>
        </w:rPr>
        <w:t xml:space="preserve">Совета народных депутатов муниципального образования </w:t>
      </w:r>
    </w:p>
    <w:p w:rsidR="00145A15" w:rsidRPr="00145A15" w:rsidRDefault="00145A15" w:rsidP="00145A15">
      <w:pPr>
        <w:jc w:val="center"/>
        <w:outlineLvl w:val="0"/>
        <w:rPr>
          <w:bCs/>
          <w:kern w:val="28"/>
          <w:sz w:val="24"/>
          <w:szCs w:val="24"/>
        </w:rPr>
      </w:pPr>
      <w:r w:rsidRPr="00145A15">
        <w:rPr>
          <w:bCs/>
          <w:kern w:val="28"/>
          <w:sz w:val="24"/>
          <w:szCs w:val="24"/>
        </w:rPr>
        <w:t>«</w:t>
      </w:r>
      <w:proofErr w:type="spellStart"/>
      <w:r w:rsidRPr="00145A15">
        <w:rPr>
          <w:bCs/>
          <w:kern w:val="28"/>
          <w:sz w:val="24"/>
          <w:szCs w:val="24"/>
        </w:rPr>
        <w:t>Мамхегское</w:t>
      </w:r>
      <w:proofErr w:type="spellEnd"/>
      <w:r w:rsidRPr="00145A15">
        <w:rPr>
          <w:bCs/>
          <w:kern w:val="28"/>
          <w:sz w:val="24"/>
          <w:szCs w:val="24"/>
        </w:rPr>
        <w:t xml:space="preserve"> сельское поселение»</w:t>
      </w:r>
    </w:p>
    <w:p w:rsidR="00145A15" w:rsidRPr="00145A15" w:rsidRDefault="00145A15" w:rsidP="00145A15">
      <w:pPr>
        <w:rPr>
          <w:sz w:val="24"/>
          <w:szCs w:val="24"/>
        </w:rPr>
      </w:pPr>
    </w:p>
    <w:p w:rsidR="00145A15" w:rsidRPr="00145A15" w:rsidRDefault="00145A15" w:rsidP="00145A15">
      <w:pPr>
        <w:suppressAutoHyphens w:val="0"/>
        <w:rPr>
          <w:sz w:val="24"/>
          <w:szCs w:val="24"/>
          <w:lang w:eastAsia="ru-RU"/>
        </w:rPr>
      </w:pPr>
      <w:r w:rsidRPr="00145A15">
        <w:rPr>
          <w:sz w:val="24"/>
          <w:szCs w:val="24"/>
          <w:lang w:eastAsia="ru-RU"/>
        </w:rPr>
        <w:t>От 31.08.2023г. № 23</w:t>
      </w:r>
      <w:r w:rsidRPr="00145A15">
        <w:rPr>
          <w:sz w:val="24"/>
          <w:szCs w:val="24"/>
          <w:lang w:eastAsia="ru-RU"/>
        </w:rPr>
        <w:tab/>
      </w:r>
      <w:r w:rsidRPr="00145A15">
        <w:rPr>
          <w:sz w:val="24"/>
          <w:szCs w:val="24"/>
          <w:lang w:eastAsia="ru-RU"/>
        </w:rPr>
        <w:tab/>
        <w:t xml:space="preserve">                                                                                        а. </w:t>
      </w:r>
      <w:proofErr w:type="spellStart"/>
      <w:r w:rsidRPr="00145A15">
        <w:rPr>
          <w:sz w:val="24"/>
          <w:szCs w:val="24"/>
          <w:lang w:eastAsia="ru-RU"/>
        </w:rPr>
        <w:t>Мамхег</w:t>
      </w:r>
      <w:proofErr w:type="spellEnd"/>
    </w:p>
    <w:p w:rsidR="00145A15" w:rsidRPr="00145A15" w:rsidRDefault="00145A15" w:rsidP="00145A15">
      <w:pPr>
        <w:suppressAutoHyphens w:val="0"/>
        <w:jc w:val="center"/>
        <w:rPr>
          <w:sz w:val="24"/>
          <w:szCs w:val="24"/>
          <w:lang w:eastAsia="ru-RU"/>
        </w:rPr>
      </w:pPr>
    </w:p>
    <w:p w:rsidR="00145A15" w:rsidRPr="00145A15" w:rsidRDefault="00145A15" w:rsidP="00145A15">
      <w:pPr>
        <w:widowControl w:val="0"/>
        <w:autoSpaceDN w:val="0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О внесении изменений и дополнений</w:t>
      </w:r>
    </w:p>
    <w:p w:rsidR="00145A15" w:rsidRPr="00145A15" w:rsidRDefault="00145A15" w:rsidP="00145A15">
      <w:pPr>
        <w:widowControl w:val="0"/>
        <w:autoSpaceDN w:val="0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в решение Совета народных депутатов</w:t>
      </w:r>
    </w:p>
    <w:p w:rsidR="00145A15" w:rsidRPr="00145A15" w:rsidRDefault="00145A15" w:rsidP="00145A15">
      <w:pPr>
        <w:widowControl w:val="0"/>
        <w:autoSpaceDN w:val="0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муниципального образования</w:t>
      </w:r>
    </w:p>
    <w:p w:rsidR="00145A15" w:rsidRPr="00145A15" w:rsidRDefault="00145A15" w:rsidP="00145A15">
      <w:pPr>
        <w:widowControl w:val="0"/>
        <w:autoSpaceDN w:val="0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«</w:t>
      </w:r>
      <w:proofErr w:type="spellStart"/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Мамхегское</w:t>
      </w:r>
      <w:proofErr w:type="spellEnd"/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 xml:space="preserve"> сельское поселение»</w:t>
      </w:r>
    </w:p>
    <w:p w:rsidR="00145A15" w:rsidRPr="00145A15" w:rsidRDefault="00145A15" w:rsidP="00145A15">
      <w:pPr>
        <w:widowControl w:val="0"/>
        <w:autoSpaceDN w:val="0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 xml:space="preserve">«О бюджете муниципального образования  </w:t>
      </w:r>
    </w:p>
    <w:p w:rsidR="00145A15" w:rsidRPr="00145A15" w:rsidRDefault="00145A15" w:rsidP="00145A15">
      <w:pPr>
        <w:widowControl w:val="0"/>
        <w:autoSpaceDN w:val="0"/>
        <w:rPr>
          <w:rFonts w:ascii="Arial" w:eastAsia="Calibri" w:hAnsi="Arial" w:cs="Arial"/>
          <w:kern w:val="3"/>
          <w:sz w:val="22"/>
          <w:szCs w:val="22"/>
          <w:lang w:eastAsia="en-US" w:bidi="en-US"/>
        </w:rPr>
      </w:pPr>
      <w:proofErr w:type="spellStart"/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Мамхегское</w:t>
      </w:r>
      <w:proofErr w:type="spellEnd"/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 xml:space="preserve"> сельское поселение на 2023 </w:t>
      </w:r>
      <w:r w:rsidRPr="00145A15">
        <w:rPr>
          <w:rFonts w:ascii="Arial" w:eastAsia="Calibri" w:hAnsi="Arial" w:cs="Arial"/>
          <w:kern w:val="3"/>
          <w:sz w:val="22"/>
          <w:szCs w:val="22"/>
          <w:lang w:eastAsia="en-US" w:bidi="en-US"/>
        </w:rPr>
        <w:t>и</w:t>
      </w:r>
    </w:p>
    <w:p w:rsidR="00145A15" w:rsidRPr="00145A15" w:rsidRDefault="00145A15" w:rsidP="00145A15">
      <w:pPr>
        <w:widowControl w:val="0"/>
        <w:autoSpaceDN w:val="0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Calibri" w:hAnsi="Arial" w:cs="Arial"/>
          <w:kern w:val="3"/>
          <w:sz w:val="22"/>
          <w:szCs w:val="22"/>
          <w:lang w:eastAsia="en-US" w:bidi="en-US"/>
        </w:rPr>
        <w:t xml:space="preserve"> плановый период 2024 и 2025 годы</w:t>
      </w: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»</w:t>
      </w:r>
    </w:p>
    <w:p w:rsidR="00145A15" w:rsidRPr="00145A15" w:rsidRDefault="00145A15" w:rsidP="00145A15">
      <w:pPr>
        <w:widowControl w:val="0"/>
        <w:autoSpaceDN w:val="0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 xml:space="preserve"> №09 от 27.12.2022г.</w:t>
      </w:r>
    </w:p>
    <w:p w:rsidR="00145A15" w:rsidRPr="00145A15" w:rsidRDefault="00145A15" w:rsidP="00145A15">
      <w:pPr>
        <w:widowControl w:val="0"/>
        <w:autoSpaceDN w:val="0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 xml:space="preserve">             1.Внести следующие изменения в решение Совета народных депутатов  муниципального образования «</w:t>
      </w:r>
      <w:proofErr w:type="spellStart"/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Мамхегское</w:t>
      </w:r>
      <w:proofErr w:type="spellEnd"/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 xml:space="preserve"> сельское поселение №09 от 27.12.2022г. « О бюджете муниципального образования  </w:t>
      </w:r>
      <w:proofErr w:type="spellStart"/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Мамхегское</w:t>
      </w:r>
      <w:proofErr w:type="spellEnd"/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 xml:space="preserve"> сельское поселение на 2023 </w:t>
      </w:r>
      <w:r w:rsidRPr="00145A15">
        <w:rPr>
          <w:rFonts w:ascii="Arial" w:eastAsia="Calibri" w:hAnsi="Arial" w:cs="Arial"/>
          <w:kern w:val="3"/>
          <w:sz w:val="22"/>
          <w:szCs w:val="22"/>
          <w:lang w:eastAsia="en-US" w:bidi="en-US"/>
        </w:rPr>
        <w:t>и плановый период 2024 и 2025 годы</w:t>
      </w: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 xml:space="preserve"> »: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-в статье 1п.1(1): изменить цифру «6976,9</w:t>
      </w:r>
      <w:r w:rsidRPr="00145A15">
        <w:rPr>
          <w:rFonts w:ascii="Arial" w:eastAsia="Arial Unicode MS" w:hAnsi="Arial" w:cs="Arial"/>
          <w:bCs/>
          <w:color w:val="000000"/>
          <w:kern w:val="3"/>
          <w:sz w:val="22"/>
          <w:szCs w:val="22"/>
          <w:lang w:eastAsia="en-US" w:bidi="en-US"/>
        </w:rPr>
        <w:t xml:space="preserve"> </w:t>
      </w: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тыс. руб.» на цифру  «7218,4 тыс. руб.»</w:t>
      </w:r>
    </w:p>
    <w:p w:rsidR="00732BF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-в статье 1п.1(2): изменить цифру «6976,9</w:t>
      </w:r>
      <w:r w:rsidRPr="00145A15">
        <w:rPr>
          <w:rFonts w:ascii="Arial" w:eastAsia="Arial Unicode MS" w:hAnsi="Arial" w:cs="Arial"/>
          <w:bCs/>
          <w:color w:val="000000"/>
          <w:kern w:val="3"/>
          <w:sz w:val="22"/>
          <w:szCs w:val="22"/>
          <w:lang w:eastAsia="en-US" w:bidi="en-US"/>
        </w:rPr>
        <w:t xml:space="preserve">  </w:t>
      </w: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тыс. руб.» на цифру «7218,4 тыс. руб.»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-приложение №1 решения Совета народных депутатов №09 от 27.12.2022г.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читать в новой редакции согласно приложении №1 решения Совета народных депутатов №23 от 31.08.2023г.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- приложение №4 решения Совета народных депутатов  №09 от 27.12.2022г.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 xml:space="preserve"> читать в новой редакции согласно приложении №4 решения Совета народных депутатов №23 от 31.08.2023г.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- приложение №6 решения Совета народных депутатов  №09 от 27.12.2022г.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читать в новой редакции согласно приложении №6 решения Совета народных депутатов №23 от 31.08.2023г.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- приложение №8 решения Совета народных депутатов  №09 от 27.12.2022г.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читать в новой редакции согласно приложении №8 решения Совета народных депутатов №23 от 31.08.2023г.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- приложение №10 решения Совета народных депутатов  №09 от 27.12.2022г.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читать в новой редакции согласно приложении №10 решения Совета народных депутатов №23 от 31.08.2023г.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- приложение №12 решения Совета народных депутатов  №09 от 27.12.2022г.</w:t>
      </w:r>
    </w:p>
    <w:p w:rsidR="00145A15" w:rsidRPr="00145A15" w:rsidRDefault="00145A15" w:rsidP="00732BF5">
      <w:pPr>
        <w:widowControl w:val="0"/>
        <w:autoSpaceDN w:val="0"/>
        <w:spacing w:line="276" w:lineRule="auto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>читать в новой редакции согласно приложении №12 решения Совета народных депутатов №23 от 31.08.2023г.</w:t>
      </w:r>
    </w:p>
    <w:p w:rsidR="00145A15" w:rsidRPr="00145A15" w:rsidRDefault="00145A15" w:rsidP="00145A15">
      <w:pPr>
        <w:widowControl w:val="0"/>
        <w:autoSpaceDN w:val="0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</w:p>
    <w:p w:rsidR="00732BF5" w:rsidRPr="00732BF5" w:rsidRDefault="00145A15" w:rsidP="00145A15">
      <w:pPr>
        <w:widowControl w:val="0"/>
        <w:autoSpaceDN w:val="0"/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</w:pPr>
      <w:r w:rsidRPr="00145A15">
        <w:rPr>
          <w:rFonts w:ascii="Arial" w:eastAsia="Arial Unicode MS" w:hAnsi="Arial" w:cs="Arial"/>
          <w:color w:val="000000"/>
          <w:kern w:val="3"/>
          <w:sz w:val="22"/>
          <w:szCs w:val="22"/>
          <w:lang w:eastAsia="en-US" w:bidi="en-US"/>
        </w:rPr>
        <w:t xml:space="preserve">    2.Настоящее решение опубликовать в районной газете «Заря» или обнародовать.</w:t>
      </w: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  <w:r>
        <w:rPr>
          <w:rFonts w:eastAsia="Calibri"/>
          <w:kern w:val="3"/>
          <w:sz w:val="24"/>
          <w:szCs w:val="24"/>
          <w:lang w:eastAsia="en-US" w:bidi="en-US"/>
        </w:rPr>
        <w:t xml:space="preserve">Председатель Совета народных депутатов </w:t>
      </w:r>
    </w:p>
    <w:p w:rsid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  <w:r>
        <w:rPr>
          <w:rFonts w:eastAsia="Calibri"/>
          <w:kern w:val="3"/>
          <w:sz w:val="24"/>
          <w:szCs w:val="24"/>
          <w:lang w:eastAsia="en-US" w:bidi="en-US"/>
        </w:rPr>
        <w:t xml:space="preserve">муниципального образования </w:t>
      </w:r>
    </w:p>
    <w:p w:rsidR="00145A15" w:rsidRPr="00732BF5" w:rsidRDefault="00732BF5" w:rsidP="00145A15">
      <w:pPr>
        <w:widowControl w:val="0"/>
        <w:autoSpaceDN w:val="0"/>
        <w:rPr>
          <w:rFonts w:eastAsia="Calibri"/>
          <w:kern w:val="3"/>
          <w:sz w:val="24"/>
          <w:szCs w:val="24"/>
          <w:lang w:eastAsia="en-US" w:bidi="en-US"/>
        </w:rPr>
      </w:pPr>
      <w:r>
        <w:rPr>
          <w:rFonts w:eastAsia="Calibri"/>
          <w:kern w:val="3"/>
          <w:sz w:val="24"/>
          <w:szCs w:val="24"/>
          <w:lang w:eastAsia="en-US" w:bidi="en-US"/>
        </w:rPr>
        <w:t>«</w:t>
      </w:r>
      <w:proofErr w:type="spellStart"/>
      <w:r>
        <w:rPr>
          <w:rFonts w:eastAsia="Calibri"/>
          <w:kern w:val="3"/>
          <w:sz w:val="24"/>
          <w:szCs w:val="24"/>
          <w:lang w:eastAsia="en-US" w:bidi="en-US"/>
        </w:rPr>
        <w:t>Мамхегское</w:t>
      </w:r>
      <w:proofErr w:type="spellEnd"/>
      <w:r>
        <w:rPr>
          <w:rFonts w:eastAsia="Calibri"/>
          <w:kern w:val="3"/>
          <w:sz w:val="24"/>
          <w:szCs w:val="24"/>
          <w:lang w:eastAsia="en-US" w:bidi="en-US"/>
        </w:rPr>
        <w:t xml:space="preserve"> сельское поселение»</w:t>
      </w:r>
      <w:r>
        <w:rPr>
          <w:rFonts w:eastAsia="Calibri"/>
          <w:kern w:val="3"/>
          <w:sz w:val="24"/>
          <w:szCs w:val="24"/>
          <w:lang w:eastAsia="en-US" w:bidi="en-US"/>
        </w:rPr>
        <w:tab/>
      </w:r>
      <w:r>
        <w:rPr>
          <w:rFonts w:eastAsia="Calibri"/>
          <w:kern w:val="3"/>
          <w:sz w:val="24"/>
          <w:szCs w:val="24"/>
          <w:lang w:eastAsia="en-US" w:bidi="en-US"/>
        </w:rPr>
        <w:tab/>
      </w:r>
      <w:r>
        <w:rPr>
          <w:rFonts w:eastAsia="Calibri"/>
          <w:kern w:val="3"/>
          <w:sz w:val="24"/>
          <w:szCs w:val="24"/>
          <w:lang w:eastAsia="en-US" w:bidi="en-US"/>
        </w:rPr>
        <w:tab/>
      </w:r>
      <w:r>
        <w:rPr>
          <w:rFonts w:eastAsia="Calibri"/>
          <w:kern w:val="3"/>
          <w:sz w:val="24"/>
          <w:szCs w:val="24"/>
          <w:lang w:eastAsia="en-US" w:bidi="en-US"/>
        </w:rPr>
        <w:tab/>
      </w:r>
      <w:r>
        <w:rPr>
          <w:rFonts w:eastAsia="Calibri"/>
          <w:kern w:val="3"/>
          <w:sz w:val="24"/>
          <w:szCs w:val="24"/>
          <w:lang w:eastAsia="en-US" w:bidi="en-US"/>
        </w:rPr>
        <w:tab/>
      </w:r>
      <w:r>
        <w:rPr>
          <w:rFonts w:eastAsia="Calibri"/>
          <w:kern w:val="3"/>
          <w:sz w:val="24"/>
          <w:szCs w:val="24"/>
          <w:lang w:eastAsia="en-US" w:bidi="en-US"/>
        </w:rPr>
        <w:tab/>
        <w:t xml:space="preserve">Б.К. </w:t>
      </w:r>
      <w:proofErr w:type="spellStart"/>
      <w:r>
        <w:rPr>
          <w:rFonts w:eastAsia="Calibri"/>
          <w:kern w:val="3"/>
          <w:sz w:val="24"/>
          <w:szCs w:val="24"/>
          <w:lang w:eastAsia="en-US" w:bidi="en-US"/>
        </w:rPr>
        <w:t>Ашхамахов</w:t>
      </w:r>
      <w:proofErr w:type="spellEnd"/>
    </w:p>
    <w:p w:rsidR="00145A15" w:rsidRDefault="00145A15" w:rsidP="00145A15">
      <w:pPr>
        <w:widowControl w:val="0"/>
        <w:autoSpaceDN w:val="0"/>
        <w:rPr>
          <w:rFonts w:ascii="Arial" w:eastAsia="Calibri" w:hAnsi="Arial" w:cs="Arial"/>
          <w:kern w:val="3"/>
          <w:sz w:val="22"/>
          <w:szCs w:val="22"/>
          <w:lang w:eastAsia="en-US" w:bidi="en-US"/>
        </w:rPr>
      </w:pPr>
    </w:p>
    <w:p w:rsidR="00732BF5" w:rsidRDefault="00732BF5" w:rsidP="00145A15">
      <w:pPr>
        <w:widowControl w:val="0"/>
        <w:autoSpaceDN w:val="0"/>
        <w:rPr>
          <w:rFonts w:ascii="Arial" w:eastAsia="Calibri" w:hAnsi="Arial" w:cs="Arial"/>
          <w:kern w:val="3"/>
          <w:sz w:val="22"/>
          <w:szCs w:val="22"/>
          <w:lang w:eastAsia="en-US" w:bidi="en-US"/>
        </w:rPr>
      </w:pPr>
    </w:p>
    <w:p w:rsidR="00732BF5" w:rsidRPr="00732BF5" w:rsidRDefault="00732BF5" w:rsidP="00145A15">
      <w:pPr>
        <w:widowControl w:val="0"/>
        <w:autoSpaceDN w:val="0"/>
        <w:rPr>
          <w:rFonts w:ascii="Arial" w:eastAsia="Calibri" w:hAnsi="Arial" w:cs="Arial"/>
          <w:kern w:val="3"/>
          <w:sz w:val="22"/>
          <w:szCs w:val="22"/>
          <w:lang w:eastAsia="en-US" w:bidi="en-US"/>
        </w:rPr>
      </w:pPr>
    </w:p>
    <w:p w:rsidR="00145A15" w:rsidRPr="00732BF5" w:rsidRDefault="00145A15" w:rsidP="00145A15">
      <w:pPr>
        <w:widowControl w:val="0"/>
        <w:autoSpaceDN w:val="0"/>
        <w:rPr>
          <w:rFonts w:eastAsia="Calibri"/>
          <w:kern w:val="3"/>
          <w:sz w:val="24"/>
          <w:szCs w:val="28"/>
          <w:lang w:eastAsia="en-US" w:bidi="en-US"/>
        </w:rPr>
      </w:pPr>
      <w:r w:rsidRPr="00145A15">
        <w:rPr>
          <w:rFonts w:eastAsia="Calibri"/>
          <w:kern w:val="3"/>
          <w:sz w:val="24"/>
          <w:szCs w:val="28"/>
          <w:lang w:eastAsia="en-US" w:bidi="en-US"/>
        </w:rPr>
        <w:t xml:space="preserve">Глава муниципального образования </w:t>
      </w:r>
    </w:p>
    <w:p w:rsidR="00145A15" w:rsidRPr="00145A15" w:rsidRDefault="00145A15" w:rsidP="00145A15">
      <w:pPr>
        <w:widowControl w:val="0"/>
        <w:autoSpaceDN w:val="0"/>
        <w:rPr>
          <w:rFonts w:eastAsia="Calibri"/>
          <w:kern w:val="3"/>
          <w:sz w:val="24"/>
          <w:szCs w:val="28"/>
          <w:lang w:eastAsia="en-US" w:bidi="en-US"/>
        </w:rPr>
      </w:pPr>
      <w:r w:rsidRPr="00145A15">
        <w:rPr>
          <w:rFonts w:eastAsia="Calibri"/>
          <w:kern w:val="3"/>
          <w:sz w:val="24"/>
          <w:szCs w:val="28"/>
          <w:lang w:eastAsia="en-US" w:bidi="en-US"/>
        </w:rPr>
        <w:t>«</w:t>
      </w:r>
      <w:proofErr w:type="spellStart"/>
      <w:r w:rsidRPr="00145A15">
        <w:rPr>
          <w:rFonts w:eastAsia="Calibri"/>
          <w:kern w:val="3"/>
          <w:sz w:val="24"/>
          <w:szCs w:val="28"/>
          <w:lang w:eastAsia="en-US" w:bidi="en-US"/>
        </w:rPr>
        <w:t>Мамхегское</w:t>
      </w:r>
      <w:proofErr w:type="spellEnd"/>
      <w:r w:rsidRPr="00145A15">
        <w:rPr>
          <w:rFonts w:eastAsia="Calibri"/>
          <w:kern w:val="3"/>
          <w:sz w:val="24"/>
          <w:szCs w:val="28"/>
          <w:lang w:eastAsia="en-US" w:bidi="en-US"/>
        </w:rPr>
        <w:t xml:space="preserve"> сельское поселение»         </w:t>
      </w:r>
      <w:r>
        <w:rPr>
          <w:rFonts w:eastAsia="Calibri"/>
          <w:kern w:val="3"/>
          <w:sz w:val="24"/>
          <w:szCs w:val="28"/>
          <w:lang w:eastAsia="en-US" w:bidi="en-US"/>
        </w:rPr>
        <w:tab/>
      </w:r>
      <w:r>
        <w:rPr>
          <w:rFonts w:eastAsia="Calibri"/>
          <w:kern w:val="3"/>
          <w:sz w:val="24"/>
          <w:szCs w:val="28"/>
          <w:lang w:eastAsia="en-US" w:bidi="en-US"/>
        </w:rPr>
        <w:tab/>
        <w:t xml:space="preserve">                  </w:t>
      </w:r>
      <w:r w:rsidRPr="00145A15">
        <w:rPr>
          <w:rFonts w:eastAsia="Calibri"/>
          <w:kern w:val="3"/>
          <w:sz w:val="24"/>
          <w:szCs w:val="28"/>
          <w:lang w:eastAsia="en-US" w:bidi="en-US"/>
        </w:rPr>
        <w:t xml:space="preserve">            </w:t>
      </w:r>
      <w:r w:rsidRPr="00145A15">
        <w:rPr>
          <w:rFonts w:eastAsia="Calibri"/>
          <w:kern w:val="3"/>
          <w:sz w:val="24"/>
          <w:szCs w:val="28"/>
          <w:lang w:eastAsia="en-US" w:bidi="en-US"/>
        </w:rPr>
        <w:tab/>
        <w:t xml:space="preserve"> </w:t>
      </w:r>
      <w:proofErr w:type="spellStart"/>
      <w:r w:rsidRPr="00145A15">
        <w:rPr>
          <w:rFonts w:eastAsia="Calibri"/>
          <w:kern w:val="3"/>
          <w:sz w:val="24"/>
          <w:szCs w:val="28"/>
          <w:lang w:eastAsia="en-US" w:bidi="en-US"/>
        </w:rPr>
        <w:t>Р.А.Тахумов</w:t>
      </w:r>
      <w:proofErr w:type="spellEnd"/>
    </w:p>
    <w:p w:rsidR="0097410F" w:rsidRPr="00145A15" w:rsidRDefault="0097410F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p w:rsidR="00732BF5" w:rsidRDefault="00732BF5">
      <w:pPr>
        <w:suppressAutoHyphens w:val="0"/>
        <w:rPr>
          <w:lang w:eastAsia="ru-RU"/>
        </w:rPr>
      </w:pPr>
      <w:r>
        <w:rPr>
          <w:lang w:eastAsia="ru-RU"/>
        </w:rPr>
        <w:br w:type="page"/>
      </w:r>
    </w:p>
    <w:p w:rsidR="00145A15" w:rsidRPr="00732BF5" w:rsidRDefault="00145A15" w:rsidP="001E4F57">
      <w:pPr>
        <w:tabs>
          <w:tab w:val="num" w:pos="1637"/>
        </w:tabs>
        <w:suppressAutoHyphens w:val="0"/>
        <w:jc w:val="both"/>
        <w:rPr>
          <w:lang w:eastAsia="ru-RU"/>
        </w:rPr>
      </w:pPr>
    </w:p>
    <w:tbl>
      <w:tblPr>
        <w:tblW w:w="11212" w:type="dxa"/>
        <w:tblInd w:w="-743" w:type="dxa"/>
        <w:tblLook w:val="04A0"/>
      </w:tblPr>
      <w:tblGrid>
        <w:gridCol w:w="567"/>
        <w:gridCol w:w="2411"/>
        <w:gridCol w:w="3307"/>
        <w:gridCol w:w="2221"/>
        <w:gridCol w:w="1701"/>
        <w:gridCol w:w="1005"/>
      </w:tblGrid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1E4F57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 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7F0B8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Приложение №1</w:t>
            </w: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7F0B8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к Решению Совета народных депутатов</w:t>
            </w: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8E" w:rsidRDefault="001B5B8E" w:rsidP="007F0B8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  <w:r w:rsidR="00924761" w:rsidRPr="00647E6F">
              <w:rPr>
                <w:lang w:eastAsia="ru-RU"/>
              </w:rPr>
              <w:t xml:space="preserve"> </w:t>
            </w:r>
          </w:p>
          <w:p w:rsidR="00924761" w:rsidRPr="00647E6F" w:rsidRDefault="00924761" w:rsidP="007F0B8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"</w:t>
            </w:r>
            <w:proofErr w:type="spellStart"/>
            <w:r w:rsidRPr="00647E6F">
              <w:rPr>
                <w:lang w:eastAsia="ru-RU"/>
              </w:rPr>
              <w:t>Мамхегское</w:t>
            </w:r>
            <w:proofErr w:type="spellEnd"/>
            <w:r w:rsidRPr="00647E6F">
              <w:rPr>
                <w:lang w:eastAsia="ru-RU"/>
              </w:rPr>
              <w:t xml:space="preserve"> сельское поселение" </w:t>
            </w:r>
          </w:p>
        </w:tc>
      </w:tr>
      <w:tr w:rsidR="00924761" w:rsidRPr="00647E6F" w:rsidTr="002237CF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8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7F0B8D" w:rsidRDefault="00CB105D" w:rsidP="001B5B8E">
            <w:pPr>
              <w:suppressAutoHyphens w:val="0"/>
              <w:jc w:val="right"/>
              <w:rPr>
                <w:color w:val="000000" w:themeColor="text1"/>
                <w:lang w:eastAsia="ru-RU"/>
              </w:rPr>
            </w:pPr>
            <w:r w:rsidRPr="00CB105D">
              <w:rPr>
                <w:color w:val="000000" w:themeColor="text1"/>
                <w:lang w:eastAsia="ru-RU"/>
              </w:rPr>
              <w:t>От 31.08.2023г. № 23</w:t>
            </w: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924761" w:rsidRPr="00647E6F" w:rsidTr="002237C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761" w:rsidRPr="00647E6F" w:rsidTr="002237CF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761" w:rsidRPr="00647E6F" w:rsidTr="002237CF">
        <w:trPr>
          <w:trHeight w:val="3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61" w:rsidRPr="00647E6F" w:rsidRDefault="00924761" w:rsidP="000836A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Поступление доходов по основным источникам в бюджет МО «</w:t>
            </w:r>
            <w:proofErr w:type="spellStart"/>
            <w:r w:rsidRPr="00647E6F">
              <w:rPr>
                <w:b/>
                <w:bCs/>
                <w:lang w:eastAsia="ru-RU"/>
              </w:rPr>
              <w:t>Мамхегское</w:t>
            </w:r>
            <w:proofErr w:type="spellEnd"/>
            <w:r w:rsidRPr="00647E6F">
              <w:rPr>
                <w:b/>
                <w:bCs/>
                <w:lang w:eastAsia="ru-RU"/>
              </w:rPr>
              <w:t xml:space="preserve"> сельское поселение» в 20</w:t>
            </w:r>
            <w:r w:rsidR="00B85EEA" w:rsidRPr="00647E6F">
              <w:rPr>
                <w:b/>
                <w:bCs/>
                <w:lang w:eastAsia="ru-RU"/>
              </w:rPr>
              <w:t>2</w:t>
            </w:r>
            <w:r w:rsidR="000836A2">
              <w:rPr>
                <w:b/>
                <w:bCs/>
                <w:lang w:eastAsia="ru-RU"/>
              </w:rPr>
              <w:t>3</w:t>
            </w:r>
            <w:r w:rsidRPr="00647E6F">
              <w:rPr>
                <w:b/>
                <w:bCs/>
                <w:lang w:eastAsia="ru-RU"/>
              </w:rPr>
              <w:t xml:space="preserve">  году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4761" w:rsidRPr="00647E6F" w:rsidTr="002237C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761" w:rsidRPr="00647E6F" w:rsidRDefault="00924761" w:rsidP="0092476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(</w:t>
            </w:r>
            <w:proofErr w:type="spellStart"/>
            <w:r w:rsidRPr="00647E6F">
              <w:rPr>
                <w:b/>
                <w:bCs/>
                <w:lang w:eastAsia="ru-RU"/>
              </w:rPr>
              <w:t>тыс</w:t>
            </w:r>
            <w:proofErr w:type="gramStart"/>
            <w:r w:rsidRPr="00647E6F">
              <w:rPr>
                <w:b/>
                <w:bCs/>
                <w:lang w:eastAsia="ru-RU"/>
              </w:rPr>
              <w:t>.р</w:t>
            </w:r>
            <w:proofErr w:type="gramEnd"/>
            <w:r w:rsidRPr="00647E6F">
              <w:rPr>
                <w:b/>
                <w:bCs/>
                <w:lang w:eastAsia="ru-RU"/>
              </w:rPr>
              <w:t>уб</w:t>
            </w:r>
            <w:proofErr w:type="spellEnd"/>
            <w:r w:rsidRPr="00647E6F">
              <w:rPr>
                <w:b/>
                <w:bCs/>
                <w:lang w:eastAsia="ru-RU"/>
              </w:rPr>
              <w:t>)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924761" w:rsidRPr="00647E6F" w:rsidTr="002237C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Коды БК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Виды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761" w:rsidRPr="00647E6F" w:rsidRDefault="00924761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4761" w:rsidRPr="00647E6F" w:rsidRDefault="00924761" w:rsidP="00924761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ind w:hanging="291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В ВСЕГО ДОХОДОВ</w:t>
            </w:r>
          </w:p>
        </w:tc>
        <w:tc>
          <w:tcPr>
            <w:tcW w:w="55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145A15" w:rsidRDefault="00145A15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7218</w:t>
            </w:r>
            <w:r>
              <w:rPr>
                <w:b/>
                <w:bCs/>
                <w:sz w:val="22"/>
                <w:szCs w:val="22"/>
                <w:lang w:eastAsia="ru-RU"/>
              </w:rPr>
              <w:t>,4</w:t>
            </w:r>
          </w:p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</w:p>
        </w:tc>
      </w:tr>
      <w:tr w:rsidR="00A909CE" w:rsidRPr="00647E6F" w:rsidTr="002237CF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3864,9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</w:p>
        </w:tc>
      </w:tr>
      <w:tr w:rsidR="00A909CE" w:rsidRPr="00647E6F" w:rsidTr="002237CF">
        <w:trPr>
          <w:trHeight w:val="3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sz w:val="22"/>
                <w:szCs w:val="22"/>
                <w:lang w:eastAsia="ru-RU"/>
              </w:rPr>
              <w:t>352</w:t>
            </w:r>
            <w:r w:rsidRPr="00647E6F">
              <w:rPr>
                <w:b/>
                <w:bCs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4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1 01 020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>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352</w:t>
            </w:r>
            <w:r w:rsidRPr="00647E6F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1 03 00000 00 0000 110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Налоги  на товар</w:t>
            </w:r>
            <w:proofErr w:type="gramStart"/>
            <w:r w:rsidRPr="00647E6F">
              <w:rPr>
                <w:b/>
                <w:bCs/>
                <w:sz w:val="22"/>
                <w:szCs w:val="22"/>
                <w:lang w:eastAsia="ru-RU"/>
              </w:rPr>
              <w:t>ы(</w:t>
            </w:r>
            <w:proofErr w:type="gramEnd"/>
            <w:r w:rsidRPr="00647E6F">
              <w:rPr>
                <w:b/>
                <w:bCs/>
                <w:sz w:val="22"/>
                <w:szCs w:val="22"/>
                <w:lang w:eastAsia="ru-RU"/>
              </w:rPr>
              <w:t>работы, услуги) реализуемые на территории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1167,9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8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1 03 0223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522,5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1 03 0224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6301">
              <w:rPr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8D6301">
              <w:rPr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83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1 03 0225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707,2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8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1 03 0226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A1C5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D6301">
              <w:rPr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8D6301">
              <w:rPr>
                <w:sz w:val="22"/>
                <w:szCs w:val="22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lastRenderedPageBreak/>
              <w:t>-</w:t>
            </w:r>
            <w:r>
              <w:rPr>
                <w:sz w:val="22"/>
                <w:szCs w:val="22"/>
                <w:lang w:eastAsia="ru-RU"/>
              </w:rPr>
              <w:t>64,7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27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528,0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4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1 05 030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647E6F">
              <w:rPr>
                <w:sz w:val="22"/>
                <w:szCs w:val="22"/>
                <w:lang w:eastAsia="ru-RU"/>
              </w:rPr>
              <w:t>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528,0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12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817,0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2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1 06 010</w:t>
            </w:r>
            <w:r>
              <w:rPr>
                <w:sz w:val="22"/>
                <w:szCs w:val="22"/>
                <w:lang w:eastAsia="ru-RU"/>
              </w:rPr>
              <w:t>3</w:t>
            </w:r>
            <w:r w:rsidRPr="00647E6F">
              <w:rPr>
                <w:sz w:val="22"/>
                <w:szCs w:val="22"/>
                <w:lang w:eastAsia="ru-RU"/>
              </w:rPr>
              <w:t>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B8070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1 06 060</w:t>
            </w:r>
            <w:r>
              <w:rPr>
                <w:sz w:val="22"/>
                <w:szCs w:val="22"/>
                <w:lang w:eastAsia="ru-RU"/>
              </w:rPr>
              <w:t>33</w:t>
            </w:r>
            <w:r w:rsidRPr="00647E6F">
              <w:rPr>
                <w:sz w:val="22"/>
                <w:szCs w:val="22"/>
                <w:lang w:eastAsia="ru-RU"/>
              </w:rPr>
              <w:t xml:space="preserve"> 00 0000 110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B8070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>1 06 060</w:t>
            </w:r>
            <w:r>
              <w:rPr>
                <w:sz w:val="22"/>
                <w:szCs w:val="22"/>
                <w:lang w:eastAsia="ru-RU"/>
              </w:rPr>
              <w:t>43</w:t>
            </w:r>
            <w:r w:rsidRPr="00647E6F">
              <w:rPr>
                <w:sz w:val="22"/>
                <w:szCs w:val="22"/>
                <w:lang w:eastAsia="ru-RU"/>
              </w:rPr>
              <w:t xml:space="preserve">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B8070D" w:rsidRDefault="00A909CE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Default="00A909CE" w:rsidP="00A909C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527,0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A909CE" w:rsidRPr="00647E6F" w:rsidTr="002237CF">
        <w:trPr>
          <w:trHeight w:val="4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200  00000 00 0000 000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145A15" w:rsidP="00145A15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3353,5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  <w:tr w:rsidR="00A909CE" w:rsidRPr="00647E6F" w:rsidTr="002237CF">
        <w:trPr>
          <w:trHeight w:val="5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 xml:space="preserve">2 02 </w:t>
            </w:r>
            <w:r>
              <w:rPr>
                <w:sz w:val="22"/>
                <w:szCs w:val="22"/>
                <w:lang w:eastAsia="ru-RU"/>
              </w:rPr>
              <w:t>15</w:t>
            </w:r>
            <w:r w:rsidRPr="00647E6F">
              <w:rPr>
                <w:sz w:val="22"/>
                <w:szCs w:val="22"/>
                <w:lang w:eastAsia="ru-RU"/>
              </w:rPr>
              <w:t>001 10 0000 15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924761">
            <w:pPr>
              <w:suppressAutoHyphens w:val="0"/>
              <w:rPr>
                <w:lang w:eastAsia="ru-RU"/>
              </w:rPr>
            </w:pPr>
            <w:r w:rsidRPr="00B8070D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E" w:rsidRPr="00647E6F" w:rsidRDefault="00A909CE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2783,0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909CE" w:rsidRPr="00647E6F" w:rsidRDefault="00A909CE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145A15" w:rsidRPr="00647E6F" w:rsidTr="002237CF">
        <w:trPr>
          <w:trHeight w:val="5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145A1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2 02 19999 10 0000 150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145A15">
            <w:pPr>
              <w:suppressAutoHyphens w:val="0"/>
              <w:rPr>
                <w:lang w:eastAsia="ru-RU"/>
              </w:rPr>
            </w:pPr>
            <w:r w:rsidRPr="00145A15">
              <w:rPr>
                <w:sz w:val="22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Default="00145A15" w:rsidP="00145A15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241,5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45A15" w:rsidRPr="00647E6F" w:rsidTr="002237CF">
        <w:trPr>
          <w:trHeight w:val="112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 xml:space="preserve">2 02 </w:t>
            </w:r>
            <w:r>
              <w:rPr>
                <w:sz w:val="22"/>
                <w:szCs w:val="22"/>
                <w:lang w:eastAsia="ru-RU"/>
              </w:rPr>
              <w:t>351</w:t>
            </w:r>
            <w:r w:rsidRPr="00647E6F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8</w:t>
            </w:r>
            <w:r w:rsidRPr="00647E6F">
              <w:rPr>
                <w:sz w:val="22"/>
                <w:szCs w:val="22"/>
                <w:lang w:eastAsia="ru-RU"/>
              </w:rPr>
              <w:t xml:space="preserve"> 10 0000 15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E168D9" w:rsidRDefault="00145A15" w:rsidP="00A909CE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296,0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145A15" w:rsidRPr="00647E6F" w:rsidTr="002237CF">
        <w:trPr>
          <w:trHeight w:val="69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E9348C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47E6F">
              <w:rPr>
                <w:sz w:val="22"/>
                <w:szCs w:val="22"/>
                <w:lang w:eastAsia="ru-RU"/>
              </w:rPr>
              <w:t xml:space="preserve">2 02 </w:t>
            </w:r>
            <w:r>
              <w:rPr>
                <w:sz w:val="22"/>
                <w:szCs w:val="22"/>
                <w:lang w:eastAsia="ru-RU"/>
              </w:rPr>
              <w:t>300</w:t>
            </w:r>
            <w:r w:rsidRPr="00647E6F">
              <w:rPr>
                <w:sz w:val="22"/>
                <w:szCs w:val="22"/>
                <w:lang w:eastAsia="ru-RU"/>
              </w:rPr>
              <w:t>24 10 0000 15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92476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8070D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A15" w:rsidRPr="00647E6F" w:rsidRDefault="00145A15" w:rsidP="00A909CE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647E6F">
              <w:rPr>
                <w:b/>
                <w:bCs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5A15" w:rsidRPr="00647E6F" w:rsidRDefault="00145A15" w:rsidP="009247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</w:tr>
    </w:tbl>
    <w:p w:rsidR="00924761" w:rsidRPr="00647E6F" w:rsidRDefault="00924761" w:rsidP="001E4F57">
      <w:pPr>
        <w:suppressAutoHyphens w:val="0"/>
        <w:rPr>
          <w:color w:val="000000"/>
          <w:spacing w:val="-10"/>
          <w:lang w:eastAsia="ru-RU"/>
        </w:rPr>
      </w:pPr>
    </w:p>
    <w:p w:rsidR="00924761" w:rsidRPr="00647E6F" w:rsidRDefault="00924761" w:rsidP="001E4F57">
      <w:pPr>
        <w:suppressAutoHyphens w:val="0"/>
        <w:rPr>
          <w:color w:val="000000"/>
          <w:spacing w:val="-10"/>
          <w:lang w:eastAsia="ru-RU"/>
        </w:rPr>
      </w:pPr>
    </w:p>
    <w:p w:rsidR="00A2191B" w:rsidRPr="00647E6F" w:rsidRDefault="00A2191B" w:rsidP="001E4F57">
      <w:pPr>
        <w:suppressAutoHyphens w:val="0"/>
        <w:rPr>
          <w:color w:val="000000"/>
          <w:spacing w:val="-10"/>
          <w:lang w:eastAsia="ru-RU"/>
        </w:rPr>
      </w:pPr>
    </w:p>
    <w:p w:rsidR="002237CF" w:rsidRPr="00647E6F" w:rsidRDefault="002237CF" w:rsidP="001E4F57">
      <w:pPr>
        <w:suppressAutoHyphens w:val="0"/>
        <w:rPr>
          <w:color w:val="000000"/>
          <w:spacing w:val="-10"/>
          <w:lang w:eastAsia="ru-RU"/>
        </w:rPr>
      </w:pPr>
    </w:p>
    <w:p w:rsidR="002237CF" w:rsidRPr="00647E6F" w:rsidRDefault="002237CF" w:rsidP="001E4F57">
      <w:pPr>
        <w:suppressAutoHyphens w:val="0"/>
        <w:rPr>
          <w:color w:val="000000"/>
          <w:spacing w:val="-10"/>
          <w:lang w:eastAsia="ru-RU"/>
        </w:rPr>
      </w:pPr>
    </w:p>
    <w:p w:rsidR="002237CF" w:rsidRDefault="002237CF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8C1915" w:rsidRDefault="008C1915" w:rsidP="001E4F57">
      <w:pPr>
        <w:suppressAutoHyphens w:val="0"/>
        <w:rPr>
          <w:color w:val="000000"/>
          <w:spacing w:val="-10"/>
          <w:lang w:eastAsia="ru-RU"/>
        </w:rPr>
      </w:pPr>
    </w:p>
    <w:p w:rsidR="001E4F57" w:rsidRPr="00647E6F" w:rsidRDefault="001E4F57" w:rsidP="001E4F57">
      <w:pPr>
        <w:suppressAutoHyphens w:val="0"/>
        <w:rPr>
          <w:lang w:eastAsia="ru-RU"/>
        </w:rPr>
      </w:pPr>
    </w:p>
    <w:tbl>
      <w:tblPr>
        <w:tblW w:w="14416" w:type="dxa"/>
        <w:tblInd w:w="-601" w:type="dxa"/>
        <w:tblLook w:val="04A0"/>
      </w:tblPr>
      <w:tblGrid>
        <w:gridCol w:w="10706"/>
        <w:gridCol w:w="472"/>
        <w:gridCol w:w="610"/>
        <w:gridCol w:w="2628"/>
      </w:tblGrid>
      <w:tr w:rsidR="00924761" w:rsidRPr="00647E6F" w:rsidTr="00F90AB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915" w:rsidRPr="00647E6F" w:rsidRDefault="008C1915" w:rsidP="00924761">
            <w:pPr>
              <w:suppressAutoHyphens w:val="0"/>
              <w:rPr>
                <w:lang w:eastAsia="ru-RU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761" w:rsidRPr="00647E6F" w:rsidRDefault="00924761" w:rsidP="003B288F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Приложение №</w:t>
            </w:r>
            <w:r w:rsidR="003B288F" w:rsidRPr="00647E6F">
              <w:rPr>
                <w:lang w:eastAsia="ru-RU"/>
              </w:rPr>
              <w:t>4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lastRenderedPageBreak/>
              <w:t>Приложение №4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Совета народных депутатов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к Решению Совета народных депутатов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"</w:t>
            </w:r>
            <w:proofErr w:type="spellStart"/>
            <w:r w:rsidRPr="00647E6F">
              <w:rPr>
                <w:lang w:eastAsia="ru-RU"/>
              </w:rPr>
              <w:t>Мамхегское</w:t>
            </w:r>
            <w:proofErr w:type="spellEnd"/>
            <w:r w:rsidRPr="00647E6F">
              <w:rPr>
                <w:lang w:eastAsia="ru-RU"/>
              </w:rPr>
              <w:t xml:space="preserve"> сельское поселение" </w:t>
            </w:r>
          </w:p>
        </w:tc>
      </w:tr>
      <w:tr w:rsidR="007D56EE" w:rsidRPr="00647E6F" w:rsidTr="007D56EE">
        <w:trPr>
          <w:trHeight w:val="28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8E" w:rsidRDefault="001B5B8E" w:rsidP="001B5B8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  <w:r w:rsidRPr="00647E6F">
              <w:rPr>
                <w:lang w:eastAsia="ru-RU"/>
              </w:rPr>
              <w:t xml:space="preserve"> </w:t>
            </w:r>
          </w:p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"</w:t>
            </w:r>
            <w:proofErr w:type="spellStart"/>
            <w:r w:rsidRPr="00647E6F">
              <w:rPr>
                <w:lang w:eastAsia="ru-RU"/>
              </w:rPr>
              <w:t>Мамхеское</w:t>
            </w:r>
            <w:proofErr w:type="spellEnd"/>
            <w:r w:rsidRPr="00647E6F">
              <w:rPr>
                <w:lang w:eastAsia="ru-RU"/>
              </w:rPr>
              <w:t xml:space="preserve"> сельское поселение" </w:t>
            </w: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                 № 37 от 17 декабря 2018 года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1B5B8E">
            <w:pPr>
              <w:suppressAutoHyphens w:val="0"/>
              <w:jc w:val="right"/>
              <w:rPr>
                <w:color w:val="FF0000"/>
                <w:lang w:eastAsia="ru-RU"/>
              </w:rPr>
            </w:pPr>
            <w:r w:rsidRPr="00647E6F">
              <w:rPr>
                <w:lang w:eastAsia="ru-RU"/>
              </w:rPr>
              <w:t xml:space="preserve">               </w:t>
            </w:r>
            <w:r w:rsidR="00CB105D" w:rsidRPr="00CB105D">
              <w:rPr>
                <w:color w:val="000000" w:themeColor="text1"/>
                <w:lang w:eastAsia="ru-RU"/>
              </w:rPr>
              <w:t>От 31.08.2023г. № 23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  <w:tbl>
            <w:tblPr>
              <w:tblW w:w="10490" w:type="dxa"/>
              <w:tblLook w:val="04A0"/>
            </w:tblPr>
            <w:tblGrid>
              <w:gridCol w:w="6780"/>
              <w:gridCol w:w="472"/>
              <w:gridCol w:w="610"/>
              <w:gridCol w:w="2628"/>
            </w:tblGrid>
            <w:tr w:rsidR="007D56EE" w:rsidRPr="00647E6F" w:rsidTr="007D56EE">
              <w:trPr>
                <w:trHeight w:val="31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Распределение расходов бюджета муниципального образования</w:t>
                  </w:r>
                </w:p>
              </w:tc>
            </w:tr>
            <w:tr w:rsidR="007D56EE" w:rsidRPr="00647E6F" w:rsidTr="007D56EE">
              <w:trPr>
                <w:trHeight w:val="31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Мамхегское</w:t>
                  </w:r>
                  <w:proofErr w:type="spellEnd"/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сельское поселение" на 202</w:t>
                  </w:r>
                  <w:r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 по разделам и подразделам,</w:t>
                  </w:r>
                </w:p>
              </w:tc>
            </w:tr>
            <w:tr w:rsidR="007D56EE" w:rsidRPr="00647E6F" w:rsidTr="007D56EE">
              <w:trPr>
                <w:trHeight w:val="31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47E6F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функциональной классификации расходов бюджетов Российской Федерации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(тыс</w:t>
                  </w:r>
                  <w:proofErr w:type="gramStart"/>
                  <w:r w:rsidRPr="00647E6F">
                    <w:rPr>
                      <w:lang w:eastAsia="ru-RU"/>
                    </w:rPr>
                    <w:t>.р</w:t>
                  </w:r>
                  <w:proofErr w:type="gramEnd"/>
                  <w:r w:rsidRPr="00647E6F">
                    <w:rPr>
                      <w:lang w:eastAsia="ru-RU"/>
                    </w:rPr>
                    <w:t>уб.)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 xml:space="preserve">Наименование </w:t>
                  </w:r>
                </w:p>
              </w:tc>
              <w:tc>
                <w:tcPr>
                  <w:tcW w:w="4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РЗ</w:t>
                  </w:r>
                </w:p>
              </w:tc>
              <w:tc>
                <w:tcPr>
                  <w:tcW w:w="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ПРЗ</w:t>
                  </w:r>
                </w:p>
              </w:tc>
              <w:tc>
                <w:tcPr>
                  <w:tcW w:w="26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Сумма на 202</w:t>
                  </w:r>
                  <w:r>
                    <w:rPr>
                      <w:lang w:eastAsia="ru-RU"/>
                    </w:rPr>
                    <w:t>3</w:t>
                  </w:r>
                  <w:r w:rsidRPr="00647E6F">
                    <w:rPr>
                      <w:lang w:eastAsia="ru-RU"/>
                    </w:rPr>
                    <w:t xml:space="preserve"> год</w:t>
                  </w: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4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6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  <w:tc>
                <w:tcPr>
                  <w:tcW w:w="26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56EE" w:rsidRPr="00647E6F" w:rsidRDefault="007D56EE" w:rsidP="007D56EE">
                  <w:pPr>
                    <w:suppressAutoHyphens w:val="0"/>
                    <w:rPr>
                      <w:lang w:eastAsia="ru-RU"/>
                    </w:rPr>
                  </w:pPr>
                </w:p>
              </w:tc>
            </w:tr>
            <w:tr w:rsidR="007D56EE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D56EE" w:rsidRPr="00647E6F" w:rsidRDefault="007D56EE" w:rsidP="007D56EE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7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ОБЩЕГОСУДАРСТВЕННЫЕ  ВОПРОСЫ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0D798F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5505,5</w:t>
                  </w:r>
                </w:p>
              </w:tc>
            </w:tr>
            <w:tr w:rsidR="0056143D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bottom"/>
                  <w:hideMark/>
                </w:tcPr>
                <w:p w:rsidR="0056143D" w:rsidRPr="0041558C" w:rsidRDefault="0056143D" w:rsidP="007D56EE">
                  <w:pPr>
                    <w:suppressAutoHyphens w:val="0"/>
                    <w:rPr>
                      <w:b/>
                      <w:lang w:eastAsia="ru-RU"/>
                    </w:rPr>
                  </w:pPr>
                  <w:r w:rsidRPr="0041558C">
                    <w:rPr>
                      <w:b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56143D" w:rsidRPr="0041558C" w:rsidRDefault="0056143D" w:rsidP="007D56EE">
                  <w:pPr>
                    <w:suppressAutoHyphens w:val="0"/>
                    <w:jc w:val="right"/>
                    <w:rPr>
                      <w:b/>
                      <w:lang w:eastAsia="ru-RU"/>
                    </w:rPr>
                  </w:pPr>
                  <w:r w:rsidRPr="0041558C">
                    <w:rPr>
                      <w:b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56143D" w:rsidRPr="0041558C" w:rsidRDefault="0056143D" w:rsidP="007D56EE">
                  <w:pPr>
                    <w:suppressAutoHyphens w:val="0"/>
                    <w:jc w:val="right"/>
                    <w:rPr>
                      <w:b/>
                      <w:lang w:eastAsia="ru-RU"/>
                    </w:rPr>
                  </w:pPr>
                  <w:r w:rsidRPr="0041558C">
                    <w:rPr>
                      <w:b/>
                      <w:lang w:eastAsia="ru-RU"/>
                    </w:rPr>
                    <w:t>02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noWrap/>
                  <w:vAlign w:val="bottom"/>
                  <w:hideMark/>
                </w:tcPr>
                <w:p w:rsidR="0056143D" w:rsidRPr="0041558C" w:rsidRDefault="000D798F" w:rsidP="0056143D">
                  <w:pPr>
                    <w:suppressAutoHyphens w:val="0"/>
                    <w:jc w:val="right"/>
                    <w:rPr>
                      <w:b/>
                      <w:lang w:eastAsia="ru-RU"/>
                    </w:rPr>
                  </w:pPr>
                  <w:r>
                    <w:rPr>
                      <w:b/>
                      <w:lang w:eastAsia="ru-RU"/>
                    </w:rPr>
                    <w:t>114</w:t>
                  </w:r>
                  <w:r w:rsidR="0056143D">
                    <w:rPr>
                      <w:b/>
                      <w:lang w:eastAsia="ru-RU"/>
                    </w:rPr>
                    <w:t>7,1</w:t>
                  </w:r>
                </w:p>
              </w:tc>
            </w:tr>
            <w:tr w:rsidR="0056143D" w:rsidRPr="00647E6F" w:rsidTr="007D56EE">
              <w:trPr>
                <w:trHeight w:val="76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</w:t>
                  </w:r>
                  <w:r>
                    <w:rPr>
                      <w:b/>
                      <w:bCs/>
                      <w:lang w:eastAsia="ru-RU"/>
                    </w:rPr>
                    <w:t>йс</w:t>
                  </w:r>
                  <w:r w:rsidRPr="00647E6F">
                    <w:rPr>
                      <w:b/>
                      <w:bCs/>
                      <w:lang w:eastAsia="ru-RU"/>
                    </w:rPr>
                    <w:t xml:space="preserve">кой Федерации, местных администраций 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0D798F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3767,4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591,0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296,0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02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296,0</w:t>
                  </w:r>
                </w:p>
              </w:tc>
            </w:tr>
            <w:tr w:rsidR="0056143D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НАЦИОНАЛЬНАЯ БЕЗОПАСНОСТЬ И</w:t>
                  </w:r>
                  <w:r w:rsidRPr="00647E6F">
                    <w:rPr>
                      <w:b/>
                      <w:bCs/>
                      <w:lang w:eastAsia="ru-RU"/>
                    </w:rPr>
                    <w:cr/>
                    <w:t>ПРАВООХРАНИТЕЛЬНАЯ ДЕЯТЕЛЬНОСТЬ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10</w:t>
                  </w:r>
                  <w:r w:rsidRPr="00647E6F">
                    <w:rPr>
                      <w:b/>
                      <w:bCs/>
                      <w:lang w:eastAsia="ru-RU"/>
                    </w:rPr>
                    <w:t>,0</w:t>
                  </w:r>
                </w:p>
              </w:tc>
            </w:tr>
            <w:tr w:rsidR="0056143D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  <w:r w:rsidRPr="00647E6F">
                    <w:rPr>
                      <w:lang w:eastAsia="ru-RU"/>
                    </w:rPr>
                    <w:t>,0</w:t>
                  </w:r>
                </w:p>
              </w:tc>
            </w:tr>
            <w:tr w:rsidR="0056143D" w:rsidRPr="00647E6F" w:rsidTr="007D56EE">
              <w:trPr>
                <w:trHeight w:val="510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rFonts w:eastAsia="Calibri"/>
                    </w:rPr>
                    <w:t>Обеспечение пожарной безопасности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  <w:r w:rsidRPr="00647E6F">
                    <w:rPr>
                      <w:lang w:eastAsia="ru-RU"/>
                    </w:rPr>
                    <w:t>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1167,9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04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09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1167,9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proofErr w:type="spellStart"/>
                  <w:proofErr w:type="gramStart"/>
                  <w:r w:rsidRPr="00647E6F">
                    <w:rPr>
                      <w:b/>
                      <w:bCs/>
                      <w:lang w:eastAsia="ru-RU"/>
                    </w:rPr>
                    <w:t>Жилищно</w:t>
                  </w:r>
                  <w:proofErr w:type="spellEnd"/>
                  <w:r w:rsidRPr="00647E6F">
                    <w:rPr>
                      <w:b/>
                      <w:bCs/>
                      <w:lang w:eastAsia="ru-RU"/>
                    </w:rPr>
                    <w:t xml:space="preserve"> - коммунальное</w:t>
                  </w:r>
                  <w:proofErr w:type="gramEnd"/>
                  <w:r w:rsidRPr="00647E6F">
                    <w:rPr>
                      <w:b/>
                      <w:bCs/>
                      <w:lang w:eastAsia="ru-RU"/>
                    </w:rPr>
                    <w:t xml:space="preserve"> хозяйство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О5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234,0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Мероприятия по благоустройству сельских поселений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О5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03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234,0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5</w:t>
                  </w:r>
                  <w:r w:rsidRPr="00647E6F">
                    <w:rPr>
                      <w:b/>
                      <w:bCs/>
                      <w:lang w:eastAsia="ru-RU"/>
                    </w:rPr>
                    <w:t>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Молодежная политика  и оздоровление детей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07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647E6F">
                    <w:rPr>
                      <w:lang w:eastAsia="ru-RU"/>
                    </w:rPr>
                    <w:t>07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6143D" w:rsidRPr="00647E6F" w:rsidRDefault="0056143D" w:rsidP="0056143D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5</w:t>
                  </w:r>
                  <w:r w:rsidRPr="00647E6F">
                    <w:rPr>
                      <w:lang w:eastAsia="ru-RU"/>
                    </w:rPr>
                    <w:t>,0</w:t>
                  </w:r>
                </w:p>
              </w:tc>
            </w:tr>
            <w:tr w:rsidR="0056143D" w:rsidRPr="00647E6F" w:rsidTr="007D56EE">
              <w:trPr>
                <w:trHeight w:val="255"/>
              </w:trPr>
              <w:tc>
                <w:tcPr>
                  <w:tcW w:w="6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43D" w:rsidRPr="00647E6F" w:rsidRDefault="0056143D" w:rsidP="007D56EE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647E6F">
                    <w:rPr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2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:rsidR="0056143D" w:rsidRPr="00647E6F" w:rsidRDefault="000D798F" w:rsidP="0056143D">
                  <w:pPr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t>7218,4</w:t>
                  </w:r>
                </w:p>
              </w:tc>
            </w:tr>
          </w:tbl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31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6EE" w:rsidRPr="00647E6F" w:rsidRDefault="007D56EE" w:rsidP="007D56EE">
            <w:pPr>
              <w:tabs>
                <w:tab w:val="num" w:pos="16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trHeight w:val="31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56EE" w:rsidRPr="00647E6F" w:rsidRDefault="007D56EE" w:rsidP="007D56EE">
            <w:pPr>
              <w:tabs>
                <w:tab w:val="num" w:pos="163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proofErr w:type="spellStart"/>
            <w:r w:rsidRPr="00647E6F">
              <w:rPr>
                <w:lang w:eastAsia="ru-RU"/>
              </w:rPr>
              <w:t>Р.А.Тахумов</w:t>
            </w:r>
            <w:proofErr w:type="spellEnd"/>
          </w:p>
        </w:tc>
      </w:tr>
      <w:tr w:rsidR="007D56EE" w:rsidRPr="00647E6F" w:rsidTr="007D56EE">
        <w:trPr>
          <w:trHeight w:val="255"/>
        </w:trPr>
        <w:tc>
          <w:tcPr>
            <w:tcW w:w="10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</w:tbl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tbl>
      <w:tblPr>
        <w:tblW w:w="12773" w:type="dxa"/>
        <w:tblInd w:w="-743" w:type="dxa"/>
        <w:tblLook w:val="04A0"/>
      </w:tblPr>
      <w:tblGrid>
        <w:gridCol w:w="437"/>
        <w:gridCol w:w="5339"/>
        <w:gridCol w:w="320"/>
        <w:gridCol w:w="425"/>
        <w:gridCol w:w="142"/>
        <w:gridCol w:w="443"/>
        <w:gridCol w:w="129"/>
        <w:gridCol w:w="1696"/>
        <w:gridCol w:w="584"/>
        <w:gridCol w:w="208"/>
        <w:gridCol w:w="567"/>
        <w:gridCol w:w="786"/>
        <w:gridCol w:w="863"/>
        <w:gridCol w:w="834"/>
      </w:tblGrid>
      <w:tr w:rsidR="007D56EE" w:rsidRPr="00647E6F" w:rsidTr="007368EC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                                            </w:t>
            </w:r>
            <w:r w:rsidR="00FA5CBF">
              <w:rPr>
                <w:lang w:eastAsia="ru-RU"/>
              </w:rPr>
              <w:t xml:space="preserve">   </w:t>
            </w:r>
            <w:r w:rsidRPr="00647E6F">
              <w:rPr>
                <w:lang w:eastAsia="ru-RU"/>
              </w:rPr>
              <w:t xml:space="preserve">   Приложение №6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             к Решению Совета народных депутатов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8E" w:rsidRDefault="001B5B8E" w:rsidP="001B5B8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муниципального образования</w:t>
            </w:r>
            <w:r w:rsidRPr="00647E6F">
              <w:rPr>
                <w:lang w:eastAsia="ru-RU"/>
              </w:rPr>
              <w:t xml:space="preserve"> </w:t>
            </w:r>
          </w:p>
          <w:p w:rsidR="007D56EE" w:rsidRPr="00647E6F" w:rsidRDefault="001B5B8E" w:rsidP="007D56E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</w:t>
            </w:r>
            <w:r w:rsidR="00FA5CB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</w:t>
            </w:r>
            <w:r w:rsidR="007D56EE" w:rsidRPr="00647E6F">
              <w:rPr>
                <w:lang w:eastAsia="ru-RU"/>
              </w:rPr>
              <w:t xml:space="preserve"> "</w:t>
            </w:r>
            <w:proofErr w:type="spellStart"/>
            <w:r w:rsidR="007D56EE" w:rsidRPr="00647E6F">
              <w:rPr>
                <w:lang w:eastAsia="ru-RU"/>
              </w:rPr>
              <w:t>Мамхегское</w:t>
            </w:r>
            <w:proofErr w:type="spellEnd"/>
            <w:r w:rsidR="007D56EE" w:rsidRPr="00647E6F">
              <w:rPr>
                <w:lang w:eastAsia="ru-RU"/>
              </w:rPr>
              <w:t xml:space="preserve"> сельское поселение"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8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FA5CBF" w:rsidP="001B5B8E">
            <w:pPr>
              <w:suppressAutoHyphens w:val="0"/>
              <w:jc w:val="center"/>
              <w:rPr>
                <w:color w:val="FF0000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                                          </w:t>
            </w:r>
            <w:r w:rsidR="00CB105D" w:rsidRPr="00CB105D">
              <w:rPr>
                <w:color w:val="000000" w:themeColor="text1"/>
                <w:lang w:eastAsia="ru-RU"/>
              </w:rPr>
              <w:t>От 31.08.2023г. № 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5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315"/>
        </w:trPr>
        <w:tc>
          <w:tcPr>
            <w:tcW w:w="119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7E6F">
              <w:rPr>
                <w:b/>
                <w:bCs/>
                <w:sz w:val="24"/>
                <w:szCs w:val="24"/>
                <w:lang w:eastAsia="ru-RU"/>
              </w:rPr>
              <w:t>Распределение ассигнований из бюджета муниципального образования</w:t>
            </w:r>
            <w:proofErr w:type="gramStart"/>
            <w:r w:rsidRPr="00647E6F">
              <w:rPr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47E6F">
              <w:rPr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647E6F">
              <w:rPr>
                <w:b/>
                <w:bCs/>
                <w:sz w:val="24"/>
                <w:szCs w:val="24"/>
                <w:lang w:eastAsia="ru-RU"/>
              </w:rPr>
              <w:t>амхегское</w:t>
            </w:r>
            <w:proofErr w:type="spellEnd"/>
            <w:r w:rsidRPr="00647E6F">
              <w:rPr>
                <w:b/>
                <w:bCs/>
                <w:sz w:val="24"/>
                <w:szCs w:val="24"/>
                <w:lang w:eastAsia="ru-RU"/>
              </w:rPr>
              <w:t xml:space="preserve"> сельское</w:t>
            </w:r>
          </w:p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7E6F">
              <w:rPr>
                <w:b/>
                <w:bCs/>
                <w:sz w:val="24"/>
                <w:szCs w:val="24"/>
                <w:lang w:eastAsia="ru-RU"/>
              </w:rPr>
              <w:t xml:space="preserve"> поселение" на 202</w:t>
            </w: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647E6F">
              <w:rPr>
                <w:b/>
                <w:bCs/>
                <w:sz w:val="24"/>
                <w:szCs w:val="24"/>
                <w:lang w:eastAsia="ru-RU"/>
              </w:rPr>
              <w:t>год по разделам и подразделам, целевым статьям и видам расходов</w:t>
            </w:r>
          </w:p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gridAfter w:val="13"/>
          <w:wAfter w:w="12336" w:type="dxa"/>
          <w:trHeight w:val="31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(тыс</w:t>
            </w:r>
            <w:proofErr w:type="gramStart"/>
            <w:r w:rsidRPr="00647E6F">
              <w:rPr>
                <w:lang w:eastAsia="ru-RU"/>
              </w:rPr>
              <w:t>.р</w:t>
            </w:r>
            <w:proofErr w:type="gramEnd"/>
            <w:r w:rsidRPr="00647E6F">
              <w:rPr>
                <w:lang w:eastAsia="ru-RU"/>
              </w:rPr>
              <w:t>уб.)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368EC">
        <w:trPr>
          <w:trHeight w:val="255"/>
        </w:trPr>
        <w:tc>
          <w:tcPr>
            <w:tcW w:w="5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 xml:space="preserve">Наименование </w:t>
            </w:r>
          </w:p>
        </w:tc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РЗ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ПРЗ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ЦС</w:t>
            </w: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Сумма на 202</w:t>
            </w:r>
            <w:r>
              <w:rPr>
                <w:sz w:val="19"/>
                <w:szCs w:val="19"/>
                <w:lang w:eastAsia="ru-RU"/>
              </w:rPr>
              <w:t>3</w:t>
            </w:r>
            <w:r w:rsidRPr="00647E6F">
              <w:rPr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368EC">
        <w:trPr>
          <w:trHeight w:val="255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368EC">
        <w:trPr>
          <w:trHeight w:val="255"/>
        </w:trPr>
        <w:tc>
          <w:tcPr>
            <w:tcW w:w="5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ОБЩЕГОСУДАРСТВЕННЫЕ 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0D798F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5505,5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 w:rsidRPr="00647E6F">
              <w:rPr>
                <w:b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0D798F" w:rsidP="0056143D">
            <w:pPr>
              <w:suppressAutoHyphens w:val="0"/>
              <w:jc w:val="right"/>
              <w:rPr>
                <w:b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  <w:lang w:eastAsia="ru-RU"/>
              </w:rPr>
              <w:t>114</w:t>
            </w:r>
            <w:r w:rsidR="0056143D">
              <w:rPr>
                <w:b/>
                <w:sz w:val="19"/>
                <w:szCs w:val="19"/>
                <w:lang w:eastAsia="ru-RU"/>
              </w:rPr>
              <w:t>7,1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8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0D798F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114</w:t>
            </w:r>
            <w:r w:rsidR="0056143D">
              <w:rPr>
                <w:sz w:val="19"/>
                <w:szCs w:val="19"/>
                <w:lang w:eastAsia="ru-RU"/>
              </w:rPr>
              <w:t>7,1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0D798F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114</w:t>
            </w:r>
            <w:r w:rsidR="0056143D">
              <w:rPr>
                <w:sz w:val="19"/>
                <w:szCs w:val="19"/>
                <w:lang w:eastAsia="ru-RU"/>
              </w:rPr>
              <w:t>7,1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76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6Ж10000100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0D798F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114</w:t>
            </w:r>
            <w:r w:rsidR="0056143D">
              <w:rPr>
                <w:sz w:val="19"/>
                <w:szCs w:val="19"/>
                <w:lang w:eastAsia="ru-RU"/>
              </w:rPr>
              <w:t>7,1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76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0D798F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3767,4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0D798F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3767,4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B87102" w:rsidRDefault="0056143D" w:rsidP="007D56EE">
            <w:pPr>
              <w:suppressAutoHyphens w:val="0"/>
              <w:rPr>
                <w:b/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функций администрацией муниципального образования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0D798F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3767,4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0D798F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3767,4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76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7368EC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3477,4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280,0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6Ж60003400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591,0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 xml:space="preserve">Расходы по </w:t>
            </w:r>
            <w:proofErr w:type="gramStart"/>
            <w:r w:rsidRPr="00647E6F">
              <w:rPr>
                <w:sz w:val="19"/>
                <w:szCs w:val="19"/>
                <w:lang w:eastAsia="ru-RU"/>
              </w:rPr>
              <w:t>проведённым</w:t>
            </w:r>
            <w:proofErr w:type="gramEnd"/>
            <w:r w:rsidRPr="00647E6F">
              <w:rPr>
                <w:sz w:val="19"/>
                <w:szCs w:val="19"/>
                <w:lang w:eastAsia="ru-RU"/>
              </w:rPr>
              <w:t xml:space="preserve"> работ по противодействию наркомании и коррупции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6Ж00061010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6Ж00061010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33,0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br/>
              <w:t>прочие выплаты по обязательствам государства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548,0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br/>
              <w:t xml:space="preserve">прочие выплаты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425,4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br/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395,4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30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6Ж80001011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61,2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</w:t>
            </w:r>
            <w:r>
              <w:rPr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61,4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</w:p>
        </w:tc>
      </w:tr>
      <w:tr w:rsidR="0056143D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вне муниципальных программ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lastRenderedPageBreak/>
              <w:t>Расходы за счет межбюджетных трансфертов, передаваемых из федерального бюджета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6Ж00050000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6Ж00051180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на  оплату труда и страховые взносы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6Ж00051180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296,0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1</w:t>
            </w:r>
            <w:r w:rsidRPr="00647E6F">
              <w:rPr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</w:t>
            </w:r>
            <w:r w:rsidRPr="00647E6F">
              <w:rPr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Расходы вне муниципальных программ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10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6Ж70000100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</w:t>
            </w:r>
            <w:r w:rsidRPr="00647E6F">
              <w:rPr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1167,9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1167,9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Дорожные фонды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6Ж80000900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1167,9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Капитальный ремонт, ремонт и содержание автомобильных дорог общего</w:t>
            </w:r>
            <w:r w:rsidRPr="00647E6F">
              <w:rPr>
                <w:sz w:val="19"/>
                <w:szCs w:val="19"/>
                <w:lang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6Ж80000910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1167,9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6Ж80000910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1167,9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647E6F">
              <w:rPr>
                <w:b/>
                <w:bCs/>
                <w:sz w:val="19"/>
                <w:szCs w:val="19"/>
                <w:lang w:eastAsia="ru-RU"/>
              </w:rPr>
              <w:t>Жилищно</w:t>
            </w:r>
            <w:proofErr w:type="spellEnd"/>
            <w:r w:rsidRPr="00647E6F">
              <w:rPr>
                <w:b/>
                <w:bCs/>
                <w:sz w:val="19"/>
                <w:szCs w:val="19"/>
                <w:lang w:eastAsia="ru-RU"/>
              </w:rPr>
              <w:t xml:space="preserve"> - коммунальное</w:t>
            </w:r>
            <w:proofErr w:type="gramEnd"/>
            <w:r w:rsidRPr="00647E6F">
              <w:rPr>
                <w:b/>
                <w:bCs/>
                <w:sz w:val="19"/>
                <w:szCs w:val="19"/>
                <w:lang w:eastAsia="ru-RU"/>
              </w:rPr>
              <w:t xml:space="preserve"> хозяйство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234,0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Мероприятия по благоустройству сельских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234,0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уличное освещение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510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 xml:space="preserve">Строительство и </w:t>
            </w:r>
            <w:proofErr w:type="gramStart"/>
            <w:r w:rsidRPr="00647E6F">
              <w:rPr>
                <w:sz w:val="19"/>
                <w:szCs w:val="19"/>
                <w:lang w:eastAsia="ru-RU"/>
              </w:rPr>
              <w:t>содержание</w:t>
            </w:r>
            <w:proofErr w:type="gramEnd"/>
            <w:r w:rsidRPr="00647E6F">
              <w:rPr>
                <w:sz w:val="19"/>
                <w:szCs w:val="19"/>
                <w:lang w:eastAsia="ru-RU"/>
              </w:rPr>
              <w:t xml:space="preserve"> а/дорог и сооружений на них в границах поселений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6Ж80012000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6Ж80012000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Озеленение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6Ж80013000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50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6Ж80013000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50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6Ж80014000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6Ж80014000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164,0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164,0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6Ж80015000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800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5,0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</w:p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5</w:t>
            </w:r>
            <w:r w:rsidRPr="00647E6F">
              <w:rPr>
                <w:b/>
                <w:bCs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Молодежная политика  и оздоровление детей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Реализация молодежной политики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6Ж80000000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Организация работы с молодежью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07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6Ж80001000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5</w:t>
            </w:r>
            <w:r w:rsidRPr="00647E6F">
              <w:rPr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56143D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Всего расходов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 w:rsidRPr="00647E6F">
              <w:rPr>
                <w:b/>
                <w:bCs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7368EC" w:rsidP="0056143D">
            <w:pPr>
              <w:suppressAutoHyphens w:val="0"/>
              <w:jc w:val="right"/>
              <w:rPr>
                <w:b/>
                <w:bCs/>
                <w:sz w:val="19"/>
                <w:szCs w:val="19"/>
                <w:lang w:eastAsia="ru-RU"/>
              </w:rPr>
            </w:pPr>
            <w:r>
              <w:rPr>
                <w:b/>
                <w:bCs/>
                <w:sz w:val="19"/>
                <w:szCs w:val="19"/>
                <w:lang w:eastAsia="ru-RU"/>
              </w:rPr>
              <w:t>7218,4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368EC">
        <w:trPr>
          <w:trHeight w:val="25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368EC">
        <w:trPr>
          <w:trHeight w:val="31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</w:tbl>
    <w:p w:rsidR="007D56EE" w:rsidRDefault="007D56EE" w:rsidP="007D56EE">
      <w:pPr>
        <w:jc w:val="right"/>
      </w:pPr>
    </w:p>
    <w:p w:rsidR="007368EC" w:rsidRDefault="007368EC" w:rsidP="007D56EE">
      <w:pPr>
        <w:jc w:val="right"/>
      </w:pPr>
    </w:p>
    <w:p w:rsidR="007368EC" w:rsidRDefault="007368EC" w:rsidP="007D56EE">
      <w:pPr>
        <w:jc w:val="right"/>
      </w:pPr>
    </w:p>
    <w:p w:rsidR="007368EC" w:rsidRDefault="007368EC" w:rsidP="007D56EE">
      <w:pPr>
        <w:jc w:val="right"/>
      </w:pPr>
    </w:p>
    <w:p w:rsidR="007368EC" w:rsidRDefault="007368EC" w:rsidP="007D56EE">
      <w:pPr>
        <w:jc w:val="right"/>
      </w:pPr>
    </w:p>
    <w:p w:rsidR="007368EC" w:rsidRDefault="007368EC" w:rsidP="007D56EE">
      <w:pPr>
        <w:jc w:val="right"/>
      </w:pPr>
    </w:p>
    <w:p w:rsidR="007368EC" w:rsidRDefault="007368EC" w:rsidP="007D56EE">
      <w:pPr>
        <w:jc w:val="right"/>
      </w:pPr>
    </w:p>
    <w:p w:rsidR="007368EC" w:rsidRDefault="007368EC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tbl>
      <w:tblPr>
        <w:tblW w:w="11827" w:type="dxa"/>
        <w:tblInd w:w="-459" w:type="dxa"/>
        <w:tblLook w:val="04A0"/>
      </w:tblPr>
      <w:tblGrid>
        <w:gridCol w:w="552"/>
        <w:gridCol w:w="960"/>
        <w:gridCol w:w="421"/>
        <w:gridCol w:w="755"/>
        <w:gridCol w:w="755"/>
        <w:gridCol w:w="755"/>
        <w:gridCol w:w="734"/>
        <w:gridCol w:w="560"/>
        <w:gridCol w:w="10"/>
        <w:gridCol w:w="310"/>
        <w:gridCol w:w="252"/>
        <w:gridCol w:w="308"/>
        <w:gridCol w:w="38"/>
        <w:gridCol w:w="567"/>
        <w:gridCol w:w="383"/>
        <w:gridCol w:w="74"/>
        <w:gridCol w:w="115"/>
        <w:gridCol w:w="1194"/>
        <w:gridCol w:w="123"/>
        <w:gridCol w:w="545"/>
        <w:gridCol w:w="394"/>
        <w:gridCol w:w="14"/>
        <w:gridCol w:w="654"/>
        <w:gridCol w:w="77"/>
        <w:gridCol w:w="317"/>
        <w:gridCol w:w="960"/>
      </w:tblGrid>
      <w:tr w:rsidR="007D56EE" w:rsidRPr="00647E6F" w:rsidTr="007D56EE">
        <w:trPr>
          <w:gridAfter w:val="2"/>
          <w:wAfter w:w="1277" w:type="dxa"/>
          <w:trHeight w:val="25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Приложение №8</w:t>
            </w:r>
          </w:p>
        </w:tc>
      </w:tr>
      <w:tr w:rsidR="007D56EE" w:rsidRPr="00647E6F" w:rsidTr="007D56EE">
        <w:trPr>
          <w:gridAfter w:val="2"/>
          <w:wAfter w:w="1277" w:type="dxa"/>
          <w:trHeight w:val="25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к Решению Совета народных депутатов</w:t>
            </w:r>
          </w:p>
        </w:tc>
      </w:tr>
      <w:tr w:rsidR="007D56EE" w:rsidRPr="00647E6F" w:rsidTr="007D56EE">
        <w:trPr>
          <w:gridAfter w:val="2"/>
          <w:wAfter w:w="1277" w:type="dxa"/>
          <w:trHeight w:val="25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B8E" w:rsidRDefault="001B5B8E" w:rsidP="001B5B8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муниципального образования</w:t>
            </w:r>
            <w:r w:rsidRPr="00647E6F">
              <w:rPr>
                <w:lang w:eastAsia="ru-RU"/>
              </w:rPr>
              <w:t xml:space="preserve"> </w:t>
            </w:r>
          </w:p>
          <w:p w:rsidR="007D56EE" w:rsidRPr="00647E6F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 "</w:t>
            </w:r>
            <w:proofErr w:type="spellStart"/>
            <w:r w:rsidRPr="00647E6F">
              <w:rPr>
                <w:lang w:eastAsia="ru-RU"/>
              </w:rPr>
              <w:t>Мамхегское</w:t>
            </w:r>
            <w:proofErr w:type="spellEnd"/>
            <w:r w:rsidRPr="00647E6F">
              <w:rPr>
                <w:lang w:eastAsia="ru-RU"/>
              </w:rPr>
              <w:t xml:space="preserve"> сельское поселение" </w:t>
            </w:r>
          </w:p>
        </w:tc>
      </w:tr>
      <w:tr w:rsidR="007D56EE" w:rsidRPr="00647E6F" w:rsidTr="007D56EE">
        <w:trPr>
          <w:gridAfter w:val="2"/>
          <w:wAfter w:w="1277" w:type="dxa"/>
          <w:trHeight w:val="25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Default="00FA5CBF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  <w:r w:rsidRPr="00CB105D">
              <w:rPr>
                <w:color w:val="000000" w:themeColor="text1"/>
                <w:lang w:eastAsia="ru-RU"/>
              </w:rPr>
              <w:t>От 31.08.2023г. № 23</w:t>
            </w:r>
          </w:p>
          <w:p w:rsidR="001B5B8E" w:rsidRDefault="001B5B8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</w:p>
          <w:p w:rsidR="007D56EE" w:rsidRPr="00647E6F" w:rsidRDefault="007D56EE" w:rsidP="007D56EE">
            <w:pPr>
              <w:suppressAutoHyphens w:val="0"/>
              <w:ind w:right="-108"/>
              <w:jc w:val="right"/>
              <w:rPr>
                <w:lang w:eastAsia="ru-RU"/>
              </w:rPr>
            </w:pPr>
          </w:p>
        </w:tc>
      </w:tr>
      <w:tr w:rsidR="007D56EE" w:rsidRPr="00647E6F" w:rsidTr="007D56EE">
        <w:trPr>
          <w:gridAfter w:val="2"/>
          <w:wAfter w:w="1277" w:type="dxa"/>
          <w:trHeight w:val="28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ind w:right="-108"/>
              <w:jc w:val="right"/>
              <w:rPr>
                <w:color w:val="FF0000"/>
                <w:lang w:eastAsia="ru-RU"/>
              </w:rPr>
            </w:pPr>
          </w:p>
        </w:tc>
      </w:tr>
      <w:tr w:rsidR="007D56EE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7D56EE" w:rsidRPr="00647E6F" w:rsidTr="007D56EE">
        <w:trPr>
          <w:gridAfter w:val="4"/>
          <w:wAfter w:w="2008" w:type="dxa"/>
          <w:trHeight w:val="315"/>
        </w:trPr>
        <w:tc>
          <w:tcPr>
            <w:tcW w:w="98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7E6F">
              <w:rPr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муниципального образования</w:t>
            </w:r>
          </w:p>
        </w:tc>
      </w:tr>
      <w:tr w:rsidR="007D56EE" w:rsidRPr="00647E6F" w:rsidTr="007D56EE">
        <w:trPr>
          <w:gridAfter w:val="4"/>
          <w:wAfter w:w="2008" w:type="dxa"/>
          <w:trHeight w:val="315"/>
        </w:trPr>
        <w:tc>
          <w:tcPr>
            <w:tcW w:w="98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647E6F">
              <w:rPr>
                <w:b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Pr="00647E6F">
              <w:rPr>
                <w:b/>
                <w:bCs/>
                <w:sz w:val="24"/>
                <w:szCs w:val="24"/>
                <w:lang w:eastAsia="ru-RU"/>
              </w:rPr>
              <w:t>Мамхегское</w:t>
            </w:r>
            <w:proofErr w:type="spellEnd"/>
            <w:r w:rsidRPr="00647E6F">
              <w:rPr>
                <w:b/>
                <w:bCs/>
                <w:sz w:val="24"/>
                <w:szCs w:val="24"/>
                <w:lang w:eastAsia="ru-RU"/>
              </w:rPr>
              <w:t xml:space="preserve"> сельское поселение" на 202</w:t>
            </w: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Pr="00647E6F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7D56EE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(тыс</w:t>
            </w:r>
            <w:proofErr w:type="gramStart"/>
            <w:r w:rsidRPr="00647E6F">
              <w:rPr>
                <w:lang w:eastAsia="ru-RU"/>
              </w:rPr>
              <w:t>.р</w:t>
            </w:r>
            <w:proofErr w:type="gramEnd"/>
            <w:r w:rsidRPr="00647E6F">
              <w:rPr>
                <w:lang w:eastAsia="ru-RU"/>
              </w:rPr>
              <w:t>уб.)</w:t>
            </w:r>
          </w:p>
        </w:tc>
      </w:tr>
      <w:tr w:rsidR="007D56EE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Наименование 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КБК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РЗ</w:t>
            </w:r>
          </w:p>
        </w:tc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ПРЗ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ЦС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ВР</w:t>
            </w:r>
          </w:p>
        </w:tc>
        <w:tc>
          <w:tcPr>
            <w:tcW w:w="10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Сумма на 202</w:t>
            </w:r>
            <w:r>
              <w:rPr>
                <w:lang w:eastAsia="ru-RU"/>
              </w:rPr>
              <w:t>3</w:t>
            </w:r>
            <w:r w:rsidRPr="00647E6F">
              <w:rPr>
                <w:lang w:eastAsia="ru-RU"/>
              </w:rPr>
              <w:t xml:space="preserve"> год</w:t>
            </w:r>
          </w:p>
        </w:tc>
      </w:tr>
      <w:tr w:rsidR="007D56EE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1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6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lang w:eastAsia="ru-RU"/>
              </w:rPr>
            </w:pPr>
            <w:r w:rsidRPr="00647E6F">
              <w:rPr>
                <w:lang w:eastAsia="ru-RU"/>
              </w:rPr>
              <w:t>7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ОБЩЕГОСУДАРСТВЕННЫЕ  ВОПРОСЫ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7368EC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5505,5</w:t>
            </w:r>
          </w:p>
        </w:tc>
      </w:tr>
      <w:tr w:rsidR="0056143D" w:rsidRPr="00647E6F" w:rsidTr="007D56EE">
        <w:trPr>
          <w:gridAfter w:val="3"/>
          <w:wAfter w:w="1354" w:type="dxa"/>
          <w:trHeight w:val="72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lang w:eastAsia="ru-RU"/>
              </w:rPr>
            </w:pPr>
            <w:r w:rsidRPr="00647E6F">
              <w:rPr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lang w:eastAsia="ru-RU"/>
              </w:rPr>
            </w:pPr>
            <w:r w:rsidRPr="00647E6F">
              <w:rPr>
                <w:b/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lang w:eastAsia="ru-RU"/>
              </w:rPr>
            </w:pPr>
            <w:r w:rsidRPr="00647E6F">
              <w:rPr>
                <w:b/>
                <w:lang w:eastAsia="ru-RU"/>
              </w:rPr>
              <w:t>02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lang w:eastAsia="ru-RU"/>
              </w:rPr>
            </w:pPr>
            <w:r w:rsidRPr="00647E6F">
              <w:rPr>
                <w:b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lang w:eastAsia="ru-RU"/>
              </w:rPr>
            </w:pPr>
            <w:r w:rsidRPr="00647E6F">
              <w:rPr>
                <w:b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6143D" w:rsidRPr="00647E6F" w:rsidRDefault="007368EC" w:rsidP="0056143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114</w:t>
            </w:r>
            <w:r w:rsidR="0056143D">
              <w:rPr>
                <w:b/>
                <w:lang w:eastAsia="ru-RU"/>
              </w:rPr>
              <w:t>7,1</w:t>
            </w:r>
          </w:p>
        </w:tc>
      </w:tr>
      <w:tr w:rsidR="0056143D" w:rsidRPr="00647E6F" w:rsidTr="007D56EE">
        <w:trPr>
          <w:gridAfter w:val="3"/>
          <w:wAfter w:w="1354" w:type="dxa"/>
          <w:trHeight w:val="45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6Ж10000000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7368E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  <w:r w:rsidR="0056143D">
              <w:rPr>
                <w:lang w:eastAsia="ru-RU"/>
              </w:rPr>
              <w:t>7,1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6Ж10000100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7368E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  <w:r w:rsidR="0056143D">
              <w:rPr>
                <w:lang w:eastAsia="ru-RU"/>
              </w:rPr>
              <w:t>7,1</w:t>
            </w:r>
          </w:p>
        </w:tc>
      </w:tr>
      <w:tr w:rsidR="0056143D" w:rsidRPr="00647E6F" w:rsidTr="007D56EE">
        <w:trPr>
          <w:gridAfter w:val="3"/>
          <w:wAfter w:w="1354" w:type="dxa"/>
          <w:trHeight w:val="127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6Ж10000100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7368E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  <w:r w:rsidR="0056143D">
              <w:rPr>
                <w:lang w:eastAsia="ru-RU"/>
              </w:rPr>
              <w:t>7,1</w:t>
            </w:r>
          </w:p>
        </w:tc>
      </w:tr>
      <w:tr w:rsidR="0056143D" w:rsidRPr="00647E6F" w:rsidTr="007D56EE">
        <w:trPr>
          <w:gridAfter w:val="3"/>
          <w:wAfter w:w="1354" w:type="dxa"/>
          <w:trHeight w:val="99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7368EC">
              <w:rPr>
                <w:b/>
                <w:bCs/>
                <w:lang w:eastAsia="ru-RU"/>
              </w:rPr>
              <w:t>767,4</w:t>
            </w:r>
          </w:p>
        </w:tc>
      </w:tr>
      <w:tr w:rsidR="0056143D" w:rsidRPr="00647E6F" w:rsidTr="007D56EE">
        <w:trPr>
          <w:gridAfter w:val="3"/>
          <w:wAfter w:w="1354" w:type="dxa"/>
          <w:trHeight w:val="5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7368E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3767,4</w:t>
            </w:r>
          </w:p>
        </w:tc>
      </w:tr>
      <w:tr w:rsidR="0056143D" w:rsidRPr="00647E6F" w:rsidTr="007D56EE">
        <w:trPr>
          <w:gridAfter w:val="3"/>
          <w:wAfter w:w="1354" w:type="dxa"/>
          <w:trHeight w:val="49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функций администрацией муниципального образования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7368E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3767,4</w:t>
            </w:r>
          </w:p>
        </w:tc>
      </w:tr>
      <w:tr w:rsidR="0056143D" w:rsidRPr="00647E6F" w:rsidTr="007D56EE">
        <w:trPr>
          <w:gridAfter w:val="3"/>
          <w:wAfter w:w="1354" w:type="dxa"/>
          <w:trHeight w:val="49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7368E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3767,4</w:t>
            </w:r>
          </w:p>
        </w:tc>
      </w:tr>
      <w:tr w:rsidR="0056143D" w:rsidRPr="00647E6F" w:rsidTr="007D56EE">
        <w:trPr>
          <w:gridAfter w:val="3"/>
          <w:wAfter w:w="1354" w:type="dxa"/>
          <w:trHeight w:val="76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7368EC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3477,4</w:t>
            </w:r>
          </w:p>
        </w:tc>
      </w:tr>
      <w:tr w:rsidR="0056143D" w:rsidRPr="00647E6F" w:rsidTr="007D56EE">
        <w:trPr>
          <w:gridAfter w:val="3"/>
          <w:wAfter w:w="1354" w:type="dxa"/>
          <w:trHeight w:val="48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280,0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t>Уплата прочих налогов и сборов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6Ж60003400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800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591,0</w:t>
            </w:r>
          </w:p>
        </w:tc>
      </w:tr>
      <w:tr w:rsidR="0056143D" w:rsidRPr="00647E6F" w:rsidTr="007D56EE">
        <w:trPr>
          <w:gridAfter w:val="3"/>
          <w:wAfter w:w="1354" w:type="dxa"/>
          <w:trHeight w:val="58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по проведению  работ по противодействию наркомании и коррупции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52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6Ж00001000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52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6Ж00061010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33,0</w:t>
            </w:r>
          </w:p>
        </w:tc>
      </w:tr>
      <w:tr w:rsidR="0056143D" w:rsidRPr="00647E6F" w:rsidTr="007D56EE">
        <w:trPr>
          <w:gridAfter w:val="3"/>
          <w:wAfter w:w="1354" w:type="dxa"/>
          <w:trHeight w:val="5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6Ж00061010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33,0</w:t>
            </w:r>
          </w:p>
        </w:tc>
      </w:tr>
      <w:tr w:rsidR="0056143D" w:rsidRPr="00647E6F" w:rsidTr="007D56EE">
        <w:trPr>
          <w:gridAfter w:val="3"/>
          <w:wAfter w:w="1354" w:type="dxa"/>
          <w:trHeight w:val="31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br/>
              <w:t>прочие выплаты по обязательствам государства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548,0</w:t>
            </w:r>
          </w:p>
        </w:tc>
      </w:tr>
      <w:tr w:rsidR="0056143D" w:rsidRPr="00647E6F" w:rsidTr="007D56EE">
        <w:trPr>
          <w:gridAfter w:val="3"/>
          <w:wAfter w:w="1354" w:type="dxa"/>
          <w:trHeight w:val="31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br/>
              <w:t xml:space="preserve">прочие выплаты 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425,4</w:t>
            </w:r>
          </w:p>
        </w:tc>
      </w:tr>
      <w:tr w:rsidR="0056143D" w:rsidRPr="00647E6F" w:rsidTr="007D56EE">
        <w:trPr>
          <w:gridAfter w:val="3"/>
          <w:wAfter w:w="1354" w:type="dxa"/>
          <w:trHeight w:val="66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br/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395,4</w:t>
            </w:r>
          </w:p>
        </w:tc>
      </w:tr>
      <w:tr w:rsidR="0056143D" w:rsidRPr="00647E6F" w:rsidTr="007D56EE">
        <w:trPr>
          <w:gridAfter w:val="3"/>
          <w:wAfter w:w="1354" w:type="dxa"/>
          <w:trHeight w:val="31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sz w:val="19"/>
                <w:szCs w:val="19"/>
                <w:lang w:eastAsia="ru-RU"/>
              </w:rPr>
              <w:lastRenderedPageBreak/>
              <w:t>Уплата прочих налогов и сборов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800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31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6Ж80001011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500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61,2</w:t>
            </w:r>
          </w:p>
        </w:tc>
      </w:tr>
      <w:tr w:rsidR="0056143D" w:rsidRPr="00647E6F" w:rsidTr="007D56EE">
        <w:trPr>
          <w:gridAfter w:val="3"/>
          <w:wAfter w:w="1354" w:type="dxa"/>
          <w:trHeight w:val="31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01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6Ж80001012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500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61,4</w:t>
            </w:r>
          </w:p>
        </w:tc>
      </w:tr>
      <w:tr w:rsidR="0056143D" w:rsidRPr="00647E6F" w:rsidTr="007D56EE">
        <w:trPr>
          <w:gridAfter w:val="3"/>
          <w:wAfter w:w="1354" w:type="dxa"/>
          <w:trHeight w:val="31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296,0</w:t>
            </w:r>
          </w:p>
        </w:tc>
      </w:tr>
      <w:tr w:rsidR="0056143D" w:rsidRPr="00647E6F" w:rsidTr="007D56EE">
        <w:trPr>
          <w:gridAfter w:val="3"/>
          <w:wAfter w:w="1354" w:type="dxa"/>
          <w:trHeight w:val="5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Мобилизация и вневойсковая подготовка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296,0</w:t>
            </w:r>
          </w:p>
        </w:tc>
      </w:tr>
      <w:tr w:rsidR="0056143D" w:rsidRPr="00647E6F" w:rsidTr="007D56EE">
        <w:trPr>
          <w:gridAfter w:val="3"/>
          <w:wAfter w:w="1354" w:type="dxa"/>
          <w:trHeight w:val="31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вне муниципальных программ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296,0</w:t>
            </w:r>
          </w:p>
        </w:tc>
      </w:tr>
      <w:tr w:rsidR="0056143D" w:rsidRPr="00647E6F" w:rsidTr="007D56EE">
        <w:trPr>
          <w:gridAfter w:val="3"/>
          <w:wAfter w:w="1354" w:type="dxa"/>
          <w:trHeight w:val="51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за счет межбюджетных трансфертов, передаваемых из федерального бюджета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6Ж00050000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296,0</w:t>
            </w:r>
          </w:p>
        </w:tc>
      </w:tr>
      <w:tr w:rsidR="0056143D" w:rsidRPr="00647E6F" w:rsidTr="007D56EE">
        <w:trPr>
          <w:gridAfter w:val="3"/>
          <w:wAfter w:w="1354" w:type="dxa"/>
          <w:trHeight w:val="51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296,0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на  оплату труда и страховые взносы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02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6Ж00051180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296,0</w:t>
            </w:r>
          </w:p>
        </w:tc>
      </w:tr>
      <w:tr w:rsidR="0056143D" w:rsidRPr="00647E6F" w:rsidTr="007D56EE">
        <w:trPr>
          <w:gridAfter w:val="3"/>
          <w:wAfter w:w="1354" w:type="dxa"/>
          <w:trHeight w:val="51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Pr="00647E6F">
              <w:rPr>
                <w:b/>
                <w:bCs/>
                <w:lang w:eastAsia="ru-RU"/>
              </w:rPr>
              <w:t>0,0</w:t>
            </w:r>
          </w:p>
        </w:tc>
      </w:tr>
      <w:tr w:rsidR="0056143D" w:rsidRPr="00647E6F" w:rsidTr="007D56EE">
        <w:trPr>
          <w:gridAfter w:val="3"/>
          <w:wAfter w:w="1354" w:type="dxa"/>
          <w:trHeight w:val="72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47E6F">
              <w:rPr>
                <w:lang w:eastAsia="ru-RU"/>
              </w:rPr>
              <w:t>0,0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Расходы вне муниципальных программ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6Ж70000000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51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6Ж70000100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51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rFonts w:eastAsia="Calibri"/>
              </w:rPr>
              <w:t>Обеспечение пожарной безопасности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10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6Ж70000100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75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03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6Ж70000100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1167,9</w:t>
            </w:r>
          </w:p>
        </w:tc>
      </w:tr>
      <w:tr w:rsidR="0056143D" w:rsidRPr="00647E6F" w:rsidTr="007D56EE">
        <w:trPr>
          <w:gridAfter w:val="3"/>
          <w:wAfter w:w="1354" w:type="dxa"/>
          <w:trHeight w:val="73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Дорожные фонды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6Ж80000900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1167,9</w:t>
            </w:r>
          </w:p>
        </w:tc>
      </w:tr>
      <w:tr w:rsidR="0056143D" w:rsidRPr="00647E6F" w:rsidTr="007D56EE">
        <w:trPr>
          <w:gridAfter w:val="3"/>
          <w:wAfter w:w="1354" w:type="dxa"/>
          <w:trHeight w:val="51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Капитальный ремонт, ремонт и содержание автомобильных дорог общего</w:t>
            </w:r>
            <w:r w:rsidRPr="00647E6F">
              <w:rPr>
                <w:lang w:eastAsia="ru-RU"/>
              </w:rPr>
              <w:br/>
              <w:t xml:space="preserve"> пользования местного значения.  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6Ж80000910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1167,9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04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6Ж80000910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1167,9</w:t>
            </w:r>
          </w:p>
        </w:tc>
      </w:tr>
      <w:tr w:rsidR="0056143D" w:rsidRPr="00647E6F" w:rsidTr="007D56EE">
        <w:trPr>
          <w:gridAfter w:val="3"/>
          <w:wAfter w:w="1354" w:type="dxa"/>
          <w:trHeight w:val="28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proofErr w:type="gramStart"/>
            <w:r w:rsidRPr="00647E6F">
              <w:rPr>
                <w:b/>
                <w:bCs/>
                <w:lang w:eastAsia="ru-RU"/>
              </w:rPr>
              <w:t>Жилищно</w:t>
            </w:r>
            <w:proofErr w:type="spellEnd"/>
            <w:r w:rsidRPr="00647E6F">
              <w:rPr>
                <w:b/>
                <w:bCs/>
                <w:lang w:eastAsia="ru-RU"/>
              </w:rPr>
              <w:t xml:space="preserve"> - коммунальное</w:t>
            </w:r>
            <w:proofErr w:type="gramEnd"/>
            <w:r w:rsidRPr="00647E6F">
              <w:rPr>
                <w:b/>
                <w:bCs/>
                <w:lang w:eastAsia="ru-RU"/>
              </w:rPr>
              <w:t xml:space="preserve"> хозяйство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234,0</w:t>
            </w:r>
          </w:p>
        </w:tc>
      </w:tr>
      <w:tr w:rsidR="0056143D" w:rsidRPr="00647E6F" w:rsidTr="007D56EE">
        <w:trPr>
          <w:gridAfter w:val="3"/>
          <w:wAfter w:w="1354" w:type="dxa"/>
          <w:trHeight w:val="46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Мероприятия по благоустройству сельских поселений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234,0</w:t>
            </w:r>
          </w:p>
        </w:tc>
      </w:tr>
      <w:tr w:rsidR="0056143D" w:rsidRPr="00647E6F" w:rsidTr="007D56EE">
        <w:trPr>
          <w:gridAfter w:val="3"/>
          <w:wAfter w:w="1354" w:type="dxa"/>
          <w:trHeight w:val="54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уличное освещение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51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 xml:space="preserve">Строительство и </w:t>
            </w:r>
            <w:proofErr w:type="gramStart"/>
            <w:r w:rsidRPr="00647E6F">
              <w:rPr>
                <w:lang w:eastAsia="ru-RU"/>
              </w:rPr>
              <w:t>содержание</w:t>
            </w:r>
            <w:proofErr w:type="gramEnd"/>
            <w:r w:rsidRPr="00647E6F">
              <w:rPr>
                <w:lang w:eastAsia="ru-RU"/>
              </w:rPr>
              <w:t xml:space="preserve"> а/дорог и сооружений на них в границах поселений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5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Озеленение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5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6Ж80013000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6Ж80014000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49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6Ж80014000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164,0</w:t>
            </w:r>
          </w:p>
        </w:tc>
      </w:tr>
      <w:tr w:rsidR="0056143D" w:rsidRPr="00647E6F" w:rsidTr="007D56EE">
        <w:trPr>
          <w:gridAfter w:val="3"/>
          <w:wAfter w:w="1354" w:type="dxa"/>
          <w:trHeight w:val="46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164,0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Уплата прочих налогов и сборов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5,0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Уплата иных платежей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О5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О3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6Ж80015000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  <w:r w:rsidRPr="00647E6F">
              <w:rPr>
                <w:lang w:eastAsia="ru-RU"/>
              </w:rPr>
              <w:t>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5,0</w:t>
            </w:r>
          </w:p>
        </w:tc>
      </w:tr>
      <w:tr w:rsidR="0056143D" w:rsidRPr="00647E6F" w:rsidTr="007D56EE">
        <w:trPr>
          <w:gridAfter w:val="3"/>
          <w:wAfter w:w="1354" w:type="dxa"/>
          <w:trHeight w:val="30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  <w:r w:rsidRPr="00647E6F">
              <w:rPr>
                <w:b/>
                <w:bCs/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lastRenderedPageBreak/>
              <w:t>Молодежная политика  и оздоровление детей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Реализация молодежной политики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450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Организация работы с молодежью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43D" w:rsidRPr="00647E6F" w:rsidRDefault="0056143D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783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6Ж80001200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lang w:eastAsia="ru-RU"/>
              </w:rPr>
              <w:t>200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143D" w:rsidRPr="00647E6F" w:rsidRDefault="0056143D" w:rsidP="005614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647E6F">
              <w:rPr>
                <w:lang w:eastAsia="ru-RU"/>
              </w:rPr>
              <w:t>,0</w:t>
            </w:r>
          </w:p>
        </w:tc>
      </w:tr>
      <w:tr w:rsidR="0056143D" w:rsidRPr="00647E6F" w:rsidTr="007D56EE">
        <w:trPr>
          <w:gridAfter w:val="3"/>
          <w:wAfter w:w="1354" w:type="dxa"/>
          <w:trHeight w:val="495"/>
        </w:trPr>
        <w:tc>
          <w:tcPr>
            <w:tcW w:w="58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56143D" w:rsidP="007D56E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647E6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143D" w:rsidRPr="00647E6F" w:rsidRDefault="00FA5CBF" w:rsidP="005614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7218,4</w:t>
            </w:r>
          </w:p>
        </w:tc>
      </w:tr>
      <w:tr w:rsidR="007D56EE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gridAfter w:val="3"/>
          <w:wAfter w:w="1354" w:type="dxa"/>
          <w:trHeight w:val="510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F53895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  <w:r w:rsidR="0056071D">
              <w:rPr>
                <w:lang w:eastAsia="ru-RU"/>
              </w:rPr>
              <w:t xml:space="preserve">      </w:t>
            </w:r>
          </w:p>
        </w:tc>
      </w:tr>
      <w:tr w:rsidR="007D56EE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  <w:r w:rsidRPr="00647E6F">
              <w:rPr>
                <w:lang w:eastAsia="ru-RU"/>
              </w:rPr>
              <w:t> </w:t>
            </w:r>
          </w:p>
        </w:tc>
      </w:tr>
      <w:tr w:rsidR="007D56EE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noWrap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D56EE">
        <w:trPr>
          <w:gridBefore w:val="1"/>
          <w:wBefore w:w="552" w:type="dxa"/>
          <w:trHeight w:val="510"/>
        </w:trPr>
        <w:tc>
          <w:tcPr>
            <w:tcW w:w="4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D56EE">
        <w:trPr>
          <w:gridBefore w:val="1"/>
          <w:wBefore w:w="552" w:type="dxa"/>
          <w:trHeight w:val="255"/>
        </w:trPr>
        <w:tc>
          <w:tcPr>
            <w:tcW w:w="4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D56EE">
        <w:trPr>
          <w:gridBefore w:val="1"/>
          <w:gridAfter w:val="24"/>
          <w:wBefore w:w="552" w:type="dxa"/>
          <w:wAfter w:w="1031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D56EE">
        <w:trPr>
          <w:gridAfter w:val="10"/>
          <w:wAfter w:w="4393" w:type="dxa"/>
          <w:trHeight w:val="480"/>
        </w:trPr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D56EE">
        <w:trPr>
          <w:gridAfter w:val="10"/>
          <w:wAfter w:w="4393" w:type="dxa"/>
          <w:trHeight w:val="255"/>
        </w:trPr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D56EE">
        <w:trPr>
          <w:gridAfter w:val="3"/>
          <w:wAfter w:w="1354" w:type="dxa"/>
          <w:trHeight w:val="25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noWrap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D56EE">
        <w:trPr>
          <w:gridAfter w:val="3"/>
          <w:wAfter w:w="1354" w:type="dxa"/>
          <w:trHeight w:val="31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  <w:tr w:rsidR="007D56EE" w:rsidRPr="00647E6F" w:rsidTr="007D56EE">
        <w:trPr>
          <w:gridAfter w:val="3"/>
          <w:wAfter w:w="1354" w:type="dxa"/>
          <w:trHeight w:val="315"/>
        </w:trPr>
        <w:tc>
          <w:tcPr>
            <w:tcW w:w="5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lang w:eastAsia="ru-RU"/>
              </w:rPr>
            </w:pPr>
          </w:p>
        </w:tc>
      </w:tr>
    </w:tbl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Pr="00647E6F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Default="007D56EE" w:rsidP="007D56EE">
      <w:pPr>
        <w:jc w:val="right"/>
      </w:pPr>
    </w:p>
    <w:p w:rsidR="007D56EE" w:rsidRPr="00647E6F" w:rsidRDefault="007D56EE" w:rsidP="00FA5CBF"/>
    <w:p w:rsidR="007D56EE" w:rsidRPr="00647E6F" w:rsidRDefault="007D56EE" w:rsidP="007D56EE">
      <w:pPr>
        <w:jc w:val="right"/>
      </w:pPr>
      <w:r w:rsidRPr="00647E6F">
        <w:lastRenderedPageBreak/>
        <w:t>Приложение №10</w:t>
      </w:r>
    </w:p>
    <w:p w:rsidR="001B5B8E" w:rsidRDefault="007D56EE" w:rsidP="001B5B8E">
      <w:pPr>
        <w:suppressAutoHyphens w:val="0"/>
        <w:jc w:val="right"/>
        <w:rPr>
          <w:lang w:eastAsia="ru-RU"/>
        </w:rPr>
      </w:pPr>
      <w:r w:rsidRPr="00647E6F">
        <w:t xml:space="preserve">                                                                                                     к  решени</w:t>
      </w:r>
      <w:r>
        <w:t>ю</w:t>
      </w:r>
      <w:r w:rsidRPr="00647E6F">
        <w:t xml:space="preserve"> С</w:t>
      </w:r>
      <w:r>
        <w:t>овета народных депутатов</w:t>
      </w:r>
      <w:r w:rsidRPr="00647E6F">
        <w:t xml:space="preserve">                                                                                                   </w:t>
      </w:r>
      <w:r w:rsidR="001B5B8E">
        <w:rPr>
          <w:lang w:eastAsia="ru-RU"/>
        </w:rPr>
        <w:t>муниципального образования</w:t>
      </w:r>
      <w:r w:rsidR="001B5B8E" w:rsidRPr="00647E6F">
        <w:rPr>
          <w:lang w:eastAsia="ru-RU"/>
        </w:rPr>
        <w:t xml:space="preserve"> </w:t>
      </w:r>
    </w:p>
    <w:p w:rsidR="007D56EE" w:rsidRDefault="007D56EE" w:rsidP="007D56EE">
      <w:pPr>
        <w:jc w:val="right"/>
      </w:pPr>
      <w:r w:rsidRPr="00647E6F">
        <w:t xml:space="preserve"> «</w:t>
      </w:r>
      <w:proofErr w:type="spellStart"/>
      <w:r w:rsidRPr="00647E6F">
        <w:t>Мамхегское</w:t>
      </w:r>
      <w:proofErr w:type="spellEnd"/>
      <w:r w:rsidRPr="00647E6F">
        <w:t xml:space="preserve">  сельское поселение» </w:t>
      </w:r>
    </w:p>
    <w:p w:rsidR="007D56EE" w:rsidRPr="00647E6F" w:rsidRDefault="00FA5CBF" w:rsidP="007D56EE">
      <w:pPr>
        <w:jc w:val="center"/>
      </w:pPr>
      <w:r>
        <w:rPr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CB105D">
        <w:rPr>
          <w:color w:val="000000" w:themeColor="text1"/>
          <w:lang w:eastAsia="ru-RU"/>
        </w:rPr>
        <w:t>От 31.08.2023г. № 23</w:t>
      </w:r>
    </w:p>
    <w:p w:rsidR="007D56EE" w:rsidRPr="00476B84" w:rsidRDefault="007D56EE" w:rsidP="007D56EE">
      <w:pPr>
        <w:jc w:val="center"/>
        <w:rPr>
          <w:b/>
        </w:rPr>
      </w:pPr>
      <w:r w:rsidRPr="00476B84">
        <w:rPr>
          <w:b/>
        </w:rPr>
        <w:t>Источники  финансирования дефицита бюджета муниципального образования «</w:t>
      </w:r>
      <w:proofErr w:type="spellStart"/>
      <w:r w:rsidRPr="00476B84">
        <w:rPr>
          <w:b/>
        </w:rPr>
        <w:t>Мамхегское</w:t>
      </w:r>
      <w:proofErr w:type="spellEnd"/>
      <w:r w:rsidRPr="00476B84">
        <w:rPr>
          <w:b/>
        </w:rPr>
        <w:t xml:space="preserve"> сельское поселение» </w:t>
      </w:r>
      <w:r w:rsidRPr="00476B84">
        <w:rPr>
          <w:b/>
          <w:lang w:eastAsia="ru-RU"/>
        </w:rPr>
        <w:t>на 202</w:t>
      </w:r>
      <w:r>
        <w:rPr>
          <w:b/>
          <w:lang w:eastAsia="ru-RU"/>
        </w:rPr>
        <w:t>3</w:t>
      </w:r>
      <w:r w:rsidRPr="00476B84">
        <w:rPr>
          <w:b/>
          <w:lang w:eastAsia="ru-RU"/>
        </w:rPr>
        <w:t xml:space="preserve">  год и на плановый период 202</w:t>
      </w:r>
      <w:r>
        <w:rPr>
          <w:b/>
          <w:lang w:eastAsia="ru-RU"/>
        </w:rPr>
        <w:t>4</w:t>
      </w:r>
      <w:r w:rsidRPr="00476B84">
        <w:rPr>
          <w:b/>
          <w:lang w:eastAsia="ru-RU"/>
        </w:rPr>
        <w:t xml:space="preserve"> и 202</w:t>
      </w:r>
      <w:r>
        <w:rPr>
          <w:b/>
          <w:lang w:eastAsia="ru-RU"/>
        </w:rPr>
        <w:t>5</w:t>
      </w:r>
      <w:r w:rsidRPr="00476B84">
        <w:rPr>
          <w:b/>
          <w:lang w:eastAsia="ru-RU"/>
        </w:rPr>
        <w:t xml:space="preserve"> годов.</w:t>
      </w:r>
    </w:p>
    <w:p w:rsidR="007D56EE" w:rsidRPr="00647E6F" w:rsidRDefault="007D56EE" w:rsidP="007D56EE">
      <w:pPr>
        <w:jc w:val="center"/>
      </w:pPr>
    </w:p>
    <w:p w:rsidR="007D56EE" w:rsidRPr="00647E6F" w:rsidRDefault="007D56EE" w:rsidP="007D56EE">
      <w:r w:rsidRPr="00647E6F">
        <w:tab/>
        <w:t xml:space="preserve">                                                                                                              (тыс</w:t>
      </w:r>
      <w:proofErr w:type="gramStart"/>
      <w:r w:rsidRPr="00647E6F">
        <w:t>.р</w:t>
      </w:r>
      <w:proofErr w:type="gramEnd"/>
      <w:r w:rsidRPr="00647E6F">
        <w:t>уб.)</w:t>
      </w:r>
    </w:p>
    <w:tbl>
      <w:tblPr>
        <w:tblW w:w="9170" w:type="dxa"/>
        <w:tblInd w:w="436" w:type="dxa"/>
        <w:tblLayout w:type="fixed"/>
        <w:tblLook w:val="0000"/>
      </w:tblPr>
      <w:tblGrid>
        <w:gridCol w:w="4067"/>
        <w:gridCol w:w="2976"/>
        <w:gridCol w:w="2127"/>
      </w:tblGrid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Код показателя</w:t>
            </w:r>
          </w:p>
          <w:p w:rsidR="007368EC" w:rsidRPr="00647E6F" w:rsidRDefault="007368EC" w:rsidP="007D56EE"/>
          <w:p w:rsidR="007368EC" w:rsidRPr="00647E6F" w:rsidRDefault="007368EC" w:rsidP="007D56EE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  <w:r w:rsidRPr="00647E6F">
              <w:t>202</w:t>
            </w:r>
            <w:r>
              <w:t>3</w:t>
            </w:r>
            <w:r w:rsidRPr="00647E6F">
              <w:t>г.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Кредиты от других 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Получение кредитов от других бюджетов бюджетной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0000 700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Получение  бюджетных кредитов от других бюджетов бюджетной системы бюджетам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10  0000 710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Бюджетные кредиты от других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Погашение бюджетами поселений кредитов от  других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Погашение бюджетами поселений кредитов от  других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000 01 03 00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10  0000 810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000 01 05 00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0000 000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D56EE">
            <w:pPr>
              <w:snapToGrid w:val="0"/>
            </w:pP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Увеличение остатков 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000 01 05 00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7368EC">
            <w:r w:rsidRPr="00647E6F">
              <w:t>-</w:t>
            </w:r>
            <w:r>
              <w:t>7218,4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000 01 05 02 00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 0000 500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145A15">
            <w:r w:rsidRPr="00647E6F">
              <w:t>-</w:t>
            </w:r>
            <w:r>
              <w:t>7218,4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Увеличение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000 01 05 02 01 00  0000 510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145A15">
            <w:r w:rsidRPr="00647E6F">
              <w:t>-</w:t>
            </w:r>
            <w:r>
              <w:t>7218,4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000 01 05 02 01 10  0000 510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Pr="00647E6F" w:rsidRDefault="007368EC" w:rsidP="00145A15">
            <w:r w:rsidRPr="00647E6F">
              <w:t>-</w:t>
            </w:r>
            <w:r>
              <w:t>7218,4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Уменьшение остатков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000 01 05 00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0000 600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Default="007368EC">
            <w:r w:rsidRPr="00AB40BC">
              <w:t>7218,4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 xml:space="preserve">000 01 05 02 00 </w:t>
            </w:r>
            <w:proofErr w:type="spellStart"/>
            <w:r w:rsidRPr="00647E6F">
              <w:t>00</w:t>
            </w:r>
            <w:proofErr w:type="spellEnd"/>
            <w:r w:rsidRPr="00647E6F">
              <w:t xml:space="preserve"> 0000 600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Default="007368EC">
            <w:r w:rsidRPr="00AB40BC">
              <w:t>7218,4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Уменьшение прочих остатков денежных средств бюджетов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000 01 05 02 01 00 0000 610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Default="007368EC">
            <w:r w:rsidRPr="00AB40BC">
              <w:t>7218,4</w:t>
            </w:r>
          </w:p>
        </w:tc>
      </w:tr>
      <w:tr w:rsidR="007368EC" w:rsidRPr="00647E6F" w:rsidTr="007368EC"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Уменьшение прочих остатков денежных средств бюджетов  сельских поселений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8EC" w:rsidRPr="00647E6F" w:rsidRDefault="007368EC" w:rsidP="007D56EE">
            <w:r w:rsidRPr="00647E6F">
              <w:t>000 01 05 02 01 10 0000 610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8EC" w:rsidRDefault="007368EC">
            <w:r w:rsidRPr="00AB40BC">
              <w:t>7218,4</w:t>
            </w:r>
          </w:p>
        </w:tc>
      </w:tr>
    </w:tbl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jc w:val="right"/>
        <w:rPr>
          <w:highlight w:val="yellow"/>
        </w:rPr>
      </w:pPr>
      <w:r w:rsidRPr="00647E6F">
        <w:rPr>
          <w:highlight w:val="yellow"/>
        </w:rPr>
        <w:t xml:space="preserve">                    </w:t>
      </w: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rPr>
          <w:highlight w:val="yellow"/>
        </w:rPr>
      </w:pPr>
    </w:p>
    <w:p w:rsidR="007D56EE" w:rsidRPr="00647E6F" w:rsidRDefault="007D56EE" w:rsidP="007D56EE">
      <w:pPr>
        <w:rPr>
          <w:highlight w:val="yellow"/>
        </w:rPr>
      </w:pPr>
      <w:r w:rsidRPr="00647E6F">
        <w:t xml:space="preserve">    </w:t>
      </w: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D56EE">
      <w:pPr>
        <w:suppressAutoHyphens w:val="0"/>
        <w:jc w:val="right"/>
        <w:rPr>
          <w:highlight w:val="yellow"/>
          <w:lang w:eastAsia="ru-RU"/>
        </w:rPr>
      </w:pPr>
    </w:p>
    <w:p w:rsidR="007D56EE" w:rsidRPr="00647E6F" w:rsidRDefault="007D56EE" w:rsidP="007368EC">
      <w:pPr>
        <w:suppressAutoHyphens w:val="0"/>
        <w:rPr>
          <w:b/>
          <w:highlight w:val="yellow"/>
          <w:lang w:eastAsia="ru-RU"/>
        </w:rPr>
      </w:pPr>
    </w:p>
    <w:p w:rsidR="007D56EE" w:rsidRDefault="007D56EE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FA5CBF" w:rsidRDefault="00FA5CBF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FA5CBF" w:rsidRDefault="00FA5CBF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FA5CBF" w:rsidRDefault="00FA5CBF" w:rsidP="007D56EE">
      <w:pPr>
        <w:suppressAutoHyphens w:val="0"/>
        <w:jc w:val="right"/>
        <w:rPr>
          <w:b/>
          <w:highlight w:val="yellow"/>
          <w:lang w:eastAsia="ru-RU"/>
        </w:rPr>
      </w:pPr>
    </w:p>
    <w:p w:rsidR="00FA5CBF" w:rsidRPr="00647E6F" w:rsidRDefault="00FA5CBF" w:rsidP="007D56EE">
      <w:pPr>
        <w:suppressAutoHyphens w:val="0"/>
        <w:jc w:val="right"/>
        <w:rPr>
          <w:b/>
          <w:highlight w:val="yellow"/>
          <w:lang w:eastAsia="ru-RU"/>
        </w:rPr>
      </w:pPr>
    </w:p>
    <w:tbl>
      <w:tblPr>
        <w:tblW w:w="14939" w:type="dxa"/>
        <w:tblInd w:w="-601" w:type="dxa"/>
        <w:tblLayout w:type="fixed"/>
        <w:tblLook w:val="04A0"/>
      </w:tblPr>
      <w:tblGrid>
        <w:gridCol w:w="709"/>
        <w:gridCol w:w="709"/>
        <w:gridCol w:w="490"/>
        <w:gridCol w:w="85"/>
        <w:gridCol w:w="151"/>
        <w:gridCol w:w="236"/>
        <w:gridCol w:w="39"/>
        <w:gridCol w:w="422"/>
        <w:gridCol w:w="570"/>
        <w:gridCol w:w="199"/>
        <w:gridCol w:w="226"/>
        <w:gridCol w:w="10"/>
        <w:gridCol w:w="236"/>
        <w:gridCol w:w="321"/>
        <w:gridCol w:w="559"/>
        <w:gridCol w:w="236"/>
        <w:gridCol w:w="1181"/>
        <w:gridCol w:w="426"/>
        <w:gridCol w:w="57"/>
        <w:gridCol w:w="793"/>
        <w:gridCol w:w="851"/>
        <w:gridCol w:w="437"/>
        <w:gridCol w:w="130"/>
        <w:gridCol w:w="106"/>
        <w:gridCol w:w="236"/>
        <w:gridCol w:w="366"/>
        <w:gridCol w:w="709"/>
        <w:gridCol w:w="284"/>
        <w:gridCol w:w="425"/>
        <w:gridCol w:w="2110"/>
        <w:gridCol w:w="1394"/>
        <w:gridCol w:w="236"/>
      </w:tblGrid>
      <w:tr w:rsidR="007D56EE" w:rsidRPr="00647E6F" w:rsidTr="007D56EE">
        <w:trPr>
          <w:gridAfter w:val="4"/>
          <w:wAfter w:w="4165" w:type="dxa"/>
          <w:trHeight w:val="300"/>
        </w:trPr>
        <w:tc>
          <w:tcPr>
            <w:tcW w:w="1077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 w:rsidRPr="00647E6F">
              <w:rPr>
                <w:color w:val="000000"/>
                <w:lang w:eastAsia="ru-RU"/>
              </w:rPr>
              <w:lastRenderedPageBreak/>
              <w:t>Приложение №12</w:t>
            </w:r>
          </w:p>
          <w:p w:rsidR="007D56EE" w:rsidRDefault="007D56EE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 w:rsidRPr="00647E6F">
              <w:rPr>
                <w:color w:val="000000"/>
                <w:lang w:eastAsia="ru-RU"/>
              </w:rPr>
              <w:t>к решению С</w:t>
            </w:r>
            <w:r>
              <w:rPr>
                <w:color w:val="000000"/>
                <w:lang w:eastAsia="ru-RU"/>
              </w:rPr>
              <w:t>оветов народных депутатов</w:t>
            </w:r>
          </w:p>
          <w:p w:rsidR="009B3910" w:rsidRDefault="007D56EE" w:rsidP="009B3910">
            <w:pPr>
              <w:suppressAutoHyphens w:val="0"/>
              <w:jc w:val="right"/>
              <w:rPr>
                <w:lang w:eastAsia="ru-RU"/>
              </w:rPr>
            </w:pPr>
            <w:r w:rsidRPr="00647E6F">
              <w:rPr>
                <w:color w:val="000000"/>
                <w:lang w:eastAsia="ru-RU"/>
              </w:rPr>
              <w:t xml:space="preserve"> </w:t>
            </w:r>
            <w:r w:rsidR="009B3910">
              <w:rPr>
                <w:lang w:eastAsia="ru-RU"/>
              </w:rPr>
              <w:t>муниципального образования</w:t>
            </w:r>
            <w:r w:rsidR="009B3910" w:rsidRPr="00647E6F">
              <w:rPr>
                <w:lang w:eastAsia="ru-RU"/>
              </w:rPr>
              <w:t xml:space="preserve"> </w:t>
            </w:r>
          </w:p>
          <w:p w:rsidR="007D56EE" w:rsidRPr="00647E6F" w:rsidRDefault="007D56EE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 w:rsidRPr="00647E6F">
              <w:rPr>
                <w:color w:val="000000"/>
                <w:lang w:eastAsia="ru-RU"/>
              </w:rPr>
              <w:t>"</w:t>
            </w:r>
            <w:proofErr w:type="spellStart"/>
            <w:r w:rsidRPr="00647E6F">
              <w:rPr>
                <w:color w:val="000000"/>
                <w:lang w:eastAsia="ru-RU"/>
              </w:rPr>
              <w:t>Мамхегское</w:t>
            </w:r>
            <w:proofErr w:type="spellEnd"/>
            <w:r w:rsidRPr="00647E6F">
              <w:rPr>
                <w:color w:val="000000"/>
                <w:lang w:eastAsia="ru-RU"/>
              </w:rPr>
              <w:t xml:space="preserve"> сельское поселение"</w:t>
            </w:r>
          </w:p>
          <w:p w:rsidR="007D56EE" w:rsidRPr="00476B84" w:rsidRDefault="00FA5CBF" w:rsidP="007D56EE">
            <w:pPr>
              <w:suppressAutoHyphens w:val="0"/>
              <w:ind w:left="34"/>
              <w:jc w:val="right"/>
              <w:rPr>
                <w:color w:val="000000"/>
                <w:lang w:eastAsia="ru-RU"/>
              </w:rPr>
            </w:pPr>
            <w:r w:rsidRPr="00CB105D">
              <w:rPr>
                <w:color w:val="000000" w:themeColor="text1"/>
                <w:lang w:eastAsia="ru-RU"/>
              </w:rPr>
              <w:t>От 31.08.2023г. № 23</w:t>
            </w:r>
          </w:p>
          <w:p w:rsidR="007D56EE" w:rsidRPr="00825755" w:rsidRDefault="007D56EE" w:rsidP="007D56E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25755">
              <w:rPr>
                <w:b/>
                <w:kern w:val="2"/>
                <w:sz w:val="24"/>
                <w:szCs w:val="24"/>
              </w:rPr>
              <w:t>Реестр источников доходов бюджета муниципального образования «</w:t>
            </w:r>
            <w:proofErr w:type="spellStart"/>
            <w:r w:rsidRPr="00825755">
              <w:rPr>
                <w:b/>
                <w:kern w:val="2"/>
                <w:sz w:val="24"/>
                <w:szCs w:val="24"/>
              </w:rPr>
              <w:t>Мамхегское</w:t>
            </w:r>
            <w:proofErr w:type="spellEnd"/>
            <w:r w:rsidRPr="00825755">
              <w:rPr>
                <w:b/>
                <w:kern w:val="2"/>
                <w:sz w:val="24"/>
                <w:szCs w:val="24"/>
              </w:rPr>
              <w:t xml:space="preserve"> сельское поселение»</w:t>
            </w:r>
            <w:r w:rsidRPr="00825755">
              <w:rPr>
                <w:b/>
                <w:sz w:val="24"/>
                <w:szCs w:val="24"/>
                <w:lang w:eastAsia="ru-RU"/>
              </w:rPr>
              <w:t xml:space="preserve"> на 2023  год  и на плановый период 2024 и 2025 годов. </w:t>
            </w:r>
          </w:p>
          <w:p w:rsidR="007D56EE" w:rsidRPr="00476B84" w:rsidRDefault="007D56EE" w:rsidP="007D56EE">
            <w:pPr>
              <w:ind w:right="4934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7D56EE" w:rsidRPr="00647E6F" w:rsidTr="007D56E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7D56EE" w:rsidRPr="00647E6F" w:rsidTr="00056F2F">
        <w:trPr>
          <w:gridAfter w:val="3"/>
          <w:wAfter w:w="3740" w:type="dxa"/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Наименование группы источников доходов бюджетов /наименование источника дохода бюджета</w:t>
            </w:r>
          </w:p>
        </w:tc>
        <w:tc>
          <w:tcPr>
            <w:tcW w:w="425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классификации доходов бюджетов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Наименование кода классификации доходов бюджетов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Наименование главного администратора доходов республиканского бюджета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прогноза доходов в текущем финансовом году в соответствии с законом о республиканском бюджете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кассовых поступлений в текущем финансовом году (по состоянию на 01.11.202</w:t>
            </w:r>
            <w:r w:rsidR="00CB105D">
              <w:rPr>
                <w:color w:val="000000"/>
                <w:sz w:val="15"/>
                <w:szCs w:val="15"/>
                <w:lang w:eastAsia="ru-RU"/>
              </w:rPr>
              <w:t>2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   г.) в республиканский бюджет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Оценка исполнения текущего финансового года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прогноза доходов бюджета на очередной финансовый год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Показатели прогноза доходов бюджета на второй год планового периода</w:t>
            </w:r>
          </w:p>
        </w:tc>
      </w:tr>
      <w:tr w:rsidR="007D56EE" w:rsidRPr="00647E6F" w:rsidTr="00056F2F">
        <w:trPr>
          <w:gridAfter w:val="3"/>
          <w:wAfter w:w="3740" w:type="dxa"/>
          <w:trHeight w:val="12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главного администратора доходов республиканского бюджета</w:t>
            </w:r>
          </w:p>
        </w:tc>
        <w:tc>
          <w:tcPr>
            <w:tcW w:w="24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вида доходов бюджетов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код подвида доходов бюджетов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прогноза доходов бюджета на первый год планового периода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7D56EE" w:rsidRPr="00647E6F" w:rsidTr="00056F2F">
        <w:trPr>
          <w:gridAfter w:val="3"/>
          <w:wAfter w:w="3740" w:type="dxa"/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группа доходов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подгруппа доходов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статья доходов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подстатья доходов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элемент доходов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группа подвида доходов бюджетов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7D56EE" w:rsidRPr="00647E6F" w:rsidTr="00056F2F">
        <w:trPr>
          <w:gridAfter w:val="3"/>
          <w:wAfter w:w="3740" w:type="dxa"/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налоговые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56EE" w:rsidRPr="00647E6F" w:rsidRDefault="007D56EE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182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Налог 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br/>
              <w:t>на доходы физических лиц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1103,9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1406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56EE" w:rsidRPr="00647E6F" w:rsidRDefault="007D56EE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1462</w:t>
            </w:r>
          </w:p>
        </w:tc>
      </w:tr>
      <w:tr w:rsidR="00056F2F" w:rsidRPr="00647E6F" w:rsidTr="00056F2F">
        <w:trPr>
          <w:gridAfter w:val="3"/>
          <w:wAfter w:w="3740" w:type="dxa"/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Акцизы по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br/>
              <w:t xml:space="preserve"> подакцизным товарам (продукции), производимым на территории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889,1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857,1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1167,9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1196,0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056F2F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1196,0</w:t>
            </w:r>
          </w:p>
        </w:tc>
      </w:tr>
      <w:tr w:rsidR="00056F2F" w:rsidRPr="00647E6F" w:rsidTr="00056F2F">
        <w:trPr>
          <w:gridAfter w:val="3"/>
          <w:wAfter w:w="3740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Единый сельскохозяйственный налог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352,3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549,0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571,0</w:t>
            </w:r>
          </w:p>
        </w:tc>
      </w:tr>
      <w:tr w:rsidR="00056F2F" w:rsidRPr="00647E6F" w:rsidTr="00056F2F">
        <w:trPr>
          <w:gridAfter w:val="3"/>
          <w:wAfter w:w="3740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Налог на имущество физических лиц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15,7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93,0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96,0</w:t>
            </w:r>
          </w:p>
        </w:tc>
      </w:tr>
      <w:tr w:rsidR="00056F2F" w:rsidRPr="00647E6F" w:rsidTr="00056F2F">
        <w:trPr>
          <w:gridAfter w:val="3"/>
          <w:wAfter w:w="3740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033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Земельный налог с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75,6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216,0</w:t>
            </w:r>
          </w:p>
        </w:tc>
      </w:tr>
      <w:tr w:rsidR="00056F2F" w:rsidRPr="00647E6F" w:rsidTr="00056F2F">
        <w:trPr>
          <w:gridAfter w:val="3"/>
          <w:wAfter w:w="3740" w:type="dxa"/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Земельный налог с физических лиц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227,5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570,0</w:t>
            </w:r>
          </w:p>
        </w:tc>
      </w:tr>
      <w:tr w:rsidR="00056F2F" w:rsidRPr="00647E6F" w:rsidTr="00056F2F">
        <w:trPr>
          <w:gridAfter w:val="3"/>
          <w:wAfter w:w="3740" w:type="dxa"/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неналоговые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2F" w:rsidRPr="00647E6F" w:rsidRDefault="00056F2F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783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Доходы от реализации имущества, находящегося в оперативном управлений, находящихся в ведении органов управления сельских поселений 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056F2F" w:rsidRPr="00647E6F" w:rsidTr="00056F2F">
        <w:trPr>
          <w:gridAfter w:val="3"/>
          <w:wAfter w:w="3740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F2F" w:rsidRPr="00647E6F" w:rsidRDefault="00056F2F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783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056F2F" w:rsidRPr="00647E6F" w:rsidTr="00056F2F">
        <w:trPr>
          <w:gridAfter w:val="3"/>
          <w:wAfter w:w="3740" w:type="dxa"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2F" w:rsidRPr="00647E6F" w:rsidRDefault="00056F2F" w:rsidP="007D56EE">
            <w:pPr>
              <w:suppressAutoHyphens w:val="0"/>
              <w:jc w:val="center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b/>
                <w:bCs/>
                <w:color w:val="000000"/>
                <w:sz w:val="15"/>
                <w:szCs w:val="15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F2F" w:rsidRPr="00647E6F" w:rsidRDefault="00056F2F" w:rsidP="007D56EE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783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Дотации бюджетам сельских поселений на выравнивание бюджетной 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lastRenderedPageBreak/>
              <w:t>обеспеченности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2123,9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2295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2295</w:t>
            </w:r>
          </w:p>
        </w:tc>
      </w:tr>
      <w:tr w:rsidR="00056F2F" w:rsidRPr="00647E6F" w:rsidTr="00056F2F">
        <w:trPr>
          <w:gridAfter w:val="3"/>
          <w:wAfter w:w="3740" w:type="dxa"/>
          <w:trHeight w:val="10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27,4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83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33</w:t>
            </w:r>
          </w:p>
        </w:tc>
      </w:tr>
      <w:tr w:rsidR="00056F2F" w:rsidRPr="00647E6F" w:rsidTr="00056F2F">
        <w:trPr>
          <w:gridAfter w:val="3"/>
          <w:wAfter w:w="3740" w:type="dxa"/>
          <w:trHeight w:val="12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Субвенции бюджетам сельских поселений 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br/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260,0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296,0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309,0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319,4</w:t>
            </w:r>
          </w:p>
        </w:tc>
      </w:tr>
      <w:tr w:rsidR="00056F2F" w:rsidRPr="00647E6F" w:rsidTr="00056F2F">
        <w:trPr>
          <w:gridAfter w:val="3"/>
          <w:wAfter w:w="3740" w:type="dxa"/>
          <w:trHeight w:val="1200"/>
        </w:trPr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15</w:t>
            </w:r>
            <w:r>
              <w:rPr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47E6F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500,0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</w:p>
        </w:tc>
      </w:tr>
      <w:tr w:rsidR="00056F2F" w:rsidRPr="00647E6F" w:rsidTr="00056F2F">
        <w:trPr>
          <w:gridAfter w:val="3"/>
          <w:wAfter w:w="3740" w:type="dxa"/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999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Прочие д</w:t>
            </w:r>
            <w:r w:rsidRPr="00647E6F">
              <w:rPr>
                <w:color w:val="000000"/>
                <w:sz w:val="15"/>
                <w:szCs w:val="15"/>
                <w:lang w:eastAsia="ru-RU"/>
              </w:rPr>
              <w:t xml:space="preserve">отации бюджетам сельских поселений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7D56EE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CB105D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CB105D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170,0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jc w:val="right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  <w:r w:rsidR="00CB105D">
              <w:rPr>
                <w:color w:val="000000"/>
                <w:sz w:val="15"/>
                <w:szCs w:val="15"/>
                <w:lang w:eastAsia="ru-RU"/>
              </w:rPr>
              <w:t>241,5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F2F" w:rsidRPr="00647E6F" w:rsidRDefault="00056F2F" w:rsidP="00145A15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647E6F">
              <w:rPr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7D56EE" w:rsidRPr="00647E6F" w:rsidRDefault="007D56EE" w:rsidP="007D56EE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p w:rsidR="005C55BD" w:rsidRPr="00647E6F" w:rsidRDefault="005C55BD" w:rsidP="00FA4547">
      <w:pPr>
        <w:tabs>
          <w:tab w:val="left" w:pos="1562"/>
        </w:tabs>
        <w:rPr>
          <w:sz w:val="18"/>
          <w:szCs w:val="18"/>
          <w:highlight w:val="yellow"/>
          <w:lang w:eastAsia="ru-RU"/>
        </w:rPr>
      </w:pPr>
    </w:p>
    <w:sectPr w:rsidR="005C55BD" w:rsidRPr="00647E6F" w:rsidSect="002237CF">
      <w:pgSz w:w="11906" w:h="16838"/>
      <w:pgMar w:top="540" w:right="707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sz w:val="24"/>
        <w:szCs w:val="24"/>
      </w:rPr>
    </w:lvl>
  </w:abstractNum>
  <w:abstractNum w:abstractNumId="3">
    <w:nsid w:val="0072435B"/>
    <w:multiLevelType w:val="multilevel"/>
    <w:tmpl w:val="87763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">
    <w:nsid w:val="087826D6"/>
    <w:multiLevelType w:val="multilevel"/>
    <w:tmpl w:val="7A5C7AD6"/>
    <w:lvl w:ilvl="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</w:lvl>
    <w:lvl w:ilvl="1">
      <w:start w:val="1"/>
      <w:numFmt w:val="decimal"/>
      <w:lvlText w:val="%2."/>
      <w:lvlJc w:val="left"/>
      <w:pPr>
        <w:tabs>
          <w:tab w:val="num" w:pos="2097"/>
        </w:tabs>
        <w:ind w:left="2097" w:hanging="8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B1043"/>
    <w:multiLevelType w:val="hybridMultilevel"/>
    <w:tmpl w:val="043A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73BC1"/>
    <w:multiLevelType w:val="multilevel"/>
    <w:tmpl w:val="32C664E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5CA2"/>
    <w:multiLevelType w:val="multilevel"/>
    <w:tmpl w:val="9C0C1398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D489C"/>
    <w:multiLevelType w:val="multilevel"/>
    <w:tmpl w:val="34F2BA7C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</w:lvl>
    <w:lvl w:ilvl="1">
      <w:start w:val="1"/>
      <w:numFmt w:val="decimal"/>
      <w:lvlText w:val="%2."/>
      <w:lvlJc w:val="left"/>
      <w:pPr>
        <w:tabs>
          <w:tab w:val="num" w:pos="2115"/>
        </w:tabs>
        <w:ind w:left="2115" w:hanging="85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B4132"/>
    <w:multiLevelType w:val="multilevel"/>
    <w:tmpl w:val="52E6BD76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525E8"/>
    <w:multiLevelType w:val="hybridMultilevel"/>
    <w:tmpl w:val="5FB04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C4C57"/>
    <w:multiLevelType w:val="hybridMultilevel"/>
    <w:tmpl w:val="D2B4F472"/>
    <w:lvl w:ilvl="0" w:tplc="3E468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42B24"/>
    <w:multiLevelType w:val="multilevel"/>
    <w:tmpl w:val="7A5C7AD6"/>
    <w:lvl w:ilvl="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</w:lvl>
    <w:lvl w:ilvl="1">
      <w:start w:val="1"/>
      <w:numFmt w:val="decimal"/>
      <w:lvlText w:val="%2."/>
      <w:lvlJc w:val="left"/>
      <w:pPr>
        <w:tabs>
          <w:tab w:val="num" w:pos="2097"/>
        </w:tabs>
        <w:ind w:left="2097" w:hanging="8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17DDD"/>
    <w:multiLevelType w:val="multilevel"/>
    <w:tmpl w:val="27C88E2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74291"/>
    <w:multiLevelType w:val="singleLevel"/>
    <w:tmpl w:val="E9C82D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>
    <w:nsid w:val="4530757D"/>
    <w:multiLevelType w:val="multilevel"/>
    <w:tmpl w:val="2C9831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>
      <w:start w:val="1"/>
      <w:numFmt w:val="decimal"/>
      <w:lvlText w:val="%2)"/>
      <w:lvlJc w:val="left"/>
      <w:pPr>
        <w:tabs>
          <w:tab w:val="num" w:pos="2445"/>
        </w:tabs>
        <w:ind w:left="2445" w:hanging="118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9A19EF"/>
    <w:multiLevelType w:val="hybridMultilevel"/>
    <w:tmpl w:val="923EF79A"/>
    <w:lvl w:ilvl="0" w:tplc="A87898C6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7">
    <w:nsid w:val="47CA4718"/>
    <w:multiLevelType w:val="multilevel"/>
    <w:tmpl w:val="35C892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68"/>
        </w:tabs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02"/>
        </w:tabs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36"/>
        </w:tabs>
        <w:ind w:left="11736" w:hanging="1440"/>
      </w:pPr>
      <w:rPr>
        <w:rFonts w:hint="default"/>
      </w:rPr>
    </w:lvl>
  </w:abstractNum>
  <w:abstractNum w:abstractNumId="18">
    <w:nsid w:val="5AA23664"/>
    <w:multiLevelType w:val="multilevel"/>
    <w:tmpl w:val="498282C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)"/>
      <w:lvlJc w:val="left"/>
      <w:pPr>
        <w:tabs>
          <w:tab w:val="num" w:pos="2307"/>
        </w:tabs>
        <w:ind w:left="2307" w:hanging="10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02A67"/>
    <w:multiLevelType w:val="multilevel"/>
    <w:tmpl w:val="438842C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D5570"/>
    <w:multiLevelType w:val="singleLevel"/>
    <w:tmpl w:val="E1F049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65B35D7D"/>
    <w:multiLevelType w:val="multilevel"/>
    <w:tmpl w:val="8894288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640AC"/>
    <w:multiLevelType w:val="multilevel"/>
    <w:tmpl w:val="85C095B4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11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92A9A"/>
    <w:multiLevelType w:val="hybridMultilevel"/>
    <w:tmpl w:val="C1A8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3"/>
  </w:num>
  <w:num w:numId="24">
    <w:abstractNumId w:val="4"/>
  </w:num>
  <w:num w:numId="25">
    <w:abstractNumId w:val="13"/>
  </w:num>
  <w:num w:numId="26">
    <w:abstractNumId w:val="2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CA573D"/>
    <w:rsid w:val="00004BAF"/>
    <w:rsid w:val="000115E5"/>
    <w:rsid w:val="00014B4F"/>
    <w:rsid w:val="00027CA0"/>
    <w:rsid w:val="000377AB"/>
    <w:rsid w:val="00056F2F"/>
    <w:rsid w:val="0008151C"/>
    <w:rsid w:val="000836A2"/>
    <w:rsid w:val="000A52E7"/>
    <w:rsid w:val="000C2EAC"/>
    <w:rsid w:val="000D5EC0"/>
    <w:rsid w:val="000D74B5"/>
    <w:rsid w:val="000D798F"/>
    <w:rsid w:val="000E11B6"/>
    <w:rsid w:val="000E330E"/>
    <w:rsid w:val="000F1EEA"/>
    <w:rsid w:val="00112381"/>
    <w:rsid w:val="00113F81"/>
    <w:rsid w:val="001147BB"/>
    <w:rsid w:val="00117FE9"/>
    <w:rsid w:val="0012182B"/>
    <w:rsid w:val="00122CD7"/>
    <w:rsid w:val="00143FE2"/>
    <w:rsid w:val="00145A15"/>
    <w:rsid w:val="0015191C"/>
    <w:rsid w:val="0016453F"/>
    <w:rsid w:val="00167617"/>
    <w:rsid w:val="00172337"/>
    <w:rsid w:val="00196989"/>
    <w:rsid w:val="001A0B52"/>
    <w:rsid w:val="001B0039"/>
    <w:rsid w:val="001B3CE1"/>
    <w:rsid w:val="001B5B8E"/>
    <w:rsid w:val="001C78AF"/>
    <w:rsid w:val="001D75B7"/>
    <w:rsid w:val="001E1D99"/>
    <w:rsid w:val="001E4F57"/>
    <w:rsid w:val="001F568D"/>
    <w:rsid w:val="00211A92"/>
    <w:rsid w:val="002237CF"/>
    <w:rsid w:val="0023763B"/>
    <w:rsid w:val="002413E2"/>
    <w:rsid w:val="00252C08"/>
    <w:rsid w:val="002532FB"/>
    <w:rsid w:val="00255938"/>
    <w:rsid w:val="00272056"/>
    <w:rsid w:val="002732A2"/>
    <w:rsid w:val="00276EB4"/>
    <w:rsid w:val="002802F7"/>
    <w:rsid w:val="002823D2"/>
    <w:rsid w:val="00284384"/>
    <w:rsid w:val="00294E6D"/>
    <w:rsid w:val="00297CBC"/>
    <w:rsid w:val="002A570F"/>
    <w:rsid w:val="002B0462"/>
    <w:rsid w:val="002B4247"/>
    <w:rsid w:val="002C4089"/>
    <w:rsid w:val="002E1B1D"/>
    <w:rsid w:val="002F319B"/>
    <w:rsid w:val="002F79AF"/>
    <w:rsid w:val="003005C1"/>
    <w:rsid w:val="003007A3"/>
    <w:rsid w:val="0031031A"/>
    <w:rsid w:val="0033095B"/>
    <w:rsid w:val="003868CC"/>
    <w:rsid w:val="003A3BD4"/>
    <w:rsid w:val="003B01DC"/>
    <w:rsid w:val="003B288F"/>
    <w:rsid w:val="003B58DF"/>
    <w:rsid w:val="003D03CB"/>
    <w:rsid w:val="003D7AA0"/>
    <w:rsid w:val="003F12D5"/>
    <w:rsid w:val="0041558C"/>
    <w:rsid w:val="00421D90"/>
    <w:rsid w:val="004302FA"/>
    <w:rsid w:val="00435C85"/>
    <w:rsid w:val="00444498"/>
    <w:rsid w:val="0045285D"/>
    <w:rsid w:val="0046179C"/>
    <w:rsid w:val="00472784"/>
    <w:rsid w:val="00476B84"/>
    <w:rsid w:val="004832AE"/>
    <w:rsid w:val="004A238E"/>
    <w:rsid w:val="004A77AA"/>
    <w:rsid w:val="004C01D9"/>
    <w:rsid w:val="004C6911"/>
    <w:rsid w:val="004D18BB"/>
    <w:rsid w:val="004D4112"/>
    <w:rsid w:val="004D775C"/>
    <w:rsid w:val="004F140E"/>
    <w:rsid w:val="00503E71"/>
    <w:rsid w:val="00504352"/>
    <w:rsid w:val="00512E6A"/>
    <w:rsid w:val="005163AA"/>
    <w:rsid w:val="0052669E"/>
    <w:rsid w:val="005302AC"/>
    <w:rsid w:val="00534056"/>
    <w:rsid w:val="0056071D"/>
    <w:rsid w:val="0056143D"/>
    <w:rsid w:val="00573D4C"/>
    <w:rsid w:val="005752A1"/>
    <w:rsid w:val="005977E1"/>
    <w:rsid w:val="005B1B68"/>
    <w:rsid w:val="005B659F"/>
    <w:rsid w:val="005C2A3C"/>
    <w:rsid w:val="005C55BD"/>
    <w:rsid w:val="005C7DF1"/>
    <w:rsid w:val="005D1EE1"/>
    <w:rsid w:val="005E0A0F"/>
    <w:rsid w:val="005F6E74"/>
    <w:rsid w:val="00612AED"/>
    <w:rsid w:val="006164D2"/>
    <w:rsid w:val="0061780B"/>
    <w:rsid w:val="00617D97"/>
    <w:rsid w:val="00626FF2"/>
    <w:rsid w:val="00636DE4"/>
    <w:rsid w:val="00647E6F"/>
    <w:rsid w:val="0066726E"/>
    <w:rsid w:val="006A10E4"/>
    <w:rsid w:val="006A44EE"/>
    <w:rsid w:val="006B3F2D"/>
    <w:rsid w:val="006C3289"/>
    <w:rsid w:val="006F3347"/>
    <w:rsid w:val="00700DB5"/>
    <w:rsid w:val="00701365"/>
    <w:rsid w:val="00704280"/>
    <w:rsid w:val="00707DC7"/>
    <w:rsid w:val="007147A6"/>
    <w:rsid w:val="00732BF5"/>
    <w:rsid w:val="007368EC"/>
    <w:rsid w:val="00742109"/>
    <w:rsid w:val="00747824"/>
    <w:rsid w:val="00750EF8"/>
    <w:rsid w:val="007631E0"/>
    <w:rsid w:val="00763468"/>
    <w:rsid w:val="00763686"/>
    <w:rsid w:val="00770008"/>
    <w:rsid w:val="00780680"/>
    <w:rsid w:val="00784F8A"/>
    <w:rsid w:val="00786D65"/>
    <w:rsid w:val="00793549"/>
    <w:rsid w:val="007967F8"/>
    <w:rsid w:val="007C59B5"/>
    <w:rsid w:val="007C65D5"/>
    <w:rsid w:val="007D36DE"/>
    <w:rsid w:val="007D56EE"/>
    <w:rsid w:val="007D5E92"/>
    <w:rsid w:val="007D6241"/>
    <w:rsid w:val="007E11A9"/>
    <w:rsid w:val="007F0B8D"/>
    <w:rsid w:val="00800421"/>
    <w:rsid w:val="00821A5D"/>
    <w:rsid w:val="00824185"/>
    <w:rsid w:val="008243DB"/>
    <w:rsid w:val="00827161"/>
    <w:rsid w:val="0083372F"/>
    <w:rsid w:val="008342F0"/>
    <w:rsid w:val="00845662"/>
    <w:rsid w:val="008565BD"/>
    <w:rsid w:val="00863334"/>
    <w:rsid w:val="008728E9"/>
    <w:rsid w:val="0088510D"/>
    <w:rsid w:val="008876B1"/>
    <w:rsid w:val="00896F6F"/>
    <w:rsid w:val="008A4357"/>
    <w:rsid w:val="008C1915"/>
    <w:rsid w:val="008C6858"/>
    <w:rsid w:val="008D6301"/>
    <w:rsid w:val="008E6AAD"/>
    <w:rsid w:val="008E7F6B"/>
    <w:rsid w:val="008F0EC4"/>
    <w:rsid w:val="00906313"/>
    <w:rsid w:val="009137A6"/>
    <w:rsid w:val="00914B87"/>
    <w:rsid w:val="00924761"/>
    <w:rsid w:val="00926DB9"/>
    <w:rsid w:val="0097410F"/>
    <w:rsid w:val="009925EE"/>
    <w:rsid w:val="00995D13"/>
    <w:rsid w:val="009A1C5F"/>
    <w:rsid w:val="009B320A"/>
    <w:rsid w:val="009B3910"/>
    <w:rsid w:val="009D293F"/>
    <w:rsid w:val="009D7F0D"/>
    <w:rsid w:val="009F10A9"/>
    <w:rsid w:val="009F7A77"/>
    <w:rsid w:val="00A1094B"/>
    <w:rsid w:val="00A118BA"/>
    <w:rsid w:val="00A21725"/>
    <w:rsid w:val="00A2191B"/>
    <w:rsid w:val="00A36A3B"/>
    <w:rsid w:val="00A37178"/>
    <w:rsid w:val="00A37D81"/>
    <w:rsid w:val="00A43566"/>
    <w:rsid w:val="00A4763E"/>
    <w:rsid w:val="00A57F55"/>
    <w:rsid w:val="00A60370"/>
    <w:rsid w:val="00A740A9"/>
    <w:rsid w:val="00A742B0"/>
    <w:rsid w:val="00A83F5C"/>
    <w:rsid w:val="00A909CE"/>
    <w:rsid w:val="00AA04FC"/>
    <w:rsid w:val="00AA11F7"/>
    <w:rsid w:val="00AA5F45"/>
    <w:rsid w:val="00AB6197"/>
    <w:rsid w:val="00AC1BC9"/>
    <w:rsid w:val="00B03CAA"/>
    <w:rsid w:val="00B109A2"/>
    <w:rsid w:val="00B10D39"/>
    <w:rsid w:val="00B13AAC"/>
    <w:rsid w:val="00B412B5"/>
    <w:rsid w:val="00B54A7E"/>
    <w:rsid w:val="00B659CD"/>
    <w:rsid w:val="00B6617B"/>
    <w:rsid w:val="00B72761"/>
    <w:rsid w:val="00B8070D"/>
    <w:rsid w:val="00B85EEA"/>
    <w:rsid w:val="00B87102"/>
    <w:rsid w:val="00B87FF3"/>
    <w:rsid w:val="00B950A9"/>
    <w:rsid w:val="00B952B7"/>
    <w:rsid w:val="00B95AFB"/>
    <w:rsid w:val="00BB447B"/>
    <w:rsid w:val="00BC522F"/>
    <w:rsid w:val="00BD129F"/>
    <w:rsid w:val="00BD488B"/>
    <w:rsid w:val="00BF0922"/>
    <w:rsid w:val="00BF2550"/>
    <w:rsid w:val="00BF6655"/>
    <w:rsid w:val="00BF6F1A"/>
    <w:rsid w:val="00C02A48"/>
    <w:rsid w:val="00C03925"/>
    <w:rsid w:val="00C12CC2"/>
    <w:rsid w:val="00C22920"/>
    <w:rsid w:val="00C23D44"/>
    <w:rsid w:val="00C41E66"/>
    <w:rsid w:val="00C4372E"/>
    <w:rsid w:val="00C62813"/>
    <w:rsid w:val="00C95FA2"/>
    <w:rsid w:val="00CA0DE0"/>
    <w:rsid w:val="00CA573D"/>
    <w:rsid w:val="00CB00ED"/>
    <w:rsid w:val="00CB105D"/>
    <w:rsid w:val="00CB1F32"/>
    <w:rsid w:val="00CC7C0E"/>
    <w:rsid w:val="00CE0E7E"/>
    <w:rsid w:val="00CE2A85"/>
    <w:rsid w:val="00D01F7D"/>
    <w:rsid w:val="00D05109"/>
    <w:rsid w:val="00D0724C"/>
    <w:rsid w:val="00D1358E"/>
    <w:rsid w:val="00D14AC2"/>
    <w:rsid w:val="00D22A48"/>
    <w:rsid w:val="00D22B62"/>
    <w:rsid w:val="00D31870"/>
    <w:rsid w:val="00D32AE9"/>
    <w:rsid w:val="00D4369A"/>
    <w:rsid w:val="00D535B1"/>
    <w:rsid w:val="00D67C6C"/>
    <w:rsid w:val="00D709C8"/>
    <w:rsid w:val="00D724A3"/>
    <w:rsid w:val="00D77740"/>
    <w:rsid w:val="00D839F4"/>
    <w:rsid w:val="00DB55BE"/>
    <w:rsid w:val="00DB6ED9"/>
    <w:rsid w:val="00DD3EE1"/>
    <w:rsid w:val="00DD5A01"/>
    <w:rsid w:val="00DD69F4"/>
    <w:rsid w:val="00DD7EE0"/>
    <w:rsid w:val="00DF59DF"/>
    <w:rsid w:val="00E01768"/>
    <w:rsid w:val="00E02B11"/>
    <w:rsid w:val="00E168D9"/>
    <w:rsid w:val="00E16D67"/>
    <w:rsid w:val="00E27D29"/>
    <w:rsid w:val="00E34B0B"/>
    <w:rsid w:val="00E45879"/>
    <w:rsid w:val="00E46C6B"/>
    <w:rsid w:val="00E54A6D"/>
    <w:rsid w:val="00E56D97"/>
    <w:rsid w:val="00E56F64"/>
    <w:rsid w:val="00E575B1"/>
    <w:rsid w:val="00E63C4A"/>
    <w:rsid w:val="00E700B6"/>
    <w:rsid w:val="00E73E2C"/>
    <w:rsid w:val="00E85DCC"/>
    <w:rsid w:val="00E92F75"/>
    <w:rsid w:val="00E9348C"/>
    <w:rsid w:val="00E93F00"/>
    <w:rsid w:val="00EA0967"/>
    <w:rsid w:val="00EA378A"/>
    <w:rsid w:val="00EB5AFA"/>
    <w:rsid w:val="00EC5BD4"/>
    <w:rsid w:val="00ED1E70"/>
    <w:rsid w:val="00EF6028"/>
    <w:rsid w:val="00F000B3"/>
    <w:rsid w:val="00F168AF"/>
    <w:rsid w:val="00F23045"/>
    <w:rsid w:val="00F410E9"/>
    <w:rsid w:val="00F53329"/>
    <w:rsid w:val="00F53700"/>
    <w:rsid w:val="00F53895"/>
    <w:rsid w:val="00F57C67"/>
    <w:rsid w:val="00F70D07"/>
    <w:rsid w:val="00F90ABE"/>
    <w:rsid w:val="00FA4547"/>
    <w:rsid w:val="00FA4BEF"/>
    <w:rsid w:val="00FA58C2"/>
    <w:rsid w:val="00FA5CBF"/>
    <w:rsid w:val="00FC05F0"/>
    <w:rsid w:val="00FD2529"/>
    <w:rsid w:val="00FE5390"/>
    <w:rsid w:val="00FE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C2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C12CC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12CC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12CC2"/>
    <w:pPr>
      <w:keepNext/>
      <w:tabs>
        <w:tab w:val="num" w:pos="720"/>
      </w:tabs>
      <w:ind w:left="720" w:hanging="72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12CC2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2CC2"/>
    <w:pPr>
      <w:keepNext/>
      <w:tabs>
        <w:tab w:val="num" w:pos="1008"/>
      </w:tabs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1E4F57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4F57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1E4F57"/>
    <w:pPr>
      <w:suppressAutoHyphens w:val="0"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2CC2"/>
    <w:rPr>
      <w:rFonts w:hint="default"/>
    </w:rPr>
  </w:style>
  <w:style w:type="character" w:customStyle="1" w:styleId="WW8Num1z1">
    <w:name w:val="WW8Num1z1"/>
    <w:rsid w:val="00C12CC2"/>
  </w:style>
  <w:style w:type="character" w:customStyle="1" w:styleId="WW8Num1z2">
    <w:name w:val="WW8Num1z2"/>
    <w:rsid w:val="00C12CC2"/>
  </w:style>
  <w:style w:type="character" w:customStyle="1" w:styleId="WW8Num1z3">
    <w:name w:val="WW8Num1z3"/>
    <w:rsid w:val="00C12CC2"/>
  </w:style>
  <w:style w:type="character" w:customStyle="1" w:styleId="WW8Num1z4">
    <w:name w:val="WW8Num1z4"/>
    <w:rsid w:val="00C12CC2"/>
  </w:style>
  <w:style w:type="character" w:customStyle="1" w:styleId="WW8Num1z5">
    <w:name w:val="WW8Num1z5"/>
    <w:rsid w:val="00C12CC2"/>
  </w:style>
  <w:style w:type="character" w:customStyle="1" w:styleId="WW8Num1z6">
    <w:name w:val="WW8Num1z6"/>
    <w:rsid w:val="00C12CC2"/>
  </w:style>
  <w:style w:type="character" w:customStyle="1" w:styleId="WW8Num1z7">
    <w:name w:val="WW8Num1z7"/>
    <w:rsid w:val="00C12CC2"/>
  </w:style>
  <w:style w:type="character" w:customStyle="1" w:styleId="WW8Num1z8">
    <w:name w:val="WW8Num1z8"/>
    <w:rsid w:val="00C12CC2"/>
  </w:style>
  <w:style w:type="character" w:customStyle="1" w:styleId="WW8Num2z0">
    <w:name w:val="WW8Num2z0"/>
    <w:rsid w:val="00C12CC2"/>
    <w:rPr>
      <w:rFonts w:hint="default"/>
    </w:rPr>
  </w:style>
  <w:style w:type="character" w:customStyle="1" w:styleId="WW8Num2z2">
    <w:name w:val="WW8Num2z2"/>
    <w:rsid w:val="00C12CC2"/>
  </w:style>
  <w:style w:type="character" w:customStyle="1" w:styleId="WW8Num2z3">
    <w:name w:val="WW8Num2z3"/>
    <w:rsid w:val="00C12CC2"/>
  </w:style>
  <w:style w:type="character" w:customStyle="1" w:styleId="WW8Num2z4">
    <w:name w:val="WW8Num2z4"/>
    <w:rsid w:val="00C12CC2"/>
  </w:style>
  <w:style w:type="character" w:customStyle="1" w:styleId="WW8Num2z5">
    <w:name w:val="WW8Num2z5"/>
    <w:rsid w:val="00C12CC2"/>
  </w:style>
  <w:style w:type="character" w:customStyle="1" w:styleId="WW8Num2z6">
    <w:name w:val="WW8Num2z6"/>
    <w:rsid w:val="00C12CC2"/>
  </w:style>
  <w:style w:type="character" w:customStyle="1" w:styleId="WW8Num2z7">
    <w:name w:val="WW8Num2z7"/>
    <w:rsid w:val="00C12CC2"/>
  </w:style>
  <w:style w:type="character" w:customStyle="1" w:styleId="WW8Num2z8">
    <w:name w:val="WW8Num2z8"/>
    <w:rsid w:val="00C12CC2"/>
  </w:style>
  <w:style w:type="character" w:customStyle="1" w:styleId="WW8Num3z0">
    <w:name w:val="WW8Num3z0"/>
    <w:rsid w:val="00C12CC2"/>
  </w:style>
  <w:style w:type="character" w:customStyle="1" w:styleId="WW8Num3z1">
    <w:name w:val="WW8Num3z1"/>
    <w:rsid w:val="00C12CC2"/>
  </w:style>
  <w:style w:type="character" w:customStyle="1" w:styleId="WW8Num3z2">
    <w:name w:val="WW8Num3z2"/>
    <w:rsid w:val="00C12CC2"/>
  </w:style>
  <w:style w:type="character" w:customStyle="1" w:styleId="WW8Num3z3">
    <w:name w:val="WW8Num3z3"/>
    <w:rsid w:val="00C12CC2"/>
  </w:style>
  <w:style w:type="character" w:customStyle="1" w:styleId="WW8Num3z4">
    <w:name w:val="WW8Num3z4"/>
    <w:rsid w:val="00C12CC2"/>
  </w:style>
  <w:style w:type="character" w:customStyle="1" w:styleId="WW8Num3z5">
    <w:name w:val="WW8Num3z5"/>
    <w:rsid w:val="00C12CC2"/>
  </w:style>
  <w:style w:type="character" w:customStyle="1" w:styleId="WW8Num3z6">
    <w:name w:val="WW8Num3z6"/>
    <w:rsid w:val="00C12CC2"/>
  </w:style>
  <w:style w:type="character" w:customStyle="1" w:styleId="WW8Num3z7">
    <w:name w:val="WW8Num3z7"/>
    <w:rsid w:val="00C12CC2"/>
  </w:style>
  <w:style w:type="character" w:customStyle="1" w:styleId="WW8Num3z8">
    <w:name w:val="WW8Num3z8"/>
    <w:rsid w:val="00C12CC2"/>
  </w:style>
  <w:style w:type="character" w:customStyle="1" w:styleId="WW8Num4z0">
    <w:name w:val="WW8Num4z0"/>
    <w:rsid w:val="00C12CC2"/>
    <w:rPr>
      <w:rFonts w:hint="default"/>
    </w:rPr>
  </w:style>
  <w:style w:type="character" w:customStyle="1" w:styleId="WW8Num4z1">
    <w:name w:val="WW8Num4z1"/>
    <w:rsid w:val="00C12CC2"/>
  </w:style>
  <w:style w:type="character" w:customStyle="1" w:styleId="WW8Num4z2">
    <w:name w:val="WW8Num4z2"/>
    <w:rsid w:val="00C12CC2"/>
  </w:style>
  <w:style w:type="character" w:customStyle="1" w:styleId="WW8Num4z3">
    <w:name w:val="WW8Num4z3"/>
    <w:rsid w:val="00C12CC2"/>
  </w:style>
  <w:style w:type="character" w:customStyle="1" w:styleId="WW8Num4z4">
    <w:name w:val="WW8Num4z4"/>
    <w:rsid w:val="00C12CC2"/>
  </w:style>
  <w:style w:type="character" w:customStyle="1" w:styleId="WW8Num4z5">
    <w:name w:val="WW8Num4z5"/>
    <w:rsid w:val="00C12CC2"/>
  </w:style>
  <w:style w:type="character" w:customStyle="1" w:styleId="WW8Num4z6">
    <w:name w:val="WW8Num4z6"/>
    <w:rsid w:val="00C12CC2"/>
  </w:style>
  <w:style w:type="character" w:customStyle="1" w:styleId="WW8Num4z7">
    <w:name w:val="WW8Num4z7"/>
    <w:rsid w:val="00C12CC2"/>
  </w:style>
  <w:style w:type="character" w:customStyle="1" w:styleId="WW8Num4z8">
    <w:name w:val="WW8Num4z8"/>
    <w:rsid w:val="00C12CC2"/>
  </w:style>
  <w:style w:type="character" w:customStyle="1" w:styleId="WW8Num5z0">
    <w:name w:val="WW8Num5z0"/>
    <w:rsid w:val="00C12CC2"/>
    <w:rPr>
      <w:rFonts w:hint="default"/>
      <w:sz w:val="24"/>
      <w:szCs w:val="24"/>
    </w:rPr>
  </w:style>
  <w:style w:type="character" w:customStyle="1" w:styleId="WW8Num5z1">
    <w:name w:val="WW8Num5z1"/>
    <w:rsid w:val="00C12CC2"/>
  </w:style>
  <w:style w:type="character" w:customStyle="1" w:styleId="WW8Num5z2">
    <w:name w:val="WW8Num5z2"/>
    <w:rsid w:val="00C12CC2"/>
  </w:style>
  <w:style w:type="character" w:customStyle="1" w:styleId="WW8Num5z3">
    <w:name w:val="WW8Num5z3"/>
    <w:rsid w:val="00C12CC2"/>
  </w:style>
  <w:style w:type="character" w:customStyle="1" w:styleId="WW8Num5z4">
    <w:name w:val="WW8Num5z4"/>
    <w:rsid w:val="00C12CC2"/>
  </w:style>
  <w:style w:type="character" w:customStyle="1" w:styleId="WW8Num5z5">
    <w:name w:val="WW8Num5z5"/>
    <w:rsid w:val="00C12CC2"/>
  </w:style>
  <w:style w:type="character" w:customStyle="1" w:styleId="WW8Num5z6">
    <w:name w:val="WW8Num5z6"/>
    <w:rsid w:val="00C12CC2"/>
  </w:style>
  <w:style w:type="character" w:customStyle="1" w:styleId="WW8Num5z7">
    <w:name w:val="WW8Num5z7"/>
    <w:rsid w:val="00C12CC2"/>
  </w:style>
  <w:style w:type="character" w:customStyle="1" w:styleId="WW8Num5z8">
    <w:name w:val="WW8Num5z8"/>
    <w:rsid w:val="00C12CC2"/>
  </w:style>
  <w:style w:type="character" w:customStyle="1" w:styleId="11">
    <w:name w:val="Основной шрифт абзаца1"/>
    <w:rsid w:val="00C12CC2"/>
  </w:style>
  <w:style w:type="paragraph" w:customStyle="1" w:styleId="12">
    <w:name w:val="Заголовок1"/>
    <w:basedOn w:val="a"/>
    <w:next w:val="a3"/>
    <w:rsid w:val="00C12C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C12CC2"/>
    <w:pPr>
      <w:jc w:val="center"/>
    </w:pPr>
    <w:rPr>
      <w:b/>
      <w:sz w:val="24"/>
      <w:szCs w:val="24"/>
    </w:rPr>
  </w:style>
  <w:style w:type="paragraph" w:styleId="a5">
    <w:name w:val="List"/>
    <w:basedOn w:val="a3"/>
    <w:rsid w:val="00C12CC2"/>
    <w:rPr>
      <w:rFonts w:cs="Mangal"/>
    </w:rPr>
  </w:style>
  <w:style w:type="paragraph" w:styleId="a6">
    <w:name w:val="caption"/>
    <w:basedOn w:val="a"/>
    <w:qFormat/>
    <w:rsid w:val="00C12C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12CC2"/>
    <w:pPr>
      <w:suppressLineNumbers/>
    </w:pPr>
    <w:rPr>
      <w:rFonts w:cs="Mangal"/>
    </w:rPr>
  </w:style>
  <w:style w:type="paragraph" w:customStyle="1" w:styleId="ConsPlusNormal">
    <w:name w:val="ConsPlusNormal"/>
    <w:rsid w:val="00C12CC2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rsid w:val="00C12CC2"/>
    <w:rPr>
      <w:rFonts w:ascii="Tahoma" w:hAnsi="Tahoma"/>
      <w:sz w:val="16"/>
      <w:szCs w:val="16"/>
    </w:rPr>
  </w:style>
  <w:style w:type="paragraph" w:customStyle="1" w:styleId="a9">
    <w:name w:val="Содержимое таблицы"/>
    <w:basedOn w:val="a"/>
    <w:rsid w:val="00C12CC2"/>
    <w:pPr>
      <w:suppressLineNumbers/>
    </w:pPr>
  </w:style>
  <w:style w:type="paragraph" w:customStyle="1" w:styleId="aa">
    <w:name w:val="Заголовок таблицы"/>
    <w:basedOn w:val="a9"/>
    <w:rsid w:val="00C12CC2"/>
    <w:pPr>
      <w:jc w:val="center"/>
    </w:pPr>
    <w:rPr>
      <w:b/>
      <w:bCs/>
    </w:rPr>
  </w:style>
  <w:style w:type="paragraph" w:styleId="31">
    <w:name w:val="Body Text 3"/>
    <w:basedOn w:val="a"/>
    <w:link w:val="32"/>
    <w:unhideWhenUsed/>
    <w:rsid w:val="001E4F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E4F57"/>
    <w:rPr>
      <w:sz w:val="16"/>
      <w:szCs w:val="16"/>
      <w:lang w:eastAsia="zh-CN"/>
    </w:rPr>
  </w:style>
  <w:style w:type="paragraph" w:customStyle="1" w:styleId="ab">
    <w:name w:val="Заголовок"/>
    <w:basedOn w:val="a"/>
    <w:next w:val="a"/>
    <w:link w:val="ac"/>
    <w:uiPriority w:val="10"/>
    <w:qFormat/>
    <w:rsid w:val="001E4F5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uiPriority w:val="10"/>
    <w:rsid w:val="001E4F5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60">
    <w:name w:val="Заголовок 6 Знак"/>
    <w:link w:val="6"/>
    <w:rsid w:val="001E4F5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E4F57"/>
    <w:rPr>
      <w:sz w:val="24"/>
      <w:szCs w:val="24"/>
    </w:rPr>
  </w:style>
  <w:style w:type="character" w:customStyle="1" w:styleId="80">
    <w:name w:val="Заголовок 8 Знак"/>
    <w:link w:val="8"/>
    <w:rsid w:val="001E4F57"/>
    <w:rPr>
      <w:i/>
      <w:iCs/>
      <w:sz w:val="24"/>
      <w:szCs w:val="24"/>
    </w:rPr>
  </w:style>
  <w:style w:type="numbering" w:customStyle="1" w:styleId="14">
    <w:name w:val="Нет списка1"/>
    <w:next w:val="a2"/>
    <w:uiPriority w:val="99"/>
    <w:semiHidden/>
    <w:rsid w:val="001E4F57"/>
  </w:style>
  <w:style w:type="paragraph" w:customStyle="1" w:styleId="ad">
    <w:basedOn w:val="a"/>
    <w:next w:val="ab"/>
    <w:link w:val="ae"/>
    <w:qFormat/>
    <w:rsid w:val="001E4F57"/>
    <w:pPr>
      <w:suppressAutoHyphens w:val="0"/>
      <w:jc w:val="center"/>
    </w:pPr>
    <w:rPr>
      <w:sz w:val="28"/>
    </w:rPr>
  </w:style>
  <w:style w:type="paragraph" w:styleId="af">
    <w:name w:val="Body Text Indent"/>
    <w:basedOn w:val="a"/>
    <w:link w:val="af0"/>
    <w:rsid w:val="001E4F57"/>
    <w:pPr>
      <w:tabs>
        <w:tab w:val="left" w:pos="1080"/>
      </w:tabs>
      <w:suppressAutoHyphens w:val="0"/>
      <w:ind w:left="176"/>
      <w:jc w:val="center"/>
    </w:pPr>
    <w:rPr>
      <w:b/>
      <w:i/>
      <w:sz w:val="28"/>
    </w:rPr>
  </w:style>
  <w:style w:type="character" w:customStyle="1" w:styleId="af0">
    <w:name w:val="Основной текст с отступом Знак"/>
    <w:link w:val="af"/>
    <w:rsid w:val="001E4F57"/>
    <w:rPr>
      <w:b/>
      <w:i/>
      <w:sz w:val="28"/>
    </w:rPr>
  </w:style>
  <w:style w:type="paragraph" w:styleId="af1">
    <w:name w:val="Subtitle"/>
    <w:basedOn w:val="a"/>
    <w:link w:val="af2"/>
    <w:qFormat/>
    <w:rsid w:val="001E4F57"/>
    <w:pPr>
      <w:suppressAutoHyphens w:val="0"/>
    </w:pPr>
    <w:rPr>
      <w:sz w:val="28"/>
    </w:rPr>
  </w:style>
  <w:style w:type="character" w:customStyle="1" w:styleId="af2">
    <w:name w:val="Подзаголовок Знак"/>
    <w:link w:val="af1"/>
    <w:rsid w:val="001E4F57"/>
    <w:rPr>
      <w:sz w:val="28"/>
    </w:rPr>
  </w:style>
  <w:style w:type="paragraph" w:styleId="21">
    <w:name w:val="Body Text Indent 2"/>
    <w:basedOn w:val="a"/>
    <w:link w:val="22"/>
    <w:rsid w:val="001E4F57"/>
    <w:pPr>
      <w:suppressAutoHyphens w:val="0"/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rsid w:val="001E4F57"/>
    <w:rPr>
      <w:sz w:val="28"/>
    </w:rPr>
  </w:style>
  <w:style w:type="paragraph" w:styleId="23">
    <w:name w:val="Body Text 2"/>
    <w:basedOn w:val="a"/>
    <w:link w:val="24"/>
    <w:rsid w:val="001E4F57"/>
    <w:pPr>
      <w:shd w:val="clear" w:color="auto" w:fill="FFFFFF"/>
      <w:suppressAutoHyphens w:val="0"/>
    </w:pPr>
    <w:rPr>
      <w:color w:val="000000"/>
      <w:sz w:val="28"/>
    </w:rPr>
  </w:style>
  <w:style w:type="character" w:customStyle="1" w:styleId="24">
    <w:name w:val="Основной текст 2 Знак"/>
    <w:link w:val="23"/>
    <w:rsid w:val="001E4F57"/>
    <w:rPr>
      <w:color w:val="000000"/>
      <w:sz w:val="28"/>
      <w:shd w:val="clear" w:color="auto" w:fill="FFFFFF"/>
    </w:rPr>
  </w:style>
  <w:style w:type="paragraph" w:customStyle="1" w:styleId="ConsPlusNonformat">
    <w:name w:val="ConsPlusNonformat"/>
    <w:rsid w:val="001E4F57"/>
    <w:pPr>
      <w:widowControl w:val="0"/>
    </w:pPr>
    <w:rPr>
      <w:rFonts w:ascii="Courier New" w:hAnsi="Courier New"/>
    </w:rPr>
  </w:style>
  <w:style w:type="paragraph" w:styleId="af3">
    <w:name w:val="footer"/>
    <w:basedOn w:val="a"/>
    <w:link w:val="af4"/>
    <w:rsid w:val="001E4F57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f4">
    <w:name w:val="Нижний колонтитул Знак"/>
    <w:basedOn w:val="a0"/>
    <w:link w:val="af3"/>
    <w:rsid w:val="001E4F57"/>
  </w:style>
  <w:style w:type="character" w:styleId="af5">
    <w:name w:val="page number"/>
    <w:rsid w:val="001E4F57"/>
  </w:style>
  <w:style w:type="paragraph" w:customStyle="1" w:styleId="--">
    <w:name w:val="Наименование ПСТ-Гл-Разд"/>
    <w:basedOn w:val="a"/>
    <w:next w:val="a"/>
    <w:rsid w:val="001E4F57"/>
    <w:pPr>
      <w:widowControl w:val="0"/>
      <w:suppressAutoHyphens w:val="0"/>
      <w:jc w:val="center"/>
    </w:pPr>
    <w:rPr>
      <w:b/>
      <w:sz w:val="28"/>
      <w:lang w:eastAsia="ru-RU"/>
    </w:rPr>
  </w:style>
  <w:style w:type="paragraph" w:customStyle="1" w:styleId="af6">
    <w:name w:val="Основной_текст Знак Знак Знак Знак"/>
    <w:basedOn w:val="a"/>
    <w:link w:val="af7"/>
    <w:rsid w:val="001E4F57"/>
    <w:pPr>
      <w:widowControl w:val="0"/>
      <w:suppressAutoHyphens w:val="0"/>
      <w:ind w:firstLine="567"/>
      <w:jc w:val="both"/>
    </w:pPr>
    <w:rPr>
      <w:sz w:val="28"/>
    </w:rPr>
  </w:style>
  <w:style w:type="paragraph" w:customStyle="1" w:styleId="af8">
    <w:name w:val="Основной_текст"/>
    <w:basedOn w:val="a"/>
    <w:rsid w:val="001E4F57"/>
    <w:pPr>
      <w:widowControl w:val="0"/>
      <w:suppressAutoHyphens w:val="0"/>
      <w:ind w:firstLine="567"/>
      <w:jc w:val="both"/>
    </w:pPr>
    <w:rPr>
      <w:sz w:val="28"/>
      <w:lang w:eastAsia="ru-RU"/>
    </w:rPr>
  </w:style>
  <w:style w:type="paragraph" w:customStyle="1" w:styleId="ConsNormal">
    <w:name w:val="ConsNormal"/>
    <w:rsid w:val="001E4F57"/>
    <w:pPr>
      <w:widowControl w:val="0"/>
      <w:snapToGrid w:val="0"/>
      <w:ind w:firstLine="720"/>
    </w:pPr>
    <w:rPr>
      <w:rFonts w:ascii="Arial" w:hAnsi="Arial"/>
    </w:rPr>
  </w:style>
  <w:style w:type="paragraph" w:customStyle="1" w:styleId="af9">
    <w:name w:val="Закон_статья"/>
    <w:basedOn w:val="af6"/>
    <w:next w:val="af6"/>
    <w:rsid w:val="001E4F57"/>
    <w:pPr>
      <w:tabs>
        <w:tab w:val="left" w:pos="2268"/>
      </w:tabs>
      <w:autoSpaceDE w:val="0"/>
      <w:autoSpaceDN w:val="0"/>
      <w:adjustRightInd w:val="0"/>
      <w:ind w:left="2268" w:hanging="1701"/>
    </w:pPr>
    <w:rPr>
      <w:b/>
    </w:rPr>
  </w:style>
  <w:style w:type="table" w:styleId="afa">
    <w:name w:val="Table Grid"/>
    <w:basedOn w:val="a1"/>
    <w:rsid w:val="001E4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rsid w:val="001E4F5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c">
    <w:name w:val="Верхний колонтитул Знак"/>
    <w:basedOn w:val="a0"/>
    <w:link w:val="afb"/>
    <w:rsid w:val="001E4F57"/>
  </w:style>
  <w:style w:type="character" w:customStyle="1" w:styleId="a8">
    <w:name w:val="Текст выноски Знак"/>
    <w:link w:val="a7"/>
    <w:rsid w:val="001E4F57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1E4F57"/>
    <w:rPr>
      <w:rFonts w:ascii="Arial" w:hAnsi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rsid w:val="001E4F57"/>
    <w:rPr>
      <w:rFonts w:ascii="Arial" w:hAnsi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1E4F57"/>
    <w:rPr>
      <w:b/>
      <w:sz w:val="28"/>
      <w:lang w:eastAsia="zh-CN"/>
    </w:rPr>
  </w:style>
  <w:style w:type="character" w:customStyle="1" w:styleId="40">
    <w:name w:val="Заголовок 4 Знак"/>
    <w:link w:val="4"/>
    <w:rsid w:val="001E4F57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1E4F57"/>
    <w:rPr>
      <w:b/>
      <w:i/>
      <w:sz w:val="24"/>
      <w:lang w:eastAsia="zh-CN"/>
    </w:rPr>
  </w:style>
  <w:style w:type="character" w:customStyle="1" w:styleId="ae">
    <w:name w:val="Название Знак"/>
    <w:link w:val="ad"/>
    <w:rsid w:val="001E4F57"/>
    <w:rPr>
      <w:sz w:val="28"/>
    </w:rPr>
  </w:style>
  <w:style w:type="character" w:customStyle="1" w:styleId="a4">
    <w:name w:val="Основной текст Знак"/>
    <w:link w:val="a3"/>
    <w:rsid w:val="001E4F57"/>
    <w:rPr>
      <w:b/>
      <w:sz w:val="24"/>
      <w:szCs w:val="24"/>
      <w:lang w:eastAsia="zh-CN"/>
    </w:rPr>
  </w:style>
  <w:style w:type="character" w:customStyle="1" w:styleId="af7">
    <w:name w:val="Основной_текст Знак Знак Знак Знак Знак"/>
    <w:link w:val="af6"/>
    <w:locked/>
    <w:rsid w:val="001E4F57"/>
    <w:rPr>
      <w:sz w:val="28"/>
    </w:rPr>
  </w:style>
  <w:style w:type="paragraph" w:customStyle="1" w:styleId="afd">
    <w:name w:val="Основной_текст Знак"/>
    <w:basedOn w:val="a"/>
    <w:rsid w:val="001E4F57"/>
    <w:pPr>
      <w:widowControl w:val="0"/>
      <w:suppressAutoHyphens w:val="0"/>
      <w:ind w:firstLine="567"/>
      <w:jc w:val="both"/>
    </w:pPr>
    <w:rPr>
      <w:sz w:val="28"/>
      <w:szCs w:val="28"/>
      <w:lang w:eastAsia="ru-RU"/>
    </w:rPr>
  </w:style>
  <w:style w:type="paragraph" w:customStyle="1" w:styleId="15">
    <w:name w:val="Знак Знак1 Знак"/>
    <w:basedOn w:val="a"/>
    <w:rsid w:val="001E4F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1E4F57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25">
    <w:name w:val="2 Знак Знак Знак Знак"/>
    <w:basedOn w:val="a"/>
    <w:rsid w:val="001E4F57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текст_зкн"/>
    <w:rsid w:val="001E4F57"/>
    <w:pPr>
      <w:widowControl w:val="0"/>
      <w:ind w:firstLine="709"/>
      <w:jc w:val="both"/>
    </w:pPr>
    <w:rPr>
      <w:rFonts w:cs="Courier New"/>
      <w:sz w:val="28"/>
      <w:szCs w:val="26"/>
    </w:rPr>
  </w:style>
  <w:style w:type="paragraph" w:customStyle="1" w:styleId="aff0">
    <w:name w:val="статья_зкн"/>
    <w:next w:val="aff"/>
    <w:rsid w:val="001E4F57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character" w:styleId="aff1">
    <w:name w:val="Hyperlink"/>
    <w:uiPriority w:val="99"/>
    <w:semiHidden/>
    <w:unhideWhenUsed/>
    <w:rsid w:val="00B6617B"/>
    <w:rPr>
      <w:color w:val="0000FF"/>
      <w:u w:val="single"/>
    </w:rPr>
  </w:style>
  <w:style w:type="character" w:styleId="aff2">
    <w:name w:val="FollowedHyperlink"/>
    <w:uiPriority w:val="99"/>
    <w:semiHidden/>
    <w:unhideWhenUsed/>
    <w:rsid w:val="00B6617B"/>
    <w:rPr>
      <w:color w:val="800080"/>
      <w:u w:val="single"/>
    </w:rPr>
  </w:style>
  <w:style w:type="paragraph" w:customStyle="1" w:styleId="xl66">
    <w:name w:val="xl66"/>
    <w:basedOn w:val="a"/>
    <w:rsid w:val="00B661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B6617B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B6617B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6617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B6617B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B6617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B6617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617B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B6617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B6617B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B66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B661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B6617B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61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B6617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B661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253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5EBD-8E4F-4C36-A5A8-F7A2DA2E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8021</TotalTime>
  <Pages>13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53</cp:revision>
  <cp:lastPrinted>2023-11-21T08:42:00Z</cp:lastPrinted>
  <dcterms:created xsi:type="dcterms:W3CDTF">2018-11-15T08:17:00Z</dcterms:created>
  <dcterms:modified xsi:type="dcterms:W3CDTF">2023-11-21T08:46:00Z</dcterms:modified>
</cp:coreProperties>
</file>