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111"/>
        <w:gridCol w:w="1699"/>
        <w:gridCol w:w="3920"/>
      </w:tblGrid>
      <w:tr w:rsidR="00747824" w:rsidRPr="00647E6F" w:rsidTr="00EB5AFA">
        <w:trPr>
          <w:cantSplit/>
        </w:trPr>
        <w:tc>
          <w:tcPr>
            <w:tcW w:w="4111" w:type="dxa"/>
            <w:tcBorders>
              <w:top w:val="none" w:sz="0" w:space="0" w:color="000000"/>
              <w:left w:val="none" w:sz="0" w:space="0" w:color="000000"/>
              <w:bottom w:val="none" w:sz="0" w:space="0" w:color="000000"/>
            </w:tcBorders>
            <w:shd w:val="clear" w:color="auto" w:fill="auto"/>
          </w:tcPr>
          <w:p w:rsidR="00747824" w:rsidRPr="00647E6F" w:rsidRDefault="00747824">
            <w:pPr>
              <w:tabs>
                <w:tab w:val="left" w:pos="1080"/>
              </w:tabs>
              <w:ind w:left="176"/>
              <w:jc w:val="center"/>
              <w:rPr>
                <w:b/>
                <w:i/>
                <w:sz w:val="28"/>
                <w:szCs w:val="28"/>
              </w:rPr>
            </w:pPr>
            <w:r w:rsidRPr="00647E6F">
              <w:rPr>
                <w:b/>
                <w:i/>
                <w:sz w:val="28"/>
                <w:szCs w:val="28"/>
              </w:rPr>
              <w:t>РЕСПУБЛИКА АДЫГЕЯ</w:t>
            </w:r>
          </w:p>
          <w:p w:rsidR="00747824" w:rsidRPr="00647E6F" w:rsidRDefault="00747824">
            <w:pPr>
              <w:tabs>
                <w:tab w:val="left" w:pos="1080"/>
              </w:tabs>
              <w:ind w:left="176"/>
              <w:jc w:val="center"/>
              <w:rPr>
                <w:b/>
                <w:i/>
                <w:sz w:val="28"/>
                <w:szCs w:val="28"/>
              </w:rPr>
            </w:pPr>
            <w:r w:rsidRPr="00647E6F">
              <w:rPr>
                <w:b/>
                <w:i/>
                <w:sz w:val="28"/>
                <w:szCs w:val="28"/>
              </w:rPr>
              <w:t>Совет народных депутатов</w:t>
            </w:r>
          </w:p>
          <w:p w:rsidR="00747824" w:rsidRPr="00647E6F" w:rsidRDefault="00747824">
            <w:pPr>
              <w:tabs>
                <w:tab w:val="left" w:pos="1080"/>
              </w:tabs>
              <w:ind w:left="176"/>
              <w:jc w:val="center"/>
              <w:rPr>
                <w:b/>
                <w:i/>
                <w:sz w:val="28"/>
                <w:szCs w:val="28"/>
              </w:rPr>
            </w:pPr>
            <w:r w:rsidRPr="00647E6F">
              <w:rPr>
                <w:b/>
                <w:i/>
                <w:sz w:val="28"/>
                <w:szCs w:val="28"/>
              </w:rPr>
              <w:t>муниципального образования</w:t>
            </w:r>
          </w:p>
          <w:p w:rsidR="00747824" w:rsidRPr="00647E6F" w:rsidRDefault="00747824">
            <w:pPr>
              <w:tabs>
                <w:tab w:val="left" w:pos="1080"/>
              </w:tabs>
              <w:ind w:left="176"/>
              <w:jc w:val="center"/>
              <w:rPr>
                <w:b/>
                <w:i/>
                <w:sz w:val="28"/>
                <w:szCs w:val="28"/>
              </w:rPr>
            </w:pPr>
            <w:r w:rsidRPr="00647E6F">
              <w:rPr>
                <w:b/>
                <w:i/>
                <w:sz w:val="28"/>
                <w:szCs w:val="28"/>
              </w:rPr>
              <w:t>«</w:t>
            </w:r>
            <w:proofErr w:type="spellStart"/>
            <w:r w:rsidRPr="00647E6F">
              <w:rPr>
                <w:b/>
                <w:i/>
                <w:sz w:val="28"/>
                <w:szCs w:val="28"/>
              </w:rPr>
              <w:t>Мамхегское</w:t>
            </w:r>
            <w:proofErr w:type="spellEnd"/>
          </w:p>
          <w:p w:rsidR="00747824" w:rsidRPr="00647E6F" w:rsidRDefault="00747824">
            <w:pPr>
              <w:tabs>
                <w:tab w:val="left" w:pos="1080"/>
              </w:tabs>
              <w:ind w:left="176"/>
              <w:jc w:val="center"/>
              <w:rPr>
                <w:b/>
                <w:i/>
                <w:sz w:val="28"/>
                <w:szCs w:val="28"/>
              </w:rPr>
            </w:pPr>
            <w:r w:rsidRPr="00647E6F">
              <w:rPr>
                <w:b/>
                <w:i/>
                <w:sz w:val="28"/>
                <w:szCs w:val="28"/>
              </w:rPr>
              <w:t>сельское поселение»</w:t>
            </w:r>
          </w:p>
          <w:p w:rsidR="00747824" w:rsidRPr="00647E6F" w:rsidRDefault="00747824">
            <w:pPr>
              <w:tabs>
                <w:tab w:val="left" w:pos="1080"/>
              </w:tabs>
              <w:ind w:left="176"/>
              <w:jc w:val="center"/>
              <w:rPr>
                <w:b/>
                <w:i/>
                <w:sz w:val="28"/>
                <w:szCs w:val="28"/>
              </w:rPr>
            </w:pPr>
            <w:r w:rsidRPr="00647E6F">
              <w:rPr>
                <w:b/>
                <w:i/>
                <w:sz w:val="28"/>
                <w:szCs w:val="28"/>
              </w:rPr>
              <w:t xml:space="preserve">385440 </w:t>
            </w:r>
            <w:proofErr w:type="spellStart"/>
            <w:r w:rsidRPr="00647E6F">
              <w:rPr>
                <w:b/>
                <w:i/>
                <w:sz w:val="28"/>
                <w:szCs w:val="28"/>
              </w:rPr>
              <w:t>а</w:t>
            </w:r>
            <w:proofErr w:type="gramStart"/>
            <w:r w:rsidRPr="00647E6F">
              <w:rPr>
                <w:b/>
                <w:i/>
                <w:sz w:val="28"/>
                <w:szCs w:val="28"/>
              </w:rPr>
              <w:t>.М</w:t>
            </w:r>
            <w:proofErr w:type="gramEnd"/>
            <w:r w:rsidRPr="00647E6F">
              <w:rPr>
                <w:b/>
                <w:i/>
                <w:sz w:val="28"/>
                <w:szCs w:val="28"/>
              </w:rPr>
              <w:t>амхег</w:t>
            </w:r>
            <w:proofErr w:type="spellEnd"/>
            <w:r w:rsidRPr="00647E6F">
              <w:rPr>
                <w:b/>
                <w:i/>
                <w:sz w:val="28"/>
                <w:szCs w:val="28"/>
              </w:rPr>
              <w:t>,</w:t>
            </w:r>
          </w:p>
          <w:p w:rsidR="00747824" w:rsidRPr="00647E6F" w:rsidRDefault="00747824">
            <w:pPr>
              <w:spacing w:line="20" w:lineRule="atLeast"/>
              <w:ind w:left="130"/>
              <w:jc w:val="center"/>
            </w:pPr>
            <w:r w:rsidRPr="00647E6F">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747824" w:rsidRPr="00647E6F" w:rsidRDefault="001603C1">
            <w:pPr>
              <w:spacing w:line="240" w:lineRule="atLeast"/>
              <w:jc w:val="center"/>
              <w:rPr>
                <w:b/>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70.05pt" filled="t">
                  <v:fill color2="black"/>
                  <v:imagedata r:id="rId6"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747824" w:rsidRPr="00647E6F" w:rsidRDefault="00747824">
            <w:pPr>
              <w:spacing w:line="20" w:lineRule="atLeast"/>
              <w:ind w:left="130"/>
              <w:jc w:val="center"/>
              <w:rPr>
                <w:b/>
                <w:i/>
                <w:sz w:val="28"/>
                <w:szCs w:val="28"/>
              </w:rPr>
            </w:pPr>
            <w:r w:rsidRPr="00647E6F">
              <w:rPr>
                <w:b/>
                <w:i/>
                <w:sz w:val="28"/>
                <w:szCs w:val="28"/>
              </w:rPr>
              <w:t>АДЫГЭ РЕСПУБЛИК</w:t>
            </w:r>
          </w:p>
          <w:p w:rsidR="00747824" w:rsidRPr="00647E6F" w:rsidRDefault="00747824">
            <w:pPr>
              <w:spacing w:line="20" w:lineRule="atLeast"/>
              <w:ind w:left="130"/>
              <w:jc w:val="center"/>
              <w:rPr>
                <w:b/>
                <w:i/>
                <w:sz w:val="28"/>
                <w:szCs w:val="28"/>
              </w:rPr>
            </w:pPr>
            <w:proofErr w:type="spellStart"/>
            <w:r w:rsidRPr="00647E6F">
              <w:rPr>
                <w:b/>
                <w:i/>
                <w:sz w:val="28"/>
                <w:szCs w:val="28"/>
              </w:rPr>
              <w:t>Мамыхыгъэ</w:t>
            </w:r>
            <w:proofErr w:type="spellEnd"/>
            <w:r w:rsidRPr="00647E6F">
              <w:rPr>
                <w:b/>
                <w:i/>
                <w:sz w:val="28"/>
                <w:szCs w:val="28"/>
              </w:rPr>
              <w:t xml:space="preserve"> </w:t>
            </w:r>
            <w:proofErr w:type="spellStart"/>
            <w:r w:rsidRPr="00647E6F">
              <w:rPr>
                <w:b/>
                <w:i/>
                <w:sz w:val="28"/>
                <w:szCs w:val="28"/>
              </w:rPr>
              <w:t>муниципальнэ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къоджэ</w:t>
            </w:r>
            <w:proofErr w:type="spellEnd"/>
            <w:r w:rsidRPr="00647E6F">
              <w:rPr>
                <w:b/>
                <w:i/>
                <w:sz w:val="28"/>
                <w:szCs w:val="28"/>
              </w:rPr>
              <w:t xml:space="preserve"> псэуп1э ч1ып1эм</w:t>
            </w:r>
          </w:p>
          <w:p w:rsidR="00747824" w:rsidRPr="00647E6F" w:rsidRDefault="00747824">
            <w:pPr>
              <w:spacing w:line="20" w:lineRule="atLeast"/>
              <w:ind w:left="130"/>
              <w:jc w:val="center"/>
              <w:rPr>
                <w:b/>
                <w:i/>
                <w:sz w:val="28"/>
                <w:szCs w:val="28"/>
              </w:rPr>
            </w:pPr>
            <w:r w:rsidRPr="00647E6F">
              <w:rPr>
                <w:b/>
                <w:i/>
                <w:sz w:val="28"/>
                <w:szCs w:val="28"/>
              </w:rPr>
              <w:t xml:space="preserve">изэхэщап1э </w:t>
            </w:r>
            <w:proofErr w:type="spellStart"/>
            <w:r w:rsidRPr="00647E6F">
              <w:rPr>
                <w:b/>
                <w:i/>
                <w:sz w:val="28"/>
                <w:szCs w:val="28"/>
              </w:rPr>
              <w:t>янароднэ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депутатхэм</w:t>
            </w:r>
            <w:proofErr w:type="spellEnd"/>
            <w:r w:rsidRPr="00647E6F">
              <w:rPr>
                <w:b/>
                <w:i/>
                <w:sz w:val="28"/>
                <w:szCs w:val="28"/>
              </w:rPr>
              <w:t xml:space="preserve"> я Совет</w:t>
            </w:r>
          </w:p>
          <w:p w:rsidR="00747824" w:rsidRPr="00647E6F" w:rsidRDefault="00747824">
            <w:pPr>
              <w:spacing w:line="20" w:lineRule="atLeast"/>
              <w:ind w:left="130"/>
              <w:jc w:val="center"/>
              <w:rPr>
                <w:b/>
                <w:i/>
                <w:sz w:val="28"/>
                <w:szCs w:val="28"/>
              </w:rPr>
            </w:pPr>
            <w:r w:rsidRPr="00647E6F">
              <w:rPr>
                <w:b/>
                <w:i/>
                <w:sz w:val="28"/>
                <w:szCs w:val="28"/>
              </w:rPr>
              <w:t xml:space="preserve">385440 </w:t>
            </w:r>
            <w:proofErr w:type="spellStart"/>
            <w:r w:rsidRPr="00647E6F">
              <w:rPr>
                <w:b/>
                <w:i/>
                <w:sz w:val="28"/>
                <w:szCs w:val="28"/>
              </w:rPr>
              <w:t>къ</w:t>
            </w:r>
            <w:proofErr w:type="spellEnd"/>
            <w:r w:rsidRPr="00647E6F">
              <w:rPr>
                <w:b/>
                <w:i/>
                <w:sz w:val="28"/>
                <w:szCs w:val="28"/>
              </w:rPr>
              <w:t xml:space="preserve">. </w:t>
            </w:r>
            <w:proofErr w:type="spellStart"/>
            <w:r w:rsidRPr="00647E6F">
              <w:rPr>
                <w:b/>
                <w:i/>
                <w:sz w:val="28"/>
                <w:szCs w:val="28"/>
              </w:rPr>
              <w:t>Мамыхыгъ</w:t>
            </w:r>
            <w:proofErr w:type="spellEnd"/>
            <w:r w:rsidRPr="00647E6F">
              <w:rPr>
                <w:b/>
                <w:i/>
                <w:sz w:val="28"/>
                <w:szCs w:val="28"/>
              </w:rPr>
              <w:t>,</w:t>
            </w:r>
          </w:p>
          <w:p w:rsidR="00747824" w:rsidRPr="00647E6F" w:rsidRDefault="00747824">
            <w:pPr>
              <w:suppressAutoHyphens w:val="0"/>
              <w:jc w:val="center"/>
              <w:rPr>
                <w:sz w:val="24"/>
                <w:szCs w:val="24"/>
                <w:lang w:eastAsia="ru-RU"/>
              </w:rPr>
            </w:pPr>
            <w:proofErr w:type="spellStart"/>
            <w:r w:rsidRPr="00647E6F">
              <w:rPr>
                <w:b/>
                <w:i/>
                <w:sz w:val="28"/>
                <w:szCs w:val="28"/>
              </w:rPr>
              <w:t>ур</w:t>
            </w:r>
            <w:proofErr w:type="gramStart"/>
            <w:r w:rsidRPr="00647E6F">
              <w:rPr>
                <w:b/>
                <w:i/>
                <w:sz w:val="28"/>
                <w:szCs w:val="28"/>
              </w:rPr>
              <w:t>.С</w:t>
            </w:r>
            <w:proofErr w:type="gramEnd"/>
            <w:r w:rsidRPr="00647E6F">
              <w:rPr>
                <w:b/>
                <w:i/>
                <w:sz w:val="28"/>
                <w:szCs w:val="28"/>
              </w:rPr>
              <w:t>оветскэм</w:t>
            </w:r>
            <w:proofErr w:type="spellEnd"/>
            <w:r w:rsidRPr="00647E6F">
              <w:rPr>
                <w:b/>
                <w:i/>
                <w:sz w:val="28"/>
                <w:szCs w:val="28"/>
              </w:rPr>
              <w:t>, 54а</w:t>
            </w:r>
          </w:p>
          <w:p w:rsidR="00747824" w:rsidRPr="00647E6F" w:rsidRDefault="00747824">
            <w:pPr>
              <w:tabs>
                <w:tab w:val="left" w:pos="1080"/>
              </w:tabs>
              <w:ind w:left="176"/>
              <w:jc w:val="center"/>
            </w:pPr>
          </w:p>
        </w:tc>
      </w:tr>
      <w:tr w:rsidR="00E85DCC" w:rsidRPr="00647E6F" w:rsidTr="00EB5AFA">
        <w:trPr>
          <w:cantSplit/>
          <w:trHeight w:val="87"/>
        </w:trPr>
        <w:tc>
          <w:tcPr>
            <w:tcW w:w="4111" w:type="dxa"/>
            <w:tcBorders>
              <w:top w:val="none" w:sz="0" w:space="0" w:color="000000"/>
              <w:left w:val="none" w:sz="0" w:space="0" w:color="000000"/>
              <w:bottom w:val="single" w:sz="12" w:space="0" w:color="000000"/>
            </w:tcBorders>
            <w:shd w:val="clear" w:color="auto" w:fill="auto"/>
          </w:tcPr>
          <w:p w:rsidR="00E85DCC" w:rsidRPr="00647E6F" w:rsidRDefault="00E85DCC" w:rsidP="00EB5AFA">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E85DCC" w:rsidRPr="00647E6F" w:rsidRDefault="00E85DCC" w:rsidP="00EB5AFA">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E85DCC" w:rsidRPr="00647E6F" w:rsidRDefault="00E85DCC" w:rsidP="00EB5AFA">
            <w:pPr>
              <w:pStyle w:val="5"/>
              <w:snapToGrid w:val="0"/>
            </w:pPr>
          </w:p>
        </w:tc>
      </w:tr>
    </w:tbl>
    <w:p w:rsidR="00E92F75" w:rsidRPr="00647E6F" w:rsidRDefault="00E92F75" w:rsidP="00E92F75">
      <w:pPr>
        <w:rPr>
          <w:szCs w:val="28"/>
        </w:rPr>
      </w:pPr>
      <w:r w:rsidRPr="00647E6F">
        <w:rPr>
          <w:szCs w:val="28"/>
        </w:rPr>
        <w:t xml:space="preserve">                                                                                       </w:t>
      </w:r>
    </w:p>
    <w:p w:rsidR="00D32AE9" w:rsidRPr="00647E6F" w:rsidRDefault="00F53329" w:rsidP="00D32AE9">
      <w:pPr>
        <w:pStyle w:val="ad"/>
        <w:rPr>
          <w:sz w:val="24"/>
          <w:szCs w:val="24"/>
        </w:rPr>
      </w:pPr>
      <w:r>
        <w:rPr>
          <w:sz w:val="24"/>
          <w:szCs w:val="24"/>
        </w:rPr>
        <w:t>Р</w:t>
      </w:r>
      <w:r w:rsidR="00D32AE9" w:rsidRPr="00647E6F">
        <w:rPr>
          <w:sz w:val="24"/>
          <w:szCs w:val="24"/>
        </w:rPr>
        <w:t>ЕШЕНИ</w:t>
      </w:r>
      <w:r>
        <w:rPr>
          <w:sz w:val="24"/>
          <w:szCs w:val="24"/>
        </w:rPr>
        <w:t>Е</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 xml:space="preserve">Совета народных депутатов муниципального образования </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w:t>
      </w:r>
      <w:proofErr w:type="spellStart"/>
      <w:r w:rsidRPr="00647E6F">
        <w:rPr>
          <w:rFonts w:ascii="Times New Roman" w:hAnsi="Times New Roman"/>
          <w:b w:val="0"/>
          <w:sz w:val="24"/>
          <w:szCs w:val="24"/>
        </w:rPr>
        <w:t>Мамхегское</w:t>
      </w:r>
      <w:proofErr w:type="spellEnd"/>
      <w:r w:rsidRPr="00647E6F">
        <w:rPr>
          <w:rFonts w:ascii="Times New Roman" w:hAnsi="Times New Roman"/>
          <w:b w:val="0"/>
          <w:sz w:val="24"/>
          <w:szCs w:val="24"/>
        </w:rPr>
        <w:t xml:space="preserve"> сельское поселение»</w:t>
      </w:r>
    </w:p>
    <w:p w:rsidR="00A2191B" w:rsidRPr="00647E6F" w:rsidRDefault="00A2191B" w:rsidP="00A2191B">
      <w:pPr>
        <w:rPr>
          <w:sz w:val="24"/>
          <w:szCs w:val="24"/>
        </w:rPr>
      </w:pPr>
    </w:p>
    <w:p w:rsidR="00176E5A" w:rsidRPr="00647E6F" w:rsidRDefault="00176E5A" w:rsidP="00176E5A">
      <w:pPr>
        <w:suppressAutoHyphens w:val="0"/>
        <w:rPr>
          <w:sz w:val="28"/>
          <w:szCs w:val="28"/>
          <w:lang w:eastAsia="ru-RU"/>
        </w:rPr>
      </w:pPr>
      <w:r>
        <w:rPr>
          <w:sz w:val="28"/>
          <w:szCs w:val="28"/>
          <w:lang w:eastAsia="ru-RU"/>
        </w:rPr>
        <w:t>От 27.12.</w:t>
      </w:r>
      <w:r w:rsidRPr="00647E6F">
        <w:rPr>
          <w:sz w:val="28"/>
          <w:szCs w:val="28"/>
          <w:lang w:eastAsia="ru-RU"/>
        </w:rPr>
        <w:t>202</w:t>
      </w:r>
      <w:r>
        <w:rPr>
          <w:sz w:val="28"/>
          <w:szCs w:val="28"/>
          <w:lang w:eastAsia="ru-RU"/>
        </w:rPr>
        <w:t>1</w:t>
      </w:r>
      <w:r w:rsidRPr="00647E6F">
        <w:rPr>
          <w:sz w:val="28"/>
          <w:szCs w:val="28"/>
          <w:lang w:eastAsia="ru-RU"/>
        </w:rPr>
        <w:t xml:space="preserve"> года  №</w:t>
      </w:r>
      <w:r>
        <w:rPr>
          <w:sz w:val="28"/>
          <w:szCs w:val="28"/>
          <w:lang w:eastAsia="ru-RU"/>
        </w:rPr>
        <w:t>114</w:t>
      </w:r>
      <w:r w:rsidRPr="00647E6F">
        <w:rPr>
          <w:sz w:val="28"/>
          <w:szCs w:val="28"/>
          <w:lang w:eastAsia="ru-RU"/>
        </w:rPr>
        <w:t xml:space="preserve">  </w:t>
      </w:r>
      <w:r>
        <w:rPr>
          <w:sz w:val="28"/>
          <w:szCs w:val="28"/>
          <w:lang w:eastAsia="ru-RU"/>
        </w:rPr>
        <w:t xml:space="preserve">                                                                   </w:t>
      </w:r>
      <w:r w:rsidRPr="00647E6F">
        <w:rPr>
          <w:sz w:val="28"/>
          <w:szCs w:val="28"/>
          <w:lang w:eastAsia="ru-RU"/>
        </w:rPr>
        <w:t xml:space="preserve">а. </w:t>
      </w:r>
      <w:proofErr w:type="spellStart"/>
      <w:r w:rsidRPr="00647E6F">
        <w:rPr>
          <w:sz w:val="28"/>
          <w:szCs w:val="28"/>
          <w:lang w:eastAsia="ru-RU"/>
        </w:rPr>
        <w:t>Мамхег</w:t>
      </w:r>
      <w:proofErr w:type="spellEnd"/>
    </w:p>
    <w:p w:rsidR="00176E5A" w:rsidRPr="00647E6F" w:rsidRDefault="00176E5A" w:rsidP="00176E5A">
      <w:pPr>
        <w:suppressAutoHyphens w:val="0"/>
        <w:rPr>
          <w:sz w:val="28"/>
          <w:szCs w:val="28"/>
          <w:lang w:eastAsia="ru-RU"/>
        </w:rPr>
      </w:pPr>
    </w:p>
    <w:p w:rsidR="00D32AE9" w:rsidRPr="00647E6F" w:rsidRDefault="00D32AE9" w:rsidP="00E85DCC">
      <w:pPr>
        <w:suppressAutoHyphens w:val="0"/>
        <w:jc w:val="center"/>
        <w:rPr>
          <w:lang w:eastAsia="ru-RU"/>
        </w:rPr>
      </w:pPr>
    </w:p>
    <w:p w:rsidR="00A2191B" w:rsidRPr="00647E6F" w:rsidRDefault="00A2191B" w:rsidP="00A2191B">
      <w:pPr>
        <w:tabs>
          <w:tab w:val="left" w:pos="240"/>
        </w:tabs>
        <w:suppressAutoHyphens w:val="0"/>
        <w:rPr>
          <w:b/>
          <w:sz w:val="24"/>
          <w:szCs w:val="24"/>
          <w:lang w:eastAsia="ru-RU"/>
        </w:rPr>
      </w:pPr>
      <w:r w:rsidRPr="00647E6F">
        <w:rPr>
          <w:b/>
          <w:lang w:eastAsia="ru-RU"/>
        </w:rPr>
        <w:t>«</w:t>
      </w:r>
      <w:r w:rsidRPr="00647E6F">
        <w:rPr>
          <w:b/>
          <w:sz w:val="24"/>
          <w:szCs w:val="24"/>
          <w:lang w:eastAsia="ru-RU"/>
        </w:rPr>
        <w:t xml:space="preserve">Об утверждении бюджета муниципального образования </w:t>
      </w:r>
    </w:p>
    <w:p w:rsidR="00D32AE9" w:rsidRPr="00647E6F" w:rsidRDefault="00A2191B" w:rsidP="00A2191B">
      <w:pPr>
        <w:tabs>
          <w:tab w:val="left" w:pos="240"/>
        </w:tabs>
        <w:suppressAutoHyphens w:val="0"/>
        <w:rPr>
          <w:b/>
          <w:sz w:val="24"/>
          <w:szCs w:val="24"/>
          <w:lang w:eastAsia="ru-RU"/>
        </w:rPr>
      </w:pPr>
      <w:r w:rsidRPr="00647E6F">
        <w:rPr>
          <w:b/>
          <w:sz w:val="24"/>
          <w:szCs w:val="24"/>
          <w:lang w:eastAsia="ru-RU"/>
        </w:rPr>
        <w:t>«</w:t>
      </w:r>
      <w:proofErr w:type="spellStart"/>
      <w:r w:rsidRPr="00647E6F">
        <w:rPr>
          <w:b/>
          <w:sz w:val="24"/>
          <w:szCs w:val="24"/>
          <w:lang w:eastAsia="ru-RU"/>
        </w:rPr>
        <w:t>Мамхегское</w:t>
      </w:r>
      <w:proofErr w:type="spellEnd"/>
      <w:r w:rsidRPr="00647E6F">
        <w:rPr>
          <w:b/>
          <w:sz w:val="24"/>
          <w:szCs w:val="24"/>
          <w:lang w:eastAsia="ru-RU"/>
        </w:rPr>
        <w:t xml:space="preserve"> сельское поселение» на 20</w:t>
      </w:r>
      <w:r w:rsidR="00B85EEA" w:rsidRPr="00647E6F">
        <w:rPr>
          <w:b/>
          <w:sz w:val="24"/>
          <w:szCs w:val="24"/>
          <w:lang w:eastAsia="ru-RU"/>
        </w:rPr>
        <w:t>2</w:t>
      </w:r>
      <w:r w:rsidR="006C3289">
        <w:rPr>
          <w:b/>
          <w:sz w:val="24"/>
          <w:szCs w:val="24"/>
          <w:lang w:eastAsia="ru-RU"/>
        </w:rPr>
        <w:t>2</w:t>
      </w:r>
      <w:r w:rsidRPr="00647E6F">
        <w:rPr>
          <w:b/>
          <w:sz w:val="24"/>
          <w:szCs w:val="24"/>
          <w:lang w:eastAsia="ru-RU"/>
        </w:rPr>
        <w:t>год и плановый период 202</w:t>
      </w:r>
      <w:r w:rsidR="0016453F">
        <w:rPr>
          <w:b/>
          <w:sz w:val="24"/>
          <w:szCs w:val="24"/>
          <w:lang w:eastAsia="ru-RU"/>
        </w:rPr>
        <w:t>3</w:t>
      </w:r>
      <w:r w:rsidRPr="00647E6F">
        <w:rPr>
          <w:b/>
          <w:sz w:val="24"/>
          <w:szCs w:val="24"/>
          <w:lang w:eastAsia="ru-RU"/>
        </w:rPr>
        <w:t>-202</w:t>
      </w:r>
      <w:r w:rsidR="0016453F">
        <w:rPr>
          <w:b/>
          <w:sz w:val="24"/>
          <w:szCs w:val="24"/>
          <w:lang w:eastAsia="ru-RU"/>
        </w:rPr>
        <w:t>4</w:t>
      </w:r>
      <w:r w:rsidRPr="00647E6F">
        <w:rPr>
          <w:b/>
          <w:sz w:val="24"/>
          <w:szCs w:val="24"/>
          <w:lang w:eastAsia="ru-RU"/>
        </w:rPr>
        <w:t xml:space="preserve"> гг.»</w:t>
      </w:r>
    </w:p>
    <w:p w:rsidR="001A0B52" w:rsidRPr="00647E6F" w:rsidRDefault="001A0B52" w:rsidP="00E85DCC">
      <w:pPr>
        <w:suppressAutoHyphens w:val="0"/>
        <w:jc w:val="center"/>
        <w:rPr>
          <w:sz w:val="24"/>
          <w:szCs w:val="24"/>
          <w:lang w:eastAsia="ru-RU"/>
        </w:rPr>
      </w:pPr>
    </w:p>
    <w:p w:rsidR="001A0B52" w:rsidRPr="00647E6F" w:rsidRDefault="001A0B52" w:rsidP="001E4F57">
      <w:pPr>
        <w:suppressAutoHyphens w:val="0"/>
        <w:jc w:val="center"/>
        <w:rPr>
          <w:sz w:val="24"/>
          <w:szCs w:val="24"/>
          <w:lang w:eastAsia="ru-RU"/>
        </w:rPr>
      </w:pPr>
    </w:p>
    <w:p w:rsidR="000377AB" w:rsidRPr="00647E6F" w:rsidRDefault="000377AB" w:rsidP="000377AB">
      <w:pPr>
        <w:suppressAutoHyphens w:val="0"/>
        <w:jc w:val="center"/>
        <w:rPr>
          <w:sz w:val="24"/>
          <w:szCs w:val="24"/>
          <w:lang w:eastAsia="ru-RU"/>
        </w:rPr>
      </w:pPr>
      <w:r w:rsidRPr="00647E6F">
        <w:rPr>
          <w:sz w:val="24"/>
          <w:szCs w:val="24"/>
          <w:lang w:eastAsia="ru-RU"/>
        </w:rPr>
        <w:t>РЕШИЛ</w:t>
      </w:r>
      <w:r w:rsidR="00F53329">
        <w:rPr>
          <w:sz w:val="24"/>
          <w:szCs w:val="24"/>
          <w:lang w:eastAsia="ru-RU"/>
        </w:rPr>
        <w:t>:</w:t>
      </w:r>
    </w:p>
    <w:p w:rsidR="001E4F57" w:rsidRPr="00647E6F" w:rsidRDefault="001E4F57" w:rsidP="000377AB">
      <w:pPr>
        <w:suppressAutoHyphens w:val="0"/>
        <w:ind w:firstLine="708"/>
        <w:jc w:val="center"/>
        <w:rPr>
          <w:sz w:val="24"/>
          <w:szCs w:val="24"/>
          <w:lang w:eastAsia="ru-RU"/>
        </w:rPr>
      </w:pPr>
      <w:r w:rsidRPr="00647E6F">
        <w:rPr>
          <w:sz w:val="24"/>
          <w:szCs w:val="24"/>
        </w:rPr>
        <w:t>Статья 1. Основные характеристики бюджета муниципального образования «</w:t>
      </w:r>
      <w:proofErr w:type="spellStart"/>
      <w:r w:rsidR="00A57F55" w:rsidRPr="00647E6F">
        <w:rPr>
          <w:sz w:val="24"/>
          <w:szCs w:val="24"/>
        </w:rPr>
        <w:t>Мамхегское</w:t>
      </w:r>
      <w:proofErr w:type="spellEnd"/>
      <w:r w:rsidRPr="00647E6F">
        <w:rPr>
          <w:sz w:val="24"/>
          <w:szCs w:val="24"/>
        </w:rPr>
        <w:t xml:space="preserve"> сельское поселение» на 20</w:t>
      </w:r>
      <w:r w:rsidR="00B85EEA" w:rsidRPr="00647E6F">
        <w:rPr>
          <w:sz w:val="24"/>
          <w:szCs w:val="24"/>
        </w:rPr>
        <w:t>2</w:t>
      </w:r>
      <w:r w:rsidR="0016453F">
        <w:rPr>
          <w:sz w:val="24"/>
          <w:szCs w:val="24"/>
        </w:rPr>
        <w:t>2</w:t>
      </w:r>
      <w:r w:rsidRPr="00647E6F">
        <w:rPr>
          <w:sz w:val="24"/>
          <w:szCs w:val="24"/>
        </w:rPr>
        <w:t xml:space="preserve"> год и плановый период 20</w:t>
      </w:r>
      <w:r w:rsidR="00B85EEA" w:rsidRPr="00647E6F">
        <w:rPr>
          <w:sz w:val="24"/>
          <w:szCs w:val="24"/>
        </w:rPr>
        <w:t>2</w:t>
      </w:r>
      <w:r w:rsidR="0016453F">
        <w:rPr>
          <w:sz w:val="24"/>
          <w:szCs w:val="24"/>
        </w:rPr>
        <w:t>3</w:t>
      </w:r>
      <w:r w:rsidR="00A57F55" w:rsidRPr="00647E6F">
        <w:rPr>
          <w:sz w:val="24"/>
          <w:szCs w:val="24"/>
        </w:rPr>
        <w:t>-</w:t>
      </w:r>
      <w:r w:rsidRPr="00647E6F">
        <w:rPr>
          <w:sz w:val="24"/>
          <w:szCs w:val="24"/>
        </w:rPr>
        <w:t>20</w:t>
      </w:r>
      <w:r w:rsidR="00A57F55" w:rsidRPr="00647E6F">
        <w:rPr>
          <w:sz w:val="24"/>
          <w:szCs w:val="24"/>
        </w:rPr>
        <w:t>2</w:t>
      </w:r>
      <w:r w:rsidR="0016453F">
        <w:rPr>
          <w:sz w:val="24"/>
          <w:szCs w:val="24"/>
        </w:rPr>
        <w:t>4</w:t>
      </w:r>
      <w:r w:rsidRPr="00647E6F">
        <w:rPr>
          <w:sz w:val="24"/>
          <w:szCs w:val="24"/>
        </w:rPr>
        <w:t>гг.</w:t>
      </w:r>
    </w:p>
    <w:p w:rsidR="001E4F57" w:rsidRPr="00647E6F" w:rsidRDefault="001E4F57" w:rsidP="001E4F57">
      <w:pPr>
        <w:widowControl w:val="0"/>
        <w:suppressAutoHyphens w:val="0"/>
        <w:ind w:firstLine="567"/>
        <w:jc w:val="both"/>
        <w:rPr>
          <w:sz w:val="24"/>
          <w:szCs w:val="24"/>
        </w:rPr>
      </w:pP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20</w:t>
      </w:r>
      <w:r w:rsidR="00B85EEA" w:rsidRPr="00647E6F">
        <w:rPr>
          <w:sz w:val="24"/>
          <w:szCs w:val="24"/>
          <w:lang w:eastAsia="ru-RU"/>
        </w:rPr>
        <w:t>2</w:t>
      </w:r>
      <w:r w:rsidR="0016453F">
        <w:rPr>
          <w:sz w:val="24"/>
          <w:szCs w:val="24"/>
          <w:lang w:eastAsia="ru-RU"/>
        </w:rPr>
        <w:t>2</w:t>
      </w:r>
      <w:r w:rsidRPr="00647E6F">
        <w:rPr>
          <w:sz w:val="24"/>
          <w:szCs w:val="24"/>
          <w:lang w:eastAsia="ru-RU"/>
        </w:rPr>
        <w:t xml:space="preserve"> год:</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 xml:space="preserve">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9B2C09">
        <w:rPr>
          <w:sz w:val="24"/>
          <w:szCs w:val="24"/>
          <w:lang w:eastAsia="ru-RU"/>
        </w:rPr>
        <w:t>6173</w:t>
      </w:r>
      <w:r w:rsidR="00A37D81">
        <w:rPr>
          <w:sz w:val="24"/>
          <w:szCs w:val="24"/>
          <w:lang w:eastAsia="ru-RU"/>
        </w:rPr>
        <w:t>,</w:t>
      </w:r>
      <w:r w:rsidR="009B2C09">
        <w:rPr>
          <w:sz w:val="24"/>
          <w:szCs w:val="24"/>
          <w:lang w:eastAsia="ru-RU"/>
        </w:rPr>
        <w:t>1</w:t>
      </w:r>
      <w:r w:rsidRPr="00647E6F">
        <w:rPr>
          <w:sz w:val="24"/>
          <w:szCs w:val="24"/>
          <w:lang w:eastAsia="ru-RU"/>
        </w:rPr>
        <w:t xml:space="preserve"> тысячи рублей, в том числе налоговые и неналоговые доходы </w:t>
      </w:r>
      <w:r w:rsidR="00824185" w:rsidRPr="00647E6F">
        <w:rPr>
          <w:sz w:val="24"/>
          <w:szCs w:val="24"/>
          <w:lang w:eastAsia="ru-RU"/>
        </w:rPr>
        <w:t>3</w:t>
      </w:r>
      <w:r w:rsidR="00A37D81">
        <w:rPr>
          <w:sz w:val="24"/>
          <w:szCs w:val="24"/>
          <w:lang w:eastAsia="ru-RU"/>
        </w:rPr>
        <w:t>513</w:t>
      </w:r>
      <w:r w:rsidR="00824185" w:rsidRPr="00647E6F">
        <w:rPr>
          <w:sz w:val="24"/>
          <w:szCs w:val="24"/>
          <w:lang w:eastAsia="ru-RU"/>
        </w:rPr>
        <w:t>,</w:t>
      </w:r>
      <w:r w:rsidR="00A37D81">
        <w:rPr>
          <w:sz w:val="24"/>
          <w:szCs w:val="24"/>
          <w:lang w:eastAsia="ru-RU"/>
        </w:rPr>
        <w:t>8</w:t>
      </w:r>
      <w:r w:rsidRPr="00647E6F">
        <w:rPr>
          <w:sz w:val="24"/>
          <w:szCs w:val="24"/>
          <w:lang w:eastAsia="ru-RU"/>
        </w:rPr>
        <w:t xml:space="preserve"> тысячи рублей, дотация на выравнивание бюджетной обеспеченности из районного фонда финансовой поддержки в сумме </w:t>
      </w:r>
      <w:r w:rsidR="009B2C09">
        <w:rPr>
          <w:sz w:val="24"/>
          <w:szCs w:val="24"/>
          <w:lang w:eastAsia="ru-RU"/>
        </w:rPr>
        <w:t>2380,0</w:t>
      </w:r>
      <w:r w:rsidRPr="00647E6F">
        <w:rPr>
          <w:sz w:val="24"/>
          <w:szCs w:val="24"/>
          <w:lang w:eastAsia="ru-RU"/>
        </w:rPr>
        <w:t xml:space="preserve"> тысячи рублей; безвозмездные поступления из республиканского бюджета в сумме </w:t>
      </w:r>
      <w:r w:rsidR="0015191C" w:rsidRPr="00647E6F">
        <w:rPr>
          <w:sz w:val="24"/>
          <w:szCs w:val="24"/>
          <w:lang w:eastAsia="ru-RU"/>
        </w:rPr>
        <w:t>2</w:t>
      </w:r>
      <w:r w:rsidR="009B2C09">
        <w:rPr>
          <w:sz w:val="24"/>
          <w:szCs w:val="24"/>
          <w:lang w:eastAsia="ru-RU"/>
        </w:rPr>
        <w:t>79</w:t>
      </w:r>
      <w:r w:rsidR="0015191C" w:rsidRPr="00647E6F">
        <w:rPr>
          <w:sz w:val="24"/>
          <w:szCs w:val="24"/>
          <w:lang w:eastAsia="ru-RU"/>
        </w:rPr>
        <w:t>,</w:t>
      </w:r>
      <w:r w:rsidR="009B2C09">
        <w:rPr>
          <w:sz w:val="24"/>
          <w:szCs w:val="24"/>
          <w:lang w:eastAsia="ru-RU"/>
        </w:rPr>
        <w:t>3</w:t>
      </w:r>
      <w:r w:rsidRPr="00647E6F">
        <w:rPr>
          <w:sz w:val="24"/>
          <w:szCs w:val="24"/>
          <w:lang w:eastAsia="ru-RU"/>
        </w:rPr>
        <w:t xml:space="preserve"> тысячи рублей;</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9B2C09">
        <w:rPr>
          <w:sz w:val="24"/>
          <w:szCs w:val="24"/>
          <w:lang w:eastAsia="ru-RU"/>
        </w:rPr>
        <w:t>6173,1</w:t>
      </w:r>
      <w:r w:rsidRPr="00647E6F">
        <w:rPr>
          <w:sz w:val="24"/>
          <w:szCs w:val="24"/>
          <w:lang w:eastAsia="ru-RU"/>
        </w:rPr>
        <w:t xml:space="preserve"> тысячи рублей;  </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2.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Pr="00647E6F">
        <w:rPr>
          <w:bCs/>
          <w:sz w:val="24"/>
          <w:szCs w:val="24"/>
          <w:lang w:eastAsia="ru-RU"/>
        </w:rPr>
        <w:t>20</w:t>
      </w:r>
      <w:r w:rsidR="00A57F55" w:rsidRPr="00647E6F">
        <w:rPr>
          <w:bCs/>
          <w:sz w:val="24"/>
          <w:szCs w:val="24"/>
          <w:lang w:eastAsia="ru-RU"/>
        </w:rPr>
        <w:t>2</w:t>
      </w:r>
      <w:r w:rsidR="006C3289">
        <w:rPr>
          <w:bCs/>
          <w:sz w:val="24"/>
          <w:szCs w:val="24"/>
          <w:lang w:eastAsia="ru-RU"/>
        </w:rPr>
        <w:t>3</w:t>
      </w:r>
      <w:r w:rsidR="009B320A" w:rsidRPr="00647E6F">
        <w:rPr>
          <w:bCs/>
          <w:sz w:val="24"/>
          <w:szCs w:val="24"/>
          <w:lang w:eastAsia="ru-RU"/>
        </w:rPr>
        <w:t xml:space="preserve"> </w:t>
      </w:r>
      <w:r w:rsidRPr="00647E6F">
        <w:rPr>
          <w:bCs/>
          <w:sz w:val="24"/>
          <w:szCs w:val="24"/>
          <w:lang w:eastAsia="ru-RU"/>
        </w:rPr>
        <w:t>год и 20</w:t>
      </w:r>
      <w:r w:rsidR="009B320A" w:rsidRPr="00647E6F">
        <w:rPr>
          <w:bCs/>
          <w:sz w:val="24"/>
          <w:szCs w:val="24"/>
          <w:lang w:eastAsia="ru-RU"/>
        </w:rPr>
        <w:t>2</w:t>
      </w:r>
      <w:r w:rsidR="006C3289">
        <w:rPr>
          <w:bCs/>
          <w:sz w:val="24"/>
          <w:szCs w:val="24"/>
          <w:lang w:eastAsia="ru-RU"/>
        </w:rPr>
        <w:t>4</w:t>
      </w:r>
      <w:r w:rsidRPr="00647E6F">
        <w:rPr>
          <w:sz w:val="24"/>
          <w:szCs w:val="24"/>
          <w:lang w:eastAsia="ru-RU"/>
        </w:rPr>
        <w:t xml:space="preserve"> год:</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1)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9B320A" w:rsidRPr="00647E6F">
        <w:rPr>
          <w:bCs/>
          <w:sz w:val="24"/>
          <w:szCs w:val="24"/>
          <w:lang w:eastAsia="ru-RU"/>
        </w:rPr>
        <w:t>20</w:t>
      </w:r>
      <w:r w:rsidR="00B85EEA" w:rsidRPr="00647E6F">
        <w:rPr>
          <w:bCs/>
          <w:sz w:val="24"/>
          <w:szCs w:val="24"/>
          <w:lang w:eastAsia="ru-RU"/>
        </w:rPr>
        <w:t>2</w:t>
      </w:r>
      <w:r w:rsidR="006C3289">
        <w:rPr>
          <w:bCs/>
          <w:sz w:val="24"/>
          <w:szCs w:val="24"/>
          <w:lang w:eastAsia="ru-RU"/>
        </w:rPr>
        <w:t>3</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bookmarkStart w:id="0" w:name="OLE_LINK4"/>
      <w:bookmarkStart w:id="1" w:name="OLE_LINK3"/>
      <w:r w:rsidRPr="00647E6F">
        <w:rPr>
          <w:sz w:val="24"/>
          <w:szCs w:val="24"/>
          <w:lang w:eastAsia="ru-RU"/>
        </w:rPr>
        <w:t xml:space="preserve">в сумме </w:t>
      </w:r>
      <w:r w:rsidR="009B2C09">
        <w:rPr>
          <w:sz w:val="24"/>
          <w:szCs w:val="24"/>
          <w:lang w:eastAsia="ru-RU"/>
        </w:rPr>
        <w:t>6190,2</w:t>
      </w:r>
      <w:r w:rsidRPr="00647E6F">
        <w:rPr>
          <w:sz w:val="24"/>
          <w:szCs w:val="24"/>
          <w:lang w:eastAsia="ru-RU"/>
        </w:rPr>
        <w:t xml:space="preserve"> </w:t>
      </w:r>
      <w:bookmarkEnd w:id="0"/>
      <w:bookmarkEnd w:id="1"/>
      <w:r w:rsidR="009B320A" w:rsidRPr="00647E6F">
        <w:rPr>
          <w:sz w:val="24"/>
          <w:szCs w:val="24"/>
          <w:lang w:eastAsia="ru-RU"/>
        </w:rPr>
        <w:t>тысячи рублей и на 202</w:t>
      </w:r>
      <w:r w:rsidR="006C3289">
        <w:rPr>
          <w:sz w:val="24"/>
          <w:szCs w:val="24"/>
          <w:lang w:eastAsia="ru-RU"/>
        </w:rPr>
        <w:t>4</w:t>
      </w:r>
      <w:r w:rsidRPr="00647E6F">
        <w:rPr>
          <w:sz w:val="24"/>
          <w:szCs w:val="24"/>
          <w:lang w:eastAsia="ru-RU"/>
        </w:rPr>
        <w:t xml:space="preserve"> год в сумме  </w:t>
      </w:r>
      <w:r w:rsidR="009B2C09">
        <w:rPr>
          <w:sz w:val="24"/>
          <w:szCs w:val="24"/>
          <w:lang w:eastAsia="ru-RU"/>
        </w:rPr>
        <w:t>6220</w:t>
      </w:r>
      <w:r w:rsidR="00A60370">
        <w:rPr>
          <w:sz w:val="24"/>
          <w:szCs w:val="24"/>
          <w:lang w:eastAsia="ru-RU"/>
        </w:rPr>
        <w:t>,</w:t>
      </w:r>
      <w:r w:rsidR="009B2C09">
        <w:rPr>
          <w:sz w:val="24"/>
          <w:szCs w:val="24"/>
          <w:lang w:eastAsia="ru-RU"/>
        </w:rPr>
        <w:t>4</w:t>
      </w:r>
      <w:r w:rsidRPr="00647E6F">
        <w:rPr>
          <w:sz w:val="24"/>
          <w:szCs w:val="24"/>
          <w:lang w:eastAsia="ru-RU"/>
        </w:rPr>
        <w:t xml:space="preserve">  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A57F55" w:rsidRPr="00647E6F">
        <w:rPr>
          <w:bCs/>
          <w:sz w:val="24"/>
          <w:szCs w:val="24"/>
          <w:lang w:eastAsia="ru-RU"/>
        </w:rPr>
        <w:t>202</w:t>
      </w:r>
      <w:r w:rsidR="006C3289">
        <w:rPr>
          <w:bCs/>
          <w:sz w:val="24"/>
          <w:szCs w:val="24"/>
          <w:lang w:eastAsia="ru-RU"/>
        </w:rPr>
        <w:t>3</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r w:rsidRPr="00647E6F">
        <w:rPr>
          <w:sz w:val="24"/>
          <w:szCs w:val="24"/>
          <w:lang w:eastAsia="ru-RU"/>
        </w:rPr>
        <w:t xml:space="preserve">в сумме </w:t>
      </w:r>
      <w:r w:rsidR="009B2C09">
        <w:rPr>
          <w:sz w:val="24"/>
          <w:szCs w:val="24"/>
          <w:lang w:eastAsia="ru-RU"/>
        </w:rPr>
        <w:t>6190,2</w:t>
      </w:r>
      <w:r w:rsidR="009B320A" w:rsidRPr="00647E6F">
        <w:rPr>
          <w:sz w:val="24"/>
          <w:szCs w:val="24"/>
          <w:lang w:eastAsia="ru-RU"/>
        </w:rPr>
        <w:t xml:space="preserve">  тысячи рублей,  на 202</w:t>
      </w:r>
      <w:r w:rsidR="006C3289">
        <w:rPr>
          <w:sz w:val="24"/>
          <w:szCs w:val="24"/>
          <w:lang w:eastAsia="ru-RU"/>
        </w:rPr>
        <w:t>4</w:t>
      </w:r>
      <w:r w:rsidRPr="00647E6F">
        <w:rPr>
          <w:sz w:val="24"/>
          <w:szCs w:val="24"/>
          <w:lang w:eastAsia="ru-RU"/>
        </w:rPr>
        <w:t xml:space="preserve"> год в сумме  </w:t>
      </w:r>
      <w:r w:rsidR="009B2C09">
        <w:rPr>
          <w:sz w:val="24"/>
          <w:szCs w:val="24"/>
          <w:lang w:eastAsia="ru-RU"/>
        </w:rPr>
        <w:t>6220,4</w:t>
      </w:r>
      <w:r w:rsidRPr="00647E6F">
        <w:rPr>
          <w:sz w:val="24"/>
          <w:szCs w:val="24"/>
          <w:lang w:eastAsia="ru-RU"/>
        </w:rPr>
        <w:t xml:space="preserve"> тысячи рублей.</w:t>
      </w:r>
    </w:p>
    <w:p w:rsidR="001E4F57" w:rsidRPr="00647E6F" w:rsidRDefault="001E4F57" w:rsidP="001E4F57">
      <w:pPr>
        <w:widowControl w:val="0"/>
        <w:suppressAutoHyphens w:val="0"/>
        <w:ind w:firstLine="567"/>
        <w:jc w:val="both"/>
        <w:rPr>
          <w:sz w:val="24"/>
          <w:szCs w:val="24"/>
        </w:rPr>
      </w:pPr>
    </w:p>
    <w:p w:rsidR="001E4F57" w:rsidRPr="00647E6F" w:rsidRDefault="000377AB" w:rsidP="000377AB">
      <w:pPr>
        <w:widowControl w:val="0"/>
        <w:tabs>
          <w:tab w:val="left" w:pos="708"/>
          <w:tab w:val="left" w:pos="2268"/>
        </w:tabs>
        <w:suppressAutoHyphens w:val="0"/>
        <w:autoSpaceDE w:val="0"/>
        <w:autoSpaceDN w:val="0"/>
        <w:adjustRightInd w:val="0"/>
        <w:jc w:val="both"/>
        <w:rPr>
          <w:b/>
          <w:sz w:val="24"/>
          <w:szCs w:val="24"/>
        </w:rPr>
      </w:pPr>
      <w:r w:rsidRPr="00647E6F">
        <w:rPr>
          <w:b/>
          <w:sz w:val="24"/>
          <w:szCs w:val="24"/>
        </w:rPr>
        <w:tab/>
      </w:r>
      <w:r w:rsidR="001E4F57" w:rsidRPr="00647E6F">
        <w:rPr>
          <w:b/>
          <w:sz w:val="24"/>
          <w:szCs w:val="24"/>
        </w:rPr>
        <w:t>Статья  2. Доходы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rPr>
        <w:t xml:space="preserve"> сельское поселение»</w:t>
      </w:r>
      <w:r w:rsidR="001E4F57" w:rsidRPr="00647E6F">
        <w:rPr>
          <w:b/>
          <w:bCs/>
          <w:sz w:val="24"/>
          <w:szCs w:val="24"/>
        </w:rPr>
        <w:t xml:space="preserve"> на 20</w:t>
      </w:r>
      <w:r w:rsidR="00B85EEA" w:rsidRPr="00647E6F">
        <w:rPr>
          <w:b/>
          <w:bCs/>
          <w:sz w:val="24"/>
          <w:szCs w:val="24"/>
        </w:rPr>
        <w:t>2</w:t>
      </w:r>
      <w:r w:rsidR="006C3289">
        <w:rPr>
          <w:b/>
          <w:bCs/>
          <w:sz w:val="24"/>
          <w:szCs w:val="24"/>
        </w:rPr>
        <w:t>2</w:t>
      </w:r>
      <w:r w:rsidR="00A57F55" w:rsidRPr="00647E6F">
        <w:rPr>
          <w:b/>
          <w:bCs/>
          <w:sz w:val="24"/>
          <w:szCs w:val="24"/>
        </w:rPr>
        <w:t xml:space="preserve">  год и  плановый период 202</w:t>
      </w:r>
      <w:r w:rsidR="006C3289">
        <w:rPr>
          <w:b/>
          <w:bCs/>
          <w:sz w:val="24"/>
          <w:szCs w:val="24"/>
        </w:rPr>
        <w:t>3</w:t>
      </w:r>
      <w:r w:rsidR="009B320A" w:rsidRPr="00647E6F">
        <w:rPr>
          <w:b/>
          <w:bCs/>
          <w:sz w:val="24"/>
          <w:szCs w:val="24"/>
        </w:rPr>
        <w:t xml:space="preserve"> и 202</w:t>
      </w:r>
      <w:r w:rsidR="006C3289">
        <w:rPr>
          <w:b/>
          <w:bCs/>
          <w:sz w:val="24"/>
          <w:szCs w:val="24"/>
        </w:rPr>
        <w:t>4</w:t>
      </w:r>
      <w:r w:rsidR="001E4F57" w:rsidRPr="00647E6F">
        <w:rPr>
          <w:b/>
          <w:bCs/>
          <w:sz w:val="24"/>
          <w:szCs w:val="24"/>
        </w:rPr>
        <w:t xml:space="preserve"> годов.</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году согласно приложению № </w:t>
      </w:r>
      <w:r w:rsidR="009B320A" w:rsidRPr="00647E6F">
        <w:rPr>
          <w:sz w:val="24"/>
          <w:szCs w:val="24"/>
          <w:lang w:eastAsia="ru-RU"/>
        </w:rPr>
        <w:t>1</w:t>
      </w:r>
      <w:r w:rsidRPr="00647E6F">
        <w:rPr>
          <w:sz w:val="24"/>
          <w:szCs w:val="24"/>
          <w:lang w:eastAsia="ru-RU"/>
        </w:rPr>
        <w:t xml:space="preserve"> к настоящему Решению.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плановый период 20</w:t>
      </w:r>
      <w:r w:rsidR="00A57F55" w:rsidRPr="00647E6F">
        <w:rPr>
          <w:sz w:val="24"/>
          <w:szCs w:val="24"/>
          <w:lang w:eastAsia="ru-RU"/>
        </w:rPr>
        <w:t>2</w:t>
      </w:r>
      <w:r w:rsidR="006C3289">
        <w:rPr>
          <w:sz w:val="24"/>
          <w:szCs w:val="24"/>
          <w:lang w:eastAsia="ru-RU"/>
        </w:rPr>
        <w:t>3</w:t>
      </w:r>
      <w:r w:rsidRPr="00647E6F">
        <w:rPr>
          <w:sz w:val="24"/>
          <w:szCs w:val="24"/>
          <w:lang w:eastAsia="ru-RU"/>
        </w:rPr>
        <w:t xml:space="preserve"> и 20</w:t>
      </w:r>
      <w:r w:rsidR="009B320A" w:rsidRPr="00647E6F">
        <w:rPr>
          <w:sz w:val="24"/>
          <w:szCs w:val="24"/>
          <w:lang w:eastAsia="ru-RU"/>
        </w:rPr>
        <w:t>2</w:t>
      </w:r>
      <w:r w:rsidR="006C3289">
        <w:rPr>
          <w:sz w:val="24"/>
          <w:szCs w:val="24"/>
          <w:lang w:eastAsia="ru-RU"/>
        </w:rPr>
        <w:t>4</w:t>
      </w:r>
      <w:r w:rsidRPr="00647E6F">
        <w:rPr>
          <w:sz w:val="24"/>
          <w:szCs w:val="24"/>
          <w:lang w:eastAsia="ru-RU"/>
        </w:rPr>
        <w:t xml:space="preserve"> годов согласно приложению №</w:t>
      </w:r>
      <w:r w:rsidR="009B320A" w:rsidRPr="00647E6F">
        <w:rPr>
          <w:sz w:val="24"/>
          <w:szCs w:val="24"/>
          <w:lang w:eastAsia="ru-RU"/>
        </w:rPr>
        <w:t>2</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r w:rsidR="00B85EEA" w:rsidRPr="00647E6F">
        <w:rPr>
          <w:sz w:val="24"/>
          <w:szCs w:val="24"/>
          <w:lang w:eastAsia="ru-RU"/>
        </w:rPr>
        <w:t>поступающие в 202</w:t>
      </w:r>
      <w:r w:rsidR="006C3289">
        <w:rPr>
          <w:sz w:val="24"/>
          <w:szCs w:val="24"/>
          <w:lang w:eastAsia="ru-RU"/>
        </w:rPr>
        <w:t>2</w:t>
      </w:r>
      <w:r w:rsidRPr="00647E6F">
        <w:rPr>
          <w:sz w:val="24"/>
          <w:szCs w:val="24"/>
          <w:lang w:eastAsia="ru-RU"/>
        </w:rPr>
        <w:t>- 20</w:t>
      </w:r>
      <w:r w:rsidR="009B320A" w:rsidRPr="00647E6F">
        <w:rPr>
          <w:sz w:val="24"/>
          <w:szCs w:val="24"/>
          <w:lang w:eastAsia="ru-RU"/>
        </w:rPr>
        <w:t>2</w:t>
      </w:r>
      <w:r w:rsidR="006C3289">
        <w:rPr>
          <w:sz w:val="24"/>
          <w:szCs w:val="24"/>
          <w:lang w:eastAsia="ru-RU"/>
        </w:rPr>
        <w:t>4</w:t>
      </w:r>
      <w:r w:rsidRPr="00647E6F">
        <w:rPr>
          <w:sz w:val="24"/>
          <w:szCs w:val="24"/>
          <w:lang w:eastAsia="ru-RU"/>
        </w:rPr>
        <w:t xml:space="preserve"> годах, формируются за счет:</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 xml:space="preserve">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w:t>
      </w:r>
      <w:r w:rsidRPr="00647E6F">
        <w:rPr>
          <w:sz w:val="24"/>
          <w:szCs w:val="24"/>
          <w:lang w:eastAsia="ru-RU"/>
        </w:rPr>
        <w:lastRenderedPageBreak/>
        <w:t>Адыгея и нормативными правовыми актами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2) безвозмездных поступлений.</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Средства, поступающие на лицевые счета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2237CF">
      <w:pPr>
        <w:suppressAutoHyphens w:val="0"/>
        <w:ind w:firstLine="540"/>
        <w:jc w:val="both"/>
        <w:rPr>
          <w:b/>
          <w:sz w:val="24"/>
          <w:szCs w:val="24"/>
          <w:lang w:eastAsia="ru-RU"/>
        </w:rPr>
      </w:pPr>
      <w:r w:rsidRPr="00647E6F">
        <w:rPr>
          <w:sz w:val="24"/>
          <w:szCs w:val="24"/>
          <w:lang w:eastAsia="ru-RU"/>
        </w:rPr>
        <w:t xml:space="preserve">   </w:t>
      </w:r>
    </w:p>
    <w:p w:rsidR="001E4F57" w:rsidRPr="00647E6F" w:rsidRDefault="000377AB" w:rsidP="001E4F57">
      <w:pPr>
        <w:tabs>
          <w:tab w:val="num" w:pos="1134"/>
        </w:tabs>
        <w:suppressAutoHyphens w:val="0"/>
        <w:ind w:hanging="1232"/>
        <w:jc w:val="both"/>
        <w:rPr>
          <w:b/>
          <w:sz w:val="24"/>
          <w:szCs w:val="24"/>
          <w:lang w:eastAsia="ru-RU"/>
        </w:rPr>
      </w:pPr>
      <w:r w:rsidRPr="00647E6F">
        <w:rPr>
          <w:b/>
          <w:sz w:val="24"/>
          <w:szCs w:val="24"/>
          <w:lang w:eastAsia="ru-RU"/>
        </w:rPr>
        <w:t xml:space="preserve">                     </w:t>
      </w:r>
      <w:r w:rsidRPr="00647E6F">
        <w:rPr>
          <w:b/>
          <w:sz w:val="24"/>
          <w:szCs w:val="24"/>
          <w:lang w:eastAsia="ru-RU"/>
        </w:rPr>
        <w:tab/>
      </w:r>
      <w:r w:rsidR="001E4F57" w:rsidRPr="00647E6F">
        <w:rPr>
          <w:b/>
          <w:sz w:val="24"/>
          <w:szCs w:val="24"/>
          <w:lang w:eastAsia="ru-RU"/>
        </w:rPr>
        <w:t>Статья 3. Главные администраторы доходов и главные администраторы источников финансирования дефицита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lang w:eastAsia="ru-RU"/>
        </w:rPr>
        <w:t xml:space="preserve"> сельское поселение» на 20</w:t>
      </w:r>
      <w:r w:rsidR="00B85EEA" w:rsidRPr="00647E6F">
        <w:rPr>
          <w:b/>
          <w:sz w:val="24"/>
          <w:szCs w:val="24"/>
          <w:lang w:eastAsia="ru-RU"/>
        </w:rPr>
        <w:t>2</w:t>
      </w:r>
      <w:r w:rsidR="006C3289">
        <w:rPr>
          <w:b/>
          <w:sz w:val="24"/>
          <w:szCs w:val="24"/>
          <w:lang w:eastAsia="ru-RU"/>
        </w:rPr>
        <w:t>2</w:t>
      </w:r>
      <w:r w:rsidR="001E4F57" w:rsidRPr="00647E6F">
        <w:rPr>
          <w:b/>
          <w:sz w:val="24"/>
          <w:szCs w:val="24"/>
          <w:lang w:eastAsia="ru-RU"/>
        </w:rPr>
        <w:t xml:space="preserve">  год и на плановый период 20</w:t>
      </w:r>
      <w:r w:rsidR="00A57F55" w:rsidRPr="00647E6F">
        <w:rPr>
          <w:b/>
          <w:sz w:val="24"/>
          <w:szCs w:val="24"/>
          <w:lang w:eastAsia="ru-RU"/>
        </w:rPr>
        <w:t>2</w:t>
      </w:r>
      <w:r w:rsidR="006C3289">
        <w:rPr>
          <w:b/>
          <w:sz w:val="24"/>
          <w:szCs w:val="24"/>
          <w:lang w:eastAsia="ru-RU"/>
        </w:rPr>
        <w:t>3</w:t>
      </w:r>
      <w:r w:rsidR="009B320A" w:rsidRPr="00647E6F">
        <w:rPr>
          <w:b/>
          <w:sz w:val="24"/>
          <w:szCs w:val="24"/>
          <w:lang w:eastAsia="ru-RU"/>
        </w:rPr>
        <w:t xml:space="preserve"> и 202</w:t>
      </w:r>
      <w:r w:rsidR="006C3289">
        <w:rPr>
          <w:b/>
          <w:sz w:val="24"/>
          <w:szCs w:val="24"/>
          <w:lang w:eastAsia="ru-RU"/>
        </w:rPr>
        <w:t>4</w:t>
      </w:r>
      <w:r w:rsidR="001E4F57" w:rsidRPr="00647E6F">
        <w:rPr>
          <w:b/>
          <w:sz w:val="24"/>
          <w:szCs w:val="24"/>
          <w:lang w:eastAsia="ru-RU"/>
        </w:rPr>
        <w:t xml:space="preserve"> годов.</w:t>
      </w:r>
    </w:p>
    <w:p w:rsidR="001E4F57" w:rsidRPr="00647E6F" w:rsidRDefault="001E4F57" w:rsidP="001E4F57">
      <w:pPr>
        <w:tabs>
          <w:tab w:val="left" w:pos="720"/>
          <w:tab w:val="num" w:pos="2250"/>
        </w:tabs>
        <w:suppressAutoHyphens w:val="0"/>
        <w:ind w:firstLine="568"/>
        <w:jc w:val="both"/>
        <w:rPr>
          <w:sz w:val="24"/>
          <w:szCs w:val="24"/>
          <w:lang w:eastAsia="ru-RU"/>
        </w:rPr>
      </w:pPr>
      <w:r w:rsidRPr="00647E6F">
        <w:rPr>
          <w:sz w:val="24"/>
          <w:szCs w:val="24"/>
          <w:lang w:eastAsia="ru-RU"/>
        </w:rPr>
        <w:t>1.  Утвердить:</w:t>
      </w:r>
    </w:p>
    <w:p w:rsidR="001E4F57" w:rsidRPr="00647E6F" w:rsidRDefault="00742109" w:rsidP="001E4F57">
      <w:pPr>
        <w:tabs>
          <w:tab w:val="left" w:pos="0"/>
          <w:tab w:val="num" w:pos="2250"/>
        </w:tabs>
        <w:suppressAutoHyphens w:val="0"/>
        <w:jc w:val="both"/>
        <w:rPr>
          <w:sz w:val="24"/>
          <w:szCs w:val="24"/>
          <w:lang w:eastAsia="ru-RU"/>
        </w:rPr>
      </w:pPr>
      <w:r w:rsidRPr="00647E6F">
        <w:rPr>
          <w:sz w:val="24"/>
          <w:szCs w:val="24"/>
          <w:lang w:eastAsia="ru-RU"/>
        </w:rPr>
        <w:t xml:space="preserve">          1.1</w:t>
      </w:r>
      <w:r w:rsidR="001E4F57" w:rsidRPr="00647E6F">
        <w:rPr>
          <w:sz w:val="24"/>
          <w:szCs w:val="24"/>
          <w:lang w:eastAsia="ru-RU"/>
        </w:rPr>
        <w:t xml:space="preserve"> перечень главных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 органов местного самоуправления, иных  организаций на 20</w:t>
      </w:r>
      <w:r w:rsidR="00B85EEA" w:rsidRPr="00647E6F">
        <w:rPr>
          <w:sz w:val="24"/>
          <w:szCs w:val="24"/>
          <w:lang w:eastAsia="ru-RU"/>
        </w:rPr>
        <w:t>2</w:t>
      </w:r>
      <w:r w:rsidR="006C3289">
        <w:rPr>
          <w:sz w:val="24"/>
          <w:szCs w:val="24"/>
          <w:lang w:eastAsia="ru-RU"/>
        </w:rPr>
        <w:t>2</w:t>
      </w:r>
      <w:r w:rsidR="001E4F57" w:rsidRPr="00647E6F">
        <w:rPr>
          <w:sz w:val="24"/>
          <w:szCs w:val="24"/>
          <w:lang w:eastAsia="ru-RU"/>
        </w:rPr>
        <w:t xml:space="preserve">  год и на плановый период 20</w:t>
      </w:r>
      <w:r w:rsidR="00A57F55" w:rsidRPr="00647E6F">
        <w:rPr>
          <w:sz w:val="24"/>
          <w:szCs w:val="24"/>
          <w:lang w:eastAsia="ru-RU"/>
        </w:rPr>
        <w:t>2</w:t>
      </w:r>
      <w:r w:rsidR="006C3289">
        <w:rPr>
          <w:sz w:val="24"/>
          <w:szCs w:val="24"/>
          <w:lang w:eastAsia="ru-RU"/>
        </w:rPr>
        <w:t>3</w:t>
      </w:r>
      <w:r w:rsidR="00042469">
        <w:rPr>
          <w:sz w:val="24"/>
          <w:szCs w:val="24"/>
          <w:lang w:eastAsia="ru-RU"/>
        </w:rPr>
        <w:t xml:space="preserve"> </w:t>
      </w:r>
      <w:r w:rsidR="000377AB" w:rsidRPr="00647E6F">
        <w:rPr>
          <w:sz w:val="24"/>
          <w:szCs w:val="24"/>
          <w:lang w:eastAsia="ru-RU"/>
        </w:rPr>
        <w:t>и 202</w:t>
      </w:r>
      <w:r w:rsidR="006C3289">
        <w:rPr>
          <w:sz w:val="24"/>
          <w:szCs w:val="24"/>
          <w:lang w:eastAsia="ru-RU"/>
        </w:rPr>
        <w:t>4</w:t>
      </w:r>
      <w:r w:rsidR="001E4F57" w:rsidRPr="00647E6F">
        <w:rPr>
          <w:sz w:val="24"/>
          <w:szCs w:val="24"/>
          <w:lang w:eastAsia="ru-RU"/>
        </w:rPr>
        <w:t xml:space="preserve"> годов согласно приложению  № </w:t>
      </w:r>
      <w:r w:rsidR="00421D90" w:rsidRPr="00647E6F">
        <w:rPr>
          <w:sz w:val="24"/>
          <w:szCs w:val="24"/>
          <w:lang w:eastAsia="ru-RU"/>
        </w:rPr>
        <w:t>3</w:t>
      </w:r>
      <w:r w:rsidR="001E4F57" w:rsidRPr="00647E6F">
        <w:rPr>
          <w:sz w:val="24"/>
          <w:szCs w:val="24"/>
          <w:lang w:eastAsia="ru-RU"/>
        </w:rPr>
        <w:t xml:space="preserve"> к настоящему Решению.</w:t>
      </w:r>
    </w:p>
    <w:p w:rsidR="00742109" w:rsidRPr="00647E6F" w:rsidRDefault="00742109" w:rsidP="001E4F57">
      <w:pPr>
        <w:suppressAutoHyphens w:val="0"/>
        <w:jc w:val="both"/>
        <w:rPr>
          <w:sz w:val="24"/>
          <w:szCs w:val="24"/>
          <w:lang w:eastAsia="ru-RU"/>
        </w:rPr>
      </w:pPr>
      <w:r w:rsidRPr="00647E6F">
        <w:rPr>
          <w:sz w:val="24"/>
          <w:szCs w:val="24"/>
          <w:lang w:eastAsia="ru-RU"/>
        </w:rPr>
        <w:t xml:space="preserve">          2.</w:t>
      </w:r>
      <w:r w:rsidR="001E4F57" w:rsidRPr="00647E6F">
        <w:rPr>
          <w:sz w:val="24"/>
          <w:szCs w:val="24"/>
          <w:lang w:eastAsia="ru-RU"/>
        </w:rPr>
        <w:t> </w:t>
      </w:r>
      <w:r w:rsidRPr="00647E6F">
        <w:rPr>
          <w:sz w:val="24"/>
          <w:szCs w:val="24"/>
          <w:lang w:eastAsia="ru-RU"/>
        </w:rPr>
        <w:t>утвердить перечень главных администраторов источников финансирование дефицитов бюджета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согласно приложению №10</w:t>
      </w:r>
    </w:p>
    <w:p w:rsidR="001E4F57" w:rsidRPr="00647E6F" w:rsidRDefault="00742109" w:rsidP="001E4F57">
      <w:pPr>
        <w:suppressAutoHyphens w:val="0"/>
        <w:jc w:val="both"/>
        <w:rPr>
          <w:sz w:val="24"/>
          <w:szCs w:val="24"/>
          <w:lang w:eastAsia="ru-RU"/>
        </w:rPr>
      </w:pPr>
      <w:r w:rsidRPr="00647E6F">
        <w:rPr>
          <w:sz w:val="24"/>
          <w:szCs w:val="24"/>
          <w:lang w:eastAsia="ru-RU"/>
        </w:rPr>
        <w:t xml:space="preserve">2.1 </w:t>
      </w:r>
      <w:r w:rsidR="001E4F57" w:rsidRPr="00647E6F">
        <w:rPr>
          <w:sz w:val="24"/>
          <w:szCs w:val="24"/>
          <w:lang w:eastAsia="ru-RU"/>
        </w:rPr>
        <w:t>перечень и коды главных администраторов и (или)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главных распорядителей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согласно пр</w:t>
      </w:r>
      <w:r w:rsidRPr="00647E6F">
        <w:rPr>
          <w:sz w:val="24"/>
          <w:szCs w:val="24"/>
          <w:lang w:eastAsia="ru-RU"/>
        </w:rPr>
        <w:t>иложению №11</w:t>
      </w:r>
      <w:r w:rsidR="001E4F57" w:rsidRPr="00647E6F">
        <w:rPr>
          <w:sz w:val="24"/>
          <w:szCs w:val="24"/>
          <w:lang w:eastAsia="ru-RU"/>
        </w:rPr>
        <w:t xml:space="preserve"> к настоящему Решению.   </w:t>
      </w:r>
    </w:p>
    <w:p w:rsidR="001E4F57" w:rsidRPr="00647E6F" w:rsidRDefault="000377AB" w:rsidP="000377AB">
      <w:pPr>
        <w:tabs>
          <w:tab w:val="num" w:pos="1134"/>
        </w:tabs>
        <w:suppressAutoHyphens w:val="0"/>
        <w:jc w:val="both"/>
        <w:rPr>
          <w:b/>
          <w:sz w:val="24"/>
          <w:szCs w:val="24"/>
          <w:lang w:eastAsia="ru-RU"/>
        </w:rPr>
      </w:pPr>
      <w:r w:rsidRPr="00647E6F">
        <w:rPr>
          <w:b/>
          <w:sz w:val="24"/>
          <w:szCs w:val="24"/>
          <w:lang w:eastAsia="ru-RU"/>
        </w:rPr>
        <w:tab/>
      </w:r>
      <w:r w:rsidR="001E4F57" w:rsidRPr="00647E6F">
        <w:rPr>
          <w:b/>
          <w:sz w:val="24"/>
          <w:szCs w:val="24"/>
          <w:lang w:eastAsia="ru-RU"/>
        </w:rPr>
        <w:t>Статья 4. Особенности испол</w:t>
      </w:r>
      <w:r w:rsidRPr="00647E6F">
        <w:rPr>
          <w:b/>
          <w:sz w:val="24"/>
          <w:szCs w:val="24"/>
          <w:lang w:eastAsia="ru-RU"/>
        </w:rPr>
        <w:t xml:space="preserve">ьзования средств, получаемых от </w:t>
      </w:r>
      <w:r w:rsidR="001E4F57" w:rsidRPr="00647E6F">
        <w:rPr>
          <w:b/>
          <w:sz w:val="24"/>
          <w:szCs w:val="24"/>
          <w:lang w:eastAsia="ru-RU"/>
        </w:rPr>
        <w:t>предпринимательской и  иной приносящей доход деятельности.</w:t>
      </w:r>
    </w:p>
    <w:p w:rsidR="001E4F57" w:rsidRPr="00647E6F" w:rsidRDefault="001E4F57" w:rsidP="001E4F57">
      <w:pPr>
        <w:numPr>
          <w:ilvl w:val="0"/>
          <w:numId w:val="8"/>
        </w:numPr>
        <w:tabs>
          <w:tab w:val="num" w:pos="2007"/>
        </w:tabs>
        <w:suppressAutoHyphens w:val="0"/>
        <w:ind w:left="0" w:firstLine="540"/>
        <w:jc w:val="both"/>
        <w:rPr>
          <w:sz w:val="24"/>
          <w:szCs w:val="24"/>
          <w:lang w:eastAsia="ru-RU"/>
        </w:rPr>
      </w:pPr>
      <w:proofErr w:type="gramStart"/>
      <w:r w:rsidRPr="00647E6F">
        <w:rPr>
          <w:sz w:val="24"/>
          <w:szCs w:val="24"/>
          <w:lang w:eastAsia="ru-RU"/>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w:t>
      </w:r>
      <w:proofErr w:type="gramEnd"/>
      <w:r w:rsidRPr="00647E6F">
        <w:rPr>
          <w:sz w:val="24"/>
          <w:szCs w:val="24"/>
          <w:lang w:eastAsia="ru-RU"/>
        </w:rPr>
        <w:t xml:space="preserve">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пределах остатков средств на их лицевых счетах, если иное не предусмотрено  настоящим решением.</w:t>
      </w:r>
    </w:p>
    <w:p w:rsidR="001E4F57" w:rsidRPr="00647E6F" w:rsidRDefault="001E4F57" w:rsidP="001E4F57">
      <w:pPr>
        <w:tabs>
          <w:tab w:val="num" w:pos="1637"/>
        </w:tabs>
        <w:suppressAutoHyphens w:val="0"/>
        <w:ind w:firstLine="540"/>
        <w:jc w:val="both"/>
        <w:rPr>
          <w:sz w:val="24"/>
          <w:szCs w:val="24"/>
          <w:lang w:eastAsia="ru-RU"/>
        </w:rPr>
      </w:pPr>
      <w:r w:rsidRPr="00647E6F">
        <w:rPr>
          <w:sz w:val="24"/>
          <w:szCs w:val="24"/>
          <w:lang w:eastAsia="ru-RU"/>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E4F57" w:rsidRPr="00647E6F" w:rsidRDefault="001E4F57" w:rsidP="001E4F57">
      <w:pPr>
        <w:widowControl w:val="0"/>
        <w:suppressAutoHyphens w:val="0"/>
        <w:ind w:firstLine="540"/>
        <w:jc w:val="both"/>
        <w:rPr>
          <w:spacing w:val="-6"/>
          <w:sz w:val="24"/>
          <w:szCs w:val="24"/>
          <w:lang w:eastAsia="ru-RU"/>
        </w:rPr>
      </w:pPr>
      <w:r w:rsidRPr="00647E6F">
        <w:rPr>
          <w:spacing w:val="-6"/>
          <w:sz w:val="24"/>
          <w:szCs w:val="24"/>
          <w:lang w:eastAsia="ru-RU"/>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муниципальными учреждениями, находящимися в ведении главных распорядителей средств бюджета </w:t>
      </w:r>
      <w:r w:rsidRPr="00647E6F">
        <w:rPr>
          <w:sz w:val="24"/>
          <w:szCs w:val="24"/>
          <w:lang w:eastAsia="ru-RU"/>
        </w:rPr>
        <w:t xml:space="preserve">муниципального образования </w:t>
      </w:r>
      <w:r w:rsidRPr="00647E6F">
        <w:rPr>
          <w:spacing w:val="-6"/>
          <w:sz w:val="24"/>
          <w:szCs w:val="24"/>
          <w:lang w:eastAsia="ru-RU"/>
        </w:rPr>
        <w:t xml:space="preserve">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не допускается. </w:t>
      </w:r>
    </w:p>
    <w:p w:rsidR="001E4F57" w:rsidRPr="00647E6F" w:rsidRDefault="001E4F57" w:rsidP="001E4F57">
      <w:pPr>
        <w:widowControl w:val="0"/>
        <w:suppressAutoHyphens w:val="0"/>
        <w:ind w:firstLine="540"/>
        <w:jc w:val="both"/>
        <w:rPr>
          <w:spacing w:val="-6"/>
          <w:sz w:val="24"/>
          <w:szCs w:val="24"/>
          <w:lang w:eastAsia="ru-RU"/>
        </w:rPr>
      </w:pPr>
    </w:p>
    <w:p w:rsidR="001E4F57" w:rsidRPr="00647E6F" w:rsidRDefault="001E4F57" w:rsidP="001E4F57">
      <w:pPr>
        <w:widowControl w:val="0"/>
        <w:suppressAutoHyphens w:val="0"/>
        <w:ind w:hanging="1413"/>
        <w:rPr>
          <w:b/>
          <w:sz w:val="24"/>
          <w:szCs w:val="24"/>
          <w:lang w:eastAsia="ru-RU"/>
        </w:rPr>
      </w:pPr>
      <w:r w:rsidRPr="00647E6F">
        <w:rPr>
          <w:b/>
          <w:sz w:val="24"/>
          <w:szCs w:val="24"/>
          <w:lang w:eastAsia="ru-RU"/>
        </w:rPr>
        <w:t xml:space="preserve">                                 Статья 5. </w:t>
      </w:r>
      <w:bookmarkStart w:id="2" w:name="_Toc164233586"/>
      <w:r w:rsidRPr="00647E6F">
        <w:rPr>
          <w:b/>
          <w:sz w:val="24"/>
          <w:szCs w:val="24"/>
          <w:lang w:eastAsia="ru-RU"/>
        </w:rPr>
        <w:t>Бюджетные ассигнования бюджета муниципального образования на 20</w:t>
      </w:r>
      <w:r w:rsidR="00B85EEA" w:rsidRPr="00647E6F">
        <w:rPr>
          <w:b/>
          <w:sz w:val="24"/>
          <w:szCs w:val="24"/>
          <w:lang w:eastAsia="ru-RU"/>
        </w:rPr>
        <w:t>2</w:t>
      </w:r>
      <w:r w:rsidR="006C3289">
        <w:rPr>
          <w:b/>
          <w:sz w:val="24"/>
          <w:szCs w:val="24"/>
          <w:lang w:eastAsia="ru-RU"/>
        </w:rPr>
        <w:t>2</w:t>
      </w:r>
      <w:r w:rsidR="000377AB" w:rsidRPr="00647E6F">
        <w:rPr>
          <w:b/>
          <w:sz w:val="24"/>
          <w:szCs w:val="24"/>
          <w:lang w:eastAsia="ru-RU"/>
        </w:rPr>
        <w:t xml:space="preserve"> год и плановый период 20</w:t>
      </w:r>
      <w:r w:rsidR="00A57F55" w:rsidRPr="00647E6F">
        <w:rPr>
          <w:b/>
          <w:sz w:val="24"/>
          <w:szCs w:val="24"/>
          <w:lang w:eastAsia="ru-RU"/>
        </w:rPr>
        <w:t>2</w:t>
      </w:r>
      <w:r w:rsidR="006C3289">
        <w:rPr>
          <w:b/>
          <w:sz w:val="24"/>
          <w:szCs w:val="24"/>
          <w:lang w:eastAsia="ru-RU"/>
        </w:rPr>
        <w:t>3</w:t>
      </w:r>
      <w:r w:rsidR="000377AB" w:rsidRPr="00647E6F">
        <w:rPr>
          <w:b/>
          <w:sz w:val="24"/>
          <w:szCs w:val="24"/>
          <w:lang w:eastAsia="ru-RU"/>
        </w:rPr>
        <w:t>-  202</w:t>
      </w:r>
      <w:r w:rsidR="006C3289">
        <w:rPr>
          <w:b/>
          <w:sz w:val="24"/>
          <w:szCs w:val="24"/>
          <w:lang w:eastAsia="ru-RU"/>
        </w:rPr>
        <w:t>4</w:t>
      </w:r>
      <w:r w:rsidRPr="00647E6F">
        <w:rPr>
          <w:b/>
          <w:sz w:val="24"/>
          <w:szCs w:val="24"/>
          <w:lang w:eastAsia="ru-RU"/>
        </w:rPr>
        <w:t xml:space="preserve"> годов.</w:t>
      </w:r>
    </w:p>
    <w:p w:rsidR="001E4F57" w:rsidRPr="00647E6F" w:rsidRDefault="001E4F57" w:rsidP="001E4F57">
      <w:pPr>
        <w:widowControl w:val="0"/>
        <w:suppressAutoHyphens w:val="0"/>
        <w:jc w:val="both"/>
        <w:rPr>
          <w:sz w:val="24"/>
          <w:szCs w:val="24"/>
          <w:lang w:eastAsia="ru-RU"/>
        </w:rPr>
      </w:pPr>
      <w:r w:rsidRPr="00647E6F">
        <w:rPr>
          <w:b/>
          <w:sz w:val="24"/>
          <w:szCs w:val="24"/>
          <w:lang w:eastAsia="ru-RU"/>
        </w:rPr>
        <w:t xml:space="preserve">         </w:t>
      </w:r>
      <w:r w:rsidRPr="00647E6F">
        <w:rPr>
          <w:sz w:val="24"/>
          <w:szCs w:val="24"/>
          <w:lang w:eastAsia="ru-RU"/>
        </w:rPr>
        <w:t>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разделам и подразделам классификации расходов бюджетов Российской Федерации:</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согласно приложению № </w:t>
      </w:r>
      <w:r w:rsidR="00421D90" w:rsidRPr="00647E6F">
        <w:rPr>
          <w:sz w:val="24"/>
          <w:szCs w:val="24"/>
          <w:lang w:eastAsia="ru-RU"/>
        </w:rPr>
        <w:t>4</w:t>
      </w:r>
      <w:r w:rsidRPr="00647E6F">
        <w:rPr>
          <w:sz w:val="24"/>
          <w:szCs w:val="24"/>
          <w:lang w:eastAsia="ru-RU"/>
        </w:rPr>
        <w:t xml:space="preserve"> к настоящему Решению;</w:t>
      </w:r>
    </w:p>
    <w:bookmarkEnd w:id="2"/>
    <w:p w:rsidR="001E4F57" w:rsidRPr="00647E6F" w:rsidRDefault="001E4F57" w:rsidP="001E4F57">
      <w:pPr>
        <w:suppressAutoHyphens w:val="0"/>
        <w:jc w:val="both"/>
        <w:rPr>
          <w:sz w:val="24"/>
          <w:szCs w:val="24"/>
          <w:lang w:eastAsia="ru-RU"/>
        </w:rPr>
      </w:pPr>
      <w:r w:rsidRPr="00647E6F">
        <w:rPr>
          <w:sz w:val="24"/>
          <w:szCs w:val="24"/>
          <w:lang w:eastAsia="ru-RU"/>
        </w:rPr>
        <w:lastRenderedPageBreak/>
        <w:t xml:space="preserve">   </w:t>
      </w:r>
      <w:r w:rsidR="000377AB" w:rsidRPr="00647E6F">
        <w:rPr>
          <w:sz w:val="24"/>
          <w:szCs w:val="24"/>
          <w:lang w:eastAsia="ru-RU"/>
        </w:rPr>
        <w:t xml:space="preserve">      б) на плановый период 20</w:t>
      </w:r>
      <w:r w:rsidR="00A57F55" w:rsidRPr="00647E6F">
        <w:rPr>
          <w:sz w:val="24"/>
          <w:szCs w:val="24"/>
          <w:lang w:eastAsia="ru-RU"/>
        </w:rPr>
        <w:t>2</w:t>
      </w:r>
      <w:r w:rsidR="006C3289">
        <w:rPr>
          <w:sz w:val="24"/>
          <w:szCs w:val="24"/>
          <w:lang w:eastAsia="ru-RU"/>
        </w:rPr>
        <w:t>3</w:t>
      </w:r>
      <w:r w:rsidRPr="00647E6F">
        <w:rPr>
          <w:sz w:val="24"/>
          <w:szCs w:val="24"/>
          <w:lang w:eastAsia="ru-RU"/>
        </w:rPr>
        <w:t xml:space="preserve"> и 20</w:t>
      </w:r>
      <w:r w:rsidR="000377AB" w:rsidRPr="00647E6F">
        <w:rPr>
          <w:sz w:val="24"/>
          <w:szCs w:val="24"/>
          <w:lang w:eastAsia="ru-RU"/>
        </w:rPr>
        <w:t>2</w:t>
      </w:r>
      <w:r w:rsidR="006C3289">
        <w:rPr>
          <w:sz w:val="24"/>
          <w:szCs w:val="24"/>
          <w:lang w:eastAsia="ru-RU"/>
        </w:rPr>
        <w:t>4</w:t>
      </w:r>
      <w:r w:rsidRPr="00647E6F">
        <w:rPr>
          <w:sz w:val="24"/>
          <w:szCs w:val="24"/>
          <w:lang w:eastAsia="ru-RU"/>
        </w:rPr>
        <w:t xml:space="preserve"> годов  согласно </w:t>
      </w:r>
      <w:r w:rsidR="00421D90" w:rsidRPr="00647E6F">
        <w:rPr>
          <w:sz w:val="24"/>
          <w:szCs w:val="24"/>
          <w:lang w:eastAsia="ru-RU"/>
        </w:rPr>
        <w:t>приложению № 5</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целевым статьям</w:t>
      </w:r>
      <w:proofErr w:type="gramStart"/>
      <w:r w:rsidRPr="00647E6F">
        <w:rPr>
          <w:sz w:val="24"/>
          <w:szCs w:val="24"/>
          <w:lang w:eastAsia="ru-RU"/>
        </w:rPr>
        <w:t xml:space="preserve"> ,</w:t>
      </w:r>
      <w:proofErr w:type="gramEnd"/>
      <w:r w:rsidRPr="00647E6F">
        <w:rPr>
          <w:sz w:val="24"/>
          <w:szCs w:val="24"/>
          <w:lang w:eastAsia="ru-RU"/>
        </w:rPr>
        <w:t xml:space="preserve"> группам видов расходов классификации расходов бюджетов Российской Федерации: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согласно приложению № </w:t>
      </w:r>
      <w:r w:rsidR="00421D90" w:rsidRPr="00647E6F">
        <w:rPr>
          <w:sz w:val="24"/>
          <w:szCs w:val="24"/>
          <w:lang w:eastAsia="ru-RU"/>
        </w:rPr>
        <w:t>6</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6C3289">
        <w:rPr>
          <w:sz w:val="24"/>
          <w:szCs w:val="24"/>
          <w:lang w:eastAsia="ru-RU"/>
        </w:rPr>
        <w:t>3</w:t>
      </w:r>
      <w:r w:rsidR="000377AB" w:rsidRPr="00647E6F">
        <w:rPr>
          <w:sz w:val="24"/>
          <w:szCs w:val="24"/>
          <w:lang w:eastAsia="ru-RU"/>
        </w:rPr>
        <w:t xml:space="preserve"> и 202</w:t>
      </w:r>
      <w:r w:rsidR="006C3289">
        <w:rPr>
          <w:sz w:val="24"/>
          <w:szCs w:val="24"/>
          <w:lang w:eastAsia="ru-RU"/>
        </w:rPr>
        <w:t>4</w:t>
      </w:r>
      <w:r w:rsidRPr="00647E6F">
        <w:rPr>
          <w:sz w:val="24"/>
          <w:szCs w:val="24"/>
          <w:lang w:eastAsia="ru-RU"/>
        </w:rPr>
        <w:t xml:space="preserve"> годов  согласно приложению № </w:t>
      </w:r>
      <w:r w:rsidR="00421D90" w:rsidRPr="00647E6F">
        <w:rPr>
          <w:sz w:val="24"/>
          <w:szCs w:val="24"/>
          <w:lang w:eastAsia="ru-RU"/>
        </w:rPr>
        <w:t>7</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ведомственную структуру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согласно приложению № </w:t>
      </w:r>
      <w:r w:rsidR="00421D90" w:rsidRPr="00647E6F">
        <w:rPr>
          <w:sz w:val="24"/>
          <w:szCs w:val="24"/>
          <w:lang w:eastAsia="ru-RU"/>
        </w:rPr>
        <w:t>8</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6C3289">
        <w:rPr>
          <w:sz w:val="24"/>
          <w:szCs w:val="24"/>
          <w:lang w:eastAsia="ru-RU"/>
        </w:rPr>
        <w:t>3</w:t>
      </w:r>
      <w:r w:rsidR="000377AB" w:rsidRPr="00647E6F">
        <w:rPr>
          <w:sz w:val="24"/>
          <w:szCs w:val="24"/>
          <w:lang w:eastAsia="ru-RU"/>
        </w:rPr>
        <w:t xml:space="preserve"> и 202</w:t>
      </w:r>
      <w:r w:rsidR="006C3289">
        <w:rPr>
          <w:sz w:val="24"/>
          <w:szCs w:val="24"/>
          <w:lang w:eastAsia="ru-RU"/>
        </w:rPr>
        <w:t>4</w:t>
      </w:r>
      <w:r w:rsidR="00421D90" w:rsidRPr="00647E6F">
        <w:rPr>
          <w:sz w:val="24"/>
          <w:szCs w:val="24"/>
          <w:lang w:eastAsia="ru-RU"/>
        </w:rPr>
        <w:t xml:space="preserve"> годов согласно приложению № 9</w:t>
      </w:r>
      <w:r w:rsidRPr="00647E6F">
        <w:rPr>
          <w:sz w:val="24"/>
          <w:szCs w:val="24"/>
          <w:lang w:eastAsia="ru-RU"/>
        </w:rPr>
        <w:t xml:space="preserve"> к настоящему Решению.</w:t>
      </w:r>
    </w:p>
    <w:p w:rsidR="001E4F57" w:rsidRPr="00647E6F" w:rsidRDefault="001E4F57" w:rsidP="001E4F57">
      <w:pPr>
        <w:suppressAutoHyphens w:val="0"/>
        <w:jc w:val="both"/>
        <w:rPr>
          <w:bCs/>
          <w:sz w:val="24"/>
          <w:szCs w:val="24"/>
          <w:lang w:eastAsia="ru-RU"/>
        </w:rPr>
      </w:pPr>
      <w:r w:rsidRPr="00647E6F">
        <w:rPr>
          <w:bCs/>
          <w:sz w:val="24"/>
          <w:szCs w:val="24"/>
          <w:lang w:eastAsia="ru-RU"/>
        </w:rPr>
        <w:t>.</w:t>
      </w:r>
    </w:p>
    <w:p w:rsidR="001E4F57" w:rsidRPr="00647E6F" w:rsidRDefault="001E4F57" w:rsidP="001E4F57">
      <w:pPr>
        <w:widowControl w:val="0"/>
        <w:tabs>
          <w:tab w:val="left" w:pos="2410"/>
        </w:tabs>
        <w:suppressAutoHyphens w:val="0"/>
        <w:ind w:firstLine="709"/>
        <w:jc w:val="both"/>
        <w:rPr>
          <w:b/>
          <w:sz w:val="24"/>
          <w:szCs w:val="24"/>
          <w:lang w:eastAsia="ru-RU"/>
        </w:rPr>
      </w:pPr>
      <w:r w:rsidRPr="00647E6F">
        <w:rPr>
          <w:b/>
          <w:sz w:val="24"/>
          <w:szCs w:val="24"/>
          <w:lang w:eastAsia="ru-RU"/>
        </w:rPr>
        <w:t>Статья 6. Использование бюджетных ассигнований Дорожного фонда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объем бюджетных ассигнований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в сумме </w:t>
      </w:r>
      <w:r w:rsidR="00A37D81">
        <w:rPr>
          <w:sz w:val="24"/>
          <w:szCs w:val="24"/>
          <w:lang w:eastAsia="ru-RU"/>
        </w:rPr>
        <w:t>889</w:t>
      </w:r>
      <w:r w:rsidR="00824185" w:rsidRPr="00647E6F">
        <w:rPr>
          <w:sz w:val="24"/>
          <w:szCs w:val="24"/>
          <w:lang w:eastAsia="ru-RU"/>
        </w:rPr>
        <w:t>,</w:t>
      </w:r>
      <w:r w:rsidR="00A37D81">
        <w:rPr>
          <w:sz w:val="24"/>
          <w:szCs w:val="24"/>
          <w:lang w:eastAsia="ru-RU"/>
        </w:rPr>
        <w:t>1</w:t>
      </w:r>
      <w:r w:rsidRPr="00647E6F">
        <w:rPr>
          <w:sz w:val="24"/>
          <w:szCs w:val="24"/>
          <w:lang w:eastAsia="ru-RU"/>
        </w:rPr>
        <w:t xml:space="preserve">  тысячи рублей;</w:t>
      </w:r>
    </w:p>
    <w:p w:rsidR="001E4F57" w:rsidRPr="00647E6F" w:rsidRDefault="00444498" w:rsidP="001E4F57">
      <w:pPr>
        <w:widowControl w:val="0"/>
        <w:suppressAutoHyphens w:val="0"/>
        <w:jc w:val="both"/>
        <w:rPr>
          <w:sz w:val="24"/>
          <w:szCs w:val="24"/>
          <w:lang w:eastAsia="ru-RU"/>
        </w:rPr>
      </w:pPr>
      <w:r w:rsidRPr="00647E6F">
        <w:rPr>
          <w:sz w:val="24"/>
          <w:szCs w:val="24"/>
          <w:lang w:eastAsia="ru-RU"/>
        </w:rPr>
        <w:t xml:space="preserve">         2) на 202</w:t>
      </w:r>
      <w:r w:rsidR="006C3289">
        <w:rPr>
          <w:sz w:val="24"/>
          <w:szCs w:val="24"/>
          <w:lang w:eastAsia="ru-RU"/>
        </w:rPr>
        <w:t>3</w:t>
      </w:r>
      <w:r w:rsidR="001E4F57" w:rsidRPr="00647E6F">
        <w:rPr>
          <w:sz w:val="24"/>
          <w:szCs w:val="24"/>
          <w:lang w:eastAsia="ru-RU"/>
        </w:rPr>
        <w:t xml:space="preserve">год в сумме </w:t>
      </w:r>
      <w:r w:rsidR="00A37D81">
        <w:rPr>
          <w:sz w:val="24"/>
          <w:szCs w:val="24"/>
          <w:lang w:eastAsia="ru-RU"/>
        </w:rPr>
        <w:t>903,0</w:t>
      </w:r>
      <w:r w:rsidR="00824185" w:rsidRPr="00647E6F">
        <w:rPr>
          <w:sz w:val="24"/>
          <w:szCs w:val="24"/>
          <w:lang w:eastAsia="ru-RU"/>
        </w:rPr>
        <w:t xml:space="preserve"> </w:t>
      </w:r>
      <w:r w:rsidR="001E4F57" w:rsidRPr="00647E6F">
        <w:rPr>
          <w:sz w:val="24"/>
          <w:szCs w:val="24"/>
          <w:lang w:eastAsia="ru-RU"/>
        </w:rPr>
        <w:t>тысячи рублей;</w:t>
      </w:r>
    </w:p>
    <w:p w:rsidR="001E4F57" w:rsidRPr="00647E6F" w:rsidRDefault="00444498" w:rsidP="001E4F57">
      <w:pPr>
        <w:widowControl w:val="0"/>
        <w:suppressAutoHyphens w:val="0"/>
        <w:jc w:val="both"/>
        <w:rPr>
          <w:sz w:val="24"/>
          <w:szCs w:val="24"/>
          <w:lang w:eastAsia="ru-RU"/>
        </w:rPr>
      </w:pPr>
      <w:r w:rsidRPr="00647E6F">
        <w:rPr>
          <w:sz w:val="24"/>
          <w:szCs w:val="24"/>
          <w:lang w:eastAsia="ru-RU"/>
        </w:rPr>
        <w:t xml:space="preserve">         3</w:t>
      </w:r>
      <w:r w:rsidR="00B85EEA" w:rsidRPr="00647E6F">
        <w:rPr>
          <w:sz w:val="24"/>
          <w:szCs w:val="24"/>
          <w:lang w:eastAsia="ru-RU"/>
        </w:rPr>
        <w:t>) на 202</w:t>
      </w:r>
      <w:r w:rsidR="006C3289">
        <w:rPr>
          <w:sz w:val="24"/>
          <w:szCs w:val="24"/>
          <w:lang w:eastAsia="ru-RU"/>
        </w:rPr>
        <w:t>4</w:t>
      </w:r>
      <w:r w:rsidR="001E4F57" w:rsidRPr="00647E6F">
        <w:rPr>
          <w:sz w:val="24"/>
          <w:szCs w:val="24"/>
          <w:lang w:eastAsia="ru-RU"/>
        </w:rPr>
        <w:t xml:space="preserve"> год в сумме </w:t>
      </w:r>
      <w:r w:rsidR="00A37D81">
        <w:rPr>
          <w:sz w:val="24"/>
          <w:szCs w:val="24"/>
          <w:lang w:eastAsia="ru-RU"/>
        </w:rPr>
        <w:t>924,8</w:t>
      </w:r>
      <w:r w:rsidR="00824185" w:rsidRPr="00647E6F">
        <w:rPr>
          <w:sz w:val="24"/>
          <w:szCs w:val="24"/>
          <w:lang w:eastAsia="ru-RU"/>
        </w:rPr>
        <w:t xml:space="preserve"> </w:t>
      </w:r>
      <w:r w:rsidR="001E4F57" w:rsidRPr="00647E6F">
        <w:rPr>
          <w:sz w:val="24"/>
          <w:szCs w:val="24"/>
          <w:lang w:eastAsia="ru-RU"/>
        </w:rPr>
        <w:t>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средства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6C3289">
        <w:rPr>
          <w:sz w:val="24"/>
          <w:szCs w:val="24"/>
          <w:lang w:eastAsia="ru-RU"/>
        </w:rPr>
        <w:t>2</w:t>
      </w:r>
      <w:r w:rsidR="000377AB" w:rsidRPr="00647E6F">
        <w:rPr>
          <w:sz w:val="24"/>
          <w:szCs w:val="24"/>
          <w:lang w:eastAsia="ru-RU"/>
        </w:rPr>
        <w:t xml:space="preserve"> -202</w:t>
      </w:r>
      <w:r w:rsidR="006C3289">
        <w:rPr>
          <w:sz w:val="24"/>
          <w:szCs w:val="24"/>
          <w:lang w:eastAsia="ru-RU"/>
        </w:rPr>
        <w:t>4</w:t>
      </w:r>
      <w:r w:rsidR="000377AB" w:rsidRPr="00647E6F">
        <w:rPr>
          <w:sz w:val="24"/>
          <w:szCs w:val="24"/>
          <w:lang w:eastAsia="ru-RU"/>
        </w:rPr>
        <w:t>гг.</w:t>
      </w:r>
      <w:r w:rsidRPr="00647E6F">
        <w:rPr>
          <w:sz w:val="24"/>
          <w:szCs w:val="24"/>
          <w:lang w:eastAsia="ru-RU"/>
        </w:rPr>
        <w:t xml:space="preserve"> в полном объеме направляются   на капитальный ремонт, ремонт и содержание автомобильных дорог общего пользования  поселения</w:t>
      </w:r>
    </w:p>
    <w:p w:rsidR="001E4F57" w:rsidRPr="00647E6F" w:rsidRDefault="001E4F57" w:rsidP="001E4F57">
      <w:pPr>
        <w:widowControl w:val="0"/>
        <w:suppressAutoHyphens w:val="0"/>
        <w:jc w:val="both"/>
        <w:rPr>
          <w:sz w:val="24"/>
          <w:szCs w:val="24"/>
          <w:lang w:eastAsia="ru-RU"/>
        </w:rPr>
      </w:pPr>
    </w:p>
    <w:p w:rsidR="001E4F57" w:rsidRPr="00647E6F" w:rsidRDefault="001E4F57" w:rsidP="001E4F57">
      <w:pPr>
        <w:suppressAutoHyphens w:val="0"/>
        <w:ind w:left="1800" w:hanging="1260"/>
        <w:jc w:val="both"/>
        <w:rPr>
          <w:b/>
          <w:sz w:val="24"/>
          <w:szCs w:val="24"/>
          <w:lang w:eastAsia="ru-RU"/>
        </w:rPr>
      </w:pPr>
      <w:r w:rsidRPr="00647E6F">
        <w:rPr>
          <w:b/>
          <w:sz w:val="24"/>
          <w:szCs w:val="24"/>
          <w:lang w:eastAsia="ru-RU"/>
        </w:rPr>
        <w:t>Статья 7. Межбюджетные трансферты бюджетам сельских поселений</w:t>
      </w:r>
    </w:p>
    <w:p w:rsidR="001E4F57" w:rsidRPr="00647E6F" w:rsidRDefault="001E4F57" w:rsidP="001E4F57">
      <w:pPr>
        <w:widowControl w:val="0"/>
        <w:numPr>
          <w:ilvl w:val="0"/>
          <w:numId w:val="11"/>
        </w:numPr>
        <w:tabs>
          <w:tab w:val="num" w:pos="900"/>
        </w:tabs>
        <w:suppressAutoHyphens w:val="0"/>
        <w:ind w:firstLine="567"/>
        <w:jc w:val="both"/>
        <w:rPr>
          <w:sz w:val="24"/>
          <w:szCs w:val="24"/>
          <w:lang w:eastAsia="ru-RU"/>
        </w:rPr>
      </w:pPr>
      <w:r w:rsidRPr="00647E6F">
        <w:rPr>
          <w:sz w:val="24"/>
          <w:szCs w:val="24"/>
          <w:lang w:eastAsia="ru-RU"/>
        </w:rPr>
        <w:t>Утвердить:</w:t>
      </w:r>
    </w:p>
    <w:p w:rsidR="001E4F57" w:rsidRPr="00647E6F" w:rsidRDefault="001E4F57" w:rsidP="001E4F57">
      <w:pPr>
        <w:suppressAutoHyphens w:val="0"/>
        <w:rPr>
          <w:sz w:val="24"/>
          <w:szCs w:val="24"/>
          <w:lang w:eastAsia="ru-RU"/>
        </w:rPr>
      </w:pPr>
      <w:r w:rsidRPr="00647E6F">
        <w:rPr>
          <w:sz w:val="24"/>
          <w:szCs w:val="24"/>
          <w:lang w:eastAsia="ru-RU"/>
        </w:rPr>
        <w:t xml:space="preserve">         1) распределение субвенции на осуществление первичного воинского учета на территориях, где отсутствуют военные комиссариаты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в сумме </w:t>
      </w:r>
      <w:r w:rsidR="00143FE2" w:rsidRPr="00647E6F">
        <w:rPr>
          <w:sz w:val="24"/>
          <w:szCs w:val="24"/>
          <w:lang w:eastAsia="ru-RU"/>
        </w:rPr>
        <w:t>2</w:t>
      </w:r>
      <w:r w:rsidR="006C3289">
        <w:rPr>
          <w:sz w:val="24"/>
          <w:szCs w:val="24"/>
          <w:lang w:eastAsia="ru-RU"/>
        </w:rPr>
        <w:t>4</w:t>
      </w:r>
      <w:r w:rsidR="0057137F">
        <w:rPr>
          <w:sz w:val="24"/>
          <w:szCs w:val="24"/>
          <w:lang w:eastAsia="ru-RU"/>
        </w:rPr>
        <w:t>6,3</w:t>
      </w:r>
      <w:r w:rsidR="00297CBC" w:rsidRPr="00647E6F">
        <w:rPr>
          <w:sz w:val="24"/>
          <w:szCs w:val="24"/>
          <w:lang w:eastAsia="ru-RU"/>
        </w:rPr>
        <w:t xml:space="preserve"> тысячи рублей; на 202</w:t>
      </w:r>
      <w:r w:rsidR="006C3289">
        <w:rPr>
          <w:sz w:val="24"/>
          <w:szCs w:val="24"/>
          <w:lang w:eastAsia="ru-RU"/>
        </w:rPr>
        <w:t>3</w:t>
      </w:r>
      <w:r w:rsidRPr="00647E6F">
        <w:rPr>
          <w:sz w:val="24"/>
          <w:szCs w:val="24"/>
          <w:lang w:eastAsia="ru-RU"/>
        </w:rPr>
        <w:t xml:space="preserve">г. в сумме </w:t>
      </w:r>
      <w:r w:rsidR="00824185" w:rsidRPr="00647E6F">
        <w:rPr>
          <w:sz w:val="24"/>
          <w:szCs w:val="24"/>
          <w:lang w:eastAsia="ru-RU"/>
        </w:rPr>
        <w:t>2</w:t>
      </w:r>
      <w:r w:rsidR="0057137F">
        <w:rPr>
          <w:sz w:val="24"/>
          <w:szCs w:val="24"/>
          <w:lang w:eastAsia="ru-RU"/>
        </w:rPr>
        <w:t>53,5</w:t>
      </w:r>
      <w:r w:rsidR="000377AB" w:rsidRPr="00647E6F">
        <w:rPr>
          <w:sz w:val="24"/>
          <w:szCs w:val="24"/>
          <w:lang w:eastAsia="ru-RU"/>
        </w:rPr>
        <w:t xml:space="preserve"> тысячи рублей;  на 202</w:t>
      </w:r>
      <w:r w:rsidR="006C3289">
        <w:rPr>
          <w:sz w:val="24"/>
          <w:szCs w:val="24"/>
          <w:lang w:eastAsia="ru-RU"/>
        </w:rPr>
        <w:t>4</w:t>
      </w:r>
      <w:r w:rsidRPr="00647E6F">
        <w:rPr>
          <w:sz w:val="24"/>
          <w:szCs w:val="24"/>
          <w:lang w:eastAsia="ru-RU"/>
        </w:rPr>
        <w:t xml:space="preserve">г. в сумме </w:t>
      </w:r>
      <w:r w:rsidR="00824185" w:rsidRPr="00647E6F">
        <w:rPr>
          <w:sz w:val="24"/>
          <w:szCs w:val="24"/>
          <w:lang w:eastAsia="ru-RU"/>
        </w:rPr>
        <w:t>2</w:t>
      </w:r>
      <w:r w:rsidR="0057137F">
        <w:rPr>
          <w:sz w:val="24"/>
          <w:szCs w:val="24"/>
          <w:lang w:eastAsia="ru-RU"/>
        </w:rPr>
        <w:t>61,9</w:t>
      </w:r>
      <w:r w:rsidRPr="00647E6F">
        <w:rPr>
          <w:sz w:val="24"/>
          <w:szCs w:val="24"/>
          <w:lang w:eastAsia="ru-RU"/>
        </w:rPr>
        <w:t xml:space="preserve"> тысячи рублей.</w:t>
      </w:r>
    </w:p>
    <w:p w:rsidR="001E4F57" w:rsidRPr="00647E6F" w:rsidRDefault="000377AB" w:rsidP="001E4F57">
      <w:pPr>
        <w:widowControl w:val="0"/>
        <w:suppressAutoHyphens w:val="0"/>
        <w:ind w:firstLine="567"/>
        <w:jc w:val="both"/>
        <w:rPr>
          <w:b/>
          <w:sz w:val="24"/>
          <w:szCs w:val="24"/>
          <w:lang w:eastAsia="ru-RU"/>
        </w:rPr>
      </w:pPr>
      <w:r w:rsidRPr="00647E6F">
        <w:rPr>
          <w:sz w:val="24"/>
          <w:szCs w:val="24"/>
          <w:lang w:eastAsia="ru-RU"/>
        </w:rPr>
        <w:t xml:space="preserve"> 2) объ</w:t>
      </w:r>
      <w:r w:rsidR="001E4F57" w:rsidRPr="00647E6F">
        <w:rPr>
          <w:sz w:val="24"/>
          <w:szCs w:val="24"/>
          <w:lang w:eastAsia="ru-RU"/>
        </w:rPr>
        <w:t>ем дотации на выполнение передаваемых полномочии му</w:t>
      </w:r>
      <w:r w:rsidR="00B85EEA" w:rsidRPr="00647E6F">
        <w:rPr>
          <w:sz w:val="24"/>
          <w:szCs w:val="24"/>
          <w:lang w:eastAsia="ru-RU"/>
        </w:rPr>
        <w:t>ниципального образования  на 202</w:t>
      </w:r>
      <w:r w:rsidR="006C3289">
        <w:rPr>
          <w:sz w:val="24"/>
          <w:szCs w:val="24"/>
          <w:lang w:eastAsia="ru-RU"/>
        </w:rPr>
        <w:t>2</w:t>
      </w:r>
      <w:r w:rsidR="006A44EE" w:rsidRPr="00647E6F">
        <w:rPr>
          <w:sz w:val="24"/>
          <w:szCs w:val="24"/>
          <w:lang w:eastAsia="ru-RU"/>
        </w:rPr>
        <w:t>г.</w:t>
      </w:r>
      <w:r w:rsidR="001E4F57" w:rsidRPr="00647E6F">
        <w:rPr>
          <w:sz w:val="24"/>
          <w:szCs w:val="24"/>
          <w:lang w:eastAsia="ru-RU"/>
        </w:rPr>
        <w:t xml:space="preserve"> в сумме 3</w:t>
      </w:r>
      <w:r w:rsidR="006A44EE" w:rsidRPr="00647E6F">
        <w:rPr>
          <w:sz w:val="24"/>
          <w:szCs w:val="24"/>
          <w:lang w:eastAsia="ru-RU"/>
        </w:rPr>
        <w:t>3</w:t>
      </w:r>
      <w:r w:rsidR="001E4F57" w:rsidRPr="00647E6F">
        <w:rPr>
          <w:sz w:val="24"/>
          <w:szCs w:val="24"/>
          <w:lang w:eastAsia="ru-RU"/>
        </w:rPr>
        <w:t>,</w:t>
      </w:r>
      <w:r w:rsidR="00297CBC" w:rsidRPr="00647E6F">
        <w:rPr>
          <w:sz w:val="24"/>
          <w:szCs w:val="24"/>
          <w:lang w:eastAsia="ru-RU"/>
        </w:rPr>
        <w:t>0</w:t>
      </w:r>
      <w:r w:rsidR="001E4F57" w:rsidRPr="00647E6F">
        <w:rPr>
          <w:sz w:val="24"/>
          <w:szCs w:val="24"/>
          <w:lang w:eastAsia="ru-RU"/>
        </w:rPr>
        <w:t xml:space="preserve"> тысячи рублей</w:t>
      </w:r>
      <w:r w:rsidR="006A44EE" w:rsidRPr="00647E6F">
        <w:rPr>
          <w:sz w:val="24"/>
          <w:szCs w:val="24"/>
          <w:lang w:eastAsia="ru-RU"/>
        </w:rPr>
        <w:t>; на 202</w:t>
      </w:r>
      <w:r w:rsidR="006C3289">
        <w:rPr>
          <w:sz w:val="24"/>
          <w:szCs w:val="24"/>
          <w:lang w:eastAsia="ru-RU"/>
        </w:rPr>
        <w:t>3</w:t>
      </w:r>
      <w:r w:rsidR="006A44EE" w:rsidRPr="00647E6F">
        <w:rPr>
          <w:sz w:val="24"/>
          <w:szCs w:val="24"/>
          <w:lang w:eastAsia="ru-RU"/>
        </w:rPr>
        <w:t>г. в сумме 33,0 тысячи рублей; на 202</w:t>
      </w:r>
      <w:r w:rsidR="006C3289">
        <w:rPr>
          <w:sz w:val="24"/>
          <w:szCs w:val="24"/>
          <w:lang w:eastAsia="ru-RU"/>
        </w:rPr>
        <w:t>4</w:t>
      </w:r>
      <w:r w:rsidR="006A44EE" w:rsidRPr="00647E6F">
        <w:rPr>
          <w:sz w:val="24"/>
          <w:szCs w:val="24"/>
          <w:lang w:eastAsia="ru-RU"/>
        </w:rPr>
        <w:t>г. в сумме 33,0 тысячи рублей</w:t>
      </w:r>
      <w:r w:rsidR="001E4F57" w:rsidRPr="00647E6F">
        <w:rPr>
          <w:sz w:val="24"/>
          <w:szCs w:val="24"/>
          <w:lang w:eastAsia="ru-RU"/>
        </w:rPr>
        <w:t>.</w:t>
      </w:r>
      <w:r w:rsidR="001E4F57" w:rsidRPr="00647E6F">
        <w:rPr>
          <w:b/>
          <w:sz w:val="24"/>
          <w:szCs w:val="24"/>
          <w:lang w:eastAsia="ru-RU"/>
        </w:rPr>
        <w:t xml:space="preserve">    </w:t>
      </w:r>
    </w:p>
    <w:p w:rsidR="001E4F57" w:rsidRPr="00647E6F" w:rsidRDefault="001E4F57" w:rsidP="001E4F57">
      <w:pPr>
        <w:suppressAutoHyphens w:val="0"/>
        <w:rPr>
          <w:sz w:val="24"/>
          <w:szCs w:val="24"/>
          <w:lang w:eastAsia="ru-RU"/>
        </w:rPr>
      </w:pPr>
      <w:r w:rsidRPr="00647E6F">
        <w:rPr>
          <w:b/>
          <w:sz w:val="24"/>
          <w:szCs w:val="24"/>
          <w:lang w:eastAsia="ru-RU"/>
        </w:rPr>
        <w:t xml:space="preserve">  </w:t>
      </w:r>
      <w:r w:rsidRPr="00647E6F">
        <w:rPr>
          <w:sz w:val="24"/>
          <w:szCs w:val="24"/>
          <w:lang w:eastAsia="ru-RU"/>
        </w:rPr>
        <w:t xml:space="preserve">        3) объем дотаций на выравнивание бюджетной обеспеченности из районного фонда финансовой поддержки  на 20</w:t>
      </w:r>
      <w:r w:rsidR="00B85EEA" w:rsidRPr="00647E6F">
        <w:rPr>
          <w:sz w:val="24"/>
          <w:szCs w:val="24"/>
          <w:lang w:eastAsia="ru-RU"/>
        </w:rPr>
        <w:t>2</w:t>
      </w:r>
      <w:r w:rsidR="006C3289">
        <w:rPr>
          <w:sz w:val="24"/>
          <w:szCs w:val="24"/>
          <w:lang w:eastAsia="ru-RU"/>
        </w:rPr>
        <w:t>2</w:t>
      </w:r>
      <w:r w:rsidR="00A60370">
        <w:rPr>
          <w:sz w:val="24"/>
          <w:szCs w:val="24"/>
          <w:lang w:eastAsia="ru-RU"/>
        </w:rPr>
        <w:t xml:space="preserve"> г. в сумме </w:t>
      </w:r>
      <w:r w:rsidR="009B2C09">
        <w:rPr>
          <w:sz w:val="24"/>
          <w:szCs w:val="24"/>
          <w:lang w:eastAsia="ru-RU"/>
        </w:rPr>
        <w:t>2380</w:t>
      </w:r>
      <w:r w:rsidR="0015191C" w:rsidRPr="00647E6F">
        <w:rPr>
          <w:sz w:val="24"/>
          <w:szCs w:val="24"/>
          <w:lang w:eastAsia="ru-RU"/>
        </w:rPr>
        <w:t>,0</w:t>
      </w:r>
      <w:r w:rsidR="00B87FF3" w:rsidRPr="00647E6F">
        <w:rPr>
          <w:sz w:val="24"/>
          <w:szCs w:val="24"/>
          <w:lang w:eastAsia="ru-RU"/>
        </w:rPr>
        <w:t xml:space="preserve"> тысячи рублей;  на 20</w:t>
      </w:r>
      <w:r w:rsidR="00297CBC" w:rsidRPr="00647E6F">
        <w:rPr>
          <w:sz w:val="24"/>
          <w:szCs w:val="24"/>
          <w:lang w:eastAsia="ru-RU"/>
        </w:rPr>
        <w:t>2</w:t>
      </w:r>
      <w:r w:rsidR="006C3289">
        <w:rPr>
          <w:sz w:val="24"/>
          <w:szCs w:val="24"/>
          <w:lang w:eastAsia="ru-RU"/>
        </w:rPr>
        <w:t>3</w:t>
      </w:r>
      <w:r w:rsidR="00297CBC" w:rsidRPr="00647E6F">
        <w:rPr>
          <w:sz w:val="24"/>
          <w:szCs w:val="24"/>
          <w:lang w:eastAsia="ru-RU"/>
        </w:rPr>
        <w:t>г</w:t>
      </w:r>
      <w:r w:rsidRPr="00647E6F">
        <w:rPr>
          <w:sz w:val="24"/>
          <w:szCs w:val="24"/>
          <w:lang w:eastAsia="ru-RU"/>
        </w:rPr>
        <w:t xml:space="preserve">. в сумме </w:t>
      </w:r>
      <w:r w:rsidR="009B2C09">
        <w:rPr>
          <w:sz w:val="24"/>
          <w:szCs w:val="24"/>
          <w:lang w:eastAsia="ru-RU"/>
        </w:rPr>
        <w:t>2376</w:t>
      </w:r>
      <w:r w:rsidR="00824185" w:rsidRPr="00647E6F">
        <w:rPr>
          <w:sz w:val="24"/>
          <w:szCs w:val="24"/>
          <w:lang w:eastAsia="ru-RU"/>
        </w:rPr>
        <w:t>,0</w:t>
      </w:r>
      <w:r w:rsidR="00B87FF3" w:rsidRPr="00647E6F">
        <w:rPr>
          <w:sz w:val="24"/>
          <w:szCs w:val="24"/>
          <w:lang w:eastAsia="ru-RU"/>
        </w:rPr>
        <w:t xml:space="preserve"> тысячи рублей; на 202</w:t>
      </w:r>
      <w:r w:rsidR="006C3289">
        <w:rPr>
          <w:sz w:val="24"/>
          <w:szCs w:val="24"/>
          <w:lang w:eastAsia="ru-RU"/>
        </w:rPr>
        <w:t>4</w:t>
      </w:r>
      <w:r w:rsidRPr="00647E6F">
        <w:rPr>
          <w:sz w:val="24"/>
          <w:szCs w:val="24"/>
          <w:lang w:eastAsia="ru-RU"/>
        </w:rPr>
        <w:t xml:space="preserve">г. в сумме </w:t>
      </w:r>
      <w:r w:rsidR="009B2C09">
        <w:rPr>
          <w:sz w:val="24"/>
          <w:szCs w:val="24"/>
          <w:lang w:eastAsia="ru-RU"/>
        </w:rPr>
        <w:t>2376</w:t>
      </w:r>
      <w:r w:rsidR="00824185" w:rsidRPr="00647E6F">
        <w:rPr>
          <w:sz w:val="24"/>
          <w:szCs w:val="24"/>
          <w:lang w:eastAsia="ru-RU"/>
        </w:rPr>
        <w:t>,0</w:t>
      </w:r>
      <w:r w:rsidRPr="00647E6F">
        <w:rPr>
          <w:sz w:val="24"/>
          <w:szCs w:val="24"/>
          <w:lang w:eastAsia="ru-RU"/>
        </w:rPr>
        <w:t xml:space="preserve"> тысячи рублей</w:t>
      </w:r>
    </w:p>
    <w:p w:rsidR="001E4F57" w:rsidRPr="00647E6F" w:rsidRDefault="001E4F57" w:rsidP="001E4F57">
      <w:pPr>
        <w:tabs>
          <w:tab w:val="num" w:pos="993"/>
          <w:tab w:val="num" w:pos="2268"/>
        </w:tabs>
        <w:suppressAutoHyphens w:val="0"/>
        <w:ind w:left="568"/>
        <w:jc w:val="both"/>
        <w:rPr>
          <w:b/>
          <w:sz w:val="24"/>
          <w:szCs w:val="24"/>
          <w:lang w:eastAsia="ru-RU"/>
        </w:rPr>
      </w:pPr>
    </w:p>
    <w:p w:rsidR="001E4F57" w:rsidRPr="00647E6F" w:rsidRDefault="001E4F57" w:rsidP="001E4F57">
      <w:pPr>
        <w:tabs>
          <w:tab w:val="num" w:pos="993"/>
          <w:tab w:val="num" w:pos="2268"/>
        </w:tabs>
        <w:suppressAutoHyphens w:val="0"/>
        <w:ind w:firstLine="568"/>
        <w:jc w:val="both"/>
        <w:rPr>
          <w:b/>
          <w:sz w:val="24"/>
          <w:szCs w:val="24"/>
          <w:lang w:eastAsia="ru-RU"/>
        </w:rPr>
      </w:pPr>
      <w:r w:rsidRPr="00647E6F">
        <w:rPr>
          <w:b/>
          <w:sz w:val="24"/>
          <w:szCs w:val="24"/>
          <w:lang w:eastAsia="ru-RU"/>
        </w:rPr>
        <w:t>Статья  8.  Бюджетные кредиты</w:t>
      </w:r>
    </w:p>
    <w:p w:rsidR="001E4F57" w:rsidRPr="00647E6F" w:rsidRDefault="001E4F57" w:rsidP="001E4F57">
      <w:pPr>
        <w:tabs>
          <w:tab w:val="num" w:pos="993"/>
          <w:tab w:val="num" w:pos="2268"/>
        </w:tabs>
        <w:suppressAutoHyphens w:val="0"/>
        <w:jc w:val="both"/>
        <w:rPr>
          <w:b/>
          <w:sz w:val="24"/>
          <w:szCs w:val="24"/>
          <w:lang w:eastAsia="ru-RU"/>
        </w:rPr>
      </w:pPr>
      <w:r w:rsidRPr="00647E6F">
        <w:rPr>
          <w:b/>
          <w:sz w:val="24"/>
          <w:szCs w:val="24"/>
          <w:lang w:eastAsia="ru-RU"/>
        </w:rPr>
        <w:t xml:space="preserve">         </w:t>
      </w:r>
      <w:r w:rsidRPr="00647E6F">
        <w:rPr>
          <w:sz w:val="24"/>
          <w:szCs w:val="24"/>
          <w:lang w:eastAsia="ru-RU"/>
        </w:rPr>
        <w:t>1.Установить, что в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proofErr w:type="gramStart"/>
      <w:r w:rsidRPr="00647E6F">
        <w:rPr>
          <w:sz w:val="24"/>
          <w:szCs w:val="24"/>
          <w:lang w:eastAsia="ru-RU"/>
        </w:rPr>
        <w:t>на</w:t>
      </w:r>
      <w:proofErr w:type="gramEnd"/>
      <w:r w:rsidRPr="00647E6F">
        <w:rPr>
          <w:sz w:val="24"/>
          <w:szCs w:val="24"/>
          <w:lang w:eastAsia="ru-RU"/>
        </w:rPr>
        <w:t xml:space="preserve">: </w:t>
      </w:r>
    </w:p>
    <w:p w:rsidR="001E4F57" w:rsidRPr="00647E6F" w:rsidRDefault="001E4F57" w:rsidP="001E4F57">
      <w:pPr>
        <w:tabs>
          <w:tab w:val="left" w:pos="720"/>
        </w:tabs>
        <w:suppressAutoHyphens w:val="0"/>
        <w:jc w:val="both"/>
        <w:rPr>
          <w:sz w:val="24"/>
          <w:szCs w:val="24"/>
          <w:lang w:eastAsia="ru-RU"/>
        </w:rPr>
      </w:pPr>
      <w:r w:rsidRPr="00647E6F">
        <w:rPr>
          <w:sz w:val="24"/>
          <w:szCs w:val="24"/>
          <w:lang w:eastAsia="ru-RU"/>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1E4F57" w:rsidRPr="00647E6F" w:rsidRDefault="001E4F57" w:rsidP="001E4F57">
      <w:pPr>
        <w:suppressAutoHyphens w:val="0"/>
        <w:ind w:left="180"/>
        <w:jc w:val="both"/>
        <w:rPr>
          <w:sz w:val="24"/>
          <w:szCs w:val="24"/>
          <w:lang w:eastAsia="ru-RU"/>
        </w:rPr>
      </w:pPr>
      <w:r w:rsidRPr="00647E6F">
        <w:rPr>
          <w:sz w:val="24"/>
          <w:szCs w:val="24"/>
          <w:lang w:eastAsia="ru-RU"/>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2. Установить плату за пользование бюджетными кредитами, указанными в части 1 настоящей статьи:</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для осуществления мероприятий, связанных с ликвидацией последствий стихийных бедствий, - по ставке 0 процентов.</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Предоставление, использование и возврат  бюджетного кредита, </w:t>
      </w:r>
      <w:proofErr w:type="gramStart"/>
      <w:r w:rsidRPr="00647E6F">
        <w:rPr>
          <w:sz w:val="24"/>
          <w:szCs w:val="24"/>
          <w:lang w:eastAsia="ru-RU"/>
        </w:rPr>
        <w:t>полученных</w:t>
      </w:r>
      <w:proofErr w:type="gramEnd"/>
      <w:r w:rsidRPr="00647E6F">
        <w:rPr>
          <w:sz w:val="24"/>
          <w:szCs w:val="24"/>
          <w:lang w:eastAsia="ru-RU"/>
        </w:rPr>
        <w:t xml:space="preserve"> из бюджета муниципального образования « Шовгеновский район», осуществляется в порядке, </w:t>
      </w:r>
      <w:r w:rsidRPr="00647E6F">
        <w:rPr>
          <w:sz w:val="24"/>
          <w:szCs w:val="24"/>
          <w:lang w:eastAsia="ru-RU"/>
        </w:rPr>
        <w:lastRenderedPageBreak/>
        <w:t xml:space="preserve">установленном представительным органом муниципального </w:t>
      </w:r>
      <w:r w:rsidR="00CE0E7E" w:rsidRPr="00647E6F">
        <w:rPr>
          <w:sz w:val="24"/>
          <w:szCs w:val="24"/>
          <w:lang w:eastAsia="ru-RU"/>
        </w:rPr>
        <w:t>образования «Шовгеновский район</w:t>
      </w:r>
      <w:r w:rsidRPr="00647E6F">
        <w:rPr>
          <w:sz w:val="24"/>
          <w:szCs w:val="24"/>
          <w:lang w:eastAsia="ru-RU"/>
        </w:rPr>
        <w:t>».</w:t>
      </w:r>
    </w:p>
    <w:p w:rsidR="001E4F57" w:rsidRPr="00647E6F" w:rsidRDefault="001E4F57" w:rsidP="00CE0E7E">
      <w:pPr>
        <w:suppressAutoHyphens w:val="0"/>
        <w:jc w:val="both"/>
        <w:rPr>
          <w:sz w:val="24"/>
          <w:szCs w:val="24"/>
          <w:highlight w:val="green"/>
          <w:lang w:eastAsia="ru-RU"/>
        </w:rPr>
      </w:pPr>
      <w:r w:rsidRPr="00647E6F">
        <w:rPr>
          <w:sz w:val="24"/>
          <w:szCs w:val="24"/>
          <w:lang w:eastAsia="ru-RU"/>
        </w:rPr>
        <w:t xml:space="preserve">      </w:t>
      </w:r>
    </w:p>
    <w:p w:rsidR="001E4F57" w:rsidRPr="00647E6F" w:rsidRDefault="001E4F57" w:rsidP="001E4F57">
      <w:pPr>
        <w:tabs>
          <w:tab w:val="num" w:pos="1637"/>
        </w:tabs>
        <w:suppressAutoHyphens w:val="0"/>
        <w:ind w:hanging="1440"/>
        <w:jc w:val="both"/>
        <w:rPr>
          <w:b/>
          <w:sz w:val="24"/>
          <w:szCs w:val="24"/>
          <w:lang w:eastAsia="ru-RU"/>
        </w:rPr>
      </w:pPr>
      <w:r w:rsidRPr="00647E6F">
        <w:rPr>
          <w:b/>
          <w:sz w:val="24"/>
          <w:szCs w:val="24"/>
          <w:lang w:eastAsia="ru-RU"/>
        </w:rPr>
        <w:t xml:space="preserve">                              Статья 9. Особенности исполнения денежных требований по обязательствам перед муниципальным образованием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tabs>
          <w:tab w:val="num" w:pos="1500"/>
        </w:tabs>
        <w:suppressAutoHyphens w:val="0"/>
        <w:jc w:val="both"/>
        <w:rPr>
          <w:spacing w:val="-4"/>
          <w:sz w:val="24"/>
          <w:szCs w:val="24"/>
          <w:lang w:eastAsia="ru-RU"/>
        </w:rPr>
      </w:pPr>
      <w:r w:rsidRPr="00647E6F">
        <w:rPr>
          <w:spacing w:val="-4"/>
          <w:sz w:val="24"/>
          <w:szCs w:val="24"/>
          <w:lang w:eastAsia="ru-RU"/>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в том числе бюджетных ссуд и бюджетных кредитов,  зачисляются в доходы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xml:space="preserve">» на соответствующий лицевой счет </w:t>
      </w:r>
      <w:proofErr w:type="gramStart"/>
      <w:r w:rsidRPr="00647E6F">
        <w:rPr>
          <w:spacing w:val="-4"/>
          <w:sz w:val="24"/>
          <w:szCs w:val="24"/>
          <w:lang w:eastAsia="ru-RU"/>
        </w:rPr>
        <w:t>администратора источников финансирования дефицита  бюджета муниципального</w:t>
      </w:r>
      <w:proofErr w:type="gramEnd"/>
      <w:r w:rsidRPr="00647E6F">
        <w:rPr>
          <w:spacing w:val="-4"/>
          <w:sz w:val="24"/>
          <w:szCs w:val="24"/>
          <w:lang w:eastAsia="ru-RU"/>
        </w:rPr>
        <w:t xml:space="preserve"> образования «</w:t>
      </w:r>
      <w:r w:rsidRPr="00647E6F">
        <w:rPr>
          <w:sz w:val="24"/>
          <w:szCs w:val="24"/>
          <w:lang w:eastAsia="ru-RU"/>
        </w:rPr>
        <w:t>Шовгеновский район</w:t>
      </w:r>
      <w:r w:rsidRPr="00647E6F">
        <w:rPr>
          <w:spacing w:val="-4"/>
          <w:sz w:val="24"/>
          <w:szCs w:val="24"/>
          <w:lang w:eastAsia="ru-RU"/>
        </w:rPr>
        <w:t>».</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1)   взыскиваются путем обращения взыскания на средства, предусмотренные для перечисления в бюджет сельского поселения (за исключением субвенций</w:t>
      </w:r>
      <w:proofErr w:type="gramStart"/>
      <w:r w:rsidRPr="00647E6F">
        <w:rPr>
          <w:sz w:val="24"/>
          <w:szCs w:val="24"/>
          <w:lang w:eastAsia="ru-RU"/>
        </w:rPr>
        <w:t xml:space="preserve"> )</w:t>
      </w:r>
      <w:proofErr w:type="gramEnd"/>
      <w:r w:rsidRPr="00647E6F">
        <w:rPr>
          <w:sz w:val="24"/>
          <w:szCs w:val="24"/>
          <w:lang w:eastAsia="ru-RU"/>
        </w:rPr>
        <w:t xml:space="preserve">,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2)  удерживается за счет доходов, подлежащих зачислению в  установленном порядке муниципальным образованием.</w:t>
      </w:r>
    </w:p>
    <w:p w:rsidR="001E4F57" w:rsidRPr="00647E6F" w:rsidRDefault="001E4F57" w:rsidP="001E4F57">
      <w:pPr>
        <w:suppressAutoHyphens w:val="0"/>
        <w:autoSpaceDE w:val="0"/>
        <w:autoSpaceDN w:val="0"/>
        <w:adjustRightInd w:val="0"/>
        <w:jc w:val="both"/>
        <w:rPr>
          <w:sz w:val="24"/>
          <w:szCs w:val="24"/>
          <w:lang w:eastAsia="ru-RU"/>
        </w:rPr>
      </w:pPr>
      <w:r w:rsidRPr="00647E6F">
        <w:rPr>
          <w:sz w:val="24"/>
          <w:szCs w:val="24"/>
          <w:lang w:eastAsia="ru-RU"/>
        </w:rPr>
        <w:t xml:space="preserve">       </w:t>
      </w:r>
    </w:p>
    <w:p w:rsidR="001E4F57" w:rsidRPr="00647E6F" w:rsidRDefault="001E4F57" w:rsidP="001E4F57">
      <w:pPr>
        <w:tabs>
          <w:tab w:val="num" w:pos="993"/>
          <w:tab w:val="num" w:pos="2268"/>
        </w:tabs>
        <w:suppressAutoHyphens w:val="0"/>
        <w:ind w:hanging="1412"/>
        <w:jc w:val="both"/>
        <w:rPr>
          <w:b/>
          <w:sz w:val="24"/>
          <w:szCs w:val="24"/>
          <w:lang w:eastAsia="ru-RU"/>
        </w:rPr>
      </w:pPr>
      <w:r w:rsidRPr="00647E6F">
        <w:rPr>
          <w:b/>
          <w:sz w:val="24"/>
          <w:szCs w:val="24"/>
          <w:lang w:eastAsia="ru-RU"/>
        </w:rPr>
        <w:t xml:space="preserve">                           Статья  10. Муниципальный внутренний долг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w:t>
      </w:r>
      <w:proofErr w:type="gramStart"/>
      <w:r w:rsidRPr="00647E6F">
        <w:rPr>
          <w:sz w:val="24"/>
          <w:szCs w:val="24"/>
          <w:lang w:eastAsia="ru-RU"/>
        </w:rPr>
        <w:t xml:space="preserve">Установить верхний предел    внутреннего долга муниципального образования </w:t>
      </w:r>
      <w:r w:rsidR="00B87FF3" w:rsidRPr="00647E6F">
        <w:rPr>
          <w:sz w:val="24"/>
          <w:szCs w:val="24"/>
          <w:lang w:eastAsia="ru-RU"/>
        </w:rPr>
        <w:t>«</w:t>
      </w:r>
      <w:proofErr w:type="spellStart"/>
      <w:r w:rsidR="00A57F55" w:rsidRPr="00647E6F">
        <w:rPr>
          <w:sz w:val="24"/>
          <w:szCs w:val="24"/>
          <w:lang w:eastAsia="ru-RU"/>
        </w:rPr>
        <w:t>Мамхегское</w:t>
      </w:r>
      <w:proofErr w:type="spellEnd"/>
      <w:r w:rsidRPr="00647E6F">
        <w:rPr>
          <w:sz w:val="24"/>
          <w:szCs w:val="24"/>
          <w:lang w:eastAsia="ru-RU"/>
        </w:rPr>
        <w:t xml:space="preserve"> сельс</w:t>
      </w:r>
      <w:r w:rsidR="00B87FF3" w:rsidRPr="00647E6F">
        <w:rPr>
          <w:sz w:val="24"/>
          <w:szCs w:val="24"/>
          <w:lang w:eastAsia="ru-RU"/>
        </w:rPr>
        <w:t>кое поселение» на 1 января  20</w:t>
      </w:r>
      <w:r w:rsidR="00B85EEA" w:rsidRPr="00647E6F">
        <w:rPr>
          <w:sz w:val="24"/>
          <w:szCs w:val="24"/>
          <w:lang w:eastAsia="ru-RU"/>
        </w:rPr>
        <w:t>2</w:t>
      </w:r>
      <w:r w:rsidR="006C3289">
        <w:rPr>
          <w:sz w:val="24"/>
          <w:szCs w:val="24"/>
          <w:lang w:eastAsia="ru-RU"/>
        </w:rPr>
        <w:t>2</w:t>
      </w:r>
      <w:r w:rsidR="00B87FF3" w:rsidRPr="00647E6F">
        <w:rPr>
          <w:sz w:val="24"/>
          <w:szCs w:val="24"/>
          <w:lang w:eastAsia="ru-RU"/>
        </w:rPr>
        <w:t>-202</w:t>
      </w:r>
      <w:r w:rsidR="006C3289">
        <w:rPr>
          <w:sz w:val="24"/>
          <w:szCs w:val="24"/>
          <w:lang w:eastAsia="ru-RU"/>
        </w:rPr>
        <w:t>4</w:t>
      </w:r>
      <w:r w:rsidRPr="00647E6F">
        <w:rPr>
          <w:sz w:val="24"/>
          <w:szCs w:val="24"/>
          <w:lang w:eastAsia="ru-RU"/>
        </w:rPr>
        <w:t xml:space="preserve"> года в сумме соответс</w:t>
      </w:r>
      <w:r w:rsidR="00B87FF3" w:rsidRPr="00647E6F">
        <w:rPr>
          <w:sz w:val="24"/>
          <w:szCs w:val="24"/>
          <w:lang w:eastAsia="ru-RU"/>
        </w:rPr>
        <w:t>т</w:t>
      </w:r>
      <w:r w:rsidRPr="00647E6F">
        <w:rPr>
          <w:sz w:val="24"/>
          <w:szCs w:val="24"/>
          <w:lang w:eastAsia="ru-RU"/>
        </w:rPr>
        <w:t>вующей  50 процентам утвержденного общего годового объема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соответствии  со структурой муниципального внутреннего долга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roofErr w:type="gramEnd"/>
    </w:p>
    <w:p w:rsidR="001E4F57" w:rsidRPr="00647E6F" w:rsidRDefault="001E4F57" w:rsidP="001E4F57">
      <w:pPr>
        <w:suppressAutoHyphens w:val="0"/>
        <w:jc w:val="both"/>
        <w:rPr>
          <w:sz w:val="24"/>
          <w:szCs w:val="24"/>
          <w:lang w:eastAsia="ru-RU"/>
        </w:rPr>
      </w:pPr>
      <w:r w:rsidRPr="00647E6F">
        <w:rPr>
          <w:sz w:val="24"/>
          <w:szCs w:val="24"/>
          <w:lang w:eastAsia="ru-RU"/>
        </w:rPr>
        <w:t xml:space="preserve">       2. </w:t>
      </w:r>
      <w:proofErr w:type="gramStart"/>
      <w:r w:rsidRPr="00647E6F">
        <w:rPr>
          <w:sz w:val="24"/>
          <w:szCs w:val="24"/>
          <w:lang w:eastAsia="ru-RU"/>
        </w:rPr>
        <w:t>Установить предельный объем расходов на обслуживание муниципального долга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и на плановый период 20</w:t>
      </w:r>
      <w:r w:rsidR="00297CBC" w:rsidRPr="00647E6F">
        <w:rPr>
          <w:sz w:val="24"/>
          <w:szCs w:val="24"/>
          <w:lang w:eastAsia="ru-RU"/>
        </w:rPr>
        <w:t>2</w:t>
      </w:r>
      <w:r w:rsidR="006C3289">
        <w:rPr>
          <w:sz w:val="24"/>
          <w:szCs w:val="24"/>
          <w:lang w:eastAsia="ru-RU"/>
        </w:rPr>
        <w:t>3</w:t>
      </w:r>
      <w:r w:rsidR="00B87FF3" w:rsidRPr="00647E6F">
        <w:rPr>
          <w:sz w:val="24"/>
          <w:szCs w:val="24"/>
          <w:lang w:eastAsia="ru-RU"/>
        </w:rPr>
        <w:t>-202</w:t>
      </w:r>
      <w:r w:rsidR="006C3289">
        <w:rPr>
          <w:sz w:val="24"/>
          <w:szCs w:val="24"/>
          <w:lang w:eastAsia="ru-RU"/>
        </w:rPr>
        <w:t>4</w:t>
      </w:r>
      <w:r w:rsidR="00800421" w:rsidRPr="00647E6F">
        <w:rPr>
          <w:sz w:val="24"/>
          <w:szCs w:val="24"/>
          <w:lang w:eastAsia="ru-RU"/>
        </w:rPr>
        <w:t xml:space="preserve"> годов в размере </w:t>
      </w:r>
      <w:r w:rsidR="005C2A3C" w:rsidRPr="00647E6F">
        <w:rPr>
          <w:sz w:val="24"/>
          <w:szCs w:val="24"/>
          <w:lang w:eastAsia="ru-RU"/>
        </w:rPr>
        <w:t>10</w:t>
      </w:r>
      <w:r w:rsidRPr="00647E6F">
        <w:rPr>
          <w:sz w:val="24"/>
          <w:szCs w:val="24"/>
          <w:lang w:eastAsia="ru-RU"/>
        </w:rPr>
        <w:t xml:space="preserve"> процентов от объема расходов бюджета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E4F57" w:rsidRPr="00647E6F" w:rsidRDefault="001E4F57" w:rsidP="001E4F57">
      <w:pPr>
        <w:suppressAutoHyphens w:val="0"/>
        <w:ind w:left="1980" w:hanging="1440"/>
        <w:jc w:val="both"/>
        <w:rPr>
          <w:b/>
          <w:sz w:val="24"/>
          <w:szCs w:val="24"/>
          <w:lang w:eastAsia="ru-RU"/>
        </w:rPr>
      </w:pPr>
    </w:p>
    <w:p w:rsidR="001E4F57" w:rsidRPr="00647E6F" w:rsidRDefault="001E4F57" w:rsidP="001E4F57">
      <w:pPr>
        <w:suppressAutoHyphens w:val="0"/>
        <w:ind w:left="1980" w:hanging="1440"/>
        <w:jc w:val="both"/>
        <w:rPr>
          <w:sz w:val="24"/>
          <w:szCs w:val="24"/>
          <w:lang w:eastAsia="ru-RU"/>
        </w:rPr>
      </w:pPr>
      <w:r w:rsidRPr="00647E6F">
        <w:rPr>
          <w:b/>
          <w:sz w:val="24"/>
          <w:szCs w:val="24"/>
          <w:lang w:eastAsia="ru-RU"/>
        </w:rPr>
        <w:t>Статья 11. Вступление в силу настоящего Решения</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Решения опубликовать  в районной газете «Заря» и на официальном сайте сельского поселения.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       2.  Настоящее Решение вступает в силу с 1 января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года.</w:t>
      </w:r>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F53700"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Глава </w:t>
      </w:r>
      <w:r w:rsidR="00F53700" w:rsidRPr="00647E6F">
        <w:rPr>
          <w:sz w:val="24"/>
          <w:szCs w:val="24"/>
          <w:lang w:eastAsia="ru-RU"/>
        </w:rPr>
        <w:t>муниципального образования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w:t>
      </w:r>
      <w:proofErr w:type="spellStart"/>
      <w:r w:rsidR="00A57F55" w:rsidRPr="00647E6F">
        <w:rPr>
          <w:sz w:val="24"/>
          <w:szCs w:val="24"/>
          <w:lang w:eastAsia="ru-RU"/>
        </w:rPr>
        <w:t>Мамхегское</w:t>
      </w:r>
      <w:proofErr w:type="spellEnd"/>
      <w:r w:rsidR="00F53700" w:rsidRPr="00647E6F">
        <w:rPr>
          <w:sz w:val="24"/>
          <w:szCs w:val="24"/>
          <w:lang w:eastAsia="ru-RU"/>
        </w:rPr>
        <w:t xml:space="preserve"> </w:t>
      </w:r>
      <w:r w:rsidR="007D36DE" w:rsidRPr="00647E6F">
        <w:rPr>
          <w:sz w:val="24"/>
          <w:szCs w:val="24"/>
          <w:lang w:eastAsia="ru-RU"/>
        </w:rPr>
        <w:t>сельское поселение»</w:t>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297CBC" w:rsidRPr="00647E6F">
        <w:rPr>
          <w:sz w:val="24"/>
          <w:szCs w:val="24"/>
          <w:lang w:eastAsia="ru-RU"/>
        </w:rPr>
        <w:t>Р</w:t>
      </w:r>
      <w:r w:rsidR="007D36DE" w:rsidRPr="00647E6F">
        <w:rPr>
          <w:sz w:val="24"/>
          <w:szCs w:val="24"/>
          <w:lang w:eastAsia="ru-RU"/>
        </w:rPr>
        <w:t>.</w:t>
      </w:r>
      <w:r w:rsidR="00297CBC" w:rsidRPr="00647E6F">
        <w:rPr>
          <w:sz w:val="24"/>
          <w:szCs w:val="24"/>
          <w:lang w:eastAsia="ru-RU"/>
        </w:rPr>
        <w:t>А</w:t>
      </w:r>
      <w:r w:rsidR="007D36DE" w:rsidRPr="00647E6F">
        <w:rPr>
          <w:sz w:val="24"/>
          <w:szCs w:val="24"/>
          <w:lang w:eastAsia="ru-RU"/>
        </w:rPr>
        <w:t xml:space="preserve">. </w:t>
      </w:r>
      <w:proofErr w:type="spellStart"/>
      <w:r w:rsidR="00297CBC" w:rsidRPr="00647E6F">
        <w:rPr>
          <w:sz w:val="24"/>
          <w:szCs w:val="24"/>
          <w:lang w:eastAsia="ru-RU"/>
        </w:rPr>
        <w:t>Тахумов</w:t>
      </w:r>
      <w:proofErr w:type="spellEnd"/>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97410F" w:rsidRPr="00647E6F" w:rsidRDefault="0097410F" w:rsidP="001E4F57">
      <w:pPr>
        <w:tabs>
          <w:tab w:val="num" w:pos="1637"/>
        </w:tabs>
        <w:suppressAutoHyphens w:val="0"/>
        <w:jc w:val="both"/>
        <w:rPr>
          <w:lang w:eastAsia="ru-RU"/>
        </w:rPr>
      </w:pPr>
    </w:p>
    <w:p w:rsidR="0097410F" w:rsidRDefault="0097410F"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Pr="00647E6F" w:rsidRDefault="00A43566"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r w:rsidRPr="00647E6F">
        <w:rPr>
          <w:lang w:eastAsia="ru-RU"/>
        </w:rPr>
        <w:lastRenderedPageBreak/>
        <w:t xml:space="preserve">  </w:t>
      </w:r>
    </w:p>
    <w:p w:rsidR="001E4F57" w:rsidRPr="00647E6F" w:rsidRDefault="001E4F57" w:rsidP="001E4F57">
      <w:pPr>
        <w:tabs>
          <w:tab w:val="num" w:pos="1637"/>
        </w:tabs>
        <w:suppressAutoHyphens w:val="0"/>
        <w:jc w:val="both"/>
        <w:rPr>
          <w:lang w:eastAsia="ru-RU"/>
        </w:rPr>
      </w:pPr>
    </w:p>
    <w:tbl>
      <w:tblPr>
        <w:tblW w:w="11212" w:type="dxa"/>
        <w:tblInd w:w="-743" w:type="dxa"/>
        <w:tblLook w:val="04A0"/>
      </w:tblPr>
      <w:tblGrid>
        <w:gridCol w:w="567"/>
        <w:gridCol w:w="2411"/>
        <w:gridCol w:w="3307"/>
        <w:gridCol w:w="2221"/>
        <w:gridCol w:w="1701"/>
        <w:gridCol w:w="1005"/>
      </w:tblGrid>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Приложение №1</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7F0B8D" w:rsidRDefault="007F0B8D" w:rsidP="00A43566">
            <w:pPr>
              <w:suppressAutoHyphens w:val="0"/>
              <w:jc w:val="right"/>
              <w:rPr>
                <w:color w:val="000000" w:themeColor="text1"/>
                <w:lang w:eastAsia="ru-RU"/>
              </w:rPr>
            </w:pPr>
            <w:r>
              <w:rPr>
                <w:color w:val="000000" w:themeColor="text1"/>
                <w:lang w:eastAsia="ru-RU"/>
              </w:rPr>
              <w:t xml:space="preserve">от </w:t>
            </w:r>
            <w:r w:rsidR="00A43566">
              <w:rPr>
                <w:color w:val="000000" w:themeColor="text1"/>
                <w:lang w:eastAsia="ru-RU"/>
              </w:rPr>
              <w:t>________________________</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10207" w:type="dxa"/>
            <w:gridSpan w:val="5"/>
            <w:tcBorders>
              <w:top w:val="nil"/>
              <w:left w:val="nil"/>
              <w:bottom w:val="nil"/>
              <w:right w:val="nil"/>
            </w:tcBorders>
            <w:shd w:val="clear" w:color="auto" w:fill="auto"/>
            <w:noWrap/>
            <w:vAlign w:val="center"/>
            <w:hideMark/>
          </w:tcPr>
          <w:p w:rsidR="00924761" w:rsidRPr="00647E6F" w:rsidRDefault="00924761" w:rsidP="006C3289">
            <w:pPr>
              <w:suppressAutoHyphens w:val="0"/>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 в 20</w:t>
            </w:r>
            <w:r w:rsidR="00B85EEA" w:rsidRPr="00647E6F">
              <w:rPr>
                <w:b/>
                <w:bCs/>
                <w:lang w:eastAsia="ru-RU"/>
              </w:rPr>
              <w:t>2</w:t>
            </w:r>
            <w:r w:rsidR="006C3289">
              <w:rPr>
                <w:b/>
                <w:bCs/>
                <w:lang w:eastAsia="ru-RU"/>
              </w:rPr>
              <w:t>2</w:t>
            </w:r>
            <w:r w:rsidRPr="00647E6F">
              <w:rPr>
                <w:b/>
                <w:bCs/>
                <w:lang w:eastAsia="ru-RU"/>
              </w:rPr>
              <w:t xml:space="preserve">  году</w:t>
            </w: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5528"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70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ind w:hanging="291"/>
              <w:rPr>
                <w:b/>
                <w:bCs/>
                <w:sz w:val="22"/>
                <w:szCs w:val="22"/>
                <w:lang w:eastAsia="ru-RU"/>
              </w:rPr>
            </w:pPr>
            <w:r w:rsidRPr="00647E6F">
              <w:rPr>
                <w:b/>
                <w:bCs/>
                <w:sz w:val="22"/>
                <w:szCs w:val="22"/>
                <w:lang w:eastAsia="ru-RU"/>
              </w:rPr>
              <w:t>В</w:t>
            </w:r>
            <w:r w:rsidR="002237CF" w:rsidRPr="00647E6F">
              <w:rPr>
                <w:b/>
                <w:bCs/>
                <w:sz w:val="22"/>
                <w:szCs w:val="22"/>
                <w:lang w:eastAsia="ru-RU"/>
              </w:rPr>
              <w:t xml:space="preserve"> В</w:t>
            </w:r>
            <w:r w:rsidRPr="00647E6F">
              <w:rPr>
                <w:b/>
                <w:bCs/>
                <w:sz w:val="22"/>
                <w:szCs w:val="22"/>
                <w:lang w:eastAsia="ru-RU"/>
              </w:rPr>
              <w:t>СЕГО ДОХОДОВ</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B2C09" w:rsidP="00F168AF">
            <w:pPr>
              <w:suppressAutoHyphens w:val="0"/>
              <w:jc w:val="right"/>
              <w:rPr>
                <w:b/>
                <w:bCs/>
                <w:sz w:val="22"/>
                <w:szCs w:val="22"/>
                <w:lang w:eastAsia="ru-RU"/>
              </w:rPr>
            </w:pPr>
            <w:r>
              <w:rPr>
                <w:b/>
                <w:bCs/>
                <w:sz w:val="22"/>
                <w:szCs w:val="22"/>
                <w:lang w:eastAsia="ru-RU"/>
              </w:rPr>
              <w:t>6173,1</w:t>
            </w:r>
          </w:p>
        </w:tc>
        <w:tc>
          <w:tcPr>
            <w:tcW w:w="1005"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5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6C3289" w:rsidP="00A37D81">
            <w:pPr>
              <w:suppressAutoHyphens w:val="0"/>
              <w:jc w:val="right"/>
              <w:rPr>
                <w:b/>
                <w:bCs/>
                <w:sz w:val="22"/>
                <w:szCs w:val="22"/>
                <w:lang w:eastAsia="ru-RU"/>
              </w:rPr>
            </w:pPr>
            <w:r>
              <w:rPr>
                <w:b/>
                <w:bCs/>
                <w:sz w:val="22"/>
                <w:szCs w:val="22"/>
                <w:lang w:eastAsia="ru-RU"/>
              </w:rPr>
              <w:t>3</w:t>
            </w:r>
            <w:r w:rsidR="00A37D81">
              <w:rPr>
                <w:b/>
                <w:bCs/>
                <w:sz w:val="22"/>
                <w:szCs w:val="22"/>
                <w:lang w:eastAsia="ru-RU"/>
              </w:rPr>
              <w:t>513</w:t>
            </w:r>
            <w:r>
              <w:rPr>
                <w:b/>
                <w:bCs/>
                <w:sz w:val="22"/>
                <w:szCs w:val="22"/>
                <w:lang w:eastAsia="ru-RU"/>
              </w:rPr>
              <w:t>,</w:t>
            </w:r>
            <w:r w:rsidR="00A37D81">
              <w:rPr>
                <w:b/>
                <w:bCs/>
                <w:sz w:val="22"/>
                <w:szCs w:val="22"/>
                <w:lang w:eastAsia="ru-RU"/>
              </w:rPr>
              <w:t>8</w:t>
            </w: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51"/>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6C3289">
            <w:pPr>
              <w:suppressAutoHyphens w:val="0"/>
              <w:jc w:val="right"/>
              <w:rPr>
                <w:b/>
                <w:bCs/>
                <w:sz w:val="22"/>
                <w:szCs w:val="22"/>
                <w:lang w:eastAsia="ru-RU"/>
              </w:rPr>
            </w:pPr>
            <w:r w:rsidRPr="00647E6F">
              <w:rPr>
                <w:b/>
                <w:bCs/>
                <w:sz w:val="22"/>
                <w:szCs w:val="22"/>
                <w:lang w:eastAsia="ru-RU"/>
              </w:rPr>
              <w:t>1</w:t>
            </w:r>
            <w:r w:rsidR="006C3289">
              <w:rPr>
                <w:b/>
                <w:bCs/>
                <w:sz w:val="22"/>
                <w:szCs w:val="22"/>
                <w:lang w:eastAsia="ru-RU"/>
              </w:rPr>
              <w:t>300</w:t>
            </w:r>
            <w:r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1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6C3289">
            <w:pPr>
              <w:suppressAutoHyphens w:val="0"/>
              <w:jc w:val="right"/>
              <w:rPr>
                <w:sz w:val="22"/>
                <w:szCs w:val="22"/>
                <w:lang w:eastAsia="ru-RU"/>
              </w:rPr>
            </w:pPr>
            <w:r w:rsidRPr="00647E6F">
              <w:rPr>
                <w:sz w:val="22"/>
                <w:szCs w:val="22"/>
                <w:lang w:eastAsia="ru-RU"/>
              </w:rPr>
              <w:t>1</w:t>
            </w:r>
            <w:r w:rsidR="006C3289">
              <w:rPr>
                <w:sz w:val="22"/>
                <w:szCs w:val="22"/>
                <w:lang w:eastAsia="ru-RU"/>
              </w:rPr>
              <w:t>300</w:t>
            </w:r>
            <w:r w:rsidRPr="00647E6F">
              <w:rPr>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6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6C3289">
            <w:pPr>
              <w:suppressAutoHyphens w:val="0"/>
              <w:jc w:val="right"/>
              <w:rPr>
                <w:b/>
                <w:bCs/>
                <w:sz w:val="22"/>
                <w:szCs w:val="22"/>
                <w:lang w:eastAsia="ru-RU"/>
              </w:rPr>
            </w:pPr>
            <w:r>
              <w:rPr>
                <w:b/>
                <w:bCs/>
                <w:sz w:val="22"/>
                <w:szCs w:val="22"/>
                <w:lang w:eastAsia="ru-RU"/>
              </w:rPr>
              <w:t>889,1</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3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дизельное топливо,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F568D">
            <w:pPr>
              <w:suppressAutoHyphens w:val="0"/>
              <w:jc w:val="right"/>
              <w:rPr>
                <w:sz w:val="22"/>
                <w:szCs w:val="22"/>
                <w:lang w:eastAsia="ru-RU"/>
              </w:rPr>
            </w:pPr>
            <w:r>
              <w:rPr>
                <w:sz w:val="22"/>
                <w:szCs w:val="22"/>
                <w:lang w:eastAsia="ru-RU"/>
              </w:rPr>
              <w:t>402,0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1 03 0224</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Доходы от уплаты акцизов на моторные масла для дизельных и карбюраторных (</w:t>
            </w:r>
            <w:proofErr w:type="spellStart"/>
            <w:r w:rsidR="002237CF" w:rsidRPr="00647E6F">
              <w:rPr>
                <w:sz w:val="22"/>
                <w:szCs w:val="22"/>
                <w:lang w:eastAsia="ru-RU"/>
              </w:rPr>
              <w:t>инжекторных</w:t>
            </w:r>
            <w:proofErr w:type="spellEnd"/>
            <w:r w:rsidRPr="00647E6F">
              <w:rPr>
                <w:sz w:val="22"/>
                <w:szCs w:val="22"/>
                <w:lang w:eastAsia="ru-RU"/>
              </w:rPr>
              <w:t>)</w:t>
            </w:r>
            <w:r w:rsidR="004D775C" w:rsidRPr="00647E6F">
              <w:rPr>
                <w:sz w:val="22"/>
                <w:szCs w:val="22"/>
                <w:lang w:eastAsia="ru-RU"/>
              </w:rPr>
              <w:t xml:space="preserve"> </w:t>
            </w:r>
            <w:r w:rsidRPr="00647E6F">
              <w:rPr>
                <w:sz w:val="22"/>
                <w:szCs w:val="22"/>
                <w:lang w:eastAsia="ru-RU"/>
              </w:rPr>
              <w:t xml:space="preserve">двигателей,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6C3289">
            <w:pPr>
              <w:suppressAutoHyphens w:val="0"/>
              <w:jc w:val="right"/>
              <w:rPr>
                <w:sz w:val="22"/>
                <w:szCs w:val="22"/>
                <w:lang w:eastAsia="ru-RU"/>
              </w:rPr>
            </w:pPr>
            <w:r w:rsidRPr="00647E6F">
              <w:rPr>
                <w:sz w:val="22"/>
                <w:szCs w:val="22"/>
                <w:lang w:eastAsia="ru-RU"/>
              </w:rPr>
              <w:t>2,</w:t>
            </w:r>
            <w:r w:rsidR="006C3289">
              <w:rPr>
                <w:sz w:val="22"/>
                <w:szCs w:val="22"/>
                <w:lang w:eastAsia="ru-RU"/>
              </w:rPr>
              <w:t>2</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34"/>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1 03 0225</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автомобильный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F568D">
            <w:pPr>
              <w:suppressAutoHyphens w:val="0"/>
              <w:jc w:val="right"/>
              <w:rPr>
                <w:sz w:val="22"/>
                <w:szCs w:val="22"/>
                <w:lang w:eastAsia="ru-RU"/>
              </w:rPr>
            </w:pPr>
            <w:r>
              <w:rPr>
                <w:sz w:val="22"/>
                <w:szCs w:val="22"/>
                <w:lang w:eastAsia="ru-RU"/>
              </w:rPr>
              <w:t>535,3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1 03 0226</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прямогонный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6C3289">
              <w:rPr>
                <w:sz w:val="22"/>
                <w:szCs w:val="22"/>
                <w:lang w:eastAsia="ru-RU"/>
              </w:rPr>
              <w:t>5</w:t>
            </w:r>
            <w:r w:rsidR="00A37D81">
              <w:rPr>
                <w:sz w:val="22"/>
                <w:szCs w:val="22"/>
                <w:lang w:eastAsia="ru-RU"/>
              </w:rPr>
              <w:t>0</w:t>
            </w:r>
            <w:r w:rsidR="001F568D" w:rsidRPr="00647E6F">
              <w:rPr>
                <w:sz w:val="22"/>
                <w:szCs w:val="22"/>
                <w:lang w:eastAsia="ru-RU"/>
              </w:rPr>
              <w:t>,</w:t>
            </w:r>
            <w:r w:rsidR="00A37D81">
              <w:rPr>
                <w:sz w:val="22"/>
                <w:szCs w:val="22"/>
                <w:lang w:eastAsia="ru-RU"/>
              </w:rPr>
              <w:t>4</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3"/>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b/>
                <w:bCs/>
                <w:sz w:val="22"/>
                <w:szCs w:val="22"/>
                <w:lang w:eastAsia="ru-RU"/>
              </w:rPr>
            </w:pPr>
            <w:r>
              <w:rPr>
                <w:b/>
                <w:bCs/>
                <w:sz w:val="22"/>
                <w:szCs w:val="22"/>
                <w:lang w:eastAsia="ru-RU"/>
              </w:rPr>
              <w:t>507,7</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19"/>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1 05 030</w:t>
            </w:r>
            <w:r w:rsidR="00E9348C">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BF6F1A">
            <w:pPr>
              <w:suppressAutoHyphens w:val="0"/>
              <w:jc w:val="right"/>
              <w:rPr>
                <w:sz w:val="22"/>
                <w:szCs w:val="22"/>
                <w:lang w:eastAsia="ru-RU"/>
              </w:rPr>
            </w:pPr>
            <w:r>
              <w:rPr>
                <w:sz w:val="22"/>
                <w:szCs w:val="22"/>
                <w:lang w:eastAsia="ru-RU"/>
              </w:rPr>
              <w:t>507,7</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2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b/>
                <w:bCs/>
                <w:sz w:val="22"/>
                <w:szCs w:val="22"/>
                <w:lang w:eastAsia="ru-RU"/>
              </w:rPr>
            </w:pPr>
            <w:r>
              <w:rPr>
                <w:b/>
                <w:bCs/>
                <w:sz w:val="22"/>
                <w:szCs w:val="22"/>
                <w:lang w:eastAsia="ru-RU"/>
              </w:rPr>
              <w:t>817,0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8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1 06 010</w:t>
            </w:r>
            <w:r w:rsidR="00E9348C">
              <w:rPr>
                <w:sz w:val="22"/>
                <w:szCs w:val="22"/>
                <w:lang w:eastAsia="ru-RU"/>
              </w:rPr>
              <w:t>3</w:t>
            </w:r>
            <w:r w:rsidRPr="00647E6F">
              <w:rPr>
                <w:sz w:val="22"/>
                <w:szCs w:val="22"/>
                <w:lang w:eastAsia="ru-RU"/>
              </w:rPr>
              <w:t>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Налоги на имущество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E75D2">
            <w:pPr>
              <w:suppressAutoHyphens w:val="0"/>
              <w:jc w:val="right"/>
              <w:rPr>
                <w:sz w:val="22"/>
                <w:szCs w:val="22"/>
                <w:lang w:eastAsia="ru-RU"/>
              </w:rPr>
            </w:pPr>
            <w:r>
              <w:rPr>
                <w:sz w:val="22"/>
                <w:szCs w:val="22"/>
                <w:lang w:eastAsia="ru-RU"/>
              </w:rPr>
              <w:t>90,0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1 06 06000 00 0000 110 </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sz w:val="22"/>
                <w:szCs w:val="22"/>
                <w:lang w:eastAsia="ru-RU"/>
              </w:rPr>
            </w:pPr>
            <w:r>
              <w:rPr>
                <w:sz w:val="22"/>
                <w:szCs w:val="22"/>
                <w:lang w:eastAsia="ru-RU"/>
              </w:rPr>
              <w:t>727</w:t>
            </w:r>
            <w:r w:rsidR="00BF6F1A" w:rsidRPr="00647E6F">
              <w:rPr>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423"/>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200  00000 00 0000 000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252AB" w:rsidP="00A60370">
            <w:pPr>
              <w:suppressAutoHyphens w:val="0"/>
              <w:jc w:val="right"/>
              <w:rPr>
                <w:b/>
                <w:bCs/>
                <w:sz w:val="22"/>
                <w:szCs w:val="22"/>
                <w:lang w:eastAsia="ru-RU"/>
              </w:rPr>
            </w:pPr>
            <w:r>
              <w:rPr>
                <w:b/>
                <w:bCs/>
                <w:sz w:val="22"/>
                <w:szCs w:val="22"/>
                <w:lang w:eastAsia="ru-RU"/>
              </w:rPr>
              <w:t>2659,3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15</w:t>
            </w:r>
            <w:r w:rsidRPr="00647E6F">
              <w:rPr>
                <w:sz w:val="22"/>
                <w:szCs w:val="22"/>
                <w:lang w:eastAsia="ru-RU"/>
              </w:rPr>
              <w:t>001 10 0000 15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lang w:eastAsia="ru-RU"/>
              </w:rPr>
            </w:pPr>
            <w:r w:rsidRPr="00647E6F">
              <w:rPr>
                <w:lang w:eastAsia="ru-RU"/>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252AB" w:rsidP="001F568D">
            <w:pPr>
              <w:suppressAutoHyphens w:val="0"/>
              <w:jc w:val="right"/>
              <w:rPr>
                <w:b/>
                <w:bCs/>
                <w:sz w:val="22"/>
                <w:szCs w:val="22"/>
                <w:lang w:eastAsia="ru-RU"/>
              </w:rPr>
            </w:pPr>
            <w:r>
              <w:rPr>
                <w:b/>
                <w:bCs/>
                <w:sz w:val="22"/>
                <w:szCs w:val="22"/>
                <w:lang w:eastAsia="ru-RU"/>
              </w:rPr>
              <w:t>2380,0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12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351</w:t>
            </w:r>
            <w:r w:rsidRPr="00647E6F">
              <w:rPr>
                <w:sz w:val="22"/>
                <w:szCs w:val="22"/>
                <w:lang w:eastAsia="ru-RU"/>
              </w:rPr>
              <w:t>1</w:t>
            </w:r>
            <w:r w:rsidR="00E9348C">
              <w:rPr>
                <w:sz w:val="22"/>
                <w:szCs w:val="22"/>
                <w:lang w:eastAsia="ru-RU"/>
              </w:rPr>
              <w:t>8</w:t>
            </w:r>
            <w:r w:rsidRPr="00647E6F">
              <w:rPr>
                <w:sz w:val="22"/>
                <w:szCs w:val="22"/>
                <w:lang w:eastAsia="ru-RU"/>
              </w:rPr>
              <w:t xml:space="preserve">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57137F" w:rsidP="00924761">
            <w:pPr>
              <w:suppressAutoHyphens w:val="0"/>
              <w:jc w:val="right"/>
              <w:rPr>
                <w:sz w:val="22"/>
                <w:szCs w:val="22"/>
                <w:lang w:eastAsia="ru-RU"/>
              </w:rPr>
            </w:pPr>
            <w:r>
              <w:rPr>
                <w:sz w:val="22"/>
                <w:szCs w:val="22"/>
                <w:lang w:eastAsia="ru-RU"/>
              </w:rPr>
              <w:t>246,3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300</w:t>
            </w:r>
            <w:r w:rsidRPr="00647E6F">
              <w:rPr>
                <w:sz w:val="22"/>
                <w:szCs w:val="22"/>
                <w:lang w:eastAsia="ru-RU"/>
              </w:rPr>
              <w:t>24 10 0000 15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Дотации бюджетам поселении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jc w:val="right"/>
              <w:rPr>
                <w:b/>
                <w:bCs/>
                <w:sz w:val="22"/>
                <w:szCs w:val="22"/>
                <w:lang w:eastAsia="ru-RU"/>
              </w:rPr>
            </w:pPr>
            <w:r w:rsidRPr="00647E6F">
              <w:rPr>
                <w:b/>
                <w:bCs/>
                <w:sz w:val="22"/>
                <w:szCs w:val="22"/>
                <w:lang w:eastAsia="ru-RU"/>
              </w:rPr>
              <w:t>33</w:t>
            </w:r>
            <w:r w:rsidR="00BF6F1A"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bl>
    <w:p w:rsidR="00924761" w:rsidRPr="00647E6F" w:rsidRDefault="00924761" w:rsidP="001E4F57">
      <w:pPr>
        <w:suppressAutoHyphens w:val="0"/>
        <w:rPr>
          <w:color w:val="000000"/>
          <w:spacing w:val="-10"/>
          <w:lang w:eastAsia="ru-RU"/>
        </w:rPr>
      </w:pPr>
    </w:p>
    <w:p w:rsidR="00924761" w:rsidRPr="00647E6F" w:rsidRDefault="00924761" w:rsidP="001E4F57">
      <w:pPr>
        <w:suppressAutoHyphens w:val="0"/>
        <w:rPr>
          <w:color w:val="000000"/>
          <w:spacing w:val="-10"/>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924761" w:rsidRPr="00647E6F" w:rsidRDefault="00924761" w:rsidP="001E4F57">
      <w:pPr>
        <w:suppressAutoHyphens w:val="0"/>
        <w:rPr>
          <w:color w:val="000000"/>
          <w:spacing w:val="-10"/>
          <w:lang w:eastAsia="ru-RU"/>
        </w:rPr>
      </w:pPr>
    </w:p>
    <w:p w:rsidR="00A2191B" w:rsidRPr="00647E6F" w:rsidRDefault="00A2191B"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tbl>
      <w:tblPr>
        <w:tblW w:w="10349" w:type="dxa"/>
        <w:tblInd w:w="-176" w:type="dxa"/>
        <w:tblLook w:val="04A0"/>
      </w:tblPr>
      <w:tblGrid>
        <w:gridCol w:w="340"/>
        <w:gridCol w:w="2496"/>
        <w:gridCol w:w="1554"/>
        <w:gridCol w:w="3261"/>
        <w:gridCol w:w="855"/>
        <w:gridCol w:w="1559"/>
        <w:gridCol w:w="284"/>
      </w:tblGrid>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Приложение №2</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7F0B8D" w:rsidP="00A43566">
            <w:pPr>
              <w:suppressAutoHyphens w:val="0"/>
              <w:jc w:val="right"/>
              <w:rPr>
                <w:color w:val="FF0000"/>
                <w:lang w:eastAsia="ru-RU"/>
              </w:rPr>
            </w:pPr>
            <w:r>
              <w:rPr>
                <w:color w:val="000000" w:themeColor="text1"/>
                <w:lang w:eastAsia="ru-RU"/>
              </w:rPr>
              <w:t xml:space="preserve">от </w:t>
            </w:r>
            <w:r w:rsidR="00A43566">
              <w:rPr>
                <w:color w:val="000000" w:themeColor="text1"/>
                <w:lang w:eastAsia="ru-RU"/>
              </w:rPr>
              <w:t>_____________________</w:t>
            </w:r>
            <w:r>
              <w:rPr>
                <w:color w:val="000000" w:themeColor="text1"/>
                <w:lang w:eastAsia="ru-RU"/>
              </w:rPr>
              <w:t xml:space="preserve"> </w:t>
            </w:r>
            <w:r w:rsidR="00924761" w:rsidRPr="00647E6F">
              <w:rPr>
                <w:color w:val="FF0000"/>
                <w:lang w:eastAsia="ru-RU"/>
              </w:rPr>
              <w:t xml:space="preserve">               </w:t>
            </w:r>
            <w:r w:rsidR="00B412B5" w:rsidRPr="00647E6F">
              <w:rPr>
                <w:color w:val="FF0000"/>
                <w:lang w:eastAsia="ru-RU"/>
              </w:rPr>
              <w:t xml:space="preserve"> </w:t>
            </w:r>
            <w:r w:rsidR="00A2191B" w:rsidRPr="00647E6F">
              <w:rPr>
                <w:color w:val="FF0000"/>
                <w:lang w:eastAsia="ru-RU"/>
              </w:rPr>
              <w:t xml:space="preserve">                         </w:t>
            </w:r>
          </w:p>
        </w:tc>
      </w:tr>
      <w:tr w:rsidR="00924761" w:rsidRPr="00647E6F" w:rsidTr="002237CF">
        <w:trPr>
          <w:trHeight w:val="516"/>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261"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10065" w:type="dxa"/>
            <w:gridSpan w:val="6"/>
            <w:tcBorders>
              <w:top w:val="nil"/>
              <w:left w:val="nil"/>
              <w:bottom w:val="nil"/>
              <w:right w:val="nil"/>
            </w:tcBorders>
            <w:shd w:val="clear" w:color="auto" w:fill="auto"/>
            <w:noWrap/>
            <w:vAlign w:val="center"/>
            <w:hideMark/>
          </w:tcPr>
          <w:p w:rsidR="008C6858" w:rsidRPr="00647E6F" w:rsidRDefault="00924761" w:rsidP="008C6858">
            <w:pPr>
              <w:suppressAutoHyphens w:val="0"/>
              <w:ind w:left="34" w:hanging="34"/>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w:t>
            </w:r>
          </w:p>
          <w:p w:rsidR="00924761" w:rsidRPr="00647E6F" w:rsidRDefault="00924761" w:rsidP="00FE75D2">
            <w:pPr>
              <w:suppressAutoHyphens w:val="0"/>
              <w:ind w:left="34" w:hanging="34"/>
              <w:jc w:val="center"/>
              <w:rPr>
                <w:b/>
                <w:bCs/>
                <w:lang w:eastAsia="ru-RU"/>
              </w:rPr>
            </w:pPr>
            <w:r w:rsidRPr="00647E6F">
              <w:rPr>
                <w:b/>
                <w:bCs/>
                <w:lang w:eastAsia="ru-RU"/>
              </w:rPr>
              <w:t xml:space="preserve"> в 202</w:t>
            </w:r>
            <w:r w:rsidR="00FE75D2">
              <w:rPr>
                <w:b/>
                <w:bCs/>
                <w:lang w:eastAsia="ru-RU"/>
              </w:rPr>
              <w:t>3</w:t>
            </w:r>
            <w:r w:rsidRPr="00647E6F">
              <w:rPr>
                <w:b/>
                <w:bCs/>
                <w:lang w:eastAsia="ru-RU"/>
              </w:rPr>
              <w:t>-202</w:t>
            </w:r>
            <w:r w:rsidR="00FE75D2">
              <w:rPr>
                <w:b/>
                <w:bCs/>
                <w:lang w:eastAsia="ru-RU"/>
              </w:rPr>
              <w:t>4</w:t>
            </w:r>
            <w:r w:rsidRPr="00647E6F">
              <w:rPr>
                <w:b/>
                <w:bCs/>
                <w:lang w:eastAsia="ru-RU"/>
              </w:rPr>
              <w:t xml:space="preserve">  гг.</w:t>
            </w: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4815"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w:t>
            </w:r>
          </w:p>
        </w:tc>
        <w:tc>
          <w:tcPr>
            <w:tcW w:w="4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924761">
            <w:pPr>
              <w:suppressAutoHyphens w:val="0"/>
              <w:rPr>
                <w:lang w:eastAsia="ru-RU"/>
              </w:rPr>
            </w:pPr>
            <w:r w:rsidRPr="00647E6F">
              <w:rPr>
                <w:lang w:eastAsia="ru-RU"/>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E75D2">
            <w:pPr>
              <w:suppressAutoHyphens w:val="0"/>
              <w:rPr>
                <w:lang w:eastAsia="ru-RU"/>
              </w:rPr>
            </w:pPr>
            <w:r w:rsidRPr="00647E6F">
              <w:rPr>
                <w:lang w:eastAsia="ru-RU"/>
              </w:rPr>
              <w:t>202</w:t>
            </w:r>
            <w:r w:rsidR="00FE75D2">
              <w:rPr>
                <w:lang w:eastAsia="ru-RU"/>
              </w:rPr>
              <w:t>3</w:t>
            </w:r>
            <w:r w:rsidRPr="00647E6F">
              <w:rPr>
                <w:lang w:eastAsia="ru-RU"/>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E75D2">
            <w:pPr>
              <w:suppressAutoHyphens w:val="0"/>
              <w:rPr>
                <w:lang w:eastAsia="ru-RU"/>
              </w:rPr>
            </w:pPr>
            <w:r w:rsidRPr="00647E6F">
              <w:rPr>
                <w:lang w:eastAsia="ru-RU"/>
              </w:rPr>
              <w:t>202</w:t>
            </w:r>
            <w:r w:rsidR="00FE75D2">
              <w:rPr>
                <w:lang w:eastAsia="ru-RU"/>
              </w:rPr>
              <w:t>4</w:t>
            </w:r>
            <w:r w:rsidRPr="00647E6F">
              <w:rPr>
                <w:lang w:eastAsia="ru-RU"/>
              </w:rPr>
              <w:t>г.</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ВСЕГО ДОХОДОВ</w:t>
            </w:r>
          </w:p>
        </w:tc>
        <w:tc>
          <w:tcPr>
            <w:tcW w:w="48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B2C09" w:rsidP="00A37D81">
            <w:pPr>
              <w:suppressAutoHyphens w:val="0"/>
              <w:jc w:val="right"/>
              <w:rPr>
                <w:b/>
                <w:bCs/>
                <w:sz w:val="22"/>
                <w:szCs w:val="22"/>
                <w:lang w:eastAsia="ru-RU"/>
              </w:rPr>
            </w:pPr>
            <w:r>
              <w:rPr>
                <w:b/>
                <w:bCs/>
                <w:sz w:val="22"/>
                <w:szCs w:val="22"/>
                <w:lang w:eastAsia="ru-RU"/>
              </w:rPr>
              <w:t>6190,2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B2C09" w:rsidP="00FE75D2">
            <w:pPr>
              <w:suppressAutoHyphens w:val="0"/>
              <w:jc w:val="right"/>
              <w:rPr>
                <w:b/>
                <w:bCs/>
                <w:sz w:val="22"/>
                <w:szCs w:val="22"/>
                <w:lang w:eastAsia="ru-RU"/>
              </w:rPr>
            </w:pPr>
            <w:r>
              <w:rPr>
                <w:b/>
                <w:bCs/>
                <w:sz w:val="22"/>
                <w:szCs w:val="22"/>
                <w:lang w:eastAsia="ru-RU"/>
              </w:rPr>
              <w:t>6220,4</w:t>
            </w:r>
          </w:p>
        </w:tc>
        <w:tc>
          <w:tcPr>
            <w:tcW w:w="284"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4815"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924761" w:rsidRPr="00647E6F" w:rsidRDefault="00924761" w:rsidP="00D4369A">
            <w:pPr>
              <w:suppressAutoHyphens w:val="0"/>
              <w:jc w:val="right"/>
              <w:rPr>
                <w:b/>
                <w:bCs/>
                <w:sz w:val="22"/>
                <w:szCs w:val="22"/>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761" w:rsidRPr="00647E6F" w:rsidRDefault="00924761" w:rsidP="00D4369A">
            <w:pPr>
              <w:suppressAutoHyphens w:val="0"/>
              <w:jc w:val="right"/>
              <w:rPr>
                <w:b/>
                <w:bCs/>
                <w:sz w:val="22"/>
                <w:szCs w:val="22"/>
                <w:lang w:eastAsia="ru-RU"/>
              </w:rPr>
            </w:pP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72337">
            <w:pPr>
              <w:suppressAutoHyphens w:val="0"/>
              <w:jc w:val="right"/>
              <w:rPr>
                <w:b/>
                <w:bCs/>
                <w:sz w:val="22"/>
                <w:szCs w:val="22"/>
                <w:lang w:eastAsia="ru-RU"/>
              </w:rPr>
            </w:pPr>
            <w:r>
              <w:rPr>
                <w:b/>
                <w:bCs/>
                <w:sz w:val="22"/>
                <w:szCs w:val="22"/>
                <w:lang w:eastAsia="ru-RU"/>
              </w:rPr>
              <w:t>3527,7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72337">
            <w:pPr>
              <w:suppressAutoHyphens w:val="0"/>
              <w:jc w:val="right"/>
              <w:rPr>
                <w:b/>
                <w:bCs/>
                <w:sz w:val="22"/>
                <w:szCs w:val="22"/>
                <w:lang w:eastAsia="ru-RU"/>
              </w:rPr>
            </w:pPr>
            <w:r>
              <w:rPr>
                <w:b/>
                <w:bCs/>
                <w:sz w:val="22"/>
                <w:szCs w:val="22"/>
                <w:lang w:eastAsia="ru-RU"/>
              </w:rPr>
              <w:t>3549,5</w:t>
            </w: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0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1300,0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1300</w:t>
            </w:r>
            <w:r w:rsidR="00D4369A"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1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 на доходы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sz w:val="22"/>
                <w:szCs w:val="22"/>
                <w:lang w:eastAsia="ru-RU"/>
              </w:rPr>
            </w:pPr>
            <w:r>
              <w:rPr>
                <w:sz w:val="22"/>
                <w:szCs w:val="22"/>
                <w:lang w:eastAsia="ru-RU"/>
              </w:rPr>
              <w:t>1300,</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FE75D2">
            <w:pPr>
              <w:suppressAutoHyphens w:val="0"/>
              <w:jc w:val="right"/>
              <w:rPr>
                <w:sz w:val="22"/>
                <w:szCs w:val="22"/>
                <w:lang w:eastAsia="ru-RU"/>
              </w:rPr>
            </w:pPr>
            <w:r w:rsidRPr="00647E6F">
              <w:rPr>
                <w:sz w:val="22"/>
                <w:szCs w:val="22"/>
                <w:lang w:eastAsia="ru-RU"/>
              </w:rPr>
              <w:t>1</w:t>
            </w:r>
            <w:r w:rsidR="00FE75D2">
              <w:rPr>
                <w:sz w:val="22"/>
                <w:szCs w:val="22"/>
                <w:lang w:eastAsia="ru-RU"/>
              </w:rPr>
              <w:t>3</w:t>
            </w:r>
            <w:r w:rsidR="00F168AF" w:rsidRPr="00647E6F">
              <w:rPr>
                <w:sz w:val="22"/>
                <w:szCs w:val="22"/>
                <w:lang w:eastAsia="ru-RU"/>
              </w:rPr>
              <w:t>00</w:t>
            </w:r>
            <w:r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b/>
                <w:bCs/>
                <w:sz w:val="22"/>
                <w:szCs w:val="22"/>
                <w:lang w:eastAsia="ru-RU"/>
              </w:rPr>
            </w:pPr>
            <w:r>
              <w:rPr>
                <w:b/>
                <w:bCs/>
                <w:sz w:val="22"/>
                <w:szCs w:val="22"/>
                <w:lang w:eastAsia="ru-RU"/>
              </w:rPr>
              <w:t>903,</w:t>
            </w:r>
            <w:r w:rsidR="00A37D81">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b/>
                <w:bCs/>
                <w:sz w:val="22"/>
                <w:szCs w:val="22"/>
                <w:lang w:eastAsia="ru-RU"/>
              </w:rPr>
            </w:pPr>
            <w:r>
              <w:rPr>
                <w:b/>
                <w:bCs/>
                <w:sz w:val="22"/>
                <w:szCs w:val="22"/>
                <w:lang w:eastAsia="ru-RU"/>
              </w:rPr>
              <w:t>924,8</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дизельное топливо,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404,0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407,</w:t>
            </w:r>
            <w:r w:rsidR="00A37D81">
              <w:rPr>
                <w:sz w:val="22"/>
                <w:szCs w:val="22"/>
                <w:lang w:eastAsia="ru-RU"/>
              </w:rPr>
              <w:t>2</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1 03 02241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Доходы от уплаты акцизов на моторные масла для дизельных и карбюраторных (</w:t>
            </w:r>
            <w:proofErr w:type="spellStart"/>
            <w:r w:rsidRPr="00647E6F">
              <w:rPr>
                <w:sz w:val="22"/>
                <w:szCs w:val="22"/>
                <w:lang w:eastAsia="ru-RU"/>
              </w:rPr>
              <w:t>инжекторных</w:t>
            </w:r>
            <w:proofErr w:type="spellEnd"/>
            <w:r w:rsidRPr="00647E6F">
              <w:rPr>
                <w:sz w:val="22"/>
                <w:szCs w:val="22"/>
                <w:lang w:eastAsia="ru-RU"/>
              </w:rPr>
              <w:t>)</w:t>
            </w:r>
            <w:r w:rsidR="004D775C" w:rsidRPr="00647E6F">
              <w:rPr>
                <w:sz w:val="22"/>
                <w:szCs w:val="22"/>
                <w:lang w:eastAsia="ru-RU"/>
              </w:rPr>
              <w:t xml:space="preserve"> </w:t>
            </w:r>
            <w:r w:rsidRPr="00647E6F">
              <w:rPr>
                <w:sz w:val="22"/>
                <w:szCs w:val="22"/>
                <w:lang w:eastAsia="ru-RU"/>
              </w:rPr>
              <w:t>двигателей, зачисляемые н</w:t>
            </w:r>
            <w:r w:rsidR="004D775C" w:rsidRPr="00647E6F">
              <w:rPr>
                <w:sz w:val="22"/>
                <w:szCs w:val="22"/>
                <w:lang w:eastAsia="ru-RU"/>
              </w:rPr>
              <w:t>а консолидированные бюджеты субъ</w:t>
            </w:r>
            <w:r w:rsidRPr="00647E6F">
              <w:rPr>
                <w:sz w:val="22"/>
                <w:szCs w:val="22"/>
                <w:lang w:eastAsia="ru-RU"/>
              </w:rPr>
              <w:t>ектов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A37D81">
            <w:pPr>
              <w:suppressAutoHyphens w:val="0"/>
              <w:jc w:val="right"/>
              <w:rPr>
                <w:sz w:val="22"/>
                <w:szCs w:val="22"/>
                <w:lang w:eastAsia="ru-RU"/>
              </w:rPr>
            </w:pPr>
            <w:r w:rsidRPr="00647E6F">
              <w:rPr>
                <w:sz w:val="22"/>
                <w:szCs w:val="22"/>
                <w:lang w:eastAsia="ru-RU"/>
              </w:rPr>
              <w:t>2</w:t>
            </w:r>
            <w:r w:rsidR="00D4369A" w:rsidRPr="00647E6F">
              <w:rPr>
                <w:sz w:val="22"/>
                <w:szCs w:val="22"/>
                <w:lang w:eastAsia="ru-RU"/>
              </w:rPr>
              <w:t>,</w:t>
            </w:r>
            <w:r w:rsidR="00FE75D2">
              <w:rPr>
                <w:sz w:val="22"/>
                <w:szCs w:val="22"/>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A37D81">
            <w:pPr>
              <w:suppressAutoHyphens w:val="0"/>
              <w:jc w:val="right"/>
              <w:rPr>
                <w:sz w:val="22"/>
                <w:szCs w:val="22"/>
                <w:lang w:eastAsia="ru-RU"/>
              </w:rPr>
            </w:pPr>
            <w:r w:rsidRPr="00647E6F">
              <w:rPr>
                <w:sz w:val="22"/>
                <w:szCs w:val="22"/>
                <w:lang w:eastAsia="ru-RU"/>
              </w:rPr>
              <w:t>2</w:t>
            </w:r>
            <w:r w:rsidR="00D4369A" w:rsidRPr="00647E6F">
              <w:rPr>
                <w:sz w:val="22"/>
                <w:szCs w:val="22"/>
                <w:lang w:eastAsia="ru-RU"/>
              </w:rPr>
              <w:t>,</w:t>
            </w:r>
            <w:r w:rsidR="00A37D81">
              <w:rPr>
                <w:sz w:val="22"/>
                <w:szCs w:val="22"/>
                <w:lang w:eastAsia="ru-RU"/>
              </w:rPr>
              <w:t>4</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103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1 03 02251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автомобильный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546,</w:t>
            </w:r>
            <w:r w:rsidR="00A37D81">
              <w:rPr>
                <w:sz w:val="22"/>
                <w:szCs w:val="22"/>
                <w:lang w:eastAsia="ru-RU"/>
              </w:rPr>
              <w:t>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567,5</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97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1 03 02261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прямогонный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FE75D2">
              <w:rPr>
                <w:sz w:val="22"/>
                <w:szCs w:val="22"/>
                <w:lang w:eastAsia="ru-RU"/>
              </w:rPr>
              <w:t>50</w:t>
            </w:r>
            <w:r w:rsidR="00D4369A" w:rsidRPr="00647E6F">
              <w:rPr>
                <w:sz w:val="22"/>
                <w:szCs w:val="22"/>
                <w:lang w:eastAsia="ru-RU"/>
              </w:rPr>
              <w:t>,</w:t>
            </w:r>
            <w:r w:rsidR="00A37D81">
              <w:rPr>
                <w:sz w:val="22"/>
                <w:szCs w:val="22"/>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FE75D2">
              <w:rPr>
                <w:sz w:val="22"/>
                <w:szCs w:val="22"/>
                <w:lang w:eastAsia="ru-RU"/>
              </w:rPr>
              <w:t>52</w:t>
            </w:r>
            <w:r w:rsidR="00D4369A" w:rsidRPr="00647E6F">
              <w:rPr>
                <w:sz w:val="22"/>
                <w:szCs w:val="22"/>
                <w:lang w:eastAsia="ru-RU"/>
              </w:rPr>
              <w:t>,</w:t>
            </w:r>
            <w:r w:rsidR="00A37D81">
              <w:rPr>
                <w:sz w:val="22"/>
                <w:szCs w:val="22"/>
                <w:lang w:eastAsia="ru-RU"/>
              </w:rPr>
              <w:t>3</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3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D4369A">
            <w:pPr>
              <w:suppressAutoHyphens w:val="0"/>
              <w:jc w:val="right"/>
              <w:rPr>
                <w:b/>
                <w:bCs/>
                <w:sz w:val="22"/>
                <w:szCs w:val="22"/>
                <w:lang w:eastAsia="ru-RU"/>
              </w:rPr>
            </w:pPr>
            <w:r>
              <w:rPr>
                <w:b/>
                <w:bCs/>
                <w:sz w:val="22"/>
                <w:szCs w:val="22"/>
                <w:lang w:eastAsia="ru-RU"/>
              </w:rPr>
              <w:t>507,7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FE75D2">
            <w:pPr>
              <w:suppressAutoHyphens w:val="0"/>
              <w:jc w:val="right"/>
              <w:rPr>
                <w:b/>
                <w:bCs/>
                <w:sz w:val="22"/>
                <w:szCs w:val="22"/>
                <w:lang w:eastAsia="ru-RU"/>
              </w:rPr>
            </w:pPr>
            <w:r>
              <w:rPr>
                <w:b/>
                <w:bCs/>
                <w:sz w:val="22"/>
                <w:szCs w:val="22"/>
                <w:lang w:eastAsia="ru-RU"/>
              </w:rPr>
              <w:t>507,7</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7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1 05 030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D4369A">
            <w:pPr>
              <w:suppressAutoHyphens w:val="0"/>
              <w:jc w:val="right"/>
              <w:rPr>
                <w:sz w:val="22"/>
                <w:szCs w:val="22"/>
                <w:lang w:eastAsia="ru-RU"/>
              </w:rPr>
            </w:pPr>
            <w:r>
              <w:rPr>
                <w:sz w:val="22"/>
                <w:szCs w:val="22"/>
                <w:lang w:eastAsia="ru-RU"/>
              </w:rPr>
              <w:t>507,7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FE75D2">
            <w:pPr>
              <w:suppressAutoHyphens w:val="0"/>
              <w:jc w:val="right"/>
              <w:rPr>
                <w:sz w:val="22"/>
                <w:szCs w:val="22"/>
                <w:lang w:eastAsia="ru-RU"/>
              </w:rPr>
            </w:pPr>
            <w:r>
              <w:rPr>
                <w:sz w:val="22"/>
                <w:szCs w:val="22"/>
                <w:lang w:eastAsia="ru-RU"/>
              </w:rPr>
              <w:t>507,7</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817,0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b/>
                <w:bCs/>
                <w:sz w:val="22"/>
                <w:szCs w:val="22"/>
                <w:lang w:eastAsia="ru-RU"/>
              </w:rPr>
            </w:pPr>
            <w:r>
              <w:rPr>
                <w:b/>
                <w:bCs/>
                <w:sz w:val="22"/>
                <w:szCs w:val="22"/>
                <w:lang w:eastAsia="ru-RU"/>
              </w:rPr>
              <w:t>817,0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2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1 06 01000 00 0000 110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Налоги на имущество с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90</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9</w:t>
            </w:r>
            <w:r w:rsidR="00D4369A" w:rsidRPr="00647E6F">
              <w:rPr>
                <w:sz w:val="22"/>
                <w:szCs w:val="22"/>
                <w:lang w:eastAsia="ru-RU"/>
              </w:rPr>
              <w:t>0,0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1"/>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1 06 06000 00 0000 110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Земельный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727</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727</w:t>
            </w:r>
            <w:r w:rsidR="00D4369A"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41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200  00000 00 0000 000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B2C09" w:rsidP="00A60370">
            <w:pPr>
              <w:suppressAutoHyphens w:val="0"/>
              <w:jc w:val="right"/>
              <w:rPr>
                <w:b/>
                <w:bCs/>
                <w:sz w:val="22"/>
                <w:szCs w:val="22"/>
                <w:lang w:eastAsia="ru-RU"/>
              </w:rPr>
            </w:pPr>
            <w:r>
              <w:rPr>
                <w:b/>
                <w:bCs/>
                <w:sz w:val="22"/>
                <w:szCs w:val="22"/>
                <w:lang w:eastAsia="ru-RU"/>
              </w:rPr>
              <w:t>2662,5</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B2C09" w:rsidP="00A60370">
            <w:pPr>
              <w:suppressAutoHyphens w:val="0"/>
              <w:jc w:val="right"/>
              <w:rPr>
                <w:b/>
                <w:bCs/>
                <w:sz w:val="22"/>
                <w:szCs w:val="22"/>
                <w:lang w:eastAsia="ru-RU"/>
              </w:rPr>
            </w:pPr>
            <w:r>
              <w:rPr>
                <w:b/>
                <w:bCs/>
                <w:sz w:val="22"/>
                <w:szCs w:val="22"/>
                <w:lang w:eastAsia="ru-RU"/>
              </w:rPr>
              <w:t>2670,9</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08"/>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15</w:t>
            </w:r>
            <w:r w:rsidRPr="00647E6F">
              <w:rPr>
                <w:sz w:val="22"/>
                <w:szCs w:val="22"/>
                <w:lang w:eastAsia="ru-RU"/>
              </w:rPr>
              <w:t>001 10 0000  15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lang w:eastAsia="ru-RU"/>
              </w:rPr>
            </w:pPr>
            <w:r w:rsidRPr="00647E6F">
              <w:rPr>
                <w:lang w:eastAsia="ru-RU"/>
              </w:rPr>
              <w:t>Дотации бюджетам поселений на выравнивание бюджетной обеспеченности</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252AB" w:rsidP="00D4369A">
            <w:pPr>
              <w:suppressAutoHyphens w:val="0"/>
              <w:jc w:val="right"/>
              <w:rPr>
                <w:b/>
                <w:bCs/>
                <w:sz w:val="22"/>
                <w:szCs w:val="22"/>
                <w:lang w:eastAsia="ru-RU"/>
              </w:rPr>
            </w:pPr>
            <w:r>
              <w:rPr>
                <w:b/>
                <w:bCs/>
                <w:sz w:val="22"/>
                <w:szCs w:val="22"/>
                <w:lang w:eastAsia="ru-RU"/>
              </w:rPr>
              <w:t>2376,0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252AB" w:rsidP="00D4369A">
            <w:pPr>
              <w:suppressAutoHyphens w:val="0"/>
              <w:jc w:val="right"/>
              <w:rPr>
                <w:b/>
                <w:bCs/>
                <w:sz w:val="22"/>
                <w:szCs w:val="22"/>
                <w:lang w:eastAsia="ru-RU"/>
              </w:rPr>
            </w:pPr>
            <w:r>
              <w:rPr>
                <w:b/>
                <w:bCs/>
                <w:sz w:val="22"/>
                <w:szCs w:val="22"/>
                <w:lang w:eastAsia="ru-RU"/>
              </w:rPr>
              <w:t>2376</w:t>
            </w:r>
            <w:r w:rsidR="00A60370">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06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351</w:t>
            </w:r>
            <w:r w:rsidRPr="00647E6F">
              <w:rPr>
                <w:sz w:val="22"/>
                <w:szCs w:val="22"/>
                <w:lang w:eastAsia="ru-RU"/>
              </w:rPr>
              <w:t>1</w:t>
            </w:r>
            <w:r w:rsidR="00E9348C">
              <w:rPr>
                <w:sz w:val="22"/>
                <w:szCs w:val="22"/>
                <w:lang w:eastAsia="ru-RU"/>
              </w:rPr>
              <w:t>8</w:t>
            </w:r>
            <w:r w:rsidRPr="00647E6F">
              <w:rPr>
                <w:sz w:val="22"/>
                <w:szCs w:val="22"/>
                <w:lang w:eastAsia="ru-RU"/>
              </w:rPr>
              <w:t xml:space="preserve">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57137F" w:rsidP="00D4369A">
            <w:pPr>
              <w:suppressAutoHyphens w:val="0"/>
              <w:jc w:val="right"/>
              <w:rPr>
                <w:sz w:val="22"/>
                <w:szCs w:val="22"/>
                <w:lang w:eastAsia="ru-RU"/>
              </w:rPr>
            </w:pPr>
            <w:r>
              <w:rPr>
                <w:sz w:val="22"/>
                <w:szCs w:val="22"/>
                <w:lang w:eastAsia="ru-RU"/>
              </w:rPr>
              <w:t>253,5</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57137F" w:rsidP="00D4369A">
            <w:pPr>
              <w:suppressAutoHyphens w:val="0"/>
              <w:jc w:val="right"/>
              <w:rPr>
                <w:sz w:val="22"/>
                <w:szCs w:val="22"/>
                <w:lang w:eastAsia="ru-RU"/>
              </w:rPr>
            </w:pPr>
            <w:r>
              <w:rPr>
                <w:sz w:val="22"/>
                <w:szCs w:val="22"/>
                <w:lang w:eastAsia="ru-RU"/>
              </w:rPr>
              <w:t>261,9</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4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300</w:t>
            </w:r>
            <w:r w:rsidRPr="00647E6F">
              <w:rPr>
                <w:sz w:val="22"/>
                <w:szCs w:val="22"/>
                <w:lang w:eastAsia="ru-RU"/>
              </w:rPr>
              <w:t>24 10 0000 15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Дотации бюджетам поселении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b/>
                <w:bCs/>
                <w:sz w:val="22"/>
                <w:szCs w:val="22"/>
                <w:lang w:eastAsia="ru-RU"/>
              </w:rPr>
            </w:pPr>
            <w:r w:rsidRPr="00647E6F">
              <w:rPr>
                <w:b/>
                <w:bCs/>
                <w:sz w:val="22"/>
                <w:szCs w:val="22"/>
                <w:lang w:eastAsia="ru-RU"/>
              </w:rPr>
              <w:t>33</w:t>
            </w:r>
            <w:r w:rsidR="00D4369A" w:rsidRPr="00647E6F">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b/>
                <w:bCs/>
                <w:sz w:val="22"/>
                <w:szCs w:val="22"/>
                <w:lang w:eastAsia="ru-RU"/>
              </w:rPr>
            </w:pPr>
            <w:r w:rsidRPr="00647E6F">
              <w:rPr>
                <w:b/>
                <w:bCs/>
                <w:sz w:val="22"/>
                <w:szCs w:val="22"/>
                <w:lang w:eastAsia="ru-RU"/>
              </w:rPr>
              <w:t>33</w:t>
            </w:r>
            <w:r w:rsidR="00D4369A"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bl>
    <w:p w:rsidR="00924761" w:rsidRPr="00647E6F" w:rsidRDefault="00924761" w:rsidP="00E85DCC">
      <w:pPr>
        <w:suppressAutoHyphens w:val="0"/>
        <w:jc w:val="right"/>
        <w:rPr>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2237CF" w:rsidRPr="00647E6F" w:rsidRDefault="002237CF" w:rsidP="002237CF">
      <w:pPr>
        <w:suppressAutoHyphens w:val="0"/>
        <w:rPr>
          <w:color w:val="000000"/>
          <w:spacing w:val="-10"/>
          <w:lang w:eastAsia="ru-RU"/>
        </w:rPr>
      </w:pPr>
    </w:p>
    <w:p w:rsidR="00924761" w:rsidRPr="00647E6F" w:rsidRDefault="00924761" w:rsidP="002237CF">
      <w:pPr>
        <w:tabs>
          <w:tab w:val="left" w:pos="262"/>
        </w:tabs>
        <w:suppressAutoHyphens w:val="0"/>
        <w:rPr>
          <w:lang w:eastAsia="ru-RU"/>
        </w:rPr>
      </w:pPr>
    </w:p>
    <w:p w:rsidR="00924761" w:rsidRPr="00647E6F" w:rsidRDefault="00924761" w:rsidP="00E85DCC">
      <w:pPr>
        <w:suppressAutoHyphens w:val="0"/>
        <w:jc w:val="right"/>
        <w:rPr>
          <w:lang w:eastAsia="ru-RU"/>
        </w:rPr>
      </w:pPr>
    </w:p>
    <w:p w:rsidR="002237CF" w:rsidRPr="00647E6F" w:rsidRDefault="002237CF" w:rsidP="00E85DCC">
      <w:pPr>
        <w:suppressAutoHyphens w:val="0"/>
        <w:jc w:val="right"/>
        <w:rPr>
          <w:lang w:eastAsia="ru-RU"/>
        </w:rPr>
      </w:pPr>
    </w:p>
    <w:p w:rsidR="002237CF" w:rsidRPr="00647E6F" w:rsidRDefault="002237CF" w:rsidP="00E85DCC">
      <w:pPr>
        <w:suppressAutoHyphens w:val="0"/>
        <w:jc w:val="right"/>
        <w:rPr>
          <w:lang w:eastAsia="ru-RU"/>
        </w:rPr>
      </w:pPr>
    </w:p>
    <w:p w:rsidR="00924761" w:rsidRPr="00647E6F" w:rsidRDefault="00924761" w:rsidP="00E85DCC">
      <w:pPr>
        <w:suppressAutoHyphens w:val="0"/>
        <w:jc w:val="right"/>
        <w:rPr>
          <w:lang w:eastAsia="ru-RU"/>
        </w:rPr>
      </w:pPr>
    </w:p>
    <w:tbl>
      <w:tblPr>
        <w:tblW w:w="3897" w:type="dxa"/>
        <w:jc w:val="right"/>
        <w:tblInd w:w="6166" w:type="dxa"/>
        <w:tblLayout w:type="fixed"/>
        <w:tblCellMar>
          <w:left w:w="70" w:type="dxa"/>
          <w:right w:w="70" w:type="dxa"/>
        </w:tblCellMar>
        <w:tblLook w:val="04A0"/>
      </w:tblPr>
      <w:tblGrid>
        <w:gridCol w:w="3897"/>
      </w:tblGrid>
      <w:tr w:rsidR="001E4F57" w:rsidRPr="00647E6F" w:rsidTr="00A43566">
        <w:trPr>
          <w:jc w:val="right"/>
        </w:trPr>
        <w:tc>
          <w:tcPr>
            <w:tcW w:w="3897" w:type="dxa"/>
          </w:tcPr>
          <w:p w:rsidR="001E4F57" w:rsidRPr="00647E6F" w:rsidRDefault="00B13AAC" w:rsidP="007F0B8D">
            <w:pPr>
              <w:suppressAutoHyphens w:val="0"/>
              <w:jc w:val="right"/>
              <w:rPr>
                <w:lang w:eastAsia="ru-RU"/>
              </w:rPr>
            </w:pPr>
            <w:r w:rsidRPr="00647E6F">
              <w:rPr>
                <w:lang w:eastAsia="ru-RU"/>
              </w:rPr>
              <w:t>П</w:t>
            </w:r>
            <w:r w:rsidR="001E4F57" w:rsidRPr="00647E6F">
              <w:rPr>
                <w:lang w:eastAsia="ru-RU"/>
              </w:rPr>
              <w:t xml:space="preserve">риложение № </w:t>
            </w:r>
            <w:r w:rsidR="003B288F" w:rsidRPr="00647E6F">
              <w:rPr>
                <w:lang w:eastAsia="ru-RU"/>
              </w:rPr>
              <w:t>3</w:t>
            </w:r>
          </w:p>
          <w:p w:rsidR="001E4F57" w:rsidRPr="00647E6F" w:rsidRDefault="003B288F" w:rsidP="007F0B8D">
            <w:pPr>
              <w:suppressAutoHyphens w:val="0"/>
              <w:jc w:val="right"/>
              <w:rPr>
                <w:lang w:eastAsia="ru-RU"/>
              </w:rPr>
            </w:pPr>
            <w:r w:rsidRPr="00647E6F">
              <w:rPr>
                <w:lang w:eastAsia="ru-RU"/>
              </w:rPr>
              <w:t xml:space="preserve">к </w:t>
            </w:r>
            <w:r w:rsidR="00B13AAC" w:rsidRPr="00647E6F">
              <w:rPr>
                <w:lang w:eastAsia="ru-RU"/>
              </w:rPr>
              <w:t xml:space="preserve"> </w:t>
            </w:r>
            <w:proofErr w:type="spellStart"/>
            <w:r w:rsidR="00B13AAC" w:rsidRPr="00647E6F">
              <w:rPr>
                <w:lang w:eastAsia="ru-RU"/>
              </w:rPr>
              <w:t>решени</w:t>
            </w:r>
            <w:r w:rsidRPr="00647E6F">
              <w:rPr>
                <w:lang w:eastAsia="ru-RU"/>
              </w:rPr>
              <w:t>ю</w:t>
            </w:r>
            <w:r w:rsidR="001E4F57" w:rsidRPr="00647E6F">
              <w:rPr>
                <w:lang w:eastAsia="ru-RU"/>
              </w:rPr>
              <w:t>Совета</w:t>
            </w:r>
            <w:proofErr w:type="spellEnd"/>
            <w:r w:rsidR="001E4F57" w:rsidRPr="00647E6F">
              <w:rPr>
                <w:lang w:eastAsia="ru-RU"/>
              </w:rPr>
              <w:t xml:space="preserve">  наро</w:t>
            </w:r>
            <w:r w:rsidR="00294E6D" w:rsidRPr="00647E6F">
              <w:rPr>
                <w:lang w:eastAsia="ru-RU"/>
              </w:rPr>
              <w:t xml:space="preserve">дных депутатов МО </w:t>
            </w:r>
            <w:r w:rsidR="002237CF" w:rsidRPr="00647E6F">
              <w:rPr>
                <w:lang w:eastAsia="ru-RU"/>
              </w:rPr>
              <w:t>«</w:t>
            </w:r>
            <w:proofErr w:type="spellStart"/>
            <w:r w:rsidR="00A57F55" w:rsidRPr="00647E6F">
              <w:rPr>
                <w:lang w:eastAsia="ru-RU"/>
              </w:rPr>
              <w:t>Мамхегское</w:t>
            </w:r>
            <w:proofErr w:type="spellEnd"/>
            <w:r w:rsidR="001E4F57" w:rsidRPr="00647E6F">
              <w:rPr>
                <w:lang w:eastAsia="ru-RU"/>
              </w:rPr>
              <w:t xml:space="preserve"> сельское поселение»                                                                                                                                           </w:t>
            </w:r>
          </w:p>
          <w:p w:rsidR="001E4F57" w:rsidRDefault="001E4F57" w:rsidP="007F0B8D">
            <w:pPr>
              <w:suppressAutoHyphens w:val="0"/>
              <w:jc w:val="right"/>
              <w:rPr>
                <w:color w:val="000000" w:themeColor="text1"/>
                <w:lang w:eastAsia="ru-RU"/>
              </w:rPr>
            </w:pPr>
            <w:r w:rsidRPr="00647E6F">
              <w:rPr>
                <w:lang w:eastAsia="ru-RU"/>
              </w:rPr>
              <w:t xml:space="preserve">               </w:t>
            </w:r>
            <w:r w:rsidR="007F0B8D">
              <w:rPr>
                <w:color w:val="000000" w:themeColor="text1"/>
                <w:lang w:eastAsia="ru-RU"/>
              </w:rPr>
              <w:t xml:space="preserve">от </w:t>
            </w:r>
            <w:r w:rsidR="00A43566">
              <w:rPr>
                <w:color w:val="000000" w:themeColor="text1"/>
                <w:lang w:eastAsia="ru-RU"/>
              </w:rPr>
              <w:t>____________________</w:t>
            </w:r>
          </w:p>
          <w:p w:rsidR="007F0B8D" w:rsidRPr="00647E6F" w:rsidRDefault="007F0B8D" w:rsidP="007F0B8D">
            <w:pPr>
              <w:suppressAutoHyphens w:val="0"/>
              <w:jc w:val="right"/>
              <w:rPr>
                <w:lang w:eastAsia="ru-RU"/>
              </w:rPr>
            </w:pPr>
          </w:p>
        </w:tc>
      </w:tr>
    </w:tbl>
    <w:p w:rsidR="001E4F57" w:rsidRPr="007F0B8D" w:rsidRDefault="001E4F57" w:rsidP="00C02A48">
      <w:pPr>
        <w:shd w:val="clear" w:color="auto" w:fill="FFFFFF"/>
        <w:suppressAutoHyphens w:val="0"/>
        <w:jc w:val="center"/>
        <w:rPr>
          <w:b/>
          <w:snapToGrid w:val="0"/>
          <w:color w:val="000000"/>
        </w:rPr>
      </w:pPr>
      <w:r w:rsidRPr="007F0B8D">
        <w:rPr>
          <w:b/>
          <w:snapToGrid w:val="0"/>
          <w:color w:val="000000"/>
        </w:rPr>
        <w:t>Перечень администраторов дох</w:t>
      </w:r>
      <w:r w:rsidR="00294E6D" w:rsidRPr="007F0B8D">
        <w:rPr>
          <w:b/>
          <w:snapToGrid w:val="0"/>
          <w:color w:val="000000"/>
        </w:rPr>
        <w:t>одов   бюджета МО «</w:t>
      </w:r>
      <w:proofErr w:type="spellStart"/>
      <w:r w:rsidR="00A57F55" w:rsidRPr="007F0B8D">
        <w:rPr>
          <w:b/>
          <w:snapToGrid w:val="0"/>
          <w:color w:val="000000"/>
        </w:rPr>
        <w:t>Мамхегское</w:t>
      </w:r>
      <w:proofErr w:type="spellEnd"/>
      <w:r w:rsidRPr="007F0B8D">
        <w:rPr>
          <w:b/>
          <w:snapToGrid w:val="0"/>
          <w:color w:val="000000"/>
        </w:rPr>
        <w:t xml:space="preserve"> сельское поселение</w:t>
      </w:r>
      <w:proofErr w:type="gramStart"/>
      <w:r w:rsidRPr="007F0B8D">
        <w:rPr>
          <w:b/>
          <w:snapToGrid w:val="0"/>
          <w:color w:val="000000"/>
        </w:rPr>
        <w:t>»-</w:t>
      </w:r>
      <w:proofErr w:type="gramEnd"/>
      <w:r w:rsidRPr="007F0B8D">
        <w:rPr>
          <w:b/>
          <w:snapToGrid w:val="0"/>
          <w:color w:val="000000"/>
        </w:rPr>
        <w:t>органов государственной власти РФ.</w:t>
      </w:r>
    </w:p>
    <w:p w:rsidR="001E4F57" w:rsidRPr="00647E6F" w:rsidRDefault="001E4F57" w:rsidP="001E4F57">
      <w:pPr>
        <w:shd w:val="clear" w:color="auto" w:fill="FFFFFF"/>
        <w:suppressAutoHyphens w:val="0"/>
        <w:jc w:val="both"/>
        <w:rPr>
          <w:snapToGrid w:val="0"/>
          <w:color w:val="000000"/>
        </w:rPr>
      </w:pP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255"/>
        <w:gridCol w:w="38"/>
        <w:gridCol w:w="5737"/>
      </w:tblGrid>
      <w:tr w:rsidR="001E4F57" w:rsidRPr="00647E6F" w:rsidTr="001D75B7">
        <w:trPr>
          <w:cantSplit/>
          <w:trHeight w:val="460"/>
          <w:tblHeader/>
        </w:trPr>
        <w:tc>
          <w:tcPr>
            <w:tcW w:w="4433" w:type="dxa"/>
            <w:gridSpan w:val="3"/>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jc w:val="both"/>
              <w:rPr>
                <w:i/>
              </w:rPr>
            </w:pPr>
            <w:r w:rsidRPr="00647E6F">
              <w:rPr>
                <w:i/>
              </w:rPr>
              <w:t xml:space="preserve">Код бюджетной классификации </w:t>
            </w:r>
          </w:p>
          <w:p w:rsidR="001E4F57" w:rsidRPr="00647E6F" w:rsidRDefault="001E4F57" w:rsidP="001E4F57">
            <w:pPr>
              <w:shd w:val="clear" w:color="auto" w:fill="FFFFFF"/>
              <w:suppressAutoHyphens w:val="0"/>
              <w:jc w:val="both"/>
            </w:pPr>
            <w:r w:rsidRPr="00647E6F">
              <w:rPr>
                <w:i/>
              </w:rPr>
              <w:t>Российской Федерации</w:t>
            </w:r>
          </w:p>
        </w:tc>
        <w:tc>
          <w:tcPr>
            <w:tcW w:w="5737" w:type="dxa"/>
            <w:vMerge w:val="restart"/>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p w:rsidR="001E4F57" w:rsidRPr="00647E6F" w:rsidRDefault="001E4F57" w:rsidP="001E4F57">
            <w:pPr>
              <w:shd w:val="clear" w:color="auto" w:fill="FFFFFF"/>
              <w:suppressAutoHyphens w:val="0"/>
              <w:rPr>
                <w:i/>
              </w:rPr>
            </w:pPr>
            <w:r w:rsidRPr="00647E6F">
              <w:rPr>
                <w:i/>
              </w:rPr>
              <w:t>Наименование администратора доходов бюджета муниципального образования</w:t>
            </w:r>
          </w:p>
          <w:p w:rsidR="001E4F57" w:rsidRPr="00647E6F" w:rsidRDefault="00294E6D" w:rsidP="00294E6D">
            <w:pPr>
              <w:shd w:val="clear" w:color="auto" w:fill="FFFFFF"/>
              <w:suppressAutoHyphens w:val="0"/>
            </w:pPr>
            <w:r w:rsidRPr="00647E6F">
              <w:rPr>
                <w:i/>
              </w:rPr>
              <w:t>«</w:t>
            </w:r>
            <w:proofErr w:type="spellStart"/>
            <w:r w:rsidR="00A57F55" w:rsidRPr="00647E6F">
              <w:rPr>
                <w:i/>
              </w:rPr>
              <w:t>Мамхегское</w:t>
            </w:r>
            <w:proofErr w:type="spellEnd"/>
            <w:r w:rsidR="001E4F57" w:rsidRPr="00647E6F">
              <w:rPr>
                <w:i/>
              </w:rPr>
              <w:t xml:space="preserve"> сельское поселение»</w:t>
            </w:r>
          </w:p>
        </w:tc>
      </w:tr>
      <w:tr w:rsidR="001E4F57" w:rsidRPr="00647E6F" w:rsidTr="001D75B7">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rPr>
                <w:i/>
              </w:rPr>
            </w:pPr>
            <w:proofErr w:type="spellStart"/>
            <w:proofErr w:type="gramStart"/>
            <w:r w:rsidRPr="00647E6F">
              <w:rPr>
                <w:i/>
              </w:rPr>
              <w:t>Админи-страторы</w:t>
            </w:r>
            <w:proofErr w:type="spellEnd"/>
            <w:proofErr w:type="gramEnd"/>
          </w:p>
          <w:p w:rsidR="001E4F57" w:rsidRPr="00647E6F" w:rsidRDefault="001E4F57" w:rsidP="001E4F57">
            <w:pPr>
              <w:shd w:val="clear" w:color="auto" w:fill="FFFFFF"/>
              <w:suppressAutoHyphens w:val="0"/>
              <w:jc w:val="both"/>
              <w:rPr>
                <w:i/>
              </w:rPr>
            </w:pPr>
            <w:r w:rsidRPr="00647E6F">
              <w:rPr>
                <w:i/>
              </w:rPr>
              <w:t>доходов</w:t>
            </w: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p w:rsidR="001E4F57" w:rsidRPr="00647E6F" w:rsidRDefault="001E4F57" w:rsidP="001E4F57">
            <w:pPr>
              <w:shd w:val="clear" w:color="auto" w:fill="FFFFFF"/>
              <w:suppressAutoHyphens w:val="0"/>
              <w:rPr>
                <w:i/>
              </w:rPr>
            </w:pPr>
            <w:r w:rsidRPr="00647E6F">
              <w:rPr>
                <w:i/>
              </w:rPr>
              <w:t>Доходов бюджета</w:t>
            </w: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1E4F57" w:rsidRPr="00647E6F" w:rsidRDefault="001E4F57" w:rsidP="001E4F57">
            <w:pPr>
              <w:suppressAutoHyphens w:val="0"/>
              <w:rPr>
                <w:lang w:eastAsia="ru-RU"/>
              </w:rPr>
            </w:pPr>
          </w:p>
        </w:tc>
      </w:tr>
      <w:tr w:rsidR="001E4F57" w:rsidRPr="00647E6F" w:rsidTr="001D75B7">
        <w:trPr>
          <w:trHeight w:val="108"/>
          <w:tblHeader/>
        </w:trPr>
        <w:tc>
          <w:tcPr>
            <w:tcW w:w="1140"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tc>
        <w:tc>
          <w:tcPr>
            <w:tcW w:w="3293" w:type="dxa"/>
            <w:gridSpan w:val="2"/>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c>
          <w:tcPr>
            <w:tcW w:w="5737"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lang w:eastAsia="ru-RU"/>
              </w:rPr>
              <w:t>Федеральная налоговая служба</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 xml:space="preserve"> (МИ ФНС РФ №2 по Республики Адыгея)</w:t>
            </w: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lang w:eastAsia="ru-RU"/>
              </w:rPr>
            </w:pPr>
            <w:r w:rsidRPr="00647E6F">
              <w:rPr>
                <w:lang w:eastAsia="ru-RU"/>
              </w:rPr>
              <w:t>1 01 00000 00 0000 110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Налог на прибыль организаций</w:t>
            </w:r>
          </w:p>
        </w:tc>
      </w:tr>
      <w:tr w:rsidR="001E4F57" w:rsidRPr="00647E6F" w:rsidTr="001D75B7">
        <w:trPr>
          <w:trHeight w:val="365"/>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1 01 02000 01 0000 110 </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w:t>
            </w:r>
          </w:p>
          <w:p w:rsidR="001E4F57" w:rsidRPr="00647E6F" w:rsidRDefault="001E4F57" w:rsidP="001E4F57">
            <w:pPr>
              <w:suppressAutoHyphens w:val="0"/>
              <w:jc w:val="both"/>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1 01 02010 01 1000 110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Налог на доходы физических лиц с </w:t>
            </w:r>
            <w:proofErr w:type="gramStart"/>
            <w:r w:rsidRPr="00647E6F">
              <w:rPr>
                <w:snapToGrid w:val="0"/>
                <w:color w:val="000000"/>
                <w:lang w:eastAsia="ru-RU"/>
              </w:rPr>
              <w:t>доходов</w:t>
            </w:r>
            <w:proofErr w:type="gramEnd"/>
            <w:r w:rsidRPr="00647E6F">
              <w:rPr>
                <w:snapToGrid w:val="0"/>
                <w:color w:val="000000"/>
                <w:lang w:eastAsia="ru-RU"/>
              </w:rPr>
              <w:t xml:space="preserve"> источником </w:t>
            </w:r>
            <w:proofErr w:type="gramStart"/>
            <w:r w:rsidRPr="00647E6F">
              <w:rPr>
                <w:snapToGrid w:val="0"/>
                <w:color w:val="000000"/>
                <w:lang w:eastAsia="ru-RU"/>
              </w:rPr>
              <w:t>которых</w:t>
            </w:r>
            <w:proofErr w:type="gramEnd"/>
            <w:r w:rsidRPr="00647E6F">
              <w:rPr>
                <w:snapToGrid w:val="0"/>
                <w:color w:val="00000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1 01 02020 01 0000 110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1 01 02021 01 0000 110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 1 01 02022 01 0000 110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p>
          <w:p w:rsidR="001E4F57" w:rsidRPr="00647E6F" w:rsidRDefault="001E4F57" w:rsidP="001E4F57">
            <w:pPr>
              <w:suppressAutoHyphens w:val="0"/>
              <w:rPr>
                <w:snapToGrid w:val="0"/>
                <w:color w:val="000000"/>
                <w:lang w:eastAsia="ru-RU"/>
              </w:rPr>
            </w:pPr>
            <w:r w:rsidRPr="00647E6F">
              <w:rPr>
                <w:snapToGrid w:val="0"/>
                <w:color w:val="000000"/>
                <w:lang w:eastAsia="ru-RU"/>
              </w:rPr>
              <w:t>1 01 02030 01 0000 110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E4F57" w:rsidRPr="00647E6F" w:rsidTr="00C02A48">
        <w:trPr>
          <w:trHeight w:val="3277"/>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1 01 02040 01 0000 110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proofErr w:type="gramStart"/>
            <w:r w:rsidRPr="00647E6F">
              <w:rPr>
                <w:snapToGrid w:val="0"/>
                <w:color w:val="000000"/>
                <w:lang w:eastAsia="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647E6F">
              <w:rPr>
                <w:snapToGrid w:val="0"/>
                <w:color w:val="000000"/>
                <w:lang w:eastAsia="ru-RU"/>
              </w:rPr>
              <w:t xml:space="preserve"> </w:t>
            </w:r>
            <w:proofErr w:type="gramStart"/>
            <w:r w:rsidRPr="00647E6F">
              <w:rPr>
                <w:snapToGrid w:val="0"/>
                <w:color w:val="000000"/>
                <w:lang w:eastAsia="ru-RU"/>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1 01 02050 01 0000 110 </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w:t>
            </w:r>
            <w:r w:rsidRPr="00647E6F">
              <w:rPr>
                <w:snapToGrid w:val="0"/>
                <w:color w:val="000000"/>
                <w:lang w:eastAsia="ru-RU"/>
              </w:rPr>
              <w:lastRenderedPageBreak/>
              <w:t>сертификатов участия, выданных управляющим ипотечным покрытием до 1 января 2007 года*</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lastRenderedPageBreak/>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Федеральное казначейство</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1 03 00000 00 0000 000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Налоги на товары </w:t>
            </w:r>
            <w:proofErr w:type="gramStart"/>
            <w:r w:rsidRPr="00647E6F">
              <w:rPr>
                <w:snapToGrid w:val="0"/>
                <w:color w:val="000000"/>
                <w:lang w:eastAsia="ru-RU"/>
              </w:rPr>
              <w:t>и(</w:t>
            </w:r>
            <w:proofErr w:type="gramEnd"/>
            <w:r w:rsidRPr="00647E6F">
              <w:rPr>
                <w:snapToGrid w:val="0"/>
                <w:color w:val="000000"/>
                <w:lang w:eastAsia="ru-RU"/>
              </w:rPr>
              <w:t>работы, услуги), реализуемые на территории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r w:rsidRPr="00647E6F">
              <w:rPr>
                <w:color w:val="000000"/>
                <w:lang w:eastAsia="ru-RU"/>
              </w:rPr>
              <w:t>1 03 0223</w:t>
            </w:r>
            <w:r w:rsidR="00E9348C">
              <w:rPr>
                <w:color w:val="000000"/>
                <w:lang w:eastAsia="ru-RU"/>
              </w:rPr>
              <w:t>1</w:t>
            </w:r>
            <w:r w:rsidRPr="00647E6F">
              <w:rPr>
                <w:color w:val="000000"/>
                <w:lang w:eastAsia="ru-RU"/>
              </w:rPr>
              <w:t xml:space="preserve">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1 03 0224</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моторные масла для дизельных и (или) карбюраторных (</w:t>
            </w:r>
            <w:proofErr w:type="spellStart"/>
            <w:r w:rsidRPr="00647E6F">
              <w:rPr>
                <w:color w:val="000000"/>
                <w:lang w:eastAsia="ru-RU"/>
              </w:rPr>
              <w:t>инжекторных</w:t>
            </w:r>
            <w:proofErr w:type="spellEnd"/>
            <w:r w:rsidRPr="00647E6F">
              <w:rPr>
                <w:color w:val="000000"/>
                <w:lang w:eastAsia="ru-RU"/>
              </w:rPr>
              <w:t>) двигателей,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1 03 0225</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1 03 0226</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1  05 00000 00 0000 000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совокупный доход</w:t>
            </w:r>
          </w:p>
        </w:tc>
      </w:tr>
      <w:tr w:rsidR="001E4F57" w:rsidRPr="00647E6F" w:rsidTr="001D75B7">
        <w:trPr>
          <w:trHeight w:val="322"/>
        </w:trPr>
        <w:tc>
          <w:tcPr>
            <w:tcW w:w="1140"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nil"/>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snapToGrid w:val="0"/>
                <w:color w:val="000000"/>
                <w:lang w:eastAsia="ru-RU"/>
              </w:rPr>
              <w:t xml:space="preserve"> 1 05 030</w:t>
            </w:r>
            <w:r w:rsidR="00E9348C">
              <w:rPr>
                <w:snapToGrid w:val="0"/>
                <w:color w:val="000000"/>
                <w:lang w:eastAsia="ru-RU"/>
              </w:rPr>
              <w:t>1</w:t>
            </w:r>
            <w:r w:rsidRPr="00647E6F">
              <w:rPr>
                <w:snapToGrid w:val="0"/>
                <w:color w:val="000000"/>
                <w:lang w:eastAsia="ru-RU"/>
              </w:rPr>
              <w:t xml:space="preserve">0 01 0000 110 </w:t>
            </w:r>
          </w:p>
        </w:tc>
        <w:tc>
          <w:tcPr>
            <w:tcW w:w="5737"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Единый сельскохозяйственный налог</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1 06 00000 00 0000 110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имущество</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val="en-US" w:eastAsia="ru-RU"/>
              </w:rPr>
            </w:pPr>
            <w:r w:rsidRPr="00647E6F">
              <w:rPr>
                <w:snapToGrid w:val="0"/>
                <w:color w:val="000000"/>
                <w:lang w:eastAsia="ru-RU"/>
              </w:rPr>
              <w:t xml:space="preserve"> 1 06 01030 10 0000 110 </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имущество физических лиц, зачисляемых в бюджеты </w:t>
            </w:r>
            <w:proofErr w:type="gramStart"/>
            <w:r w:rsidRPr="00647E6F">
              <w:rPr>
                <w:snapToGrid w:val="0"/>
                <w:color w:val="000000"/>
                <w:lang w:eastAsia="ru-RU"/>
              </w:rPr>
              <w:t>поселении</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800421" w:rsidP="001E4F57">
            <w:pPr>
              <w:suppressAutoHyphens w:val="0"/>
              <w:jc w:val="both"/>
              <w:rPr>
                <w:snapToGrid w:val="0"/>
                <w:color w:val="000000"/>
                <w:lang w:eastAsia="ru-RU"/>
              </w:rPr>
            </w:pPr>
            <w:r w:rsidRPr="00647E6F">
              <w:rPr>
                <w:snapToGrid w:val="0"/>
                <w:color w:val="000000"/>
                <w:lang w:eastAsia="ru-RU"/>
              </w:rPr>
              <w:t xml:space="preserve"> 1 06 0603</w:t>
            </w:r>
            <w:r w:rsidR="001E4F57" w:rsidRPr="00647E6F">
              <w:rPr>
                <w:snapToGrid w:val="0"/>
                <w:color w:val="000000"/>
                <w:lang w:eastAsia="ru-RU"/>
              </w:rPr>
              <w:t>3 10 1000 110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Земельный налог, взимаемый по ставке установленной подпунктом 1 пункта 1 ст.394 НК РФ, зачисляемый в бюджеты поселений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800421" w:rsidP="001E4F57">
            <w:pPr>
              <w:suppressAutoHyphens w:val="0"/>
              <w:rPr>
                <w:snapToGrid w:val="0"/>
                <w:color w:val="000000"/>
                <w:lang w:eastAsia="ru-RU"/>
              </w:rPr>
            </w:pPr>
            <w:r w:rsidRPr="00647E6F">
              <w:rPr>
                <w:snapToGrid w:val="0"/>
                <w:color w:val="000000"/>
                <w:lang w:eastAsia="ru-RU"/>
              </w:rPr>
              <w:t xml:space="preserve"> 1 06 0604</w:t>
            </w:r>
            <w:r w:rsidR="001E4F57" w:rsidRPr="00647E6F">
              <w:rPr>
                <w:snapToGrid w:val="0"/>
                <w:color w:val="000000"/>
                <w:lang w:eastAsia="ru-RU"/>
              </w:rPr>
              <w:t xml:space="preserve">3 10 1000 110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Земельный налог</w:t>
            </w:r>
            <w:proofErr w:type="gramStart"/>
            <w:r w:rsidRPr="00647E6F">
              <w:rPr>
                <w:snapToGrid w:val="0"/>
                <w:color w:val="000000"/>
                <w:lang w:eastAsia="ru-RU"/>
              </w:rPr>
              <w:t xml:space="preserve"> ,</w:t>
            </w:r>
            <w:proofErr w:type="gramEnd"/>
            <w:r w:rsidRPr="00647E6F">
              <w:rPr>
                <w:snapToGrid w:val="0"/>
                <w:color w:val="000000"/>
                <w:lang w:eastAsia="ru-RU"/>
              </w:rPr>
              <w:t>взимаемый по ставке установленной подпунктом 2 пункта1 ст. 394 НК РФ, зачисляемый в бюджеты поселении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9B2C09">
            <w:pPr>
              <w:suppressAutoHyphens w:val="0"/>
              <w:rPr>
                <w:snapToGrid w:val="0"/>
                <w:color w:val="000000"/>
                <w:lang w:eastAsia="ru-RU"/>
              </w:rPr>
            </w:pPr>
            <w:r w:rsidRPr="00647E6F">
              <w:rPr>
                <w:snapToGrid w:val="0"/>
                <w:color w:val="000000"/>
                <w:lang w:eastAsia="ru-RU"/>
              </w:rPr>
              <w:t xml:space="preserve">1 16 </w:t>
            </w:r>
            <w:r w:rsidR="00FE75D2">
              <w:rPr>
                <w:snapToGrid w:val="0"/>
                <w:color w:val="000000"/>
                <w:lang w:eastAsia="ru-RU"/>
              </w:rPr>
              <w:t>02010</w:t>
            </w:r>
            <w:r w:rsidRPr="00647E6F">
              <w:rPr>
                <w:snapToGrid w:val="0"/>
                <w:color w:val="000000"/>
                <w:lang w:eastAsia="ru-RU"/>
              </w:rPr>
              <w:t xml:space="preserve"> </w:t>
            </w:r>
            <w:r w:rsidR="00FE75D2">
              <w:rPr>
                <w:snapToGrid w:val="0"/>
                <w:color w:val="000000"/>
                <w:lang w:eastAsia="ru-RU"/>
              </w:rPr>
              <w:t>02</w:t>
            </w:r>
            <w:r w:rsidRPr="00647E6F">
              <w:rPr>
                <w:snapToGrid w:val="0"/>
                <w:color w:val="000000"/>
                <w:lang w:eastAsia="ru-RU"/>
              </w:rPr>
              <w:t xml:space="preserve"> 0</w:t>
            </w:r>
            <w:r w:rsidR="009B2C09">
              <w:rPr>
                <w:snapToGrid w:val="0"/>
                <w:color w:val="000000"/>
                <w:lang w:eastAsia="ru-RU"/>
              </w:rPr>
              <w:t>1</w:t>
            </w:r>
            <w:r w:rsidRPr="00647E6F">
              <w:rPr>
                <w:snapToGrid w:val="0"/>
                <w:color w:val="000000"/>
                <w:lang w:eastAsia="ru-RU"/>
              </w:rPr>
              <w:t>00 1</w:t>
            </w:r>
            <w:r w:rsidR="001D75B7" w:rsidRPr="00647E6F">
              <w:rPr>
                <w:snapToGrid w:val="0"/>
                <w:color w:val="000000"/>
                <w:lang w:eastAsia="ru-RU"/>
              </w:rPr>
              <w:t>4</w:t>
            </w:r>
            <w:r w:rsidRPr="00647E6F">
              <w:rPr>
                <w:snapToGrid w:val="0"/>
                <w:color w:val="000000"/>
                <w:lang w:eastAsia="ru-RU"/>
              </w:rPr>
              <w:t>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FE75D2" w:rsidP="001E4F57">
            <w:pPr>
              <w:suppressAutoHyphens w:val="0"/>
              <w:jc w:val="both"/>
              <w:rPr>
                <w:snapToGrid w:val="0"/>
                <w:color w:val="000000"/>
                <w:lang w:eastAsia="ru-RU"/>
              </w:rPr>
            </w:pPr>
            <w:r>
              <w:rPr>
                <w:snapToGrid w:val="0"/>
                <w:color w:val="000000"/>
                <w:lang w:eastAsia="ru-RU"/>
              </w:rPr>
              <w:t>Административные штрафы, установленные закон</w:t>
            </w:r>
            <w:r w:rsidR="0046179C">
              <w:rPr>
                <w:snapToGrid w:val="0"/>
                <w:color w:val="000000"/>
                <w:lang w:eastAsia="ru-RU"/>
              </w:rPr>
              <w:t>ами субъектов Российской</w:t>
            </w:r>
            <w:r w:rsidR="00167617">
              <w:rPr>
                <w:snapToGrid w:val="0"/>
                <w:color w:val="000000"/>
                <w:lang w:eastAsia="ru-RU"/>
              </w:rPr>
              <w:t xml:space="preserve"> Федерации об административных правонарушениях, за нарушение законов и иных нормативных правовых актов субъектов Российской Федерации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1 17 01 050 10 0000 180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Невыясненные поступления</w:t>
            </w:r>
            <w:proofErr w:type="gramStart"/>
            <w:r w:rsidRPr="00647E6F">
              <w:rPr>
                <w:snapToGrid w:val="0"/>
                <w:color w:val="000000"/>
                <w:lang w:eastAsia="ru-RU"/>
              </w:rPr>
              <w:t xml:space="preserve"> ,</w:t>
            </w:r>
            <w:proofErr w:type="gramEnd"/>
            <w:r w:rsidRPr="00647E6F">
              <w:rPr>
                <w:snapToGrid w:val="0"/>
                <w:color w:val="000000"/>
                <w:lang w:eastAsia="ru-RU"/>
              </w:rPr>
              <w:t xml:space="preserve"> зачисляемые в бюджеты поселении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p w:rsidR="005C2A3C" w:rsidRPr="00647E6F" w:rsidRDefault="005C2A3C" w:rsidP="001E4F57">
            <w:pPr>
              <w:suppressAutoHyphens w:val="0"/>
              <w:jc w:val="center"/>
              <w:rPr>
                <w:snapToGrid w:val="0"/>
                <w:color w:val="000000"/>
                <w:lang w:eastAsia="ru-RU"/>
              </w:rPr>
            </w:pP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1 17 05 050 10 0000 180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 xml:space="preserve">Прочие неналоговые доходы бюджетов </w:t>
            </w:r>
            <w:proofErr w:type="gramStart"/>
            <w:r w:rsidRPr="00647E6F">
              <w:rPr>
                <w:snapToGrid w:val="0"/>
                <w:color w:val="000000"/>
                <w:lang w:eastAsia="ru-RU"/>
              </w:rPr>
              <w:t>поселении</w:t>
            </w:r>
            <w:proofErr w:type="gramEnd"/>
          </w:p>
        </w:tc>
      </w:tr>
    </w:tbl>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tbl>
      <w:tblPr>
        <w:tblW w:w="14416" w:type="dxa"/>
        <w:tblInd w:w="-601" w:type="dxa"/>
        <w:tblLook w:val="04A0"/>
      </w:tblPr>
      <w:tblGrid>
        <w:gridCol w:w="10706"/>
        <w:gridCol w:w="472"/>
        <w:gridCol w:w="610"/>
        <w:gridCol w:w="2628"/>
      </w:tblGrid>
      <w:tr w:rsidR="00924761" w:rsidRPr="00647E6F" w:rsidTr="00F90ABE">
        <w:trPr>
          <w:trHeight w:val="255"/>
        </w:trPr>
        <w:tc>
          <w:tcPr>
            <w:tcW w:w="10706"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710" w:type="dxa"/>
            <w:gridSpan w:val="3"/>
            <w:tcBorders>
              <w:top w:val="nil"/>
              <w:left w:val="nil"/>
              <w:bottom w:val="nil"/>
              <w:right w:val="nil"/>
            </w:tcBorders>
            <w:shd w:val="clear" w:color="auto" w:fill="auto"/>
            <w:noWrap/>
            <w:vAlign w:val="bottom"/>
            <w:hideMark/>
          </w:tcPr>
          <w:p w:rsidR="00924761" w:rsidRPr="00647E6F" w:rsidRDefault="00924761" w:rsidP="003B288F">
            <w:pPr>
              <w:suppressAutoHyphens w:val="0"/>
              <w:jc w:val="right"/>
              <w:rPr>
                <w:lang w:eastAsia="ru-RU"/>
              </w:rPr>
            </w:pPr>
            <w:r w:rsidRPr="00647E6F">
              <w:rPr>
                <w:lang w:eastAsia="ru-RU"/>
              </w:rPr>
              <w:t>Приложение №</w:t>
            </w:r>
            <w:r w:rsidR="003B288F" w:rsidRPr="00647E6F">
              <w:rPr>
                <w:lang w:eastAsia="ru-RU"/>
              </w:rPr>
              <w:t>4</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p>
          <w:p w:rsidR="004832AE" w:rsidRPr="00647E6F" w:rsidRDefault="004832AE" w:rsidP="00113F81">
            <w:pPr>
              <w:suppressAutoHyphens w:val="0"/>
              <w:jc w:val="right"/>
              <w:rPr>
                <w:lang w:eastAsia="ru-RU"/>
              </w:rPr>
            </w:pPr>
          </w:p>
          <w:p w:rsidR="00E56F64" w:rsidRPr="00647E6F" w:rsidRDefault="00E56F64" w:rsidP="00113F81">
            <w:pPr>
              <w:suppressAutoHyphens w:val="0"/>
              <w:jc w:val="right"/>
              <w:rPr>
                <w:lang w:eastAsia="ru-RU"/>
              </w:rPr>
            </w:pPr>
            <w:r w:rsidRPr="00647E6F">
              <w:rPr>
                <w:lang w:eastAsia="ru-RU"/>
              </w:rPr>
              <w:t>Приложение №4</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r w:rsidRPr="00647E6F">
              <w:rPr>
                <w:lang w:eastAsia="ru-RU"/>
              </w:rPr>
              <w:t xml:space="preserve"> Совета народных депутатов</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r w:rsidRPr="00647E6F">
              <w:rPr>
                <w:lang w:eastAsia="ru-RU"/>
              </w:rPr>
              <w:t>к Решению Совета народных депутатов</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E56F64" w:rsidRPr="00647E6F" w:rsidTr="00F90ABE">
        <w:trPr>
          <w:trHeight w:val="28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r w:rsidRPr="00647E6F">
              <w:rPr>
                <w:lang w:eastAsia="ru-RU"/>
              </w:rPr>
              <w:t>МО "</w:t>
            </w:r>
            <w:proofErr w:type="spellStart"/>
            <w:r w:rsidRPr="00647E6F">
              <w:rPr>
                <w:lang w:eastAsia="ru-RU"/>
              </w:rPr>
              <w:t>Мамхеское</w:t>
            </w:r>
            <w:proofErr w:type="spellEnd"/>
            <w:r w:rsidRPr="00647E6F">
              <w:rPr>
                <w:lang w:eastAsia="ru-RU"/>
              </w:rPr>
              <w:t xml:space="preserve"> сельское поселение" </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A2191B">
            <w:pPr>
              <w:suppressAutoHyphens w:val="0"/>
              <w:jc w:val="right"/>
              <w:rPr>
                <w:lang w:eastAsia="ru-RU"/>
              </w:rPr>
            </w:pPr>
            <w:r w:rsidRPr="00647E6F">
              <w:rPr>
                <w:lang w:eastAsia="ru-RU"/>
              </w:rPr>
              <w:t xml:space="preserve">                  № 37 от 17 декабря 2018 года</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476B84" w:rsidP="00113F81">
            <w:pPr>
              <w:suppressAutoHyphens w:val="0"/>
              <w:jc w:val="right"/>
              <w:rPr>
                <w:color w:val="FF0000"/>
                <w:lang w:eastAsia="ru-RU"/>
              </w:rPr>
            </w:pP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______________________</w:t>
            </w:r>
          </w:p>
        </w:tc>
        <w:tc>
          <w:tcPr>
            <w:tcW w:w="472"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c>
          <w:tcPr>
            <w:tcW w:w="610"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c>
          <w:tcPr>
            <w:tcW w:w="2628"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bl>
            <w:tblPr>
              <w:tblW w:w="10490" w:type="dxa"/>
              <w:tblLook w:val="04A0"/>
            </w:tblPr>
            <w:tblGrid>
              <w:gridCol w:w="6780"/>
              <w:gridCol w:w="472"/>
              <w:gridCol w:w="610"/>
              <w:gridCol w:w="2628"/>
            </w:tblGrid>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
              </w:tc>
            </w:tr>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167617">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w:t>
                  </w:r>
                  <w:r w:rsidR="00B85EEA" w:rsidRPr="00647E6F">
                    <w:rPr>
                      <w:b/>
                      <w:bCs/>
                      <w:sz w:val="24"/>
                      <w:szCs w:val="24"/>
                      <w:lang w:eastAsia="ru-RU"/>
                    </w:rPr>
                    <w:t>2</w:t>
                  </w:r>
                  <w:r w:rsidR="00167617">
                    <w:rPr>
                      <w:b/>
                      <w:bCs/>
                      <w:sz w:val="24"/>
                      <w:szCs w:val="24"/>
                      <w:lang w:eastAsia="ru-RU"/>
                    </w:rPr>
                    <w:t>2</w:t>
                  </w:r>
                  <w:r w:rsidR="00B85EEA" w:rsidRPr="00647E6F">
                    <w:rPr>
                      <w:b/>
                      <w:bCs/>
                      <w:sz w:val="24"/>
                      <w:szCs w:val="24"/>
                      <w:lang w:eastAsia="ru-RU"/>
                    </w:rPr>
                    <w:t xml:space="preserve"> </w:t>
                  </w:r>
                  <w:r w:rsidRPr="00647E6F">
                    <w:rPr>
                      <w:b/>
                      <w:bCs/>
                      <w:sz w:val="24"/>
                      <w:szCs w:val="24"/>
                      <w:lang w:eastAsia="ru-RU"/>
                    </w:rPr>
                    <w:t>год  по разделам и подразделам,</w:t>
                  </w:r>
                </w:p>
              </w:tc>
            </w:tr>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функциональной классификации расходов бюджетов Российской Федерации</w:t>
                  </w:r>
                </w:p>
              </w:tc>
            </w:tr>
            <w:tr w:rsidR="00E56F64" w:rsidRPr="00647E6F" w:rsidTr="00AA11F7">
              <w:trPr>
                <w:trHeight w:val="25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lang w:eastAsia="ru-RU"/>
                    </w:rPr>
                  </w:pPr>
                </w:p>
              </w:tc>
            </w:tr>
            <w:tr w:rsidR="00E56F64" w:rsidRPr="00647E6F" w:rsidTr="00AA11F7">
              <w:trPr>
                <w:trHeight w:val="255"/>
              </w:trPr>
              <w:tc>
                <w:tcPr>
                  <w:tcW w:w="6780"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472"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610"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2628" w:type="dxa"/>
                  <w:tcBorders>
                    <w:top w:val="nil"/>
                    <w:left w:val="nil"/>
                    <w:bottom w:val="single" w:sz="4" w:space="0" w:color="auto"/>
                    <w:right w:val="nil"/>
                  </w:tcBorders>
                  <w:shd w:val="clear" w:color="auto" w:fill="auto"/>
                  <w:noWrap/>
                  <w:vAlign w:val="bottom"/>
                  <w:hideMark/>
                </w:tcPr>
                <w:p w:rsidR="00E56F64" w:rsidRPr="00647E6F" w:rsidRDefault="00E56F64" w:rsidP="00AA11F7">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E56F64" w:rsidRPr="00647E6F" w:rsidTr="00AA11F7">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 xml:space="preserve">Наименование </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РЗ</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ПРЗ</w:t>
                  </w:r>
                </w:p>
              </w:tc>
              <w:tc>
                <w:tcPr>
                  <w:tcW w:w="2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67617">
                  <w:pPr>
                    <w:suppressAutoHyphens w:val="0"/>
                    <w:jc w:val="center"/>
                    <w:rPr>
                      <w:lang w:eastAsia="ru-RU"/>
                    </w:rPr>
                  </w:pPr>
                  <w:r w:rsidRPr="00647E6F">
                    <w:rPr>
                      <w:lang w:eastAsia="ru-RU"/>
                    </w:rPr>
                    <w:t>Сумма на 20</w:t>
                  </w:r>
                  <w:r w:rsidR="00B85EEA" w:rsidRPr="00647E6F">
                    <w:rPr>
                      <w:lang w:eastAsia="ru-RU"/>
                    </w:rPr>
                    <w:t>2</w:t>
                  </w:r>
                  <w:r w:rsidR="00167617">
                    <w:rPr>
                      <w:lang w:eastAsia="ru-RU"/>
                    </w:rPr>
                    <w:t>2</w:t>
                  </w:r>
                  <w:r w:rsidRPr="00647E6F">
                    <w:rPr>
                      <w:lang w:eastAsia="ru-RU"/>
                    </w:rPr>
                    <w:t xml:space="preserve"> год</w:t>
                  </w:r>
                </w:p>
              </w:tc>
            </w:tr>
            <w:tr w:rsidR="00E56F64" w:rsidRPr="00647E6F"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r>
            <w:tr w:rsidR="00E56F64" w:rsidRPr="00647E6F"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7</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rPr>
                      <w:b/>
                      <w:bCs/>
                      <w:lang w:eastAsia="ru-RU"/>
                    </w:rPr>
                  </w:pPr>
                  <w:r w:rsidRPr="00647E6F">
                    <w:rPr>
                      <w:b/>
                      <w:bCs/>
                      <w:lang w:eastAsia="ru-RU"/>
                    </w:rPr>
                    <w:t>ОБЩЕГОСУДАРСТВЕННЫЕ  ВОПРОСЫ</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1D5483" w:rsidP="00B87102">
                  <w:pPr>
                    <w:suppressAutoHyphens w:val="0"/>
                    <w:jc w:val="right"/>
                    <w:rPr>
                      <w:b/>
                      <w:bCs/>
                      <w:lang w:eastAsia="ru-RU"/>
                    </w:rPr>
                  </w:pPr>
                  <w:r>
                    <w:rPr>
                      <w:b/>
                      <w:bCs/>
                      <w:lang w:eastAsia="ru-RU"/>
                    </w:rPr>
                    <w:t>4977,7</w:t>
                  </w:r>
                </w:p>
              </w:tc>
            </w:tr>
            <w:tr w:rsidR="00E56F64" w:rsidRPr="00647E6F" w:rsidTr="0041558C">
              <w:trPr>
                <w:trHeight w:val="510"/>
              </w:trPr>
              <w:tc>
                <w:tcPr>
                  <w:tcW w:w="678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E56F64" w:rsidRPr="0041558C" w:rsidRDefault="00E56F64" w:rsidP="00AA11F7">
                  <w:pPr>
                    <w:suppressAutoHyphens w:val="0"/>
                    <w:rPr>
                      <w:b/>
                      <w:lang w:eastAsia="ru-RU"/>
                    </w:rPr>
                  </w:pPr>
                  <w:r w:rsidRPr="0041558C">
                    <w:rPr>
                      <w:b/>
                      <w:lang w:eastAsia="ru-RU"/>
                    </w:rPr>
                    <w:t>Функционирование высшего должностного лица субъекта Российской Федерации и муниципального образования</w:t>
                  </w:r>
                </w:p>
              </w:tc>
              <w:tc>
                <w:tcPr>
                  <w:tcW w:w="472"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E56F64" w:rsidP="00AA11F7">
                  <w:pPr>
                    <w:suppressAutoHyphens w:val="0"/>
                    <w:jc w:val="right"/>
                    <w:rPr>
                      <w:b/>
                      <w:lang w:eastAsia="ru-RU"/>
                    </w:rPr>
                  </w:pPr>
                  <w:r w:rsidRPr="0041558C">
                    <w:rPr>
                      <w:b/>
                      <w:lang w:eastAsia="ru-RU"/>
                    </w:rPr>
                    <w:t>01</w:t>
                  </w:r>
                </w:p>
              </w:tc>
              <w:tc>
                <w:tcPr>
                  <w:tcW w:w="610"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E56F64" w:rsidP="00AA11F7">
                  <w:pPr>
                    <w:suppressAutoHyphens w:val="0"/>
                    <w:jc w:val="right"/>
                    <w:rPr>
                      <w:b/>
                      <w:lang w:eastAsia="ru-RU"/>
                    </w:rPr>
                  </w:pPr>
                  <w:r w:rsidRPr="0041558C">
                    <w:rPr>
                      <w:b/>
                      <w:lang w:eastAsia="ru-RU"/>
                    </w:rPr>
                    <w:t>02</w:t>
                  </w:r>
                </w:p>
              </w:tc>
              <w:tc>
                <w:tcPr>
                  <w:tcW w:w="2628"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B95AFB" w:rsidP="00AA11F7">
                  <w:pPr>
                    <w:suppressAutoHyphens w:val="0"/>
                    <w:jc w:val="right"/>
                    <w:rPr>
                      <w:b/>
                      <w:lang w:eastAsia="ru-RU"/>
                    </w:rPr>
                  </w:pPr>
                  <w:r w:rsidRPr="0041558C">
                    <w:rPr>
                      <w:b/>
                      <w:lang w:eastAsia="ru-RU"/>
                    </w:rPr>
                    <w:t>967,8</w:t>
                  </w:r>
                </w:p>
              </w:tc>
            </w:tr>
            <w:tr w:rsidR="00E56F64" w:rsidRPr="00647E6F" w:rsidTr="00AA11F7">
              <w:trPr>
                <w:trHeight w:val="765"/>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E56F64" w:rsidRPr="00647E6F" w:rsidRDefault="00E56F64" w:rsidP="0033095B">
                  <w:pPr>
                    <w:suppressAutoHyphens w:val="0"/>
                    <w:rPr>
                      <w:b/>
                      <w:bCs/>
                      <w:lang w:eastAsia="ru-RU"/>
                    </w:rPr>
                  </w:pPr>
                  <w:r w:rsidRPr="00647E6F">
                    <w:rPr>
                      <w:b/>
                      <w:bCs/>
                      <w:lang w:eastAsia="ru-RU"/>
                    </w:rPr>
                    <w:t>Функционирование Правительства Российской Федерации, высших исполнительных органов государственной власти субъектов Росси</w:t>
                  </w:r>
                  <w:r w:rsidR="0033095B">
                    <w:rPr>
                      <w:b/>
                      <w:bCs/>
                      <w:lang w:eastAsia="ru-RU"/>
                    </w:rPr>
                    <w:t>йс</w:t>
                  </w:r>
                  <w:r w:rsidRPr="00647E6F">
                    <w:rPr>
                      <w:b/>
                      <w:bCs/>
                      <w:lang w:eastAsia="ru-RU"/>
                    </w:rPr>
                    <w:t xml:space="preserve">кой Федерации, местных администраций </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04</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647E6F" w:rsidRDefault="001D5483" w:rsidP="00AA11F7">
                  <w:pPr>
                    <w:suppressAutoHyphens w:val="0"/>
                    <w:jc w:val="right"/>
                    <w:rPr>
                      <w:b/>
                      <w:bCs/>
                      <w:lang w:eastAsia="ru-RU"/>
                    </w:rPr>
                  </w:pPr>
                  <w:r>
                    <w:rPr>
                      <w:b/>
                      <w:bCs/>
                      <w:lang w:eastAsia="ru-RU"/>
                    </w:rPr>
                    <w:t>3648,5</w:t>
                  </w:r>
                </w:p>
              </w:tc>
            </w:tr>
            <w:tr w:rsidR="0033095B" w:rsidRPr="00647E6F" w:rsidTr="0033095B">
              <w:trPr>
                <w:trHeight w:val="436"/>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33095B" w:rsidRPr="00647E6F" w:rsidRDefault="0033095B" w:rsidP="00AA11F7">
                  <w:pPr>
                    <w:suppressAutoHyphens w:val="0"/>
                    <w:rPr>
                      <w:b/>
                      <w:bCs/>
                      <w:lang w:eastAsia="ru-RU"/>
                    </w:rPr>
                  </w:pPr>
                  <w:r>
                    <w:rPr>
                      <w:b/>
                      <w:bCs/>
                      <w:lang w:eastAsia="ru-RU"/>
                    </w:rPr>
                    <w:t>Проведение выборов</w:t>
                  </w:r>
                </w:p>
              </w:tc>
              <w:tc>
                <w:tcPr>
                  <w:tcW w:w="472" w:type="dxa"/>
                  <w:tcBorders>
                    <w:top w:val="nil"/>
                    <w:left w:val="nil"/>
                    <w:bottom w:val="single" w:sz="4" w:space="0" w:color="auto"/>
                    <w:right w:val="single" w:sz="4" w:space="0" w:color="auto"/>
                  </w:tcBorders>
                  <w:shd w:val="clear" w:color="000000" w:fill="C5D9F1"/>
                  <w:noWrap/>
                  <w:vAlign w:val="bottom"/>
                  <w:hideMark/>
                </w:tcPr>
                <w:p w:rsidR="0033095B" w:rsidRPr="00647E6F" w:rsidRDefault="0033095B" w:rsidP="00AA11F7">
                  <w:pPr>
                    <w:suppressAutoHyphens w:val="0"/>
                    <w:jc w:val="right"/>
                    <w:rPr>
                      <w:b/>
                      <w:bCs/>
                      <w:lang w:eastAsia="ru-RU"/>
                    </w:rPr>
                  </w:pPr>
                  <w:r>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33095B" w:rsidRPr="00647E6F" w:rsidRDefault="0033095B" w:rsidP="00AA11F7">
                  <w:pPr>
                    <w:suppressAutoHyphens w:val="0"/>
                    <w:jc w:val="right"/>
                    <w:rPr>
                      <w:b/>
                      <w:bCs/>
                      <w:lang w:eastAsia="ru-RU"/>
                    </w:rPr>
                  </w:pPr>
                  <w:r>
                    <w:rPr>
                      <w:b/>
                      <w:bCs/>
                      <w:lang w:eastAsia="ru-RU"/>
                    </w:rPr>
                    <w:t>07</w:t>
                  </w:r>
                </w:p>
              </w:tc>
              <w:tc>
                <w:tcPr>
                  <w:tcW w:w="2628" w:type="dxa"/>
                  <w:tcBorders>
                    <w:top w:val="nil"/>
                    <w:left w:val="nil"/>
                    <w:bottom w:val="single" w:sz="4" w:space="0" w:color="auto"/>
                    <w:right w:val="single" w:sz="4" w:space="0" w:color="auto"/>
                  </w:tcBorders>
                  <w:shd w:val="clear" w:color="000000" w:fill="C5D9F1"/>
                  <w:noWrap/>
                  <w:vAlign w:val="bottom"/>
                  <w:hideMark/>
                </w:tcPr>
                <w:p w:rsidR="0033095B" w:rsidRDefault="00435A14" w:rsidP="00AA11F7">
                  <w:pPr>
                    <w:suppressAutoHyphens w:val="0"/>
                    <w:jc w:val="right"/>
                    <w:rPr>
                      <w:b/>
                      <w:bCs/>
                      <w:lang w:eastAsia="ru-RU"/>
                    </w:rPr>
                  </w:pPr>
                  <w:r>
                    <w:rPr>
                      <w:b/>
                      <w:bCs/>
                      <w:lang w:eastAsia="ru-RU"/>
                    </w:rPr>
                    <w:t>182,2</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rPr>
                      <w:b/>
                      <w:bCs/>
                      <w:lang w:eastAsia="ru-RU"/>
                    </w:rPr>
                  </w:pPr>
                  <w:r w:rsidRPr="00647E6F">
                    <w:rPr>
                      <w:b/>
                      <w:bCs/>
                      <w:lang w:eastAsia="ru-RU"/>
                    </w:rPr>
                    <w:t>Другие общегосударственные вопросы</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13</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647E6F" w:rsidRDefault="0041558C" w:rsidP="005302AC">
                  <w:pPr>
                    <w:suppressAutoHyphens w:val="0"/>
                    <w:jc w:val="right"/>
                    <w:rPr>
                      <w:b/>
                      <w:bCs/>
                      <w:lang w:eastAsia="ru-RU"/>
                    </w:rPr>
                  </w:pPr>
                  <w:r>
                    <w:rPr>
                      <w:b/>
                      <w:bCs/>
                      <w:lang w:eastAsia="ru-RU"/>
                    </w:rPr>
                    <w:t>179,2</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Национальная оборона</w:t>
                  </w:r>
                </w:p>
              </w:tc>
              <w:tc>
                <w:tcPr>
                  <w:tcW w:w="472" w:type="dxa"/>
                  <w:tcBorders>
                    <w:top w:val="nil"/>
                    <w:left w:val="nil"/>
                    <w:bottom w:val="single" w:sz="4" w:space="0" w:color="auto"/>
                    <w:right w:val="single" w:sz="4" w:space="0" w:color="auto"/>
                  </w:tcBorders>
                  <w:shd w:val="clear" w:color="000000" w:fill="FFFF00"/>
                  <w:noWrap/>
                  <w:hideMark/>
                </w:tcPr>
                <w:p w:rsidR="00E56F64" w:rsidRPr="00647E6F" w:rsidRDefault="00E56F64" w:rsidP="00AA11F7">
                  <w:pPr>
                    <w:suppressAutoHyphens w:val="0"/>
                    <w:jc w:val="right"/>
                    <w:rPr>
                      <w:b/>
                      <w:bCs/>
                      <w:lang w:eastAsia="ru-RU"/>
                    </w:rPr>
                  </w:pPr>
                  <w:r w:rsidRPr="00647E6F">
                    <w:rPr>
                      <w:b/>
                      <w:bCs/>
                      <w:lang w:eastAsia="ru-RU"/>
                    </w:rPr>
                    <w:t>02</w:t>
                  </w:r>
                </w:p>
              </w:tc>
              <w:tc>
                <w:tcPr>
                  <w:tcW w:w="610" w:type="dxa"/>
                  <w:tcBorders>
                    <w:top w:val="nil"/>
                    <w:left w:val="nil"/>
                    <w:bottom w:val="single" w:sz="4" w:space="0" w:color="auto"/>
                    <w:right w:val="single" w:sz="4" w:space="0" w:color="auto"/>
                  </w:tcBorders>
                  <w:shd w:val="clear" w:color="000000" w:fill="FFFF00"/>
                  <w:noWrap/>
                  <w:hideMark/>
                </w:tcPr>
                <w:p w:rsidR="00E56F64" w:rsidRPr="00647E6F" w:rsidRDefault="00E56F64" w:rsidP="00AA11F7">
                  <w:pPr>
                    <w:suppressAutoHyphens w:val="0"/>
                    <w:jc w:val="right"/>
                    <w:rPr>
                      <w:lang w:eastAsia="ru-RU"/>
                    </w:rPr>
                  </w:pPr>
                  <w:r w:rsidRPr="00647E6F">
                    <w:rPr>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57137F" w:rsidP="00A4763E">
                  <w:pPr>
                    <w:suppressAutoHyphens w:val="0"/>
                    <w:jc w:val="right"/>
                    <w:rPr>
                      <w:b/>
                      <w:bCs/>
                      <w:lang w:eastAsia="ru-RU"/>
                    </w:rPr>
                  </w:pPr>
                  <w:r>
                    <w:rPr>
                      <w:b/>
                      <w:bCs/>
                      <w:lang w:eastAsia="ru-RU"/>
                    </w:rPr>
                    <w:t>246,3</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AA11F7">
                  <w:pPr>
                    <w:suppressAutoHyphens w:val="0"/>
                    <w:rPr>
                      <w:lang w:eastAsia="ru-RU"/>
                    </w:rPr>
                  </w:pPr>
                  <w:r w:rsidRPr="00647E6F">
                    <w:rPr>
                      <w:lang w:eastAsia="ru-RU"/>
                    </w:rPr>
                    <w:t>Мобилизация и вневойсковая подготовка</w:t>
                  </w:r>
                </w:p>
              </w:tc>
              <w:tc>
                <w:tcPr>
                  <w:tcW w:w="472" w:type="dxa"/>
                  <w:tcBorders>
                    <w:top w:val="nil"/>
                    <w:left w:val="nil"/>
                    <w:bottom w:val="single" w:sz="4" w:space="0" w:color="auto"/>
                    <w:right w:val="single" w:sz="4" w:space="0" w:color="auto"/>
                  </w:tcBorders>
                  <w:shd w:val="clear" w:color="000000" w:fill="FFFFFF"/>
                  <w:noWrap/>
                  <w:hideMark/>
                </w:tcPr>
                <w:p w:rsidR="00E56F64" w:rsidRPr="00647E6F" w:rsidRDefault="00E56F64" w:rsidP="00AA11F7">
                  <w:pPr>
                    <w:suppressAutoHyphens w:val="0"/>
                    <w:jc w:val="right"/>
                    <w:rPr>
                      <w:lang w:eastAsia="ru-RU"/>
                    </w:rPr>
                  </w:pPr>
                  <w:r w:rsidRPr="00647E6F">
                    <w:rPr>
                      <w:lang w:eastAsia="ru-RU"/>
                    </w:rPr>
                    <w:t>02</w:t>
                  </w:r>
                </w:p>
              </w:tc>
              <w:tc>
                <w:tcPr>
                  <w:tcW w:w="610" w:type="dxa"/>
                  <w:tcBorders>
                    <w:top w:val="nil"/>
                    <w:left w:val="nil"/>
                    <w:bottom w:val="single" w:sz="4" w:space="0" w:color="auto"/>
                    <w:right w:val="single" w:sz="4" w:space="0" w:color="auto"/>
                  </w:tcBorders>
                  <w:shd w:val="clear" w:color="000000" w:fill="FFFFFF"/>
                  <w:noWrap/>
                  <w:hideMark/>
                </w:tcPr>
                <w:p w:rsidR="00E56F64" w:rsidRPr="00647E6F" w:rsidRDefault="00E56F64" w:rsidP="00AA11F7">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57137F" w:rsidP="00D839F4">
                  <w:pPr>
                    <w:suppressAutoHyphens w:val="0"/>
                    <w:jc w:val="right"/>
                    <w:rPr>
                      <w:lang w:eastAsia="ru-RU"/>
                    </w:rPr>
                  </w:pPr>
                  <w:r>
                    <w:rPr>
                      <w:lang w:eastAsia="ru-RU"/>
                    </w:rPr>
                    <w:t>246,3</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E56F64" w:rsidRPr="00647E6F" w:rsidRDefault="00E56F64" w:rsidP="00AA11F7">
                  <w:pPr>
                    <w:suppressAutoHyphens w:val="0"/>
                    <w:rPr>
                      <w:b/>
                      <w:bCs/>
                      <w:lang w:eastAsia="ru-RU"/>
                    </w:rPr>
                  </w:pPr>
                  <w:r w:rsidRPr="00647E6F">
                    <w:rPr>
                      <w:b/>
                      <w:bCs/>
                      <w:lang w:eastAsia="ru-RU"/>
                    </w:rPr>
                    <w:t>НАЦИОНАЛЬНАЯ БЕЗОПАСНОСТЬ И</w:t>
                  </w:r>
                  <w:r w:rsidRPr="00647E6F">
                    <w:rPr>
                      <w:b/>
                      <w:bCs/>
                      <w:lang w:eastAsia="ru-RU"/>
                    </w:rPr>
                    <w:cr/>
                    <w:t>ПРАВООХРАНИТЕЛЬНАЯ ДЕЯТЕЛЬНОСТЬ</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03</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10</w:t>
                  </w:r>
                  <w:r w:rsidR="00E56F64" w:rsidRPr="00647E6F">
                    <w:rPr>
                      <w:b/>
                      <w:bCs/>
                      <w:lang w:eastAsia="ru-RU"/>
                    </w:rPr>
                    <w:t>,0</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626FF2">
                  <w:pPr>
                    <w:suppressAutoHyphens w:val="0"/>
                    <w:jc w:val="right"/>
                    <w:rPr>
                      <w:lang w:eastAsia="ru-RU"/>
                    </w:rPr>
                  </w:pPr>
                  <w:r>
                    <w:rPr>
                      <w:lang w:eastAsia="ru-RU"/>
                    </w:rPr>
                    <w:t>5</w:t>
                  </w:r>
                  <w:r w:rsidR="00E56F64" w:rsidRPr="00647E6F">
                    <w:rPr>
                      <w:lang w:eastAsia="ru-RU"/>
                    </w:rPr>
                    <w:t>,0</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rFonts w:eastAsia="Calibri"/>
                    </w:rPr>
                    <w:t>Обеспечение пожарной безопасности</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10</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5D1EE1">
                  <w:pPr>
                    <w:suppressAutoHyphens w:val="0"/>
                    <w:jc w:val="right"/>
                    <w:rPr>
                      <w:lang w:eastAsia="ru-RU"/>
                    </w:rPr>
                  </w:pPr>
                  <w:r>
                    <w:rPr>
                      <w:lang w:eastAsia="ru-RU"/>
                    </w:rPr>
                    <w:t>5</w:t>
                  </w:r>
                  <w:r w:rsidR="00E56F64" w:rsidRPr="00647E6F">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Национальная экономика</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04</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5D1EE1">
                  <w:pPr>
                    <w:suppressAutoHyphens w:val="0"/>
                    <w:jc w:val="right"/>
                    <w:rPr>
                      <w:b/>
                      <w:bCs/>
                      <w:lang w:eastAsia="ru-RU"/>
                    </w:rPr>
                  </w:pPr>
                  <w:r>
                    <w:rPr>
                      <w:b/>
                      <w:bCs/>
                      <w:lang w:eastAsia="ru-RU"/>
                    </w:rPr>
                    <w:t>889,1</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AA11F7">
                  <w:pPr>
                    <w:suppressAutoHyphens w:val="0"/>
                    <w:rPr>
                      <w:lang w:eastAsia="ru-RU"/>
                    </w:rPr>
                  </w:pPr>
                  <w:r w:rsidRPr="00647E6F">
                    <w:rPr>
                      <w:lang w:eastAsia="ru-RU"/>
                    </w:rPr>
                    <w:t>Дорожное хозяйство (дорожные фонды)</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AA11F7">
                  <w:pPr>
                    <w:suppressAutoHyphens w:val="0"/>
                    <w:jc w:val="right"/>
                    <w:rPr>
                      <w:lang w:eastAsia="ru-RU"/>
                    </w:rPr>
                  </w:pPr>
                  <w:r>
                    <w:rPr>
                      <w:lang w:eastAsia="ru-RU"/>
                    </w:rPr>
                    <w:t>889,0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О5</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41558C" w:rsidP="00626FF2">
                  <w:pPr>
                    <w:suppressAutoHyphens w:val="0"/>
                    <w:jc w:val="right"/>
                    <w:rPr>
                      <w:b/>
                      <w:bCs/>
                      <w:lang w:eastAsia="ru-RU"/>
                    </w:rPr>
                  </w:pPr>
                  <w:r>
                    <w:rPr>
                      <w:b/>
                      <w:bCs/>
                      <w:lang w:eastAsia="ru-RU"/>
                    </w:rPr>
                    <w:t>4</w:t>
                  </w:r>
                  <w:r w:rsidR="00626FF2">
                    <w:rPr>
                      <w:b/>
                      <w:bCs/>
                      <w:lang w:eastAsia="ru-RU"/>
                    </w:rPr>
                    <w:t>5,0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lang w:eastAsia="ru-RU"/>
                    </w:rPr>
                    <w:t>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E63C4A">
                  <w:pPr>
                    <w:suppressAutoHyphens w:val="0"/>
                    <w:jc w:val="right"/>
                    <w:rPr>
                      <w:lang w:eastAsia="ru-RU"/>
                    </w:rPr>
                  </w:pPr>
                  <w:r w:rsidRPr="00647E6F">
                    <w:rPr>
                      <w:lang w:eastAsia="ru-RU"/>
                    </w:rPr>
                    <w:t>0</w:t>
                  </w:r>
                  <w:r w:rsidR="00E63C4A" w:rsidRPr="00647E6F">
                    <w:rPr>
                      <w:lang w:eastAsia="ru-RU"/>
                    </w:rPr>
                    <w:t>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41558C" w:rsidP="00D22B62">
                  <w:pPr>
                    <w:suppressAutoHyphens w:val="0"/>
                    <w:jc w:val="right"/>
                    <w:rPr>
                      <w:lang w:eastAsia="ru-RU"/>
                    </w:rPr>
                  </w:pPr>
                  <w:r>
                    <w:rPr>
                      <w:lang w:eastAsia="ru-RU"/>
                    </w:rPr>
                    <w:t>4</w:t>
                  </w:r>
                  <w:r w:rsidR="00626FF2">
                    <w:rPr>
                      <w:lang w:eastAsia="ru-RU"/>
                    </w:rPr>
                    <w:t>5</w:t>
                  </w:r>
                  <w:r w:rsidR="00B95AFB">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Общее образование</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07</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AA11F7">
                  <w:pPr>
                    <w:suppressAutoHyphens w:val="0"/>
                    <w:jc w:val="right"/>
                    <w:rPr>
                      <w:b/>
                      <w:bCs/>
                      <w:lang w:eastAsia="ru-RU"/>
                    </w:rPr>
                  </w:pPr>
                  <w:r>
                    <w:rPr>
                      <w:b/>
                      <w:bCs/>
                      <w:lang w:eastAsia="ru-RU"/>
                    </w:rPr>
                    <w:t>5</w:t>
                  </w:r>
                  <w:r w:rsidR="005D1EE1" w:rsidRPr="00647E6F">
                    <w:rPr>
                      <w:b/>
                      <w:bCs/>
                      <w:lang w:eastAsia="ru-RU"/>
                    </w:rPr>
                    <w:t>,</w:t>
                  </w:r>
                  <w:r w:rsidR="00E56F64" w:rsidRPr="00647E6F">
                    <w:rPr>
                      <w:b/>
                      <w:bCs/>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rPr>
                      <w:lang w:eastAsia="ru-RU"/>
                    </w:rPr>
                  </w:pPr>
                  <w:r w:rsidRPr="00647E6F">
                    <w:rPr>
                      <w:lang w:eastAsia="ru-RU"/>
                    </w:rPr>
                    <w:t>Молодежная политика  и оздоровление детей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07</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07</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5D1EE1">
                  <w:pPr>
                    <w:suppressAutoHyphens w:val="0"/>
                    <w:jc w:val="right"/>
                    <w:rPr>
                      <w:lang w:eastAsia="ru-RU"/>
                    </w:rPr>
                  </w:pPr>
                  <w:r>
                    <w:rPr>
                      <w:lang w:eastAsia="ru-RU"/>
                    </w:rPr>
                    <w:t>5</w:t>
                  </w:r>
                  <w:r w:rsidR="00E56F64" w:rsidRPr="00647E6F">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rPr>
                      <w:b/>
                      <w:bCs/>
                      <w:lang w:eastAsia="ru-RU"/>
                    </w:rPr>
                  </w:pPr>
                  <w:r w:rsidRPr="00647E6F">
                    <w:rPr>
                      <w:b/>
                      <w:bCs/>
                      <w:lang w:eastAsia="ru-RU"/>
                    </w:rPr>
                    <w:t>Всего расходов</w:t>
                  </w:r>
                </w:p>
              </w:tc>
              <w:tc>
                <w:tcPr>
                  <w:tcW w:w="472"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610"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C000"/>
                  <w:noWrap/>
                  <w:vAlign w:val="bottom"/>
                  <w:hideMark/>
                </w:tcPr>
                <w:p w:rsidR="00E56F64" w:rsidRPr="00647E6F" w:rsidRDefault="001D5483" w:rsidP="00750EF8">
                  <w:pPr>
                    <w:suppressAutoHyphens w:val="0"/>
                    <w:jc w:val="right"/>
                    <w:rPr>
                      <w:b/>
                      <w:bCs/>
                      <w:lang w:eastAsia="ru-RU"/>
                    </w:rPr>
                  </w:pPr>
                  <w:r>
                    <w:rPr>
                      <w:b/>
                      <w:bCs/>
                      <w:lang w:eastAsia="ru-RU"/>
                    </w:rPr>
                    <w:t>6173,1</w:t>
                  </w:r>
                </w:p>
              </w:tc>
            </w:tr>
          </w:tbl>
          <w:p w:rsidR="00E56F64" w:rsidRPr="00647E6F" w:rsidRDefault="00E56F64" w:rsidP="00924761">
            <w:pPr>
              <w:suppressAutoHyphens w:val="0"/>
              <w:rPr>
                <w:lang w:eastAsia="ru-RU"/>
              </w:rPr>
            </w:pP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F53700" w:rsidRPr="00647E6F" w:rsidTr="00BC522F">
        <w:trPr>
          <w:trHeight w:val="315"/>
        </w:trPr>
        <w:tc>
          <w:tcPr>
            <w:tcW w:w="10706" w:type="dxa"/>
            <w:tcBorders>
              <w:top w:val="nil"/>
              <w:left w:val="nil"/>
              <w:bottom w:val="nil"/>
              <w:right w:val="nil"/>
            </w:tcBorders>
            <w:shd w:val="clear" w:color="auto" w:fill="auto"/>
            <w:noWrap/>
            <w:hideMark/>
          </w:tcPr>
          <w:p w:rsidR="00F53700" w:rsidRPr="00647E6F" w:rsidRDefault="00F53700" w:rsidP="00BC522F">
            <w:pPr>
              <w:tabs>
                <w:tab w:val="num" w:pos="1637"/>
              </w:tabs>
              <w:jc w:val="both"/>
              <w:rPr>
                <w:sz w:val="24"/>
                <w:szCs w:val="24"/>
              </w:rPr>
            </w:pPr>
            <w:r w:rsidRPr="00647E6F">
              <w:rPr>
                <w:sz w:val="24"/>
                <w:szCs w:val="24"/>
                <w:lang w:eastAsia="ru-RU"/>
              </w:rPr>
              <w:t>Глава муниципального образования</w:t>
            </w:r>
          </w:p>
        </w:tc>
        <w:tc>
          <w:tcPr>
            <w:tcW w:w="472"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r>
      <w:tr w:rsidR="00F53700" w:rsidRPr="00647E6F" w:rsidTr="00BC522F">
        <w:trPr>
          <w:trHeight w:val="315"/>
        </w:trPr>
        <w:tc>
          <w:tcPr>
            <w:tcW w:w="10706" w:type="dxa"/>
            <w:tcBorders>
              <w:top w:val="nil"/>
              <w:left w:val="nil"/>
              <w:bottom w:val="nil"/>
              <w:right w:val="nil"/>
            </w:tcBorders>
            <w:shd w:val="clear" w:color="auto" w:fill="auto"/>
            <w:noWrap/>
            <w:hideMark/>
          </w:tcPr>
          <w:p w:rsidR="00F53700" w:rsidRPr="00647E6F" w:rsidRDefault="00F53700" w:rsidP="00BC522F">
            <w:pPr>
              <w:tabs>
                <w:tab w:val="num" w:pos="1637"/>
              </w:tabs>
              <w:jc w:val="both"/>
              <w:rPr>
                <w:sz w:val="24"/>
                <w:szCs w:val="24"/>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tc>
        <w:tc>
          <w:tcPr>
            <w:tcW w:w="472"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proofErr w:type="spellStart"/>
            <w:r w:rsidRPr="00647E6F">
              <w:rPr>
                <w:lang w:eastAsia="ru-RU"/>
              </w:rPr>
              <w:t>Р.А.Тахумов</w:t>
            </w:r>
            <w:proofErr w:type="spellEnd"/>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bl>
    <w:p w:rsidR="00924761" w:rsidRPr="00647E6F" w:rsidRDefault="00924761" w:rsidP="004C01D9">
      <w:pPr>
        <w:jc w:val="right"/>
      </w:pPr>
    </w:p>
    <w:tbl>
      <w:tblPr>
        <w:tblW w:w="10689" w:type="dxa"/>
        <w:tblInd w:w="-743" w:type="dxa"/>
        <w:tblLook w:val="04A0"/>
      </w:tblPr>
      <w:tblGrid>
        <w:gridCol w:w="654"/>
        <w:gridCol w:w="216"/>
        <w:gridCol w:w="236"/>
        <w:gridCol w:w="198"/>
        <w:gridCol w:w="231"/>
        <w:gridCol w:w="1584"/>
        <w:gridCol w:w="1304"/>
        <w:gridCol w:w="1389"/>
        <w:gridCol w:w="654"/>
        <w:gridCol w:w="456"/>
        <w:gridCol w:w="425"/>
        <w:gridCol w:w="47"/>
        <w:gridCol w:w="610"/>
        <w:gridCol w:w="927"/>
        <w:gridCol w:w="1522"/>
        <w:gridCol w:w="236"/>
      </w:tblGrid>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C02A48" w:rsidRPr="00647E6F" w:rsidRDefault="00C02A48" w:rsidP="00A36A3B">
            <w:pPr>
              <w:suppressAutoHyphens w:val="0"/>
              <w:jc w:val="right"/>
              <w:rPr>
                <w:lang w:eastAsia="ru-RU"/>
              </w:rPr>
            </w:pPr>
          </w:p>
          <w:p w:rsidR="00C02A48" w:rsidRDefault="00C02A48" w:rsidP="00A36A3B">
            <w:pPr>
              <w:suppressAutoHyphens w:val="0"/>
              <w:jc w:val="right"/>
              <w:rPr>
                <w:lang w:eastAsia="ru-RU"/>
              </w:rPr>
            </w:pPr>
          </w:p>
          <w:p w:rsidR="00B95AFB" w:rsidRPr="00647E6F" w:rsidRDefault="00B95AFB" w:rsidP="00A36A3B">
            <w:pPr>
              <w:suppressAutoHyphens w:val="0"/>
              <w:jc w:val="right"/>
              <w:rPr>
                <w:lang w:eastAsia="ru-RU"/>
              </w:rPr>
            </w:pPr>
          </w:p>
          <w:p w:rsidR="00C02A48" w:rsidRPr="00647E6F" w:rsidRDefault="00C02A48" w:rsidP="00A36A3B">
            <w:pPr>
              <w:suppressAutoHyphens w:val="0"/>
              <w:jc w:val="right"/>
              <w:rPr>
                <w:lang w:eastAsia="ru-RU"/>
              </w:rPr>
            </w:pPr>
          </w:p>
          <w:p w:rsidR="00A36A3B" w:rsidRPr="00647E6F" w:rsidRDefault="003B288F" w:rsidP="00A36A3B">
            <w:pPr>
              <w:suppressAutoHyphens w:val="0"/>
              <w:jc w:val="right"/>
              <w:rPr>
                <w:lang w:eastAsia="ru-RU"/>
              </w:rPr>
            </w:pPr>
            <w:r w:rsidRPr="00647E6F">
              <w:rPr>
                <w:lang w:eastAsia="ru-RU"/>
              </w:rPr>
              <w:t>Приложение №5</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r w:rsidRPr="00647E6F">
              <w:rPr>
                <w:lang w:eastAsia="ru-RU"/>
              </w:rPr>
              <w:t>к Решению Совета народных депутатов</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r w:rsidRPr="00647E6F">
              <w:rPr>
                <w:lang w:eastAsia="ru-RU"/>
              </w:rPr>
              <w:t>МО "</w:t>
            </w:r>
            <w:proofErr w:type="spellStart"/>
            <w:r w:rsidRPr="00647E6F">
              <w:rPr>
                <w:lang w:eastAsia="ru-RU"/>
              </w:rPr>
              <w:t>Мамхеское</w:t>
            </w:r>
            <w:proofErr w:type="spellEnd"/>
            <w:r w:rsidRPr="00647E6F">
              <w:rPr>
                <w:lang w:eastAsia="ru-RU"/>
              </w:rPr>
              <w:t xml:space="preserve"> сельское поселение" </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ind w:left="-675" w:firstLine="675"/>
              <w:jc w:val="right"/>
              <w:rPr>
                <w:lang w:eastAsia="ru-RU"/>
              </w:rPr>
            </w:pPr>
          </w:p>
        </w:tc>
      </w:tr>
      <w:tr w:rsidR="00A36A3B" w:rsidRPr="00647E6F" w:rsidTr="00B95AFB">
        <w:trPr>
          <w:trHeight w:val="28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476B84" w:rsidP="00A43566">
            <w:pPr>
              <w:suppressAutoHyphens w:val="0"/>
              <w:jc w:val="right"/>
              <w:rPr>
                <w:color w:val="FF0000"/>
                <w:lang w:eastAsia="ru-RU"/>
              </w:rPr>
            </w:pP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_____________________</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color w:val="FF0000"/>
                <w:lang w:eastAsia="ru-RU"/>
              </w:rPr>
            </w:pP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881"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584"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522"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315"/>
        </w:trPr>
        <w:tc>
          <w:tcPr>
            <w:tcW w:w="10453" w:type="dxa"/>
            <w:gridSpan w:val="15"/>
            <w:tcBorders>
              <w:top w:val="nil"/>
              <w:left w:val="nil"/>
              <w:bottom w:val="nil"/>
              <w:right w:val="nil"/>
            </w:tcBorders>
            <w:shd w:val="clear" w:color="auto" w:fill="auto"/>
            <w:noWrap/>
            <w:vAlign w:val="bottom"/>
            <w:hideMark/>
          </w:tcPr>
          <w:p w:rsidR="00A36A3B" w:rsidRPr="00647E6F" w:rsidRDefault="00A36A3B" w:rsidP="00167617">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roofErr w:type="gramStart"/>
            <w:r w:rsidRPr="00647E6F">
              <w:rPr>
                <w:b/>
                <w:bCs/>
                <w:sz w:val="24"/>
                <w:szCs w:val="24"/>
                <w:lang w:eastAsia="ru-RU"/>
              </w:rPr>
              <w:t>"</w:t>
            </w:r>
            <w:proofErr w:type="spell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 поселение" на 202</w:t>
            </w:r>
            <w:r w:rsidR="00167617">
              <w:rPr>
                <w:b/>
                <w:bCs/>
                <w:sz w:val="24"/>
                <w:szCs w:val="24"/>
                <w:lang w:eastAsia="ru-RU"/>
              </w:rPr>
              <w:t>3</w:t>
            </w:r>
            <w:r w:rsidRPr="00647E6F">
              <w:rPr>
                <w:b/>
                <w:bCs/>
                <w:sz w:val="24"/>
                <w:szCs w:val="24"/>
                <w:lang w:eastAsia="ru-RU"/>
              </w:rPr>
              <w:t>-202</w:t>
            </w:r>
            <w:r w:rsidR="00167617">
              <w:rPr>
                <w:b/>
                <w:bCs/>
                <w:sz w:val="24"/>
                <w:szCs w:val="24"/>
                <w:lang w:eastAsia="ru-RU"/>
              </w:rPr>
              <w:t>4</w:t>
            </w:r>
            <w:r w:rsidRPr="00647E6F">
              <w:rPr>
                <w:b/>
                <w:bCs/>
                <w:sz w:val="24"/>
                <w:szCs w:val="24"/>
                <w:lang w:eastAsia="ru-RU"/>
              </w:rPr>
              <w:t xml:space="preserve"> гг.  по разделам и подразделам, функциональной классификации расходов бюджетов Российской Федерации</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center"/>
              <w:rPr>
                <w:b/>
                <w:bCs/>
                <w:sz w:val="24"/>
                <w:szCs w:val="24"/>
                <w:lang w:eastAsia="ru-RU"/>
              </w:rPr>
            </w:pPr>
          </w:p>
        </w:tc>
      </w:tr>
      <w:tr w:rsidR="00C02A48" w:rsidRPr="00647E6F" w:rsidTr="00B95AFB">
        <w:trPr>
          <w:gridAfter w:val="13"/>
          <w:wAfter w:w="9583" w:type="dxa"/>
          <w:trHeight w:val="315"/>
        </w:trPr>
        <w:tc>
          <w:tcPr>
            <w:tcW w:w="870" w:type="dxa"/>
            <w:gridSpan w:val="2"/>
            <w:tcBorders>
              <w:top w:val="nil"/>
              <w:left w:val="nil"/>
              <w:bottom w:val="nil"/>
              <w:right w:val="nil"/>
            </w:tcBorders>
            <w:shd w:val="clear" w:color="auto" w:fill="auto"/>
            <w:noWrap/>
            <w:vAlign w:val="bottom"/>
            <w:hideMark/>
          </w:tcPr>
          <w:p w:rsidR="00C02A48" w:rsidRPr="00647E6F" w:rsidRDefault="00C02A48" w:rsidP="00A36A3B">
            <w:pPr>
              <w:suppressAutoHyphens w:val="0"/>
              <w:rPr>
                <w:b/>
                <w:bCs/>
                <w:sz w:val="24"/>
                <w:szCs w:val="24"/>
                <w:lang w:eastAsia="ru-RU"/>
              </w:rPr>
            </w:pPr>
          </w:p>
        </w:tc>
        <w:tc>
          <w:tcPr>
            <w:tcW w:w="236" w:type="dxa"/>
            <w:tcBorders>
              <w:top w:val="nil"/>
              <w:left w:val="nil"/>
              <w:bottom w:val="nil"/>
              <w:right w:val="nil"/>
            </w:tcBorders>
            <w:shd w:val="clear" w:color="auto" w:fill="auto"/>
            <w:noWrap/>
            <w:vAlign w:val="bottom"/>
            <w:hideMark/>
          </w:tcPr>
          <w:p w:rsidR="00C02A48" w:rsidRPr="00647E6F" w:rsidRDefault="00C02A48" w:rsidP="00A36A3B">
            <w:pPr>
              <w:suppressAutoHyphens w:val="0"/>
              <w:rPr>
                <w:b/>
                <w:bCs/>
                <w:sz w:val="24"/>
                <w:szCs w:val="24"/>
                <w:lang w:eastAsia="ru-RU"/>
              </w:rPr>
            </w:pP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E56F64" w:rsidRPr="00647E6F" w:rsidTr="00B95AFB">
        <w:trPr>
          <w:gridAfter w:val="12"/>
          <w:wAfter w:w="9385" w:type="dxa"/>
          <w:trHeight w:val="255"/>
        </w:trPr>
        <w:tc>
          <w:tcPr>
            <w:tcW w:w="1304" w:type="dxa"/>
            <w:gridSpan w:val="4"/>
            <w:tcBorders>
              <w:top w:val="nil"/>
              <w:left w:val="nil"/>
              <w:bottom w:val="nil"/>
              <w:right w:val="nil"/>
            </w:tcBorders>
            <w:shd w:val="clear" w:color="auto" w:fill="auto"/>
            <w:noWrap/>
            <w:vAlign w:val="bottom"/>
            <w:hideMark/>
          </w:tcPr>
          <w:p w:rsidR="00E56F64" w:rsidRPr="00647E6F" w:rsidRDefault="00E56F64" w:rsidP="00113F81">
            <w:pPr>
              <w:suppressAutoHyphens w:val="0"/>
              <w:jc w:val="center"/>
              <w:rPr>
                <w:lang w:eastAsia="ru-RU"/>
              </w:rPr>
            </w:pPr>
          </w:p>
        </w:tc>
      </w:tr>
      <w:tr w:rsidR="00E56F64" w:rsidRPr="00647E6F" w:rsidTr="00B95AFB">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654" w:type="dxa"/>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881" w:type="dxa"/>
            <w:gridSpan w:val="2"/>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1584" w:type="dxa"/>
            <w:gridSpan w:val="3"/>
            <w:tcBorders>
              <w:top w:val="nil"/>
              <w:left w:val="nil"/>
              <w:bottom w:val="single" w:sz="4" w:space="0" w:color="auto"/>
              <w:right w:val="nil"/>
            </w:tcBorders>
            <w:shd w:val="clear" w:color="auto" w:fill="auto"/>
            <w:noWrap/>
            <w:vAlign w:val="bottom"/>
            <w:hideMark/>
          </w:tcPr>
          <w:p w:rsidR="00E56F64" w:rsidRPr="00647E6F" w:rsidRDefault="00E56F64" w:rsidP="00113F81">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522" w:type="dxa"/>
            <w:tcBorders>
              <w:top w:val="nil"/>
              <w:left w:val="nil"/>
              <w:bottom w:val="single" w:sz="4" w:space="0" w:color="auto"/>
              <w:right w:val="nil"/>
            </w:tcBorders>
            <w:shd w:val="clear" w:color="auto" w:fill="auto"/>
            <w:noWrap/>
            <w:vAlign w:val="bottom"/>
            <w:hideMark/>
          </w:tcPr>
          <w:p w:rsidR="00E56F64" w:rsidRPr="00647E6F" w:rsidRDefault="00E56F64" w:rsidP="00113F81">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E56F64" w:rsidRPr="00647E6F" w:rsidTr="00B95AFB">
        <w:trPr>
          <w:gridAfter w:val="1"/>
          <w:wAfter w:w="236" w:type="dxa"/>
          <w:trHeight w:val="255"/>
        </w:trPr>
        <w:tc>
          <w:tcPr>
            <w:tcW w:w="5812"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 xml:space="preserve">Наименование </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РЗ</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ПРЗ</w:t>
            </w:r>
          </w:p>
        </w:tc>
        <w:tc>
          <w:tcPr>
            <w:tcW w:w="158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67617">
            <w:pPr>
              <w:suppressAutoHyphens w:val="0"/>
              <w:jc w:val="center"/>
              <w:rPr>
                <w:lang w:eastAsia="ru-RU"/>
              </w:rPr>
            </w:pPr>
            <w:r w:rsidRPr="00647E6F">
              <w:rPr>
                <w:lang w:eastAsia="ru-RU"/>
              </w:rPr>
              <w:t>Сумма на 202</w:t>
            </w:r>
            <w:r w:rsidR="00167617">
              <w:rPr>
                <w:lang w:eastAsia="ru-RU"/>
              </w:rPr>
              <w:t>3</w:t>
            </w:r>
            <w:r w:rsidRPr="00647E6F">
              <w:rPr>
                <w:lang w:eastAsia="ru-RU"/>
              </w:rPr>
              <w:t xml:space="preserve"> год</w:t>
            </w:r>
          </w:p>
        </w:tc>
        <w:tc>
          <w:tcPr>
            <w:tcW w:w="1522"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B85EEA" w:rsidP="00167617">
            <w:pPr>
              <w:suppressAutoHyphens w:val="0"/>
              <w:jc w:val="center"/>
              <w:rPr>
                <w:lang w:eastAsia="ru-RU"/>
              </w:rPr>
            </w:pPr>
            <w:r w:rsidRPr="00647E6F">
              <w:rPr>
                <w:lang w:eastAsia="ru-RU"/>
              </w:rPr>
              <w:t>Сумма на 202</w:t>
            </w:r>
            <w:r w:rsidR="00167617">
              <w:rPr>
                <w:lang w:eastAsia="ru-RU"/>
              </w:rPr>
              <w:t>4</w:t>
            </w:r>
            <w:r w:rsidR="00E56F64" w:rsidRPr="00647E6F">
              <w:rPr>
                <w:lang w:eastAsia="ru-RU"/>
              </w:rPr>
              <w:t xml:space="preserve"> год</w:t>
            </w:r>
          </w:p>
        </w:tc>
      </w:tr>
      <w:tr w:rsidR="00E56F64" w:rsidRPr="00647E6F" w:rsidTr="00B95AFB">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r>
      <w:tr w:rsidR="00E56F64" w:rsidRPr="00647E6F" w:rsidTr="00B95AFB">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1</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4</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7</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7</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rPr>
                <w:b/>
                <w:bCs/>
                <w:lang w:eastAsia="ru-RU"/>
              </w:rPr>
            </w:pPr>
            <w:r w:rsidRPr="00647E6F">
              <w:rPr>
                <w:b/>
                <w:bCs/>
                <w:lang w:eastAsia="ru-RU"/>
              </w:rPr>
              <w:t>ОБЩЕГОСУДАРСТВЕННЫЕ  ВОПРОСЫ</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0A52E7">
            <w:pPr>
              <w:suppressAutoHyphens w:val="0"/>
              <w:jc w:val="right"/>
              <w:rPr>
                <w:b/>
                <w:bCs/>
                <w:lang w:eastAsia="ru-RU"/>
              </w:rPr>
            </w:pPr>
            <w:r>
              <w:rPr>
                <w:b/>
                <w:bCs/>
                <w:lang w:eastAsia="ru-RU"/>
              </w:rPr>
              <w:t>4528,0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4528,0</w:t>
            </w:r>
          </w:p>
        </w:tc>
      </w:tr>
      <w:tr w:rsidR="00E56F64" w:rsidRPr="00647E6F" w:rsidTr="0041558C">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E56F64" w:rsidRPr="00647E6F" w:rsidRDefault="00E56F64" w:rsidP="00113F81">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E56F64" w:rsidP="00113F81">
            <w:pPr>
              <w:suppressAutoHyphens w:val="0"/>
              <w:jc w:val="right"/>
              <w:rPr>
                <w:b/>
                <w:lang w:eastAsia="ru-RU"/>
              </w:rPr>
            </w:pPr>
            <w:r w:rsidRPr="00647E6F">
              <w:rPr>
                <w:b/>
                <w:lang w:eastAsia="ru-RU"/>
              </w:rPr>
              <w:t>01</w:t>
            </w:r>
          </w:p>
        </w:tc>
        <w:tc>
          <w:tcPr>
            <w:tcW w:w="881"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E56F64" w:rsidP="00113F81">
            <w:pPr>
              <w:suppressAutoHyphens w:val="0"/>
              <w:jc w:val="right"/>
              <w:rPr>
                <w:b/>
                <w:lang w:eastAsia="ru-RU"/>
              </w:rPr>
            </w:pPr>
            <w:r w:rsidRPr="00647E6F">
              <w:rPr>
                <w:b/>
                <w:lang w:eastAsia="ru-RU"/>
              </w:rPr>
              <w:t>02</w:t>
            </w:r>
          </w:p>
        </w:tc>
        <w:tc>
          <w:tcPr>
            <w:tcW w:w="1584"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B95AFB" w:rsidP="00113F81">
            <w:pPr>
              <w:suppressAutoHyphens w:val="0"/>
              <w:jc w:val="right"/>
              <w:rPr>
                <w:b/>
                <w:lang w:eastAsia="ru-RU"/>
              </w:rPr>
            </w:pPr>
            <w:r>
              <w:rPr>
                <w:b/>
                <w:lang w:eastAsia="ru-RU"/>
              </w:rPr>
              <w:t>967,8</w:t>
            </w:r>
          </w:p>
        </w:tc>
        <w:tc>
          <w:tcPr>
            <w:tcW w:w="1522"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B95AFB" w:rsidP="00113F81">
            <w:pPr>
              <w:suppressAutoHyphens w:val="0"/>
              <w:jc w:val="right"/>
              <w:rPr>
                <w:b/>
                <w:lang w:eastAsia="ru-RU"/>
              </w:rPr>
            </w:pPr>
            <w:r>
              <w:rPr>
                <w:b/>
                <w:lang w:eastAsia="ru-RU"/>
              </w:rPr>
              <w:t>967,8</w:t>
            </w:r>
          </w:p>
        </w:tc>
      </w:tr>
      <w:tr w:rsidR="00E56F64" w:rsidRPr="00647E6F" w:rsidTr="00B95AFB">
        <w:trPr>
          <w:gridAfter w:val="1"/>
          <w:wAfter w:w="236" w:type="dxa"/>
          <w:trHeight w:val="765"/>
        </w:trPr>
        <w:tc>
          <w:tcPr>
            <w:tcW w:w="5812" w:type="dxa"/>
            <w:gridSpan w:val="8"/>
            <w:tcBorders>
              <w:top w:val="nil"/>
              <w:left w:val="single" w:sz="4" w:space="0" w:color="auto"/>
              <w:bottom w:val="single" w:sz="4" w:space="0" w:color="auto"/>
              <w:right w:val="single" w:sz="4" w:space="0" w:color="auto"/>
            </w:tcBorders>
            <w:shd w:val="clear" w:color="000000" w:fill="C5D9F1"/>
            <w:vAlign w:val="bottom"/>
            <w:hideMark/>
          </w:tcPr>
          <w:p w:rsidR="00E56F64" w:rsidRPr="00647E6F" w:rsidRDefault="00E56F64" w:rsidP="00113F81">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04</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3184,0</w:t>
            </w:r>
          </w:p>
        </w:tc>
        <w:tc>
          <w:tcPr>
            <w:tcW w:w="1522" w:type="dxa"/>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B95AFB">
            <w:pPr>
              <w:suppressAutoHyphens w:val="0"/>
              <w:jc w:val="right"/>
              <w:rPr>
                <w:b/>
                <w:bCs/>
                <w:lang w:eastAsia="ru-RU"/>
              </w:rPr>
            </w:pPr>
            <w:r>
              <w:rPr>
                <w:b/>
                <w:bCs/>
                <w:lang w:eastAsia="ru-RU"/>
              </w:rPr>
              <w:t>3184,0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rPr>
                <w:b/>
                <w:bCs/>
                <w:lang w:eastAsia="ru-RU"/>
              </w:rPr>
            </w:pPr>
            <w:r w:rsidRPr="00647E6F">
              <w:rPr>
                <w:b/>
                <w:bCs/>
                <w:lang w:eastAsia="ru-RU"/>
              </w:rPr>
              <w:t>Другие общегосударственные вопросы</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13</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376,2</w:t>
            </w:r>
          </w:p>
        </w:tc>
        <w:tc>
          <w:tcPr>
            <w:tcW w:w="1522" w:type="dxa"/>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376,2</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Национальная оборона</w:t>
            </w:r>
          </w:p>
        </w:tc>
        <w:tc>
          <w:tcPr>
            <w:tcW w:w="654" w:type="dxa"/>
            <w:tcBorders>
              <w:top w:val="nil"/>
              <w:left w:val="nil"/>
              <w:bottom w:val="single" w:sz="4" w:space="0" w:color="auto"/>
              <w:right w:val="single" w:sz="4" w:space="0" w:color="auto"/>
            </w:tcBorders>
            <w:shd w:val="clear" w:color="000000" w:fill="FFFF00"/>
            <w:noWrap/>
            <w:hideMark/>
          </w:tcPr>
          <w:p w:rsidR="00E56F64" w:rsidRPr="00647E6F" w:rsidRDefault="00E56F64" w:rsidP="00113F81">
            <w:pPr>
              <w:suppressAutoHyphens w:val="0"/>
              <w:jc w:val="right"/>
              <w:rPr>
                <w:b/>
                <w:bCs/>
                <w:lang w:eastAsia="ru-RU"/>
              </w:rPr>
            </w:pPr>
            <w:r w:rsidRPr="00647E6F">
              <w:rPr>
                <w:b/>
                <w:bCs/>
                <w:lang w:eastAsia="ru-RU"/>
              </w:rPr>
              <w:t>02</w:t>
            </w:r>
          </w:p>
        </w:tc>
        <w:tc>
          <w:tcPr>
            <w:tcW w:w="881" w:type="dxa"/>
            <w:gridSpan w:val="2"/>
            <w:tcBorders>
              <w:top w:val="nil"/>
              <w:left w:val="nil"/>
              <w:bottom w:val="single" w:sz="4" w:space="0" w:color="auto"/>
              <w:right w:val="single" w:sz="4" w:space="0" w:color="auto"/>
            </w:tcBorders>
            <w:shd w:val="clear" w:color="000000" w:fill="FFFF00"/>
            <w:noWrap/>
            <w:hideMark/>
          </w:tcPr>
          <w:p w:rsidR="00E56F64" w:rsidRPr="00647E6F" w:rsidRDefault="00E56F64" w:rsidP="00113F81">
            <w:pPr>
              <w:suppressAutoHyphens w:val="0"/>
              <w:jc w:val="right"/>
              <w:rPr>
                <w:lang w:eastAsia="ru-RU"/>
              </w:rPr>
            </w:pPr>
            <w:r w:rsidRPr="00647E6F">
              <w:rPr>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57137F" w:rsidP="00B95AFB">
            <w:pPr>
              <w:suppressAutoHyphens w:val="0"/>
              <w:jc w:val="right"/>
              <w:rPr>
                <w:b/>
                <w:bCs/>
                <w:lang w:eastAsia="ru-RU"/>
              </w:rPr>
            </w:pPr>
            <w:r>
              <w:rPr>
                <w:b/>
                <w:bCs/>
                <w:lang w:eastAsia="ru-RU"/>
              </w:rPr>
              <w:t>253,5</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57137F" w:rsidP="00113F81">
            <w:pPr>
              <w:suppressAutoHyphens w:val="0"/>
              <w:jc w:val="right"/>
              <w:rPr>
                <w:b/>
                <w:bCs/>
                <w:lang w:eastAsia="ru-RU"/>
              </w:rPr>
            </w:pPr>
            <w:r>
              <w:rPr>
                <w:b/>
                <w:bCs/>
                <w:lang w:eastAsia="ru-RU"/>
              </w:rPr>
              <w:t>261,9</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113F81">
            <w:pPr>
              <w:suppressAutoHyphens w:val="0"/>
              <w:rPr>
                <w:lang w:eastAsia="ru-RU"/>
              </w:rPr>
            </w:pPr>
            <w:r w:rsidRPr="00647E6F">
              <w:rPr>
                <w:lang w:eastAsia="ru-RU"/>
              </w:rPr>
              <w:t>Мобилизация и вневойсковая подготовка</w:t>
            </w:r>
          </w:p>
        </w:tc>
        <w:tc>
          <w:tcPr>
            <w:tcW w:w="654" w:type="dxa"/>
            <w:tcBorders>
              <w:top w:val="nil"/>
              <w:left w:val="nil"/>
              <w:bottom w:val="single" w:sz="4" w:space="0" w:color="auto"/>
              <w:right w:val="single" w:sz="4" w:space="0" w:color="auto"/>
            </w:tcBorders>
            <w:shd w:val="clear" w:color="000000" w:fill="FFFFFF"/>
            <w:noWrap/>
            <w:hideMark/>
          </w:tcPr>
          <w:p w:rsidR="00E56F64" w:rsidRPr="00647E6F" w:rsidRDefault="00E56F64" w:rsidP="00113F81">
            <w:pPr>
              <w:suppressAutoHyphens w:val="0"/>
              <w:jc w:val="right"/>
              <w:rPr>
                <w:lang w:eastAsia="ru-RU"/>
              </w:rPr>
            </w:pPr>
            <w:r w:rsidRPr="00647E6F">
              <w:rPr>
                <w:lang w:eastAsia="ru-RU"/>
              </w:rPr>
              <w:t>02</w:t>
            </w:r>
          </w:p>
        </w:tc>
        <w:tc>
          <w:tcPr>
            <w:tcW w:w="881" w:type="dxa"/>
            <w:gridSpan w:val="2"/>
            <w:tcBorders>
              <w:top w:val="nil"/>
              <w:left w:val="nil"/>
              <w:bottom w:val="single" w:sz="4" w:space="0" w:color="auto"/>
              <w:right w:val="single" w:sz="4" w:space="0" w:color="auto"/>
            </w:tcBorders>
            <w:shd w:val="clear" w:color="000000" w:fill="FFFFFF"/>
            <w:noWrap/>
            <w:hideMark/>
          </w:tcPr>
          <w:p w:rsidR="00E56F64" w:rsidRPr="00647E6F" w:rsidRDefault="00E56F64" w:rsidP="00113F81">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57137F" w:rsidP="00B95AFB">
            <w:pPr>
              <w:suppressAutoHyphens w:val="0"/>
              <w:jc w:val="right"/>
              <w:rPr>
                <w:lang w:eastAsia="ru-RU"/>
              </w:rPr>
            </w:pPr>
            <w:r>
              <w:rPr>
                <w:lang w:eastAsia="ru-RU"/>
              </w:rPr>
              <w:t>253,5</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57137F">
            <w:pPr>
              <w:suppressAutoHyphens w:val="0"/>
              <w:jc w:val="right"/>
              <w:rPr>
                <w:lang w:eastAsia="ru-RU"/>
              </w:rPr>
            </w:pPr>
            <w:r>
              <w:rPr>
                <w:lang w:eastAsia="ru-RU"/>
              </w:rPr>
              <w:t>2</w:t>
            </w:r>
            <w:r w:rsidR="0057137F">
              <w:rPr>
                <w:lang w:eastAsia="ru-RU"/>
              </w:rPr>
              <w:t>6</w:t>
            </w:r>
            <w:r>
              <w:rPr>
                <w:lang w:eastAsia="ru-RU"/>
              </w:rPr>
              <w:t>1,</w:t>
            </w:r>
            <w:r w:rsidR="0057137F">
              <w:rPr>
                <w:lang w:eastAsia="ru-RU"/>
              </w:rPr>
              <w:t>9</w:t>
            </w:r>
          </w:p>
        </w:tc>
      </w:tr>
      <w:tr w:rsidR="00E56F64" w:rsidRPr="00647E6F" w:rsidTr="00B95AFB">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00"/>
            <w:vAlign w:val="bottom"/>
            <w:hideMark/>
          </w:tcPr>
          <w:p w:rsidR="00E56F64" w:rsidRPr="00647E6F" w:rsidRDefault="00E56F64" w:rsidP="00113F81">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03</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20,0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5302AC">
            <w:pPr>
              <w:suppressAutoHyphens w:val="0"/>
              <w:jc w:val="right"/>
              <w:rPr>
                <w:b/>
                <w:bCs/>
                <w:lang w:eastAsia="ru-RU"/>
              </w:rPr>
            </w:pPr>
            <w:r w:rsidRPr="00647E6F">
              <w:rPr>
                <w:b/>
                <w:bCs/>
                <w:lang w:eastAsia="ru-RU"/>
              </w:rPr>
              <w:t>20,0</w:t>
            </w:r>
          </w:p>
        </w:tc>
      </w:tr>
      <w:tr w:rsidR="00E56F64" w:rsidRPr="00647E6F" w:rsidTr="00B95AFB">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2</w:t>
            </w:r>
            <w:r w:rsidR="005302AC" w:rsidRPr="00647E6F">
              <w:rPr>
                <w:lang w:eastAsia="ru-RU"/>
              </w:rPr>
              <w:t>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2</w:t>
            </w:r>
            <w:r w:rsidR="005302AC" w:rsidRPr="00647E6F">
              <w:rPr>
                <w:lang w:eastAsia="ru-RU"/>
              </w:rPr>
              <w:t>0,0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Национальная экономика</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04</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66726E">
            <w:pPr>
              <w:suppressAutoHyphens w:val="0"/>
              <w:jc w:val="right"/>
              <w:rPr>
                <w:b/>
                <w:bCs/>
                <w:lang w:eastAsia="ru-RU"/>
              </w:rPr>
            </w:pPr>
            <w:r>
              <w:rPr>
                <w:b/>
                <w:bCs/>
                <w:lang w:eastAsia="ru-RU"/>
              </w:rPr>
              <w:t>903,0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66726E">
            <w:pPr>
              <w:suppressAutoHyphens w:val="0"/>
              <w:jc w:val="right"/>
              <w:rPr>
                <w:b/>
                <w:bCs/>
                <w:lang w:eastAsia="ru-RU"/>
              </w:rPr>
            </w:pPr>
            <w:r>
              <w:rPr>
                <w:b/>
                <w:bCs/>
                <w:lang w:eastAsia="ru-RU"/>
              </w:rPr>
              <w:t>924,8</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113F81">
            <w:pPr>
              <w:suppressAutoHyphens w:val="0"/>
              <w:rPr>
                <w:lang w:eastAsia="ru-RU"/>
              </w:rPr>
            </w:pPr>
            <w:r w:rsidRPr="00647E6F">
              <w:rPr>
                <w:lang w:eastAsia="ru-RU"/>
              </w:rPr>
              <w:t>Дорожное хозяйство (дорожные фонды)</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113F81">
            <w:pPr>
              <w:suppressAutoHyphens w:val="0"/>
              <w:jc w:val="right"/>
              <w:rPr>
                <w:lang w:eastAsia="ru-RU"/>
              </w:rPr>
            </w:pPr>
            <w:r>
              <w:rPr>
                <w:lang w:eastAsia="ru-RU"/>
              </w:rPr>
              <w:t>903,0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66726E">
            <w:pPr>
              <w:suppressAutoHyphens w:val="0"/>
              <w:jc w:val="right"/>
              <w:rPr>
                <w:lang w:eastAsia="ru-RU"/>
              </w:rPr>
            </w:pPr>
            <w:r>
              <w:rPr>
                <w:lang w:eastAsia="ru-RU"/>
              </w:rPr>
              <w:t>924,8</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О5</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E56D97">
            <w:pPr>
              <w:suppressAutoHyphens w:val="0"/>
              <w:jc w:val="right"/>
              <w:rPr>
                <w:b/>
                <w:bCs/>
                <w:lang w:eastAsia="ru-RU"/>
              </w:rPr>
            </w:pPr>
            <w:r>
              <w:rPr>
                <w:b/>
                <w:bCs/>
                <w:lang w:eastAsia="ru-RU"/>
              </w:rPr>
              <w:t>75,0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75,0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E63C4A">
            <w:pPr>
              <w:suppressAutoHyphens w:val="0"/>
              <w:jc w:val="right"/>
              <w:rPr>
                <w:lang w:eastAsia="ru-RU"/>
              </w:rPr>
            </w:pPr>
            <w:r w:rsidRPr="00647E6F">
              <w:rPr>
                <w:lang w:eastAsia="ru-RU"/>
              </w:rPr>
              <w:t>0</w:t>
            </w:r>
            <w:r w:rsidR="00E63C4A" w:rsidRPr="00647E6F">
              <w:rPr>
                <w:lang w:eastAsia="ru-RU"/>
              </w:rPr>
              <w:t>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626FF2">
            <w:pPr>
              <w:suppressAutoHyphens w:val="0"/>
              <w:jc w:val="right"/>
              <w:rPr>
                <w:lang w:eastAsia="ru-RU"/>
              </w:rPr>
            </w:pPr>
            <w:r>
              <w:rPr>
                <w:lang w:eastAsia="ru-RU"/>
              </w:rPr>
              <w:t>75,0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113F81">
            <w:pPr>
              <w:suppressAutoHyphens w:val="0"/>
              <w:jc w:val="right"/>
              <w:rPr>
                <w:lang w:eastAsia="ru-RU"/>
              </w:rPr>
            </w:pPr>
            <w:r>
              <w:rPr>
                <w:lang w:eastAsia="ru-RU"/>
              </w:rPr>
              <w:t>75,0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Общее образование</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07</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10</w:t>
            </w:r>
            <w:r w:rsidR="005302AC" w:rsidRPr="00647E6F">
              <w:rPr>
                <w:b/>
                <w:bCs/>
                <w:lang w:eastAsia="ru-RU"/>
              </w:rPr>
              <w:t>,0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10</w:t>
            </w:r>
            <w:r w:rsidR="005302AC" w:rsidRPr="00647E6F">
              <w:rPr>
                <w:b/>
                <w:bCs/>
                <w:lang w:eastAsia="ru-RU"/>
              </w:rPr>
              <w:t>,0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rPr>
                <w:lang w:eastAsia="ru-RU"/>
              </w:rPr>
            </w:pPr>
            <w:r w:rsidRPr="00647E6F">
              <w:rPr>
                <w:lang w:eastAsia="ru-RU"/>
              </w:rPr>
              <w:t>Молодежная политика  и оздоровление детей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07</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07</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rPr>
                <w:b/>
                <w:bCs/>
                <w:lang w:eastAsia="ru-RU"/>
              </w:rPr>
            </w:pPr>
            <w:r w:rsidRPr="00647E6F">
              <w:rPr>
                <w:b/>
                <w:bCs/>
                <w:lang w:eastAsia="ru-RU"/>
              </w:rPr>
              <w:t>Всего расходов</w:t>
            </w:r>
          </w:p>
        </w:tc>
        <w:tc>
          <w:tcPr>
            <w:tcW w:w="654"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C000"/>
            <w:noWrap/>
            <w:vAlign w:val="bottom"/>
            <w:hideMark/>
          </w:tcPr>
          <w:p w:rsidR="00E56F64" w:rsidRPr="00647E6F" w:rsidRDefault="00626FF2" w:rsidP="00EF6028">
            <w:pPr>
              <w:suppressAutoHyphens w:val="0"/>
              <w:jc w:val="right"/>
              <w:rPr>
                <w:b/>
                <w:bCs/>
                <w:lang w:eastAsia="ru-RU"/>
              </w:rPr>
            </w:pPr>
            <w:r>
              <w:rPr>
                <w:b/>
                <w:bCs/>
                <w:lang w:eastAsia="ru-RU"/>
              </w:rPr>
              <w:t>5777,6</w:t>
            </w:r>
          </w:p>
        </w:tc>
        <w:tc>
          <w:tcPr>
            <w:tcW w:w="1522" w:type="dxa"/>
            <w:tcBorders>
              <w:top w:val="nil"/>
              <w:left w:val="nil"/>
              <w:bottom w:val="single" w:sz="4" w:space="0" w:color="auto"/>
              <w:right w:val="single" w:sz="4" w:space="0" w:color="auto"/>
            </w:tcBorders>
            <w:shd w:val="clear" w:color="000000" w:fill="FFC000"/>
            <w:noWrap/>
            <w:vAlign w:val="bottom"/>
            <w:hideMark/>
          </w:tcPr>
          <w:p w:rsidR="00E56F64" w:rsidRPr="00647E6F" w:rsidRDefault="00626FF2" w:rsidP="00167617">
            <w:pPr>
              <w:suppressAutoHyphens w:val="0"/>
              <w:jc w:val="right"/>
              <w:rPr>
                <w:b/>
                <w:bCs/>
                <w:lang w:eastAsia="ru-RU"/>
              </w:rPr>
            </w:pPr>
            <w:r>
              <w:rPr>
                <w:b/>
                <w:bCs/>
                <w:lang w:eastAsia="ru-RU"/>
              </w:rPr>
              <w:t>5799,4</w:t>
            </w:r>
          </w:p>
        </w:tc>
      </w:tr>
      <w:tr w:rsidR="00F90ABE" w:rsidRPr="00647E6F" w:rsidTr="00B95AFB">
        <w:trPr>
          <w:trHeight w:val="255"/>
        </w:trPr>
        <w:tc>
          <w:tcPr>
            <w:tcW w:w="6922" w:type="dxa"/>
            <w:gridSpan w:val="10"/>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472" w:type="dxa"/>
            <w:gridSpan w:val="2"/>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2685" w:type="dxa"/>
            <w:gridSpan w:val="3"/>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F90ABE" w:rsidRPr="00647E6F" w:rsidTr="00B95AFB">
        <w:trPr>
          <w:gridAfter w:val="9"/>
          <w:wAfter w:w="6266" w:type="dxa"/>
          <w:trHeight w:val="255"/>
        </w:trPr>
        <w:tc>
          <w:tcPr>
            <w:tcW w:w="65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r>
      <w:tr w:rsidR="00F90ABE" w:rsidRPr="00647E6F" w:rsidTr="00B95AFB">
        <w:trPr>
          <w:gridAfter w:val="9"/>
          <w:wAfter w:w="6266" w:type="dxa"/>
          <w:trHeight w:val="255"/>
        </w:trPr>
        <w:tc>
          <w:tcPr>
            <w:tcW w:w="65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315"/>
        </w:trPr>
        <w:tc>
          <w:tcPr>
            <w:tcW w:w="5812" w:type="dxa"/>
            <w:gridSpan w:val="8"/>
            <w:tcBorders>
              <w:top w:val="nil"/>
              <w:left w:val="nil"/>
              <w:bottom w:val="nil"/>
              <w:right w:val="nil"/>
            </w:tcBorders>
            <w:shd w:val="clear" w:color="auto" w:fill="auto"/>
            <w:noWrap/>
            <w:vAlign w:val="center"/>
            <w:hideMark/>
          </w:tcPr>
          <w:p w:rsidR="00A36A3B" w:rsidRPr="00647E6F" w:rsidRDefault="00A36A3B" w:rsidP="00A36A3B">
            <w:pPr>
              <w:suppressAutoHyphens w:val="0"/>
              <w:rPr>
                <w:sz w:val="24"/>
                <w:szCs w:val="24"/>
                <w:lang w:eastAsia="ru-RU"/>
              </w:rPr>
            </w:pPr>
            <w:r w:rsidRPr="00647E6F">
              <w:rPr>
                <w:sz w:val="24"/>
                <w:szCs w:val="24"/>
                <w:lang w:eastAsia="ru-RU"/>
              </w:rPr>
              <w:t>Глава муниципального образования</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r>
      <w:tr w:rsidR="00A36A3B" w:rsidRPr="00647E6F" w:rsidTr="00B95AFB">
        <w:trPr>
          <w:gridAfter w:val="1"/>
          <w:wAfter w:w="236" w:type="dxa"/>
          <w:trHeight w:val="315"/>
        </w:trPr>
        <w:tc>
          <w:tcPr>
            <w:tcW w:w="5812" w:type="dxa"/>
            <w:gridSpan w:val="8"/>
            <w:tcBorders>
              <w:top w:val="nil"/>
              <w:left w:val="nil"/>
              <w:bottom w:val="nil"/>
              <w:right w:val="nil"/>
            </w:tcBorders>
            <w:shd w:val="clear" w:color="auto" w:fill="auto"/>
            <w:noWrap/>
            <w:vAlign w:val="center"/>
            <w:hideMark/>
          </w:tcPr>
          <w:p w:rsidR="00A36A3B" w:rsidRPr="00647E6F" w:rsidRDefault="00A36A3B" w:rsidP="00A36A3B">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proofErr w:type="spellStart"/>
            <w:r w:rsidRPr="00647E6F">
              <w:rPr>
                <w:sz w:val="24"/>
                <w:szCs w:val="24"/>
                <w:lang w:eastAsia="ru-RU"/>
              </w:rPr>
              <w:t>Р.А.Тахумов</w:t>
            </w:r>
            <w:proofErr w:type="spellEnd"/>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bl>
    <w:p w:rsidR="00A36A3B" w:rsidRPr="00647E6F" w:rsidRDefault="00A36A3B" w:rsidP="004C01D9">
      <w:pPr>
        <w:jc w:val="right"/>
      </w:pPr>
    </w:p>
    <w:p w:rsidR="003B288F" w:rsidRPr="00647E6F" w:rsidRDefault="003B288F" w:rsidP="004C01D9">
      <w:pPr>
        <w:jc w:val="right"/>
      </w:pPr>
    </w:p>
    <w:p w:rsidR="003B288F" w:rsidRPr="00647E6F" w:rsidRDefault="003B288F" w:rsidP="004C01D9">
      <w:pPr>
        <w:jc w:val="right"/>
      </w:pPr>
    </w:p>
    <w:p w:rsidR="003B288F" w:rsidRPr="00647E6F" w:rsidRDefault="003B288F"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A2191B" w:rsidRDefault="00A2191B" w:rsidP="004C01D9">
      <w:pPr>
        <w:jc w:val="right"/>
      </w:pPr>
    </w:p>
    <w:p w:rsidR="00B95AFB" w:rsidRDefault="00B95AFB" w:rsidP="004C01D9">
      <w:pPr>
        <w:jc w:val="right"/>
      </w:pPr>
    </w:p>
    <w:p w:rsidR="00B95AFB" w:rsidRDefault="00B95AFB" w:rsidP="004C01D9">
      <w:pPr>
        <w:jc w:val="right"/>
      </w:pPr>
    </w:p>
    <w:p w:rsidR="00B95AFB" w:rsidRPr="00647E6F" w:rsidRDefault="00B95AFB" w:rsidP="004C01D9">
      <w:pPr>
        <w:jc w:val="right"/>
      </w:pPr>
    </w:p>
    <w:p w:rsidR="00A2191B" w:rsidRPr="00647E6F" w:rsidRDefault="00A2191B" w:rsidP="004C01D9">
      <w:pPr>
        <w:jc w:val="right"/>
      </w:pPr>
    </w:p>
    <w:p w:rsidR="002532FB" w:rsidRPr="00647E6F" w:rsidRDefault="002532FB" w:rsidP="004C01D9">
      <w:pPr>
        <w:jc w:val="right"/>
      </w:pPr>
    </w:p>
    <w:tbl>
      <w:tblPr>
        <w:tblW w:w="21373" w:type="dxa"/>
        <w:tblInd w:w="-743" w:type="dxa"/>
        <w:tblLook w:val="04A0"/>
      </w:tblPr>
      <w:tblGrid>
        <w:gridCol w:w="437"/>
        <w:gridCol w:w="399"/>
        <w:gridCol w:w="960"/>
        <w:gridCol w:w="1062"/>
        <w:gridCol w:w="1062"/>
        <w:gridCol w:w="1062"/>
        <w:gridCol w:w="234"/>
        <w:gridCol w:w="560"/>
        <w:gridCol w:w="268"/>
        <w:gridCol w:w="52"/>
        <w:gridCol w:w="252"/>
        <w:gridCol w:w="173"/>
        <w:gridCol w:w="142"/>
        <w:gridCol w:w="443"/>
        <w:gridCol w:w="129"/>
        <w:gridCol w:w="409"/>
        <w:gridCol w:w="524"/>
        <w:gridCol w:w="763"/>
        <w:gridCol w:w="96"/>
        <w:gridCol w:w="488"/>
        <w:gridCol w:w="208"/>
        <w:gridCol w:w="370"/>
        <w:gridCol w:w="197"/>
        <w:gridCol w:w="786"/>
        <w:gridCol w:w="79"/>
        <w:gridCol w:w="658"/>
        <w:gridCol w:w="126"/>
        <w:gridCol w:w="834"/>
        <w:gridCol w:w="1697"/>
        <w:gridCol w:w="23"/>
        <w:gridCol w:w="1674"/>
        <w:gridCol w:w="46"/>
        <w:gridCol w:w="1651"/>
        <w:gridCol w:w="69"/>
        <w:gridCol w:w="1628"/>
        <w:gridCol w:w="92"/>
        <w:gridCol w:w="1720"/>
      </w:tblGrid>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3B288F" w:rsidRPr="00647E6F">
              <w:rPr>
                <w:lang w:eastAsia="ru-RU"/>
              </w:rPr>
              <w:t>Приложение №6</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A36A3B" w:rsidRPr="00647E6F">
              <w:rPr>
                <w:lang w:eastAsia="ru-RU"/>
              </w:rPr>
              <w:t>к Решению Совета народных депутатов</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A36A3B" w:rsidRPr="00647E6F">
              <w:rPr>
                <w:lang w:eastAsia="ru-RU"/>
              </w:rPr>
              <w:t>МО "</w:t>
            </w:r>
            <w:proofErr w:type="spellStart"/>
            <w:r w:rsidR="00A36A3B" w:rsidRPr="00647E6F">
              <w:rPr>
                <w:lang w:eastAsia="ru-RU"/>
              </w:rPr>
              <w:t>Мамхегское</w:t>
            </w:r>
            <w:proofErr w:type="spellEnd"/>
            <w:r w:rsidR="00A36A3B" w:rsidRPr="00647E6F">
              <w:rPr>
                <w:lang w:eastAsia="ru-RU"/>
              </w:rPr>
              <w:t xml:space="preserve"> сельское поселение"</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8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476B84" w:rsidP="00A43566">
            <w:pPr>
              <w:suppressAutoHyphens w:val="0"/>
              <w:jc w:val="center"/>
              <w:rPr>
                <w:color w:val="FF0000"/>
                <w:lang w:eastAsia="ru-RU"/>
              </w:rPr>
            </w:pPr>
            <w:r w:rsidRPr="00647E6F">
              <w:rPr>
                <w:lang w:eastAsia="ru-RU"/>
              </w:rPr>
              <w:t xml:space="preserve">             </w:t>
            </w:r>
            <w:r>
              <w:rPr>
                <w:lang w:eastAsia="ru-RU"/>
              </w:rPr>
              <w:t xml:space="preserve">                              </w:t>
            </w: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p w:rsidR="009137A6" w:rsidRPr="00647E6F" w:rsidRDefault="009137A6" w:rsidP="00A36A3B">
            <w:pPr>
              <w:suppressAutoHyphens w:val="0"/>
              <w:rPr>
                <w:lang w:eastAsia="ru-RU"/>
              </w:rPr>
            </w:pPr>
          </w:p>
        </w:tc>
        <w:tc>
          <w:tcPr>
            <w:tcW w:w="567"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2280" w:type="dxa"/>
            <w:gridSpan w:val="5"/>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775"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649"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315"/>
        </w:trPr>
        <w:tc>
          <w:tcPr>
            <w:tcW w:w="11939" w:type="dxa"/>
            <w:gridSpan w:val="27"/>
            <w:tcBorders>
              <w:top w:val="nil"/>
              <w:left w:val="nil"/>
              <w:bottom w:val="nil"/>
              <w:right w:val="nil"/>
            </w:tcBorders>
            <w:shd w:val="clear" w:color="auto" w:fill="auto"/>
            <w:noWrap/>
            <w:vAlign w:val="bottom"/>
            <w:hideMark/>
          </w:tcPr>
          <w:p w:rsidR="004832AE" w:rsidRPr="00647E6F" w:rsidRDefault="00A36A3B" w:rsidP="00B85EEA">
            <w:pPr>
              <w:suppressAutoHyphens w:val="0"/>
              <w:jc w:val="center"/>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roofErr w:type="gramStart"/>
            <w:r w:rsidRPr="00647E6F">
              <w:rPr>
                <w:b/>
                <w:bCs/>
                <w:sz w:val="24"/>
                <w:szCs w:val="24"/>
                <w:lang w:eastAsia="ru-RU"/>
              </w:rPr>
              <w:t>"</w:t>
            </w:r>
            <w:proofErr w:type="spell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w:t>
            </w:r>
          </w:p>
          <w:p w:rsidR="00A36A3B" w:rsidRPr="00647E6F" w:rsidRDefault="00A36A3B" w:rsidP="00B85EEA">
            <w:pPr>
              <w:suppressAutoHyphens w:val="0"/>
              <w:jc w:val="center"/>
              <w:rPr>
                <w:b/>
                <w:bCs/>
                <w:sz w:val="24"/>
                <w:szCs w:val="24"/>
                <w:lang w:eastAsia="ru-RU"/>
              </w:rPr>
            </w:pPr>
            <w:r w:rsidRPr="00647E6F">
              <w:rPr>
                <w:b/>
                <w:bCs/>
                <w:sz w:val="24"/>
                <w:szCs w:val="24"/>
                <w:lang w:eastAsia="ru-RU"/>
              </w:rPr>
              <w:t xml:space="preserve"> поселение" на 20</w:t>
            </w:r>
            <w:r w:rsidR="00B85EEA" w:rsidRPr="00647E6F">
              <w:rPr>
                <w:b/>
                <w:bCs/>
                <w:sz w:val="24"/>
                <w:szCs w:val="24"/>
                <w:lang w:eastAsia="ru-RU"/>
              </w:rPr>
              <w:t>2</w:t>
            </w:r>
            <w:r w:rsidR="00167617">
              <w:rPr>
                <w:b/>
                <w:bCs/>
                <w:sz w:val="24"/>
                <w:szCs w:val="24"/>
                <w:lang w:eastAsia="ru-RU"/>
              </w:rPr>
              <w:t>2</w:t>
            </w:r>
            <w:r w:rsidRPr="00647E6F">
              <w:rPr>
                <w:b/>
                <w:bCs/>
                <w:sz w:val="24"/>
                <w:szCs w:val="24"/>
                <w:lang w:eastAsia="ru-RU"/>
              </w:rPr>
              <w:t>год по разделам и подразделам, целевым статьям и видам расходов</w:t>
            </w:r>
          </w:p>
          <w:p w:rsidR="009137A6" w:rsidRPr="00647E6F" w:rsidRDefault="009137A6" w:rsidP="00B85EEA">
            <w:pPr>
              <w:suppressAutoHyphens w:val="0"/>
              <w:jc w:val="center"/>
              <w:rPr>
                <w:b/>
                <w:bCs/>
                <w:sz w:val="24"/>
                <w:szCs w:val="24"/>
                <w:lang w:eastAsia="ru-RU"/>
              </w:rPr>
            </w:pP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36"/>
          <w:wAfter w:w="20936" w:type="dxa"/>
          <w:trHeight w:val="315"/>
        </w:trPr>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745"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5"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1825"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792"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1353" w:type="dxa"/>
            <w:gridSpan w:val="3"/>
            <w:tcBorders>
              <w:top w:val="nil"/>
              <w:left w:val="nil"/>
              <w:bottom w:val="single" w:sz="4" w:space="0" w:color="auto"/>
              <w:right w:val="nil"/>
            </w:tcBorders>
            <w:shd w:val="clear" w:color="auto" w:fill="auto"/>
            <w:noWrap/>
            <w:vAlign w:val="bottom"/>
            <w:hideMark/>
          </w:tcPr>
          <w:p w:rsidR="00A36A3B" w:rsidRPr="00647E6F" w:rsidRDefault="00A36A3B" w:rsidP="00A36A3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97"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 xml:space="preserve">Наименование </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РЗ</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ПРЗ</w:t>
            </w:r>
          </w:p>
        </w:tc>
        <w:tc>
          <w:tcPr>
            <w:tcW w:w="182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ЦС</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ВР</w:t>
            </w:r>
          </w:p>
        </w:tc>
        <w:tc>
          <w:tcPr>
            <w:tcW w:w="135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167617">
            <w:pPr>
              <w:suppressAutoHyphens w:val="0"/>
              <w:jc w:val="center"/>
              <w:rPr>
                <w:sz w:val="19"/>
                <w:szCs w:val="19"/>
                <w:lang w:eastAsia="ru-RU"/>
              </w:rPr>
            </w:pPr>
            <w:r w:rsidRPr="00647E6F">
              <w:rPr>
                <w:sz w:val="19"/>
                <w:szCs w:val="19"/>
                <w:lang w:eastAsia="ru-RU"/>
              </w:rPr>
              <w:t>Сумма на 20</w:t>
            </w:r>
            <w:r w:rsidR="00B85EEA" w:rsidRPr="00647E6F">
              <w:rPr>
                <w:sz w:val="19"/>
                <w:szCs w:val="19"/>
                <w:lang w:eastAsia="ru-RU"/>
              </w:rPr>
              <w:t>2</w:t>
            </w:r>
            <w:r w:rsidR="00167617">
              <w:rPr>
                <w:sz w:val="19"/>
                <w:szCs w:val="19"/>
                <w:lang w:eastAsia="ru-RU"/>
              </w:rPr>
              <w:t>2</w:t>
            </w:r>
            <w:r w:rsidRPr="00647E6F">
              <w:rPr>
                <w:sz w:val="19"/>
                <w:szCs w:val="19"/>
                <w:lang w:eastAsia="ru-RU"/>
              </w:rPr>
              <w:t xml:space="preserve"> год</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1</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5</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6</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7</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ОБЩЕГОСУДАРСТВЕННЫЕ  ВОПРОСЫ</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54884" w:rsidP="00B87102">
            <w:pPr>
              <w:suppressAutoHyphens w:val="0"/>
              <w:jc w:val="right"/>
              <w:rPr>
                <w:b/>
                <w:bCs/>
                <w:sz w:val="19"/>
                <w:szCs w:val="19"/>
                <w:lang w:eastAsia="ru-RU"/>
              </w:rPr>
            </w:pPr>
            <w:r>
              <w:rPr>
                <w:b/>
                <w:bCs/>
                <w:sz w:val="19"/>
                <w:szCs w:val="19"/>
                <w:lang w:eastAsia="ru-RU"/>
              </w:rPr>
              <w:t>4977,7</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36A3B" w:rsidRPr="00647E6F" w:rsidRDefault="00A36A3B" w:rsidP="00A36A3B">
            <w:pPr>
              <w:suppressAutoHyphens w:val="0"/>
              <w:rPr>
                <w:b/>
                <w:sz w:val="19"/>
                <w:szCs w:val="19"/>
                <w:lang w:eastAsia="ru-RU"/>
              </w:rPr>
            </w:pPr>
            <w:r w:rsidRPr="00647E6F">
              <w:rPr>
                <w:b/>
                <w:sz w:val="19"/>
                <w:szCs w:val="19"/>
                <w:lang w:eastAsia="ru-RU"/>
              </w:rPr>
              <w:t>Функционирование высшего должностного лица субъекта Российской Федерации и муниципального образования</w:t>
            </w:r>
          </w:p>
        </w:tc>
        <w:tc>
          <w:tcPr>
            <w:tcW w:w="74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01</w:t>
            </w:r>
          </w:p>
        </w:tc>
        <w:tc>
          <w:tcPr>
            <w:tcW w:w="585"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02</w:t>
            </w:r>
          </w:p>
        </w:tc>
        <w:tc>
          <w:tcPr>
            <w:tcW w:w="182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 </w:t>
            </w:r>
          </w:p>
        </w:tc>
        <w:tc>
          <w:tcPr>
            <w:tcW w:w="79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 </w:t>
            </w:r>
          </w:p>
        </w:tc>
        <w:tc>
          <w:tcPr>
            <w:tcW w:w="135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A04FC" w:rsidP="00A36A3B">
            <w:pPr>
              <w:suppressAutoHyphens w:val="0"/>
              <w:jc w:val="right"/>
              <w:rPr>
                <w:b/>
                <w:sz w:val="19"/>
                <w:szCs w:val="19"/>
                <w:lang w:eastAsia="ru-RU"/>
              </w:rPr>
            </w:pPr>
            <w:r>
              <w:rPr>
                <w:b/>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8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Функционирование высшего должностного лица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5752A1">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Глава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A36A3B">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A36A3B">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C5D9F1"/>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435A14" w:rsidP="00B87102">
            <w:pPr>
              <w:suppressAutoHyphens w:val="0"/>
              <w:jc w:val="right"/>
              <w:rPr>
                <w:b/>
                <w:bCs/>
                <w:sz w:val="19"/>
                <w:szCs w:val="19"/>
                <w:lang w:eastAsia="ru-RU"/>
              </w:rPr>
            </w:pPr>
            <w:r>
              <w:rPr>
                <w:b/>
                <w:bCs/>
                <w:sz w:val="19"/>
                <w:szCs w:val="19"/>
                <w:lang w:eastAsia="ru-RU"/>
              </w:rPr>
              <w:t>3648,5</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функций органов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435A14" w:rsidP="00B87102">
            <w:pPr>
              <w:suppressAutoHyphens w:val="0"/>
              <w:jc w:val="right"/>
              <w:rPr>
                <w:sz w:val="19"/>
                <w:szCs w:val="19"/>
                <w:lang w:eastAsia="ru-RU"/>
              </w:rPr>
            </w:pPr>
            <w:r>
              <w:rPr>
                <w:sz w:val="19"/>
                <w:szCs w:val="19"/>
                <w:lang w:eastAsia="ru-RU"/>
              </w:rPr>
              <w:t>3648,5</w:t>
            </w:r>
          </w:p>
        </w:tc>
        <w:tc>
          <w:tcPr>
            <w:tcW w:w="1697" w:type="dxa"/>
            <w:gridSpan w:val="4"/>
            <w:tcBorders>
              <w:top w:val="nil"/>
              <w:left w:val="nil"/>
              <w:bottom w:val="nil"/>
              <w:right w:val="nil"/>
            </w:tcBorders>
            <w:shd w:val="clear" w:color="000000" w:fill="FFFFFF"/>
            <w:noWrap/>
            <w:vAlign w:val="bottom"/>
            <w:hideMark/>
          </w:tcPr>
          <w:p w:rsidR="00A36A3B" w:rsidRPr="00B87102" w:rsidRDefault="00A36A3B" w:rsidP="00A36A3B">
            <w:pPr>
              <w:suppressAutoHyphens w:val="0"/>
              <w:rPr>
                <w:b/>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функций администрацией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435A14" w:rsidP="00B87102">
            <w:pPr>
              <w:suppressAutoHyphens w:val="0"/>
              <w:jc w:val="right"/>
              <w:rPr>
                <w:sz w:val="19"/>
                <w:szCs w:val="19"/>
                <w:lang w:eastAsia="ru-RU"/>
              </w:rPr>
            </w:pPr>
            <w:r>
              <w:rPr>
                <w:sz w:val="19"/>
                <w:szCs w:val="19"/>
                <w:lang w:eastAsia="ru-RU"/>
              </w:rPr>
              <w:t>3648,5</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Обеспечение функций органами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04352">
            <w:pPr>
              <w:suppressAutoHyphens w:val="0"/>
              <w:jc w:val="right"/>
              <w:rPr>
                <w:sz w:val="19"/>
                <w:szCs w:val="19"/>
                <w:lang w:eastAsia="ru-RU"/>
              </w:rPr>
            </w:pPr>
            <w:r>
              <w:rPr>
                <w:sz w:val="19"/>
                <w:szCs w:val="19"/>
                <w:lang w:eastAsia="ru-RU"/>
              </w:rPr>
              <w:t>3396,8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9D7F0D">
            <w:pPr>
              <w:suppressAutoHyphens w:val="0"/>
              <w:jc w:val="right"/>
              <w:rPr>
                <w:sz w:val="19"/>
                <w:szCs w:val="19"/>
                <w:lang w:eastAsia="ru-RU"/>
              </w:rPr>
            </w:pPr>
            <w:r>
              <w:rPr>
                <w:sz w:val="19"/>
                <w:szCs w:val="19"/>
                <w:lang w:eastAsia="ru-RU"/>
              </w:rPr>
              <w:t>3396,8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435A14" w:rsidP="00AA04FC">
            <w:pPr>
              <w:suppressAutoHyphens w:val="0"/>
              <w:jc w:val="right"/>
              <w:rPr>
                <w:sz w:val="19"/>
                <w:szCs w:val="19"/>
                <w:lang w:eastAsia="ru-RU"/>
              </w:rPr>
            </w:pPr>
            <w:r>
              <w:rPr>
                <w:sz w:val="19"/>
                <w:szCs w:val="19"/>
                <w:lang w:eastAsia="ru-RU"/>
              </w:rPr>
              <w:t>241,7</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A36A3B" w:rsidRPr="00647E6F" w:rsidRDefault="00BD488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435A14" w:rsidP="0052669E">
            <w:pPr>
              <w:suppressAutoHyphens w:val="0"/>
              <w:jc w:val="right"/>
              <w:rPr>
                <w:sz w:val="19"/>
                <w:szCs w:val="19"/>
                <w:lang w:eastAsia="ru-RU"/>
              </w:rPr>
            </w:pPr>
            <w:r>
              <w:rPr>
                <w:sz w:val="19"/>
                <w:szCs w:val="19"/>
                <w:lang w:eastAsia="ru-RU"/>
              </w:rPr>
              <w:t>10,0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B87102"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87102" w:rsidRPr="00B87102" w:rsidRDefault="00B87102" w:rsidP="00A36A3B">
            <w:pPr>
              <w:suppressAutoHyphens w:val="0"/>
              <w:rPr>
                <w:b/>
                <w:sz w:val="19"/>
                <w:szCs w:val="19"/>
                <w:lang w:eastAsia="ru-RU"/>
              </w:rPr>
            </w:pPr>
            <w:r w:rsidRPr="00B87102">
              <w:rPr>
                <w:b/>
                <w:sz w:val="19"/>
                <w:szCs w:val="19"/>
                <w:lang w:eastAsia="ru-RU"/>
              </w:rPr>
              <w:t>Проведение выборов</w:t>
            </w:r>
          </w:p>
        </w:tc>
        <w:tc>
          <w:tcPr>
            <w:tcW w:w="74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r w:rsidRPr="00B87102">
              <w:rPr>
                <w:b/>
                <w:sz w:val="19"/>
                <w:szCs w:val="19"/>
                <w:lang w:eastAsia="ru-RU"/>
              </w:rPr>
              <w:t>01</w:t>
            </w:r>
          </w:p>
        </w:tc>
        <w:tc>
          <w:tcPr>
            <w:tcW w:w="585"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r w:rsidRPr="00B87102">
              <w:rPr>
                <w:b/>
                <w:sz w:val="19"/>
                <w:szCs w:val="19"/>
                <w:lang w:eastAsia="ru-RU"/>
              </w:rPr>
              <w:t>07</w:t>
            </w:r>
          </w:p>
        </w:tc>
        <w:tc>
          <w:tcPr>
            <w:tcW w:w="182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p>
        </w:tc>
        <w:tc>
          <w:tcPr>
            <w:tcW w:w="79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p>
        </w:tc>
        <w:tc>
          <w:tcPr>
            <w:tcW w:w="135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435A14" w:rsidP="0052669E">
            <w:pPr>
              <w:suppressAutoHyphens w:val="0"/>
              <w:jc w:val="right"/>
              <w:rPr>
                <w:b/>
                <w:sz w:val="19"/>
                <w:szCs w:val="19"/>
                <w:lang w:eastAsia="ru-RU"/>
              </w:rPr>
            </w:pPr>
            <w:r>
              <w:rPr>
                <w:b/>
                <w:sz w:val="19"/>
                <w:szCs w:val="19"/>
                <w:lang w:eastAsia="ru-RU"/>
              </w:rPr>
              <w:t>182,2</w:t>
            </w:r>
          </w:p>
        </w:tc>
        <w:tc>
          <w:tcPr>
            <w:tcW w:w="1697" w:type="dxa"/>
            <w:gridSpan w:val="4"/>
            <w:tcBorders>
              <w:top w:val="nil"/>
              <w:left w:val="nil"/>
              <w:bottom w:val="nil"/>
              <w:right w:val="nil"/>
            </w:tcBorders>
            <w:shd w:val="clear" w:color="000000" w:fill="FFFFFF"/>
            <w:noWrap/>
            <w:vAlign w:val="bottom"/>
            <w:hideMark/>
          </w:tcPr>
          <w:p w:rsidR="00B87102" w:rsidRPr="00647E6F" w:rsidRDefault="00B87102" w:rsidP="00A36A3B">
            <w:pPr>
              <w:suppressAutoHyphens w:val="0"/>
              <w:rPr>
                <w:lang w:eastAsia="ru-RU"/>
              </w:rPr>
            </w:pPr>
          </w:p>
        </w:tc>
      </w:tr>
      <w:tr w:rsidR="0033095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33095B" w:rsidRPr="00647E6F" w:rsidRDefault="0033095B" w:rsidP="00A36A3B">
            <w:pPr>
              <w:suppressAutoHyphens w:val="0"/>
              <w:rPr>
                <w:sz w:val="19"/>
                <w:szCs w:val="19"/>
                <w:lang w:eastAsia="ru-RU"/>
              </w:rPr>
            </w:pPr>
            <w:r>
              <w:rPr>
                <w:sz w:val="19"/>
                <w:szCs w:val="19"/>
                <w:lang w:eastAsia="ru-RU"/>
              </w:rPr>
              <w:t>Проведение выборов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6Ж50300700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880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33095B" w:rsidRDefault="00435A14" w:rsidP="0052669E">
            <w:pPr>
              <w:suppressAutoHyphens w:val="0"/>
              <w:jc w:val="right"/>
              <w:rPr>
                <w:sz w:val="19"/>
                <w:szCs w:val="19"/>
                <w:lang w:eastAsia="ru-RU"/>
              </w:rPr>
            </w:pPr>
            <w:r>
              <w:rPr>
                <w:sz w:val="19"/>
                <w:szCs w:val="19"/>
                <w:lang w:eastAsia="ru-RU"/>
              </w:rPr>
              <w:t>182,2</w:t>
            </w:r>
          </w:p>
        </w:tc>
        <w:tc>
          <w:tcPr>
            <w:tcW w:w="1697" w:type="dxa"/>
            <w:gridSpan w:val="4"/>
            <w:tcBorders>
              <w:top w:val="nil"/>
              <w:left w:val="nil"/>
              <w:bottom w:val="nil"/>
              <w:right w:val="nil"/>
            </w:tcBorders>
            <w:shd w:val="clear" w:color="000000" w:fill="FFFFFF"/>
            <w:noWrap/>
            <w:vAlign w:val="bottom"/>
            <w:hideMark/>
          </w:tcPr>
          <w:p w:rsidR="0033095B" w:rsidRPr="00647E6F" w:rsidRDefault="0033095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Другие общегосударственные вопросы</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54884" w:rsidP="003005C1">
            <w:pPr>
              <w:suppressAutoHyphens w:val="0"/>
              <w:jc w:val="right"/>
              <w:rPr>
                <w:b/>
                <w:bCs/>
                <w:sz w:val="19"/>
                <w:szCs w:val="19"/>
                <w:lang w:eastAsia="ru-RU"/>
              </w:rPr>
            </w:pPr>
            <w:r>
              <w:rPr>
                <w:b/>
                <w:bCs/>
                <w:sz w:val="19"/>
                <w:szCs w:val="19"/>
                <w:lang w:eastAsia="ru-RU"/>
              </w:rPr>
              <w:t>179,2</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по</w:t>
            </w:r>
            <w:r w:rsidR="00B6617B" w:rsidRPr="00647E6F">
              <w:rPr>
                <w:sz w:val="19"/>
                <w:szCs w:val="19"/>
                <w:lang w:eastAsia="ru-RU"/>
              </w:rPr>
              <w:t xml:space="preserve"> </w:t>
            </w:r>
            <w:proofErr w:type="gramStart"/>
            <w:r w:rsidR="00B6617B" w:rsidRPr="00647E6F">
              <w:rPr>
                <w:sz w:val="19"/>
                <w:szCs w:val="19"/>
                <w:lang w:eastAsia="ru-RU"/>
              </w:rPr>
              <w:t>проведённым</w:t>
            </w:r>
            <w:proofErr w:type="gramEnd"/>
            <w:r w:rsidRPr="00647E6F">
              <w:rPr>
                <w:sz w:val="19"/>
                <w:szCs w:val="19"/>
                <w:lang w:eastAsia="ru-RU"/>
              </w:rPr>
              <w:t xml:space="preserve"> работ по противодействию наркомании и коррупции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302AC">
            <w:pPr>
              <w:suppressAutoHyphens w:val="0"/>
              <w:jc w:val="right"/>
              <w:rPr>
                <w:sz w:val="19"/>
                <w:szCs w:val="19"/>
                <w:lang w:eastAsia="ru-RU"/>
              </w:rPr>
            </w:pPr>
            <w:r>
              <w:rPr>
                <w:sz w:val="19"/>
                <w:szCs w:val="19"/>
                <w:lang w:eastAsia="ru-RU"/>
              </w:rPr>
              <w:t>5</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302AC">
            <w:pPr>
              <w:suppressAutoHyphens w:val="0"/>
              <w:jc w:val="right"/>
              <w:rPr>
                <w:sz w:val="19"/>
                <w:szCs w:val="19"/>
                <w:lang w:eastAsia="ru-RU"/>
              </w:rPr>
            </w:pPr>
            <w:r>
              <w:rPr>
                <w:sz w:val="19"/>
                <w:szCs w:val="19"/>
                <w:lang w:eastAsia="ru-RU"/>
              </w:rPr>
              <w:t>5</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Реализация полномочий в сфере административных правоотношений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33</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33</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прочие выплаты по обязательствам государства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54884" w:rsidP="00C95FA2">
            <w:pPr>
              <w:suppressAutoHyphens w:val="0"/>
              <w:jc w:val="right"/>
              <w:rPr>
                <w:sz w:val="19"/>
                <w:szCs w:val="19"/>
                <w:lang w:eastAsia="ru-RU"/>
              </w:rPr>
            </w:pPr>
            <w:r>
              <w:rPr>
                <w:sz w:val="19"/>
                <w:szCs w:val="19"/>
                <w:lang w:eastAsia="ru-RU"/>
              </w:rPr>
              <w:t>141,2</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 xml:space="preserve">прочие выплаты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54884" w:rsidP="00435A14">
            <w:pPr>
              <w:suppressAutoHyphens w:val="0"/>
              <w:jc w:val="right"/>
              <w:rPr>
                <w:sz w:val="19"/>
                <w:szCs w:val="19"/>
                <w:lang w:eastAsia="ru-RU"/>
              </w:rPr>
            </w:pPr>
            <w:r>
              <w:rPr>
                <w:sz w:val="19"/>
                <w:szCs w:val="19"/>
                <w:lang w:eastAsia="ru-RU"/>
              </w:rPr>
              <w:t>25</w:t>
            </w:r>
            <w:r w:rsidR="00C95FA2">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54884" w:rsidP="00B87102">
            <w:pPr>
              <w:suppressAutoHyphens w:val="0"/>
              <w:jc w:val="right"/>
              <w:rPr>
                <w:sz w:val="19"/>
                <w:szCs w:val="19"/>
                <w:lang w:eastAsia="ru-RU"/>
              </w:rPr>
            </w:pPr>
            <w:r>
              <w:rPr>
                <w:sz w:val="19"/>
                <w:szCs w:val="19"/>
                <w:lang w:eastAsia="ru-RU"/>
              </w:rPr>
              <w:t>20</w:t>
            </w:r>
            <w:r w:rsidR="00C95FA2">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BD488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A36A3B">
            <w:pPr>
              <w:suppressAutoHyphens w:val="0"/>
              <w:jc w:val="right"/>
              <w:rPr>
                <w:sz w:val="19"/>
                <w:szCs w:val="19"/>
                <w:lang w:eastAsia="ru-RU"/>
              </w:rPr>
            </w:pPr>
            <w:r>
              <w:rPr>
                <w:sz w:val="19"/>
                <w:szCs w:val="19"/>
                <w:lang w:eastAsia="ru-RU"/>
              </w:rPr>
              <w:t>5</w:t>
            </w:r>
            <w:r w:rsidR="005302AC"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5302AC">
            <w:pPr>
              <w:suppressAutoHyphens w:val="0"/>
              <w:jc w:val="right"/>
              <w:rPr>
                <w:sz w:val="19"/>
                <w:szCs w:val="19"/>
                <w:lang w:eastAsia="ru-RU"/>
              </w:rPr>
            </w:pPr>
            <w:r w:rsidRPr="00647E6F">
              <w:rPr>
                <w:sz w:val="19"/>
                <w:szCs w:val="19"/>
                <w:lang w:eastAsia="ru-RU"/>
              </w:rPr>
              <w:t>6Ж800010</w:t>
            </w:r>
            <w:r w:rsidR="005302AC" w:rsidRPr="00647E6F">
              <w:rPr>
                <w:sz w:val="19"/>
                <w:szCs w:val="19"/>
                <w:lang w:eastAsia="ru-RU"/>
              </w:rPr>
              <w:t>11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926DB9">
            <w:pPr>
              <w:suppressAutoHyphens w:val="0"/>
              <w:jc w:val="right"/>
              <w:rPr>
                <w:sz w:val="19"/>
                <w:szCs w:val="19"/>
                <w:lang w:eastAsia="ru-RU"/>
              </w:rPr>
            </w:pPr>
            <w:r>
              <w:rPr>
                <w:sz w:val="19"/>
                <w:szCs w:val="19"/>
                <w:lang w:eastAsia="ru-RU"/>
              </w:rPr>
              <w:t>57,8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926DB9"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926DB9" w:rsidRPr="00647E6F" w:rsidRDefault="00926DB9" w:rsidP="00A36A3B">
            <w:pPr>
              <w:suppressAutoHyphens w:val="0"/>
              <w:rPr>
                <w:sz w:val="19"/>
                <w:szCs w:val="19"/>
                <w:lang w:eastAsia="ru-RU"/>
              </w:rPr>
            </w:pPr>
            <w:r w:rsidRPr="00647E6F">
              <w:rPr>
                <w:sz w:val="19"/>
                <w:szCs w:val="19"/>
                <w:lang w:eastAsia="ru-RU"/>
              </w:rPr>
              <w:lastRenderedPageBreak/>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A36A3B">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A36A3B">
            <w:pPr>
              <w:suppressAutoHyphens w:val="0"/>
              <w:jc w:val="right"/>
              <w:rPr>
                <w:sz w:val="19"/>
                <w:szCs w:val="19"/>
                <w:lang w:eastAsia="ru-RU"/>
              </w:rPr>
            </w:pPr>
            <w:r>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2F79AF">
            <w:pPr>
              <w:suppressAutoHyphens w:val="0"/>
              <w:jc w:val="right"/>
              <w:rPr>
                <w:sz w:val="19"/>
                <w:szCs w:val="19"/>
                <w:lang w:eastAsia="ru-RU"/>
              </w:rPr>
            </w:pPr>
            <w:r w:rsidRPr="00647E6F">
              <w:rPr>
                <w:sz w:val="19"/>
                <w:szCs w:val="19"/>
                <w:lang w:eastAsia="ru-RU"/>
              </w:rPr>
              <w:t>6Ж800010</w:t>
            </w:r>
            <w:r w:rsidR="002F79AF">
              <w:rPr>
                <w:sz w:val="19"/>
                <w:szCs w:val="19"/>
                <w:lang w:eastAsia="ru-RU"/>
              </w:rPr>
              <w:t>21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926DB9" w:rsidRPr="00647E6F" w:rsidRDefault="002F79AF" w:rsidP="00A36A3B">
            <w:pPr>
              <w:suppressAutoHyphens w:val="0"/>
              <w:jc w:val="right"/>
              <w:rPr>
                <w:sz w:val="19"/>
                <w:szCs w:val="19"/>
                <w:lang w:eastAsia="ru-RU"/>
              </w:rPr>
            </w:pPr>
            <w:r>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926DB9" w:rsidRDefault="00504352" w:rsidP="00926DB9">
            <w:pPr>
              <w:suppressAutoHyphens w:val="0"/>
              <w:jc w:val="right"/>
              <w:rPr>
                <w:sz w:val="19"/>
                <w:szCs w:val="19"/>
                <w:lang w:eastAsia="ru-RU"/>
              </w:rPr>
            </w:pPr>
            <w:r>
              <w:rPr>
                <w:sz w:val="19"/>
                <w:szCs w:val="19"/>
                <w:lang w:eastAsia="ru-RU"/>
              </w:rPr>
              <w:t>58,4</w:t>
            </w:r>
          </w:p>
        </w:tc>
        <w:tc>
          <w:tcPr>
            <w:tcW w:w="1697" w:type="dxa"/>
            <w:gridSpan w:val="4"/>
            <w:tcBorders>
              <w:top w:val="nil"/>
              <w:left w:val="nil"/>
              <w:bottom w:val="nil"/>
              <w:right w:val="nil"/>
            </w:tcBorders>
            <w:shd w:val="clear" w:color="000000" w:fill="FFFFFF"/>
            <w:noWrap/>
            <w:vAlign w:val="bottom"/>
            <w:hideMark/>
          </w:tcPr>
          <w:p w:rsidR="00926DB9" w:rsidRPr="00647E6F" w:rsidRDefault="00926DB9" w:rsidP="00A36A3B">
            <w:pPr>
              <w:suppressAutoHyphens w:val="0"/>
              <w:rPr>
                <w:lang w:eastAsia="ru-RU"/>
              </w:rPr>
            </w:pP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оборона</w:t>
            </w:r>
          </w:p>
        </w:tc>
        <w:tc>
          <w:tcPr>
            <w:tcW w:w="745" w:type="dxa"/>
            <w:gridSpan w:val="4"/>
            <w:tcBorders>
              <w:top w:val="nil"/>
              <w:left w:val="nil"/>
              <w:bottom w:val="single" w:sz="4" w:space="0" w:color="auto"/>
              <w:right w:val="single" w:sz="4" w:space="0" w:color="auto"/>
            </w:tcBorders>
            <w:shd w:val="clear" w:color="000000" w:fill="FFFF00"/>
            <w:noWrap/>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00"/>
            <w:noWrap/>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57137F" w:rsidP="003005C1">
            <w:pPr>
              <w:suppressAutoHyphens w:val="0"/>
              <w:jc w:val="right"/>
              <w:rPr>
                <w:b/>
                <w:bCs/>
                <w:sz w:val="19"/>
                <w:szCs w:val="19"/>
                <w:lang w:eastAsia="ru-RU"/>
              </w:rPr>
            </w:pPr>
            <w:r>
              <w:rPr>
                <w:b/>
                <w:bCs/>
                <w:sz w:val="19"/>
                <w:szCs w:val="19"/>
                <w:lang w:eastAsia="ru-RU"/>
              </w:rPr>
              <w:t>246,3</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Мобилизация и вневойсковая подготовка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7137F" w:rsidP="00A36A3B">
            <w:pPr>
              <w:suppressAutoHyphens w:val="0"/>
              <w:jc w:val="right"/>
              <w:rPr>
                <w:sz w:val="19"/>
                <w:szCs w:val="19"/>
                <w:lang w:eastAsia="ru-RU"/>
              </w:rPr>
            </w:pPr>
            <w:r>
              <w:rPr>
                <w:sz w:val="19"/>
                <w:szCs w:val="19"/>
                <w:lang w:eastAsia="ru-RU"/>
              </w:rPr>
              <w:t>246,3</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7137F" w:rsidP="0057137F">
            <w:pPr>
              <w:suppressAutoHyphens w:val="0"/>
              <w:jc w:val="right"/>
              <w:rPr>
                <w:sz w:val="19"/>
                <w:szCs w:val="19"/>
                <w:lang w:eastAsia="ru-RU"/>
              </w:rPr>
            </w:pPr>
            <w:r>
              <w:rPr>
                <w:sz w:val="19"/>
                <w:szCs w:val="19"/>
                <w:lang w:eastAsia="ru-RU"/>
              </w:rPr>
              <w:t>246,3</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за счет межбюджетных трансфертов, передаваемых из федерального бюджета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7137F" w:rsidP="00A36A3B">
            <w:pPr>
              <w:suppressAutoHyphens w:val="0"/>
              <w:jc w:val="right"/>
              <w:rPr>
                <w:sz w:val="19"/>
                <w:szCs w:val="19"/>
                <w:lang w:eastAsia="ru-RU"/>
              </w:rPr>
            </w:pPr>
            <w:r>
              <w:rPr>
                <w:sz w:val="19"/>
                <w:szCs w:val="19"/>
                <w:lang w:eastAsia="ru-RU"/>
              </w:rPr>
              <w:t>246,3</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Осуществление первичного воинского учета на территориях, где отсутствуют военные комиссариаты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7137F" w:rsidP="00A36A3B">
            <w:pPr>
              <w:suppressAutoHyphens w:val="0"/>
              <w:jc w:val="right"/>
              <w:rPr>
                <w:sz w:val="19"/>
                <w:szCs w:val="19"/>
                <w:lang w:eastAsia="ru-RU"/>
              </w:rPr>
            </w:pPr>
            <w:r>
              <w:rPr>
                <w:sz w:val="19"/>
                <w:szCs w:val="19"/>
                <w:lang w:eastAsia="ru-RU"/>
              </w:rPr>
              <w:t>246,3</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оплату труда и страховые взносы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7137F" w:rsidP="00A36A3B">
            <w:pPr>
              <w:suppressAutoHyphens w:val="0"/>
              <w:jc w:val="right"/>
              <w:rPr>
                <w:sz w:val="19"/>
                <w:szCs w:val="19"/>
                <w:lang w:eastAsia="ru-RU"/>
              </w:rPr>
            </w:pPr>
            <w:r>
              <w:rPr>
                <w:sz w:val="19"/>
                <w:szCs w:val="19"/>
                <w:lang w:eastAsia="ru-RU"/>
              </w:rPr>
              <w:t>246,3</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00"/>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БЕЗОПАСНОСТЬ И ПРАВООХРАНИТЕЛЬНАЯ ДЕЯТЕЛЬНОСТЬ</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626FF2" w:rsidP="003005C1">
            <w:pPr>
              <w:suppressAutoHyphens w:val="0"/>
              <w:jc w:val="right"/>
              <w:rPr>
                <w:b/>
                <w:bCs/>
                <w:sz w:val="19"/>
                <w:szCs w:val="19"/>
                <w:lang w:eastAsia="ru-RU"/>
              </w:rPr>
            </w:pPr>
            <w:r>
              <w:rPr>
                <w:b/>
                <w:bCs/>
                <w:sz w:val="19"/>
                <w:szCs w:val="19"/>
                <w:lang w:eastAsia="ru-RU"/>
              </w:rPr>
              <w:t>1</w:t>
            </w:r>
            <w:r w:rsidR="00122CD7" w:rsidRPr="00647E6F">
              <w:rPr>
                <w:b/>
                <w:bCs/>
                <w:sz w:val="19"/>
                <w:szCs w:val="19"/>
                <w:lang w:eastAsia="ru-RU"/>
              </w:rPr>
              <w:t>0</w:t>
            </w:r>
            <w:r w:rsidR="00A36A3B"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A36A3B">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w:t>
            </w:r>
            <w:r w:rsidR="00122CD7" w:rsidRPr="00647E6F">
              <w:rPr>
                <w:sz w:val="19"/>
                <w:szCs w:val="19"/>
                <w:lang w:eastAsia="ru-RU"/>
              </w:rPr>
              <w:t>0</w:t>
            </w:r>
            <w:r w:rsidR="003005C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10</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B412B5"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B412B5" w:rsidRPr="00647E6F" w:rsidRDefault="00B412B5" w:rsidP="00A36A3B">
            <w:pPr>
              <w:suppressAutoHyphens w:val="0"/>
              <w:rPr>
                <w:sz w:val="19"/>
                <w:szCs w:val="19"/>
                <w:lang w:eastAsia="ru-RU"/>
              </w:rPr>
            </w:pPr>
            <w:r w:rsidRPr="00647E6F">
              <w:rPr>
                <w:rFonts w:eastAsia="Calibri"/>
              </w:rPr>
              <w:t>Обеспечение пожарной безопасности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10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B412B5" w:rsidRPr="00647E6F" w:rsidRDefault="00626FF2" w:rsidP="00626FF2">
            <w:pPr>
              <w:suppressAutoHyphens w:val="0"/>
              <w:jc w:val="right"/>
              <w:rPr>
                <w:sz w:val="19"/>
                <w:szCs w:val="19"/>
                <w:lang w:eastAsia="ru-RU"/>
              </w:rPr>
            </w:pPr>
            <w:r>
              <w:rPr>
                <w:sz w:val="19"/>
                <w:szCs w:val="19"/>
                <w:lang w:eastAsia="ru-RU"/>
              </w:rPr>
              <w:t>5</w:t>
            </w:r>
            <w:r w:rsidR="003005C1" w:rsidRPr="00647E6F">
              <w:rPr>
                <w:sz w:val="19"/>
                <w:szCs w:val="19"/>
                <w:lang w:eastAsia="ru-RU"/>
              </w:rPr>
              <w:t>,</w:t>
            </w:r>
            <w:r w:rsidR="00B412B5"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B412B5" w:rsidRPr="00647E6F" w:rsidRDefault="00B412B5"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A36A3B">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w:t>
            </w:r>
            <w:r w:rsidR="00122CD7" w:rsidRPr="00647E6F">
              <w:rPr>
                <w:sz w:val="19"/>
                <w:szCs w:val="19"/>
                <w:lang w:eastAsia="ru-RU"/>
              </w:rPr>
              <w:t>0</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экономика</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1147BB" w:rsidP="00A36A3B">
            <w:pPr>
              <w:suppressAutoHyphens w:val="0"/>
              <w:jc w:val="right"/>
              <w:rPr>
                <w:b/>
                <w:bCs/>
                <w:sz w:val="19"/>
                <w:szCs w:val="19"/>
                <w:lang w:eastAsia="ru-RU"/>
              </w:rPr>
            </w:pPr>
            <w:r>
              <w:rPr>
                <w:b/>
                <w:bCs/>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Дорожное хозяйство (дорожные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3005C1">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Капитальный ремонт, ремонт и содержание автомобильных дорог общего</w:t>
            </w:r>
            <w:r w:rsidRPr="00647E6F">
              <w:rPr>
                <w:sz w:val="19"/>
                <w:szCs w:val="19"/>
                <w:lang w:eastAsia="ru-RU"/>
              </w:rPr>
              <w:br/>
              <w:t xml:space="preserve"> пользования местного значения.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rPr>
                <w:b/>
                <w:bCs/>
                <w:sz w:val="19"/>
                <w:szCs w:val="19"/>
                <w:lang w:eastAsia="ru-RU"/>
              </w:rPr>
            </w:pPr>
            <w:proofErr w:type="spellStart"/>
            <w:proofErr w:type="gramStart"/>
            <w:r w:rsidRPr="00647E6F">
              <w:rPr>
                <w:b/>
                <w:bCs/>
                <w:sz w:val="19"/>
                <w:szCs w:val="19"/>
                <w:lang w:eastAsia="ru-RU"/>
              </w:rPr>
              <w:t>Жилищно</w:t>
            </w:r>
            <w:proofErr w:type="spellEnd"/>
            <w:r w:rsidRPr="00647E6F">
              <w:rPr>
                <w:b/>
                <w:bCs/>
                <w:sz w:val="19"/>
                <w:szCs w:val="19"/>
                <w:lang w:eastAsia="ru-RU"/>
              </w:rPr>
              <w:t xml:space="preserve"> - коммунальное</w:t>
            </w:r>
            <w:proofErr w:type="gramEnd"/>
            <w:r w:rsidRPr="00647E6F">
              <w:rPr>
                <w:b/>
                <w:bCs/>
                <w:sz w:val="19"/>
                <w:szCs w:val="19"/>
                <w:lang w:eastAsia="ru-RU"/>
              </w:rPr>
              <w:t xml:space="preserve"> хозяйство</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B87102" w:rsidP="00A36A3B">
            <w:pPr>
              <w:suppressAutoHyphens w:val="0"/>
              <w:jc w:val="right"/>
              <w:rPr>
                <w:b/>
                <w:bCs/>
                <w:sz w:val="19"/>
                <w:szCs w:val="19"/>
                <w:lang w:eastAsia="ru-RU"/>
              </w:rPr>
            </w:pPr>
            <w:r>
              <w:rPr>
                <w:b/>
                <w:bCs/>
                <w:sz w:val="19"/>
                <w:szCs w:val="19"/>
                <w:lang w:eastAsia="ru-RU"/>
              </w:rPr>
              <w:t>4</w:t>
            </w:r>
            <w:r w:rsidR="00504352">
              <w:rPr>
                <w:b/>
                <w:bCs/>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Мероприятия по благоустройству сельских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A36A3B">
            <w:pPr>
              <w:suppressAutoHyphens w:val="0"/>
              <w:jc w:val="right"/>
              <w:rPr>
                <w:sz w:val="19"/>
                <w:szCs w:val="19"/>
                <w:lang w:eastAsia="ru-RU"/>
              </w:rPr>
            </w:pPr>
            <w:r>
              <w:rPr>
                <w:sz w:val="19"/>
                <w:szCs w:val="19"/>
                <w:lang w:eastAsia="ru-RU"/>
              </w:rPr>
              <w:t>4</w:t>
            </w:r>
            <w:r w:rsidR="00504352">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уличное освещение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Строительство и </w:t>
            </w:r>
            <w:proofErr w:type="gramStart"/>
            <w:r w:rsidRPr="00647E6F">
              <w:rPr>
                <w:sz w:val="19"/>
                <w:szCs w:val="19"/>
                <w:lang w:eastAsia="ru-RU"/>
              </w:rPr>
              <w:t>содержание</w:t>
            </w:r>
            <w:proofErr w:type="gramEnd"/>
            <w:r w:rsidRPr="00647E6F">
              <w:rPr>
                <w:sz w:val="19"/>
                <w:szCs w:val="19"/>
                <w:lang w:eastAsia="ru-RU"/>
              </w:rPr>
              <w:t xml:space="preserve"> а/дорог и сооружений на них в границах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Озеленение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A36A3B">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Организация и содержание мест захоронения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прочие мероприятия по благоустройству</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33095B" w:rsidP="00A36A3B">
            <w:pPr>
              <w:suppressAutoHyphens w:val="0"/>
              <w:jc w:val="right"/>
              <w:rPr>
                <w:sz w:val="19"/>
                <w:szCs w:val="19"/>
                <w:lang w:eastAsia="ru-RU"/>
              </w:rPr>
            </w:pPr>
            <w:r>
              <w:rPr>
                <w:sz w:val="19"/>
                <w:szCs w:val="19"/>
                <w:lang w:eastAsia="ru-RU"/>
              </w:rPr>
              <w:t>2</w:t>
            </w:r>
            <w:r w:rsidR="00504352">
              <w:rPr>
                <w:sz w:val="19"/>
                <w:szCs w:val="19"/>
                <w:lang w:eastAsia="ru-RU"/>
              </w:rPr>
              <w:t>0</w:t>
            </w:r>
            <w:r w:rsidR="00DD69F4">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33095B" w:rsidP="00A36A3B">
            <w:pPr>
              <w:suppressAutoHyphens w:val="0"/>
              <w:jc w:val="right"/>
              <w:rPr>
                <w:sz w:val="19"/>
                <w:szCs w:val="19"/>
                <w:lang w:eastAsia="ru-RU"/>
              </w:rPr>
            </w:pPr>
            <w:r>
              <w:rPr>
                <w:sz w:val="19"/>
                <w:szCs w:val="19"/>
                <w:lang w:eastAsia="ru-RU"/>
              </w:rPr>
              <w:t>2</w:t>
            </w:r>
            <w:r w:rsidR="00504352">
              <w:rPr>
                <w:sz w:val="19"/>
                <w:szCs w:val="19"/>
                <w:lang w:eastAsia="ru-RU"/>
              </w:rPr>
              <w:t>0</w:t>
            </w:r>
            <w:r w:rsidR="00DD69F4">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DD7EE0">
            <w:pPr>
              <w:suppressAutoHyphens w:val="0"/>
              <w:jc w:val="right"/>
              <w:rPr>
                <w:sz w:val="19"/>
                <w:szCs w:val="19"/>
                <w:lang w:eastAsia="ru-RU"/>
              </w:rPr>
            </w:pPr>
            <w:r w:rsidRPr="00647E6F">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Уплата иных платежей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122CD7">
            <w:pPr>
              <w:suppressAutoHyphens w:val="0"/>
              <w:jc w:val="right"/>
              <w:rPr>
                <w:sz w:val="19"/>
                <w:szCs w:val="19"/>
                <w:lang w:eastAsia="ru-RU"/>
              </w:rPr>
            </w:pPr>
            <w:r w:rsidRPr="00647E6F">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7967F8" w:rsidRPr="00647E6F" w:rsidRDefault="007967F8" w:rsidP="00A36A3B">
            <w:pPr>
              <w:suppressAutoHyphens w:val="0"/>
              <w:rPr>
                <w:b/>
                <w:bCs/>
                <w:sz w:val="19"/>
                <w:szCs w:val="19"/>
                <w:lang w:eastAsia="ru-RU"/>
              </w:rPr>
            </w:pPr>
            <w:r w:rsidRPr="00647E6F">
              <w:rPr>
                <w:b/>
                <w:bCs/>
                <w:sz w:val="19"/>
                <w:szCs w:val="19"/>
                <w:lang w:eastAsia="ru-RU"/>
              </w:rPr>
              <w:t>Общее образование</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p>
          <w:p w:rsidR="007967F8" w:rsidRPr="00647E6F" w:rsidRDefault="007967F8" w:rsidP="00A36A3B">
            <w:pPr>
              <w:suppressAutoHyphens w:val="0"/>
              <w:jc w:val="right"/>
              <w:rPr>
                <w:b/>
                <w:bCs/>
                <w:sz w:val="19"/>
                <w:szCs w:val="19"/>
                <w:lang w:eastAsia="ru-RU"/>
              </w:rPr>
            </w:pPr>
            <w:r>
              <w:rPr>
                <w:b/>
                <w:bCs/>
                <w:sz w:val="19"/>
                <w:szCs w:val="19"/>
                <w:lang w:eastAsia="ru-RU"/>
              </w:rPr>
              <w:t>5</w:t>
            </w:r>
            <w:r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Молодежная политика  и оздоровление детей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Реализация молодежной политики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Организация работы с молодежью</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7967F8" w:rsidRPr="00647E6F" w:rsidRDefault="007967F8"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rPr>
                <w:b/>
                <w:bCs/>
                <w:sz w:val="19"/>
                <w:szCs w:val="19"/>
                <w:lang w:eastAsia="ru-RU"/>
              </w:rPr>
            </w:pPr>
            <w:r w:rsidRPr="00647E6F">
              <w:rPr>
                <w:b/>
                <w:bCs/>
                <w:sz w:val="19"/>
                <w:szCs w:val="19"/>
                <w:lang w:eastAsia="ru-RU"/>
              </w:rPr>
              <w:t>Всего расходов</w:t>
            </w:r>
          </w:p>
        </w:tc>
        <w:tc>
          <w:tcPr>
            <w:tcW w:w="745" w:type="dxa"/>
            <w:gridSpan w:val="4"/>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C000"/>
            <w:noWrap/>
            <w:vAlign w:val="bottom"/>
            <w:hideMark/>
          </w:tcPr>
          <w:p w:rsidR="007967F8" w:rsidRPr="00647E6F" w:rsidRDefault="00435A14" w:rsidP="00A36A3B">
            <w:pPr>
              <w:suppressAutoHyphens w:val="0"/>
              <w:jc w:val="right"/>
              <w:rPr>
                <w:b/>
                <w:bCs/>
                <w:sz w:val="19"/>
                <w:szCs w:val="19"/>
                <w:lang w:eastAsia="ru-RU"/>
              </w:rPr>
            </w:pPr>
            <w:r>
              <w:rPr>
                <w:b/>
                <w:bCs/>
                <w:sz w:val="19"/>
                <w:szCs w:val="19"/>
                <w:lang w:eastAsia="ru-RU"/>
              </w:rPr>
              <w:t>6173,1</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74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792"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315"/>
        </w:trPr>
        <w:tc>
          <w:tcPr>
            <w:tcW w:w="5776" w:type="dxa"/>
            <w:gridSpan w:val="8"/>
            <w:tcBorders>
              <w:top w:val="nil"/>
              <w:left w:val="nil"/>
              <w:bottom w:val="nil"/>
              <w:right w:val="nil"/>
            </w:tcBorders>
            <w:shd w:val="clear" w:color="auto" w:fill="auto"/>
            <w:noWrap/>
            <w:vAlign w:val="center"/>
            <w:hideMark/>
          </w:tcPr>
          <w:p w:rsidR="007967F8" w:rsidRPr="00647E6F" w:rsidRDefault="007967F8" w:rsidP="00A36A3B">
            <w:pPr>
              <w:suppressAutoHyphens w:val="0"/>
              <w:rPr>
                <w:sz w:val="19"/>
                <w:szCs w:val="19"/>
                <w:lang w:eastAsia="ru-RU"/>
              </w:rPr>
            </w:pPr>
            <w:r w:rsidRPr="00647E6F">
              <w:rPr>
                <w:sz w:val="19"/>
                <w:szCs w:val="19"/>
                <w:lang w:eastAsia="ru-RU"/>
              </w:rPr>
              <w:t>Глава муниципального образования</w:t>
            </w:r>
          </w:p>
          <w:p w:rsidR="007967F8" w:rsidRPr="00647E6F" w:rsidRDefault="007967F8" w:rsidP="00B6617B">
            <w:pPr>
              <w:suppressAutoHyphens w:val="0"/>
              <w:rPr>
                <w:sz w:val="19"/>
                <w:szCs w:val="19"/>
                <w:lang w:eastAsia="ru-RU"/>
              </w:rPr>
            </w:pPr>
            <w:r w:rsidRPr="00647E6F">
              <w:rPr>
                <w:sz w:val="19"/>
                <w:szCs w:val="19"/>
                <w:lang w:eastAsia="ru-RU"/>
              </w:rPr>
              <w:t>«</w:t>
            </w:r>
            <w:proofErr w:type="spellStart"/>
            <w:r w:rsidRPr="00647E6F">
              <w:rPr>
                <w:sz w:val="19"/>
                <w:szCs w:val="19"/>
                <w:lang w:eastAsia="ru-RU"/>
              </w:rPr>
              <w:t>Мамхегское</w:t>
            </w:r>
            <w:proofErr w:type="spellEnd"/>
            <w:r w:rsidRPr="00647E6F">
              <w:rPr>
                <w:sz w:val="19"/>
                <w:szCs w:val="19"/>
                <w:lang w:eastAsia="ru-RU"/>
              </w:rPr>
              <w:t xml:space="preserve"> сельское поселение»                                     </w:t>
            </w:r>
          </w:p>
        </w:tc>
        <w:tc>
          <w:tcPr>
            <w:tcW w:w="74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xml:space="preserve">                         </w:t>
            </w:r>
          </w:p>
        </w:tc>
        <w:tc>
          <w:tcPr>
            <w:tcW w:w="182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xml:space="preserve"> Р.А. </w:t>
            </w:r>
            <w:proofErr w:type="spellStart"/>
            <w:r w:rsidRPr="00647E6F">
              <w:rPr>
                <w:sz w:val="19"/>
                <w:szCs w:val="19"/>
                <w:lang w:eastAsia="ru-RU"/>
              </w:rPr>
              <w:t>Тахумов</w:t>
            </w:r>
            <w:proofErr w:type="spellEnd"/>
          </w:p>
        </w:tc>
        <w:tc>
          <w:tcPr>
            <w:tcW w:w="792"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Before w:val="2"/>
          <w:gridAfter w:val="2"/>
          <w:wBefore w:w="836" w:type="dxa"/>
          <w:wAfter w:w="1812"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Default="007967F8" w:rsidP="004832AE">
            <w:pPr>
              <w:suppressAutoHyphens w:val="0"/>
              <w:jc w:val="center"/>
              <w:rPr>
                <w:lang w:eastAsia="ru-RU"/>
              </w:rPr>
            </w:pPr>
            <w:r w:rsidRPr="00647E6F">
              <w:rPr>
                <w:lang w:eastAsia="ru-RU"/>
              </w:rPr>
              <w:t xml:space="preserve">                                       </w:t>
            </w:r>
          </w:p>
          <w:p w:rsidR="007967F8" w:rsidRDefault="007967F8" w:rsidP="004832AE">
            <w:pPr>
              <w:suppressAutoHyphens w:val="0"/>
              <w:jc w:val="center"/>
              <w:rPr>
                <w:lang w:eastAsia="ru-RU"/>
              </w:rPr>
            </w:pPr>
          </w:p>
          <w:p w:rsidR="007967F8" w:rsidRPr="00647E6F" w:rsidRDefault="00476B84" w:rsidP="004832AE">
            <w:pPr>
              <w:suppressAutoHyphens w:val="0"/>
              <w:jc w:val="center"/>
              <w:rPr>
                <w:lang w:eastAsia="ru-RU"/>
              </w:rPr>
            </w:pPr>
            <w:r>
              <w:rPr>
                <w:lang w:eastAsia="ru-RU"/>
              </w:rPr>
              <w:t xml:space="preserve">                                                                 </w:t>
            </w:r>
            <w:r w:rsidR="007967F8" w:rsidRPr="00647E6F">
              <w:rPr>
                <w:lang w:eastAsia="ru-RU"/>
              </w:rPr>
              <w:t>Приложение №7</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697" w:type="dxa"/>
          </w:tcPr>
          <w:p w:rsidR="007967F8" w:rsidRPr="00647E6F" w:rsidRDefault="007967F8">
            <w:pPr>
              <w:suppressAutoHyphens w:val="0"/>
            </w:pPr>
          </w:p>
        </w:tc>
        <w:tc>
          <w:tcPr>
            <w:tcW w:w="1697" w:type="dxa"/>
            <w:gridSpan w:val="2"/>
          </w:tcPr>
          <w:p w:rsidR="007967F8" w:rsidRPr="00647E6F" w:rsidRDefault="007967F8">
            <w:pPr>
              <w:suppressAutoHyphens w:val="0"/>
            </w:pPr>
          </w:p>
        </w:tc>
        <w:tc>
          <w:tcPr>
            <w:tcW w:w="1697" w:type="dxa"/>
            <w:gridSpan w:val="2"/>
          </w:tcPr>
          <w:p w:rsidR="007967F8" w:rsidRPr="00647E6F" w:rsidRDefault="007967F8">
            <w:pPr>
              <w:suppressAutoHyphens w:val="0"/>
            </w:pPr>
          </w:p>
        </w:tc>
        <w:tc>
          <w:tcPr>
            <w:tcW w:w="1697" w:type="dxa"/>
            <w:gridSpan w:val="2"/>
            <w:tcBorders>
              <w:top w:val="nil"/>
              <w:left w:val="nil"/>
              <w:bottom w:val="nil"/>
              <w:right w:val="nil"/>
            </w:tcBorders>
            <w:shd w:val="clear" w:color="000000" w:fill="FFFFFF"/>
            <w:vAlign w:val="bottom"/>
          </w:tcPr>
          <w:p w:rsidR="007967F8" w:rsidRPr="00647E6F" w:rsidRDefault="007967F8" w:rsidP="00A36A3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476B84" w:rsidP="004832AE">
            <w:pPr>
              <w:suppressAutoHyphens w:val="0"/>
              <w:jc w:val="center"/>
              <w:rPr>
                <w:lang w:eastAsia="ru-RU"/>
              </w:rPr>
            </w:pPr>
            <w:r>
              <w:rPr>
                <w:lang w:eastAsia="ru-RU"/>
              </w:rPr>
              <w:t xml:space="preserve">                       </w:t>
            </w:r>
            <w:r w:rsidR="007967F8" w:rsidRPr="00647E6F">
              <w:rPr>
                <w:lang w:eastAsia="ru-RU"/>
              </w:rPr>
              <w:t>к Решению Совета народных депутатов</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Default="00476B84" w:rsidP="004832AE">
            <w:pPr>
              <w:suppressAutoHyphens w:val="0"/>
              <w:jc w:val="center"/>
              <w:rPr>
                <w:lang w:eastAsia="ru-RU"/>
              </w:rPr>
            </w:pPr>
            <w:r>
              <w:rPr>
                <w:lang w:eastAsia="ru-RU"/>
              </w:rPr>
              <w:t xml:space="preserve">                           </w:t>
            </w:r>
            <w:r w:rsidR="007967F8" w:rsidRPr="00647E6F">
              <w:rPr>
                <w:lang w:eastAsia="ru-RU"/>
              </w:rPr>
              <w:t>МО "</w:t>
            </w:r>
            <w:proofErr w:type="spellStart"/>
            <w:r w:rsidR="007967F8" w:rsidRPr="00647E6F">
              <w:rPr>
                <w:lang w:eastAsia="ru-RU"/>
              </w:rPr>
              <w:t>Мамхегское</w:t>
            </w:r>
            <w:proofErr w:type="spellEnd"/>
            <w:r w:rsidR="007967F8" w:rsidRPr="00647E6F">
              <w:rPr>
                <w:lang w:eastAsia="ru-RU"/>
              </w:rPr>
              <w:t xml:space="preserve"> сельское поселение"</w:t>
            </w:r>
          </w:p>
          <w:p w:rsidR="00476B84" w:rsidRPr="00647E6F" w:rsidRDefault="00476B84" w:rsidP="00A43566">
            <w:pPr>
              <w:suppressAutoHyphens w:val="0"/>
              <w:jc w:val="center"/>
              <w:rPr>
                <w:lang w:eastAsia="ru-RU"/>
              </w:rPr>
            </w:pPr>
            <w:r>
              <w:rPr>
                <w:color w:val="000000" w:themeColor="text1"/>
                <w:lang w:eastAsia="ru-RU"/>
              </w:rPr>
              <w:t xml:space="preserve">                                                         от </w:t>
            </w:r>
            <w:r w:rsidR="00A43566">
              <w:rPr>
                <w:color w:val="000000" w:themeColor="text1"/>
                <w:lang w:eastAsia="ru-RU"/>
              </w:rPr>
              <w:t>_____________________</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8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7967F8" w:rsidP="00A2191B">
            <w:pPr>
              <w:suppressAutoHyphens w:val="0"/>
              <w:jc w:val="right"/>
              <w:rPr>
                <w:color w:val="FF0000"/>
                <w:lang w:eastAsia="ru-RU"/>
              </w:rPr>
            </w:pP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color w:val="FF0000"/>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296"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383"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066"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720" w:type="dxa"/>
            <w:gridSpan w:val="4"/>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wBefore w:w="836" w:type="dxa"/>
          <w:trHeight w:val="315"/>
        </w:trPr>
        <w:tc>
          <w:tcPr>
            <w:tcW w:w="10977" w:type="dxa"/>
            <w:gridSpan w:val="24"/>
            <w:tcBorders>
              <w:top w:val="nil"/>
              <w:left w:val="nil"/>
              <w:bottom w:val="nil"/>
              <w:right w:val="nil"/>
            </w:tcBorders>
            <w:shd w:val="clear" w:color="auto" w:fill="auto"/>
            <w:noWrap/>
            <w:vAlign w:val="bottom"/>
            <w:hideMark/>
          </w:tcPr>
          <w:p w:rsidR="007967F8" w:rsidRPr="00647E6F" w:rsidRDefault="007967F8" w:rsidP="002532FB">
            <w:pPr>
              <w:suppressAutoHyphens w:val="0"/>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tcBorders>
              <w:top w:val="nil"/>
              <w:left w:val="nil"/>
              <w:bottom w:val="nil"/>
              <w:right w:val="nil"/>
            </w:tcBorders>
            <w:shd w:val="clear" w:color="auto" w:fill="auto"/>
            <w:vAlign w:val="bottom"/>
          </w:tcPr>
          <w:p w:rsidR="007967F8" w:rsidRPr="00647E6F" w:rsidRDefault="007967F8" w:rsidP="00B6617B">
            <w:pPr>
              <w:suppressAutoHyphens w:val="0"/>
              <w:jc w:val="right"/>
              <w:rPr>
                <w:lang w:eastAsia="ru-RU"/>
              </w:rPr>
            </w:pPr>
          </w:p>
        </w:tc>
      </w:tr>
      <w:tr w:rsidR="007967F8" w:rsidRPr="00647E6F" w:rsidTr="0041558C">
        <w:trPr>
          <w:gridBefore w:val="2"/>
          <w:gridAfter w:val="9"/>
          <w:wBefore w:w="836" w:type="dxa"/>
          <w:wAfter w:w="8600" w:type="dxa"/>
          <w:trHeight w:val="315"/>
        </w:trPr>
        <w:tc>
          <w:tcPr>
            <w:tcW w:w="11937" w:type="dxa"/>
            <w:gridSpan w:val="26"/>
            <w:tcBorders>
              <w:top w:val="nil"/>
              <w:left w:val="nil"/>
              <w:bottom w:val="nil"/>
              <w:right w:val="nil"/>
            </w:tcBorders>
            <w:shd w:val="clear" w:color="auto" w:fill="auto"/>
            <w:noWrap/>
            <w:vAlign w:val="bottom"/>
            <w:hideMark/>
          </w:tcPr>
          <w:p w:rsidR="007967F8" w:rsidRPr="00647E6F" w:rsidRDefault="007967F8" w:rsidP="00167617">
            <w:pPr>
              <w:suppressAutoHyphens w:val="0"/>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Pr>
                <w:b/>
                <w:bCs/>
                <w:sz w:val="24"/>
                <w:szCs w:val="24"/>
                <w:lang w:eastAsia="ru-RU"/>
              </w:rPr>
              <w:t>3</w:t>
            </w:r>
            <w:r w:rsidRPr="00647E6F">
              <w:rPr>
                <w:b/>
                <w:bCs/>
                <w:sz w:val="24"/>
                <w:szCs w:val="24"/>
                <w:lang w:eastAsia="ru-RU"/>
              </w:rPr>
              <w:t>-202</w:t>
            </w:r>
            <w:r>
              <w:rPr>
                <w:b/>
                <w:bCs/>
                <w:sz w:val="24"/>
                <w:szCs w:val="24"/>
                <w:lang w:eastAsia="ru-RU"/>
              </w:rPr>
              <w:t>4</w:t>
            </w:r>
            <w:r w:rsidRPr="00647E6F">
              <w:rPr>
                <w:b/>
                <w:bCs/>
                <w:sz w:val="24"/>
                <w:szCs w:val="24"/>
                <w:lang w:eastAsia="ru-RU"/>
              </w:rPr>
              <w:t xml:space="preserve"> гг. по разделам и подразделам,</w:t>
            </w:r>
          </w:p>
        </w:tc>
      </w:tr>
      <w:tr w:rsidR="007967F8" w:rsidRPr="00647E6F" w:rsidTr="0041558C">
        <w:trPr>
          <w:gridBefore w:val="2"/>
          <w:gridAfter w:val="9"/>
          <w:wBefore w:w="836" w:type="dxa"/>
          <w:wAfter w:w="8600" w:type="dxa"/>
          <w:trHeight w:val="315"/>
        </w:trPr>
        <w:tc>
          <w:tcPr>
            <w:tcW w:w="9257" w:type="dxa"/>
            <w:gridSpan w:val="20"/>
            <w:tcBorders>
              <w:top w:val="nil"/>
              <w:left w:val="nil"/>
              <w:bottom w:val="nil"/>
              <w:right w:val="nil"/>
            </w:tcBorders>
            <w:shd w:val="clear" w:color="auto" w:fill="auto"/>
            <w:noWrap/>
            <w:vAlign w:val="bottom"/>
            <w:hideMark/>
          </w:tcPr>
          <w:p w:rsidR="007967F8" w:rsidRPr="00647E6F" w:rsidRDefault="007967F8" w:rsidP="002532FB">
            <w:pPr>
              <w:suppressAutoHyphens w:val="0"/>
              <w:rPr>
                <w:b/>
                <w:bCs/>
                <w:sz w:val="24"/>
                <w:szCs w:val="24"/>
                <w:lang w:eastAsia="ru-RU"/>
              </w:rPr>
            </w:pPr>
            <w:r w:rsidRPr="00647E6F">
              <w:rPr>
                <w:b/>
                <w:bCs/>
                <w:sz w:val="24"/>
                <w:szCs w:val="24"/>
                <w:lang w:eastAsia="ru-RU"/>
              </w:rPr>
              <w:t>целевым статьям и видам расходов</w:t>
            </w:r>
          </w:p>
        </w:tc>
        <w:tc>
          <w:tcPr>
            <w:tcW w:w="106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b/>
                <w:bCs/>
                <w:sz w:val="24"/>
                <w:szCs w:val="24"/>
                <w:lang w:eastAsia="ru-RU"/>
              </w:rPr>
            </w:pP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9257" w:type="dxa"/>
            <w:gridSpan w:val="20"/>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lang w:eastAsia="ru-RU"/>
              </w:rPr>
            </w:pPr>
          </w:p>
        </w:tc>
        <w:tc>
          <w:tcPr>
            <w:tcW w:w="106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lang w:eastAsia="ru-RU"/>
              </w:rPr>
            </w:pP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296"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383"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066" w:type="dxa"/>
            <w:gridSpan w:val="3"/>
            <w:tcBorders>
              <w:top w:val="nil"/>
              <w:left w:val="nil"/>
              <w:bottom w:val="single" w:sz="4" w:space="0" w:color="auto"/>
              <w:right w:val="nil"/>
            </w:tcBorders>
            <w:shd w:val="clear" w:color="auto" w:fill="auto"/>
            <w:noWrap/>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062" w:type="dxa"/>
            <w:gridSpan w:val="3"/>
            <w:tcBorders>
              <w:top w:val="nil"/>
              <w:left w:val="nil"/>
              <w:bottom w:val="single" w:sz="4" w:space="0" w:color="auto"/>
              <w:right w:val="nil"/>
            </w:tcBorders>
            <w:shd w:val="clear" w:color="auto" w:fill="auto"/>
            <w:noWrap/>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ПРЗ</w:t>
            </w:r>
          </w:p>
        </w:tc>
        <w:tc>
          <w:tcPr>
            <w:tcW w:w="12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ЦС</w:t>
            </w:r>
          </w:p>
        </w:tc>
        <w:tc>
          <w:tcPr>
            <w:tcW w:w="138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ВР</w:t>
            </w:r>
          </w:p>
        </w:tc>
        <w:tc>
          <w:tcPr>
            <w:tcW w:w="106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167617">
            <w:pPr>
              <w:suppressAutoHyphens w:val="0"/>
              <w:jc w:val="center"/>
              <w:rPr>
                <w:lang w:eastAsia="ru-RU"/>
              </w:rPr>
            </w:pPr>
            <w:r w:rsidRPr="00647E6F">
              <w:rPr>
                <w:lang w:eastAsia="ru-RU"/>
              </w:rPr>
              <w:t>Сумма на 202</w:t>
            </w:r>
            <w:r>
              <w:rPr>
                <w:lang w:eastAsia="ru-RU"/>
              </w:rPr>
              <w:t>3</w:t>
            </w:r>
            <w:r w:rsidRPr="00647E6F">
              <w:rPr>
                <w:lang w:eastAsia="ru-RU"/>
              </w:rPr>
              <w:t xml:space="preserve"> год</w:t>
            </w:r>
          </w:p>
        </w:tc>
        <w:tc>
          <w:tcPr>
            <w:tcW w:w="1062" w:type="dxa"/>
            <w:gridSpan w:val="3"/>
            <w:vMerge w:val="restart"/>
            <w:tcBorders>
              <w:top w:val="nil"/>
              <w:left w:val="nil"/>
              <w:bottom w:val="single" w:sz="4" w:space="0" w:color="auto"/>
              <w:right w:val="nil"/>
            </w:tcBorders>
            <w:shd w:val="clear" w:color="auto" w:fill="auto"/>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p w:rsidR="007967F8" w:rsidRPr="00647E6F" w:rsidRDefault="007967F8" w:rsidP="00B6617B">
            <w:pPr>
              <w:suppressAutoHyphens w:val="0"/>
              <w:jc w:val="center"/>
              <w:rPr>
                <w:lang w:eastAsia="ru-RU"/>
              </w:rPr>
            </w:pPr>
            <w:r w:rsidRPr="00647E6F">
              <w:rPr>
                <w:lang w:eastAsia="ru-RU"/>
              </w:rPr>
              <w:t>Сумма на 202</w:t>
            </w:r>
            <w:r>
              <w:rPr>
                <w:lang w:eastAsia="ru-RU"/>
              </w:rPr>
              <w:t>4</w:t>
            </w:r>
            <w:r w:rsidRPr="00647E6F">
              <w:rPr>
                <w:lang w:eastAsia="ru-RU"/>
              </w:rPr>
              <w:t xml:space="preserve"> год</w:t>
            </w: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B6617B">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5</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6</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7</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rPr>
                <w:b/>
                <w:bCs/>
                <w:lang w:eastAsia="ru-RU"/>
              </w:rPr>
            </w:pPr>
            <w:r w:rsidRPr="00647E6F">
              <w:rPr>
                <w:b/>
                <w:bCs/>
                <w:lang w:eastAsia="ru-RU"/>
              </w:rPr>
              <w:t>ОБЩЕГОСУДАРСТВЕННЫЕ  ВОПРОСЫ</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A54884" w:rsidP="007D6241">
            <w:pPr>
              <w:suppressAutoHyphens w:val="0"/>
              <w:jc w:val="right"/>
              <w:rPr>
                <w:b/>
                <w:bCs/>
                <w:lang w:eastAsia="ru-RU"/>
              </w:rPr>
            </w:pPr>
            <w:r>
              <w:rPr>
                <w:b/>
                <w:bCs/>
                <w:lang w:eastAsia="ru-RU"/>
              </w:rPr>
              <w:t>4810,8</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A54884" w:rsidP="00004BAF">
            <w:pPr>
              <w:suppressAutoHyphens w:val="0"/>
              <w:jc w:val="right"/>
              <w:rPr>
                <w:b/>
                <w:bCs/>
                <w:lang w:eastAsia="ru-RU"/>
              </w:rPr>
            </w:pPr>
            <w:r>
              <w:rPr>
                <w:b/>
                <w:bCs/>
                <w:lang w:eastAsia="ru-RU"/>
              </w:rPr>
              <w:t>4810,8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35"/>
        </w:trPr>
        <w:tc>
          <w:tcPr>
            <w:tcW w:w="4380" w:type="dxa"/>
            <w:gridSpan w:val="5"/>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41558C" w:rsidRPr="00647E6F" w:rsidRDefault="0041558C"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02</w:t>
            </w:r>
          </w:p>
        </w:tc>
        <w:tc>
          <w:tcPr>
            <w:tcW w:w="1296" w:type="dxa"/>
            <w:gridSpan w:val="5"/>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 </w:t>
            </w:r>
          </w:p>
        </w:tc>
        <w:tc>
          <w:tcPr>
            <w:tcW w:w="138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 </w:t>
            </w:r>
          </w:p>
        </w:tc>
        <w:tc>
          <w:tcPr>
            <w:tcW w:w="1066"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Pr>
                <w:b/>
                <w:lang w:eastAsia="ru-RU"/>
              </w:rPr>
              <w:t>967,8</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Pr>
                <w:b/>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Глава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12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990"/>
        </w:trPr>
        <w:tc>
          <w:tcPr>
            <w:tcW w:w="4380" w:type="dxa"/>
            <w:gridSpan w:val="5"/>
            <w:tcBorders>
              <w:top w:val="nil"/>
              <w:left w:val="single" w:sz="4" w:space="0" w:color="auto"/>
              <w:bottom w:val="single" w:sz="4" w:space="0" w:color="auto"/>
              <w:right w:val="single" w:sz="4" w:space="0" w:color="auto"/>
            </w:tcBorders>
            <w:shd w:val="clear" w:color="000000" w:fill="C5D9F1"/>
            <w:vAlign w:val="bottom"/>
            <w:hideMark/>
          </w:tcPr>
          <w:p w:rsidR="0041558C" w:rsidRPr="00647E6F" w:rsidRDefault="0041558C"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0" w:type="dxa"/>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04</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A54884" w:rsidP="00B6617B">
            <w:pPr>
              <w:suppressAutoHyphens w:val="0"/>
              <w:jc w:val="right"/>
              <w:rPr>
                <w:b/>
                <w:bCs/>
                <w:lang w:eastAsia="ru-RU"/>
              </w:rPr>
            </w:pPr>
            <w:r>
              <w:rPr>
                <w:b/>
                <w:bCs/>
                <w:lang w:eastAsia="ru-RU"/>
              </w:rPr>
              <w:t>3466,8</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A54884" w:rsidP="00BD488B">
            <w:pPr>
              <w:suppressAutoHyphens w:val="0"/>
              <w:jc w:val="right"/>
              <w:rPr>
                <w:b/>
                <w:bCs/>
                <w:lang w:eastAsia="ru-RU"/>
              </w:rPr>
            </w:pPr>
            <w:r>
              <w:rPr>
                <w:b/>
                <w:bCs/>
                <w:lang w:eastAsia="ru-RU"/>
              </w:rPr>
              <w:t>3466,88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функций органов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926DB9">
            <w:pPr>
              <w:suppressAutoHyphens w:val="0"/>
              <w:jc w:val="right"/>
              <w:rPr>
                <w:lang w:eastAsia="ru-RU"/>
              </w:rPr>
            </w:pPr>
            <w:r>
              <w:rPr>
                <w:lang w:eastAsia="ru-RU"/>
              </w:rPr>
              <w:t>3466,8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B6617B">
            <w:pPr>
              <w:suppressAutoHyphens w:val="0"/>
              <w:jc w:val="right"/>
              <w:rPr>
                <w:lang w:eastAsia="ru-RU"/>
              </w:rPr>
            </w:pPr>
            <w:r>
              <w:rPr>
                <w:lang w:eastAsia="ru-RU"/>
              </w:rPr>
              <w:t>3466,8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B6617B">
            <w:pPr>
              <w:suppressAutoHyphens w:val="0"/>
              <w:jc w:val="right"/>
              <w:rPr>
                <w:lang w:eastAsia="ru-RU"/>
              </w:rPr>
            </w:pPr>
            <w:r>
              <w:rPr>
                <w:lang w:eastAsia="ru-RU"/>
              </w:rPr>
              <w:t>3466,8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B6617B">
            <w:pPr>
              <w:suppressAutoHyphens w:val="0"/>
              <w:jc w:val="right"/>
              <w:rPr>
                <w:lang w:eastAsia="ru-RU"/>
              </w:rPr>
            </w:pPr>
            <w:r>
              <w:rPr>
                <w:lang w:eastAsia="ru-RU"/>
              </w:rPr>
              <w:t>3466,8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Обеспечение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B6617B">
            <w:pPr>
              <w:suppressAutoHyphens w:val="0"/>
              <w:jc w:val="right"/>
              <w:rPr>
                <w:lang w:eastAsia="ru-RU"/>
              </w:rPr>
            </w:pPr>
            <w:r>
              <w:rPr>
                <w:lang w:eastAsia="ru-RU"/>
              </w:rPr>
              <w:t>3396,8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A54884">
            <w:pPr>
              <w:suppressAutoHyphens w:val="0"/>
              <w:jc w:val="right"/>
              <w:rPr>
                <w:lang w:eastAsia="ru-RU"/>
              </w:rPr>
            </w:pPr>
            <w:r>
              <w:rPr>
                <w:lang w:eastAsia="ru-RU"/>
              </w:rPr>
              <w:t>3396,8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127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A54884">
            <w:pPr>
              <w:suppressAutoHyphens w:val="0"/>
              <w:jc w:val="right"/>
              <w:rPr>
                <w:lang w:eastAsia="ru-RU"/>
              </w:rPr>
            </w:pPr>
            <w:r>
              <w:rPr>
                <w:lang w:eastAsia="ru-RU"/>
              </w:rPr>
              <w:t>3396,8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A54884">
            <w:pPr>
              <w:suppressAutoHyphens w:val="0"/>
              <w:jc w:val="right"/>
              <w:rPr>
                <w:lang w:eastAsia="ru-RU"/>
              </w:rPr>
            </w:pPr>
            <w:r>
              <w:rPr>
                <w:lang w:eastAsia="ru-RU"/>
              </w:rPr>
              <w:t>3396,8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41558C" w:rsidRPr="00647E6F" w:rsidRDefault="0041558C" w:rsidP="00B6617B">
            <w:pPr>
              <w:suppressAutoHyphens w:val="0"/>
              <w:rPr>
                <w:lang w:eastAsia="ru-RU"/>
              </w:rPr>
            </w:pPr>
            <w:r w:rsidRPr="00647E6F">
              <w:rPr>
                <w:sz w:val="19"/>
                <w:szCs w:val="19"/>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1</w:t>
            </w:r>
            <w:r w:rsidRPr="00647E6F">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1</w:t>
            </w:r>
            <w:r w:rsidRPr="00647E6F">
              <w:rPr>
                <w:lang w:eastAsia="ru-RU"/>
              </w:rPr>
              <w:t>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rPr>
                <w:b/>
                <w:bCs/>
                <w:lang w:eastAsia="ru-RU"/>
              </w:rPr>
            </w:pPr>
            <w:r w:rsidRPr="00647E6F">
              <w:rPr>
                <w:b/>
                <w:bCs/>
                <w:lang w:eastAsia="ru-RU"/>
              </w:rPr>
              <w:t>Другие общегосударственные вопросы</w:t>
            </w:r>
          </w:p>
        </w:tc>
        <w:tc>
          <w:tcPr>
            <w:tcW w:w="560" w:type="dxa"/>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13</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9D7F0D">
            <w:pPr>
              <w:suppressAutoHyphens w:val="0"/>
              <w:jc w:val="right"/>
              <w:rPr>
                <w:b/>
                <w:bCs/>
                <w:lang w:eastAsia="ru-RU"/>
              </w:rPr>
            </w:pPr>
            <w:r>
              <w:rPr>
                <w:b/>
                <w:bCs/>
                <w:lang w:eastAsia="ru-RU"/>
              </w:rPr>
              <w:t>376,2</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Pr>
                <w:b/>
                <w:bCs/>
                <w:lang w:eastAsia="ru-RU"/>
              </w:rPr>
              <w:t>376,2</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8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br/>
              <w:t>прочие выплаты по обязательствам государства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333,2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E575B1">
            <w:pPr>
              <w:suppressAutoHyphens w:val="0"/>
              <w:jc w:val="right"/>
              <w:rPr>
                <w:lang w:eastAsia="ru-RU"/>
              </w:rPr>
            </w:pPr>
            <w:r>
              <w:rPr>
                <w:lang w:eastAsia="ru-RU"/>
              </w:rPr>
              <w:t>333,2</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lastRenderedPageBreak/>
              <w:br/>
              <w:t xml:space="preserve">прочие выплаты </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217,0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217,0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b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207</w:t>
            </w:r>
            <w:r w:rsidRPr="00647E6F">
              <w:rPr>
                <w:lang w:eastAsia="ru-RU"/>
              </w:rPr>
              <w:t>,</w:t>
            </w:r>
            <w:r>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207,0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6Ж80001011</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57,8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E575B1">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6Ж80001012</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58,4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D7F0D">
            <w:pPr>
              <w:suppressAutoHyphens w:val="0"/>
              <w:jc w:val="right"/>
              <w:rPr>
                <w:lang w:eastAsia="ru-RU"/>
              </w:rPr>
            </w:pPr>
            <w:r>
              <w:rPr>
                <w:lang w:eastAsia="ru-RU"/>
              </w:rPr>
              <w:t>58,4</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Национальная оборона</w:t>
            </w:r>
          </w:p>
        </w:tc>
        <w:tc>
          <w:tcPr>
            <w:tcW w:w="560" w:type="dxa"/>
            <w:tcBorders>
              <w:top w:val="nil"/>
              <w:left w:val="nil"/>
              <w:bottom w:val="single" w:sz="4" w:space="0" w:color="auto"/>
              <w:right w:val="single" w:sz="4" w:space="0" w:color="auto"/>
            </w:tcBorders>
            <w:shd w:val="clear" w:color="000000" w:fill="FFFF00"/>
            <w:noWrap/>
            <w:hideMark/>
          </w:tcPr>
          <w:p w:rsidR="0041558C" w:rsidRPr="00647E6F" w:rsidRDefault="0041558C" w:rsidP="00B6617B">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41558C" w:rsidRPr="00647E6F" w:rsidRDefault="0041558C" w:rsidP="00B6617B">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57137F" w:rsidP="00B6617B">
            <w:pPr>
              <w:suppressAutoHyphens w:val="0"/>
              <w:jc w:val="right"/>
              <w:rPr>
                <w:b/>
                <w:bCs/>
                <w:lang w:eastAsia="ru-RU"/>
              </w:rPr>
            </w:pPr>
            <w:r>
              <w:rPr>
                <w:b/>
                <w:bCs/>
                <w:lang w:eastAsia="ru-RU"/>
              </w:rPr>
              <w:t>253,5</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57137F" w:rsidP="00B6617B">
            <w:pPr>
              <w:suppressAutoHyphens w:val="0"/>
              <w:jc w:val="right"/>
              <w:rPr>
                <w:b/>
                <w:bCs/>
                <w:lang w:eastAsia="ru-RU"/>
              </w:rPr>
            </w:pPr>
            <w:r>
              <w:rPr>
                <w:b/>
                <w:bCs/>
                <w:lang w:eastAsia="ru-RU"/>
              </w:rPr>
              <w:t>261,9</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4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Мобилизация и вневойсковая подготовка</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57137F" w:rsidP="00B6617B">
            <w:pPr>
              <w:suppressAutoHyphens w:val="0"/>
              <w:jc w:val="right"/>
              <w:rPr>
                <w:lang w:eastAsia="ru-RU"/>
              </w:rPr>
            </w:pPr>
            <w:r>
              <w:rPr>
                <w:lang w:eastAsia="ru-RU"/>
              </w:rPr>
              <w:t>253,5</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57137F" w:rsidP="00BD488B">
            <w:pPr>
              <w:suppressAutoHyphens w:val="0"/>
              <w:jc w:val="right"/>
              <w:rPr>
                <w:lang w:eastAsia="ru-RU"/>
              </w:rPr>
            </w:pPr>
            <w:r>
              <w:rPr>
                <w:lang w:eastAsia="ru-RU"/>
              </w:rPr>
              <w:t>261,9</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57137F" w:rsidP="00B6617B">
            <w:pPr>
              <w:suppressAutoHyphens w:val="0"/>
              <w:jc w:val="right"/>
              <w:rPr>
                <w:lang w:eastAsia="ru-RU"/>
              </w:rPr>
            </w:pPr>
            <w:r>
              <w:rPr>
                <w:lang w:eastAsia="ru-RU"/>
              </w:rPr>
              <w:t>253,5</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57137F" w:rsidP="00B6617B">
            <w:pPr>
              <w:suppressAutoHyphens w:val="0"/>
              <w:jc w:val="right"/>
              <w:rPr>
                <w:lang w:eastAsia="ru-RU"/>
              </w:rPr>
            </w:pPr>
            <w:r>
              <w:rPr>
                <w:lang w:eastAsia="ru-RU"/>
              </w:rPr>
              <w:t>261,9</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57137F" w:rsidP="0057137F">
            <w:pPr>
              <w:suppressAutoHyphens w:val="0"/>
              <w:jc w:val="right"/>
              <w:rPr>
                <w:lang w:eastAsia="ru-RU"/>
              </w:rPr>
            </w:pPr>
            <w:r>
              <w:rPr>
                <w:lang w:eastAsia="ru-RU"/>
              </w:rPr>
              <w:t>253,5</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57137F" w:rsidP="00B6617B">
            <w:pPr>
              <w:suppressAutoHyphens w:val="0"/>
              <w:jc w:val="right"/>
              <w:rPr>
                <w:lang w:eastAsia="ru-RU"/>
              </w:rPr>
            </w:pPr>
            <w:r>
              <w:rPr>
                <w:lang w:eastAsia="ru-RU"/>
              </w:rPr>
              <w:t>261,9</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57137F" w:rsidP="00B6617B">
            <w:pPr>
              <w:suppressAutoHyphens w:val="0"/>
              <w:jc w:val="right"/>
              <w:rPr>
                <w:lang w:eastAsia="ru-RU"/>
              </w:rPr>
            </w:pPr>
            <w:r>
              <w:rPr>
                <w:lang w:eastAsia="ru-RU"/>
              </w:rPr>
              <w:t>253,5</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57137F" w:rsidP="00B6617B">
            <w:pPr>
              <w:suppressAutoHyphens w:val="0"/>
              <w:jc w:val="right"/>
              <w:rPr>
                <w:lang w:eastAsia="ru-RU"/>
              </w:rPr>
            </w:pPr>
            <w:r>
              <w:rPr>
                <w:lang w:eastAsia="ru-RU"/>
              </w:rPr>
              <w:t>261,9</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расходы на  оплату труда и страховые взносы</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57137F" w:rsidP="00B6617B">
            <w:pPr>
              <w:suppressAutoHyphens w:val="0"/>
              <w:jc w:val="right"/>
              <w:rPr>
                <w:lang w:eastAsia="ru-RU"/>
              </w:rPr>
            </w:pPr>
            <w:r>
              <w:rPr>
                <w:lang w:eastAsia="ru-RU"/>
              </w:rPr>
              <w:t>253,5</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57137F" w:rsidP="0057137F">
            <w:pPr>
              <w:suppressAutoHyphens w:val="0"/>
              <w:jc w:val="right"/>
              <w:rPr>
                <w:lang w:eastAsia="ru-RU"/>
              </w:rPr>
            </w:pPr>
            <w:r>
              <w:rPr>
                <w:lang w:eastAsia="ru-RU"/>
              </w:rPr>
              <w:t>261,9</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00"/>
        </w:trPr>
        <w:tc>
          <w:tcPr>
            <w:tcW w:w="4380" w:type="dxa"/>
            <w:gridSpan w:val="5"/>
            <w:tcBorders>
              <w:top w:val="nil"/>
              <w:left w:val="single" w:sz="4" w:space="0" w:color="auto"/>
              <w:bottom w:val="single" w:sz="4" w:space="0" w:color="auto"/>
              <w:right w:val="single" w:sz="4" w:space="0" w:color="auto"/>
            </w:tcBorders>
            <w:shd w:val="clear" w:color="000000" w:fill="FFFF00"/>
            <w:vAlign w:val="bottom"/>
            <w:hideMark/>
          </w:tcPr>
          <w:p w:rsidR="0041558C" w:rsidRPr="00647E6F" w:rsidRDefault="0041558C" w:rsidP="00B6617B">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20,00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rFonts w:eastAsia="Calibri"/>
              </w:rPr>
              <w:t>Обеспечение пожарной безопасности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Национальная экономика</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66726E">
            <w:pPr>
              <w:suppressAutoHyphens w:val="0"/>
              <w:jc w:val="right"/>
              <w:rPr>
                <w:b/>
                <w:bCs/>
                <w:lang w:eastAsia="ru-RU"/>
              </w:rPr>
            </w:pPr>
            <w:r>
              <w:rPr>
                <w:b/>
                <w:bCs/>
                <w:lang w:eastAsia="ru-RU"/>
              </w:rPr>
              <w:t>903,0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3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Дорожное хозяйство (дорожные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A54884" w:rsidP="009D7F0D">
            <w:pPr>
              <w:suppressAutoHyphens w:val="0"/>
              <w:jc w:val="right"/>
              <w:rPr>
                <w:b/>
                <w:bCs/>
                <w:lang w:eastAsia="ru-RU"/>
              </w:rPr>
            </w:pPr>
            <w:r>
              <w:rPr>
                <w:b/>
                <w:bCs/>
                <w:lang w:eastAsia="ru-RU"/>
              </w:rPr>
              <w:t>192,9</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3C196C" w:rsidP="00B6617B">
            <w:pPr>
              <w:suppressAutoHyphens w:val="0"/>
              <w:jc w:val="right"/>
              <w:rPr>
                <w:b/>
                <w:bCs/>
                <w:lang w:eastAsia="ru-RU"/>
              </w:rPr>
            </w:pPr>
            <w:r>
              <w:rPr>
                <w:b/>
                <w:bCs/>
                <w:lang w:eastAsia="ru-RU"/>
              </w:rPr>
              <w:t>192,9</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Мероприятия по благоустройству сельских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9F7A77">
            <w:pPr>
              <w:suppressAutoHyphens w:val="0"/>
              <w:jc w:val="right"/>
              <w:rPr>
                <w:lang w:eastAsia="ru-RU"/>
              </w:rPr>
            </w:pPr>
            <w:r>
              <w:rPr>
                <w:lang w:eastAsia="ru-RU"/>
              </w:rPr>
              <w:t>192,9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3C196C" w:rsidP="00B6617B">
            <w:pPr>
              <w:suppressAutoHyphens w:val="0"/>
              <w:jc w:val="right"/>
              <w:rPr>
                <w:lang w:eastAsia="ru-RU"/>
              </w:rPr>
            </w:pPr>
            <w:r>
              <w:rPr>
                <w:lang w:eastAsia="ru-RU"/>
              </w:rPr>
              <w:t>192,9</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5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уличное освещение</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D7F0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lastRenderedPageBreak/>
              <w:t>Озеленение</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прочие мероприятия по благоустройству</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A54884">
            <w:pPr>
              <w:suppressAutoHyphens w:val="0"/>
              <w:jc w:val="right"/>
              <w:rPr>
                <w:lang w:eastAsia="ru-RU"/>
              </w:rPr>
            </w:pPr>
            <w:r>
              <w:rPr>
                <w:lang w:eastAsia="ru-RU"/>
              </w:rPr>
              <w:t>167,9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3C196C" w:rsidP="00B6617B">
            <w:pPr>
              <w:suppressAutoHyphens w:val="0"/>
              <w:jc w:val="right"/>
              <w:rPr>
                <w:lang w:eastAsia="ru-RU"/>
              </w:rPr>
            </w:pPr>
            <w:r>
              <w:rPr>
                <w:lang w:eastAsia="ru-RU"/>
              </w:rPr>
              <w:t>167,9</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A54884" w:rsidP="009F7A77">
            <w:pPr>
              <w:suppressAutoHyphens w:val="0"/>
              <w:jc w:val="right"/>
              <w:rPr>
                <w:lang w:eastAsia="ru-RU"/>
              </w:rPr>
            </w:pPr>
            <w:r>
              <w:rPr>
                <w:lang w:eastAsia="ru-RU"/>
              </w:rPr>
              <w:t>167,9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3C196C" w:rsidP="00B6617B">
            <w:pPr>
              <w:suppressAutoHyphens w:val="0"/>
              <w:jc w:val="right"/>
              <w:rPr>
                <w:lang w:eastAsia="ru-RU"/>
              </w:rPr>
            </w:pPr>
            <w:r>
              <w:rPr>
                <w:lang w:eastAsia="ru-RU"/>
              </w:rPr>
              <w:t>167,9</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7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иных платежей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Общее образование</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10,0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молодежной политики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Организация работы с молодежью</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50"/>
        </w:trPr>
        <w:tc>
          <w:tcPr>
            <w:tcW w:w="4380" w:type="dxa"/>
            <w:gridSpan w:val="5"/>
            <w:tcBorders>
              <w:top w:val="nil"/>
              <w:left w:val="single" w:sz="4" w:space="0" w:color="auto"/>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rPr>
                <w:b/>
                <w:bCs/>
                <w:lang w:eastAsia="ru-RU"/>
              </w:rPr>
            </w:pPr>
            <w:r w:rsidRPr="00647E6F">
              <w:rPr>
                <w:b/>
                <w:bCs/>
                <w:lang w:eastAsia="ru-RU"/>
              </w:rPr>
              <w:t>Всего расходов</w:t>
            </w:r>
          </w:p>
        </w:tc>
        <w:tc>
          <w:tcPr>
            <w:tcW w:w="560" w:type="dxa"/>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A54884" w:rsidP="002802F7">
            <w:pPr>
              <w:suppressAutoHyphens w:val="0"/>
              <w:jc w:val="right"/>
              <w:rPr>
                <w:b/>
                <w:bCs/>
                <w:lang w:eastAsia="ru-RU"/>
              </w:rPr>
            </w:pPr>
            <w:r>
              <w:rPr>
                <w:b/>
                <w:bCs/>
                <w:lang w:eastAsia="ru-RU"/>
              </w:rPr>
              <w:t>6190,2</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A54884" w:rsidP="00750EF8">
            <w:pPr>
              <w:suppressAutoHyphens w:val="0"/>
              <w:jc w:val="right"/>
              <w:rPr>
                <w:b/>
                <w:bCs/>
                <w:lang w:eastAsia="ru-RU"/>
              </w:rPr>
            </w:pPr>
            <w:r>
              <w:rPr>
                <w:b/>
                <w:bCs/>
                <w:lang w:eastAsia="ru-RU"/>
              </w:rPr>
              <w:t>6220,4</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60" w:type="dxa"/>
            <w:noWrap/>
            <w:hideMark/>
          </w:tcPr>
          <w:p w:rsidR="0041558C" w:rsidRPr="00647E6F" w:rsidRDefault="0041558C" w:rsidP="00B6617B">
            <w:pPr>
              <w:suppressAutoHyphens w:val="0"/>
              <w:jc w:val="right"/>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nil"/>
              <w:bottom w:val="nil"/>
              <w:right w:val="nil"/>
            </w:tcBorders>
            <w:shd w:val="clear" w:color="000000" w:fill="FFFFFF"/>
            <w:vAlign w:val="bottom"/>
            <w:hideMark/>
          </w:tcPr>
          <w:p w:rsidR="0041558C" w:rsidRPr="00647E6F" w:rsidRDefault="0041558C" w:rsidP="00B6617B">
            <w:pPr>
              <w:suppressAutoHyphens w:val="0"/>
              <w:rPr>
                <w:lang w:eastAsia="ru-RU"/>
              </w:rPr>
            </w:pPr>
            <w:r w:rsidRPr="00647E6F">
              <w:rPr>
                <w:lang w:eastAsia="ru-RU"/>
              </w:rPr>
              <w:t> </w:t>
            </w: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nil"/>
              <w:bottom w:val="nil"/>
              <w:right w:val="nil"/>
            </w:tcBorders>
            <w:shd w:val="clear" w:color="auto" w:fill="auto"/>
            <w:vAlign w:val="center"/>
            <w:hideMark/>
          </w:tcPr>
          <w:p w:rsidR="0041558C" w:rsidRPr="00647E6F" w:rsidRDefault="0041558C" w:rsidP="00B6617B">
            <w:pPr>
              <w:suppressAutoHyphens w:val="0"/>
              <w:rPr>
                <w:sz w:val="24"/>
                <w:szCs w:val="24"/>
                <w:lang w:eastAsia="ru-RU"/>
              </w:rPr>
            </w:pPr>
            <w:r w:rsidRPr="00647E6F">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roofErr w:type="spellStart"/>
            <w:r w:rsidRPr="00647E6F">
              <w:rPr>
                <w:lang w:eastAsia="ru-RU"/>
              </w:rPr>
              <w:t>Р.А.Тахумов</w:t>
            </w:r>
            <w:proofErr w:type="spellEnd"/>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2" w:type="dxa"/>
          </w:tcPr>
          <w:p w:rsidR="0041558C" w:rsidRPr="00647E6F" w:rsidRDefault="0041558C">
            <w:pPr>
              <w:suppressAutoHyphens w:val="0"/>
            </w:pPr>
          </w:p>
        </w:tc>
        <w:tc>
          <w:tcPr>
            <w:tcW w:w="1062" w:type="dxa"/>
          </w:tcPr>
          <w:p w:rsidR="0041558C" w:rsidRPr="00647E6F" w:rsidRDefault="0041558C">
            <w:pPr>
              <w:suppressAutoHyphens w:val="0"/>
            </w:pPr>
          </w:p>
        </w:tc>
        <w:tc>
          <w:tcPr>
            <w:tcW w:w="1062" w:type="dxa"/>
          </w:tcPr>
          <w:p w:rsidR="0041558C" w:rsidRPr="00647E6F" w:rsidRDefault="0041558C">
            <w:pPr>
              <w:suppressAutoHyphens w:val="0"/>
            </w:pPr>
          </w:p>
        </w:tc>
        <w:tc>
          <w:tcPr>
            <w:tcW w:w="1062" w:type="dxa"/>
            <w:gridSpan w:val="3"/>
          </w:tcPr>
          <w:p w:rsidR="0041558C" w:rsidRPr="00647E6F" w:rsidRDefault="0041558C">
            <w:pPr>
              <w:suppressAutoHyphens w:val="0"/>
            </w:pPr>
          </w:p>
        </w:tc>
        <w:tc>
          <w:tcPr>
            <w:tcW w:w="1062" w:type="dxa"/>
            <w:gridSpan w:val="5"/>
          </w:tcPr>
          <w:p w:rsidR="0041558C" w:rsidRPr="00647E6F" w:rsidRDefault="0041558C">
            <w:pPr>
              <w:suppressAutoHyphens w:val="0"/>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r>
      <w:tr w:rsidR="0041558C" w:rsidRPr="00647E6F" w:rsidTr="0041558C">
        <w:trPr>
          <w:gridBefore w:val="2"/>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5"/>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960" w:type="dxa"/>
            <w:gridSpan w:val="2"/>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2449" w:type="dxa"/>
            <w:gridSpan w:val="6"/>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960" w:type="dxa"/>
            <w:gridSpan w:val="2"/>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2449" w:type="dxa"/>
            <w:gridSpan w:val="6"/>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960" w:type="dxa"/>
            <w:gridSpan w:val="2"/>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r w:rsidRPr="00647E6F">
              <w:rPr>
                <w:lang w:eastAsia="ru-RU"/>
              </w:rPr>
              <w:t> </w:t>
            </w:r>
          </w:p>
        </w:tc>
      </w:tr>
    </w:tbl>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B6617B" w:rsidRDefault="00B6617B"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Pr="00647E6F" w:rsidRDefault="002F79AF" w:rsidP="004C01D9">
      <w:pPr>
        <w:jc w:val="right"/>
      </w:pPr>
    </w:p>
    <w:p w:rsidR="00B6617B" w:rsidRPr="00647E6F" w:rsidRDefault="00B6617B" w:rsidP="004C01D9">
      <w:pPr>
        <w:jc w:val="right"/>
      </w:pPr>
    </w:p>
    <w:tbl>
      <w:tblPr>
        <w:tblW w:w="11827" w:type="dxa"/>
        <w:tblInd w:w="-459" w:type="dxa"/>
        <w:tblLook w:val="04A0"/>
      </w:tblPr>
      <w:tblGrid>
        <w:gridCol w:w="552"/>
        <w:gridCol w:w="960"/>
        <w:gridCol w:w="421"/>
        <w:gridCol w:w="755"/>
        <w:gridCol w:w="755"/>
        <w:gridCol w:w="755"/>
        <w:gridCol w:w="734"/>
        <w:gridCol w:w="560"/>
        <w:gridCol w:w="10"/>
        <w:gridCol w:w="310"/>
        <w:gridCol w:w="252"/>
        <w:gridCol w:w="308"/>
        <w:gridCol w:w="38"/>
        <w:gridCol w:w="567"/>
        <w:gridCol w:w="383"/>
        <w:gridCol w:w="74"/>
        <w:gridCol w:w="115"/>
        <w:gridCol w:w="1194"/>
        <w:gridCol w:w="123"/>
        <w:gridCol w:w="545"/>
        <w:gridCol w:w="394"/>
        <w:gridCol w:w="14"/>
        <w:gridCol w:w="654"/>
        <w:gridCol w:w="77"/>
        <w:gridCol w:w="317"/>
        <w:gridCol w:w="960"/>
      </w:tblGrid>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3B288F">
            <w:pPr>
              <w:suppressAutoHyphens w:val="0"/>
              <w:ind w:right="-108"/>
              <w:jc w:val="right"/>
              <w:rPr>
                <w:lang w:eastAsia="ru-RU"/>
              </w:rPr>
            </w:pPr>
            <w:r w:rsidRPr="00647E6F">
              <w:rPr>
                <w:lang w:eastAsia="ru-RU"/>
              </w:rPr>
              <w:t>Приложение №</w:t>
            </w:r>
            <w:r w:rsidR="003B288F" w:rsidRPr="00647E6F">
              <w:rPr>
                <w:lang w:eastAsia="ru-RU"/>
              </w:rPr>
              <w:t>8</w:t>
            </w:r>
          </w:p>
        </w:tc>
      </w:tr>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B6617B">
            <w:pPr>
              <w:suppressAutoHyphens w:val="0"/>
              <w:ind w:right="-108"/>
              <w:jc w:val="right"/>
              <w:rPr>
                <w:lang w:eastAsia="ru-RU"/>
              </w:rPr>
            </w:pPr>
            <w:r w:rsidRPr="00647E6F">
              <w:rPr>
                <w:lang w:eastAsia="ru-RU"/>
              </w:rPr>
              <w:t>к Решению Совета народных депутатов</w:t>
            </w:r>
          </w:p>
        </w:tc>
      </w:tr>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B6617B">
            <w:pPr>
              <w:suppressAutoHyphens w:val="0"/>
              <w:ind w:right="-108"/>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476B84"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476B84" w:rsidRPr="00647E6F" w:rsidRDefault="00476B84"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476B84" w:rsidRPr="00647E6F" w:rsidRDefault="00476B84"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476B84" w:rsidRDefault="00476B84" w:rsidP="00B6617B">
            <w:pPr>
              <w:suppressAutoHyphens w:val="0"/>
              <w:ind w:right="-108"/>
              <w:jc w:val="right"/>
              <w:rPr>
                <w:lang w:eastAsia="ru-RU"/>
              </w:rPr>
            </w:pPr>
          </w:p>
          <w:p w:rsidR="00476B84" w:rsidRPr="00647E6F" w:rsidRDefault="00476B84" w:rsidP="00B6617B">
            <w:pPr>
              <w:suppressAutoHyphens w:val="0"/>
              <w:ind w:right="-108"/>
              <w:jc w:val="right"/>
              <w:rPr>
                <w:lang w:eastAsia="ru-RU"/>
              </w:rPr>
            </w:pPr>
          </w:p>
        </w:tc>
      </w:tr>
      <w:tr w:rsidR="00B6617B" w:rsidRPr="00647E6F" w:rsidTr="00D05109">
        <w:trPr>
          <w:gridAfter w:val="2"/>
          <w:wAfter w:w="1277" w:type="dxa"/>
          <w:trHeight w:val="28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A2191B">
            <w:pPr>
              <w:suppressAutoHyphens w:val="0"/>
              <w:ind w:right="-108"/>
              <w:jc w:val="right"/>
              <w:rPr>
                <w:color w:val="FF0000"/>
                <w:lang w:eastAsia="ru-RU"/>
              </w:rPr>
            </w:pPr>
          </w:p>
        </w:tc>
      </w:tr>
      <w:tr w:rsidR="00B6617B" w:rsidRPr="00647E6F"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317"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45"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r>
      <w:tr w:rsidR="00B6617B" w:rsidRPr="00647E6F"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r>
      <w:tr w:rsidR="00B6617B" w:rsidRPr="00647E6F"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647E6F" w:rsidRDefault="00B6617B" w:rsidP="00CE2A85">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w:t>
            </w:r>
            <w:r w:rsidR="00B85EEA" w:rsidRPr="00647E6F">
              <w:rPr>
                <w:b/>
                <w:bCs/>
                <w:sz w:val="24"/>
                <w:szCs w:val="24"/>
                <w:lang w:eastAsia="ru-RU"/>
              </w:rPr>
              <w:t>2</w:t>
            </w:r>
            <w:r w:rsidR="00CE2A85">
              <w:rPr>
                <w:b/>
                <w:bCs/>
                <w:sz w:val="24"/>
                <w:szCs w:val="24"/>
                <w:lang w:eastAsia="ru-RU"/>
              </w:rPr>
              <w:t>2</w:t>
            </w:r>
            <w:r w:rsidRPr="00647E6F">
              <w:rPr>
                <w:b/>
                <w:bCs/>
                <w:sz w:val="24"/>
                <w:szCs w:val="24"/>
                <w:lang w:eastAsia="ru-RU"/>
              </w:rPr>
              <w:t>год</w:t>
            </w:r>
          </w:p>
        </w:tc>
      </w:tr>
      <w:tr w:rsidR="00B6617B" w:rsidRPr="00647E6F"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317"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5"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062" w:type="dxa"/>
            <w:gridSpan w:val="3"/>
            <w:tcBorders>
              <w:top w:val="nil"/>
              <w:left w:val="nil"/>
              <w:bottom w:val="single" w:sz="4" w:space="0" w:color="auto"/>
              <w:right w:val="nil"/>
            </w:tcBorders>
            <w:shd w:val="clear" w:color="auto" w:fill="auto"/>
            <w:noWrap/>
            <w:vAlign w:val="bottom"/>
            <w:hideMark/>
          </w:tcPr>
          <w:p w:rsidR="00B6617B" w:rsidRPr="00647E6F" w:rsidRDefault="00B6617B"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B6617B" w:rsidRPr="00647E6F" w:rsidTr="00D05109">
        <w:trPr>
          <w:gridAfter w:val="3"/>
          <w:wAfter w:w="1354" w:type="dxa"/>
          <w:trHeight w:val="255"/>
        </w:trPr>
        <w:tc>
          <w:tcPr>
            <w:tcW w:w="5812"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xml:space="preserve">Наименование </w:t>
            </w:r>
          </w:p>
        </w:tc>
        <w:tc>
          <w:tcPr>
            <w:tcW w:w="598"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КБК</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ПРЗ</w:t>
            </w:r>
          </w:p>
        </w:tc>
        <w:tc>
          <w:tcPr>
            <w:tcW w:w="131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ЦС</w:t>
            </w:r>
          </w:p>
        </w:tc>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ВР</w:t>
            </w:r>
          </w:p>
        </w:tc>
        <w:tc>
          <w:tcPr>
            <w:tcW w:w="106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CE2A85">
            <w:pPr>
              <w:suppressAutoHyphens w:val="0"/>
              <w:jc w:val="center"/>
              <w:rPr>
                <w:lang w:eastAsia="ru-RU"/>
              </w:rPr>
            </w:pPr>
            <w:r w:rsidRPr="00647E6F">
              <w:rPr>
                <w:lang w:eastAsia="ru-RU"/>
              </w:rPr>
              <w:t>Сумма на 20</w:t>
            </w:r>
            <w:r w:rsidR="00B85EEA" w:rsidRPr="00647E6F">
              <w:rPr>
                <w:lang w:eastAsia="ru-RU"/>
              </w:rPr>
              <w:t>2</w:t>
            </w:r>
            <w:r w:rsidR="00CE2A85">
              <w:rPr>
                <w:lang w:eastAsia="ru-RU"/>
              </w:rPr>
              <w:t>2</w:t>
            </w:r>
            <w:r w:rsidRPr="00647E6F">
              <w:rPr>
                <w:lang w:eastAsia="ru-RU"/>
              </w:rPr>
              <w:t xml:space="preserve"> год</w:t>
            </w:r>
          </w:p>
        </w:tc>
      </w:tr>
      <w:tr w:rsidR="00B6617B" w:rsidRPr="00647E6F"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647E6F"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r>
      <w:tr w:rsidR="00B6617B" w:rsidRPr="00647E6F"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647E6F"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1</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5</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7</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rPr>
                <w:b/>
                <w:bCs/>
                <w:lang w:eastAsia="ru-RU"/>
              </w:rPr>
            </w:pPr>
            <w:r w:rsidRPr="00647E6F">
              <w:rPr>
                <w:b/>
                <w:bCs/>
                <w:lang w:eastAsia="ru-RU"/>
              </w:rPr>
              <w:t>ОБЩЕГОСУДАРСТВЕННЫЕ  ВОПРОСЫ</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6614E3" w:rsidP="0041558C">
            <w:pPr>
              <w:suppressAutoHyphens w:val="0"/>
              <w:jc w:val="right"/>
              <w:rPr>
                <w:b/>
                <w:bCs/>
                <w:lang w:eastAsia="ru-RU"/>
              </w:rPr>
            </w:pPr>
            <w:r>
              <w:rPr>
                <w:b/>
                <w:bCs/>
                <w:lang w:eastAsia="ru-RU"/>
              </w:rPr>
              <w:t>4977,7</w:t>
            </w:r>
          </w:p>
        </w:tc>
      </w:tr>
      <w:tr w:rsidR="00B6617B" w:rsidRPr="00647E6F" w:rsidTr="0041558C">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B6617B" w:rsidRPr="00647E6F" w:rsidRDefault="00B6617B"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9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02</w:t>
            </w:r>
          </w:p>
        </w:tc>
        <w:tc>
          <w:tcPr>
            <w:tcW w:w="1317"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545" w:type="dxa"/>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2F79AF" w:rsidP="00B6617B">
            <w:pPr>
              <w:suppressAutoHyphens w:val="0"/>
              <w:jc w:val="right"/>
              <w:rPr>
                <w:b/>
                <w:lang w:eastAsia="ru-RU"/>
              </w:rPr>
            </w:pPr>
            <w:r>
              <w:rPr>
                <w:b/>
                <w:lang w:eastAsia="ru-RU"/>
              </w:rPr>
              <w:t>967,8</w:t>
            </w:r>
          </w:p>
        </w:tc>
      </w:tr>
      <w:tr w:rsidR="00B6617B"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Глава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127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990"/>
        </w:trPr>
        <w:tc>
          <w:tcPr>
            <w:tcW w:w="5812" w:type="dxa"/>
            <w:gridSpan w:val="10"/>
            <w:tcBorders>
              <w:top w:val="nil"/>
              <w:left w:val="single" w:sz="4" w:space="0" w:color="auto"/>
              <w:bottom w:val="single" w:sz="4" w:space="0" w:color="auto"/>
              <w:right w:val="single" w:sz="4" w:space="0" w:color="auto"/>
            </w:tcBorders>
            <w:shd w:val="clear" w:color="000000" w:fill="B8CCE4"/>
            <w:vAlign w:val="bottom"/>
            <w:hideMark/>
          </w:tcPr>
          <w:p w:rsidR="00B6617B" w:rsidRPr="00647E6F" w:rsidRDefault="00B6617B"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6614E3" w:rsidP="00B6617B">
            <w:pPr>
              <w:suppressAutoHyphens w:val="0"/>
              <w:jc w:val="right"/>
              <w:rPr>
                <w:b/>
                <w:bCs/>
                <w:lang w:eastAsia="ru-RU"/>
              </w:rPr>
            </w:pPr>
            <w:r>
              <w:rPr>
                <w:b/>
                <w:bCs/>
                <w:lang w:eastAsia="ru-RU"/>
              </w:rPr>
              <w:t>3648,5</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органов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6614E3" w:rsidP="002A570F">
            <w:pPr>
              <w:suppressAutoHyphens w:val="0"/>
              <w:jc w:val="right"/>
              <w:rPr>
                <w:lang w:eastAsia="ru-RU"/>
              </w:rPr>
            </w:pPr>
            <w:r>
              <w:rPr>
                <w:lang w:eastAsia="ru-RU"/>
              </w:rPr>
              <w:t>3648,5</w:t>
            </w:r>
          </w:p>
        </w:tc>
      </w:tr>
      <w:tr w:rsidR="00B6617B"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Обеспечение функций органами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7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48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6614E3" w:rsidP="00004BAF">
            <w:pPr>
              <w:suppressAutoHyphens w:val="0"/>
              <w:jc w:val="right"/>
              <w:rPr>
                <w:lang w:eastAsia="ru-RU"/>
              </w:rPr>
            </w:pPr>
            <w:r>
              <w:rPr>
                <w:lang w:eastAsia="ru-RU"/>
              </w:rPr>
              <w:t>241,7</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B6617B" w:rsidRPr="00647E6F" w:rsidRDefault="00BD488B" w:rsidP="00B6617B">
            <w:pPr>
              <w:suppressAutoHyphens w:val="0"/>
              <w:rPr>
                <w:lang w:eastAsia="ru-RU"/>
              </w:rPr>
            </w:pPr>
            <w:r w:rsidRPr="00647E6F">
              <w:rPr>
                <w:sz w:val="19"/>
                <w:szCs w:val="19"/>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B6617B" w:rsidRPr="00647E6F">
              <w:rPr>
                <w:lang w:eastAsia="ru-RU"/>
              </w:rPr>
              <w:t>,0</w:t>
            </w:r>
          </w:p>
        </w:tc>
      </w:tr>
      <w:tr w:rsidR="0041558C" w:rsidRPr="00647E6F" w:rsidTr="0041558C">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41558C" w:rsidRPr="00647E6F" w:rsidRDefault="0041558C" w:rsidP="00B6617B">
            <w:pPr>
              <w:suppressAutoHyphens w:val="0"/>
              <w:rPr>
                <w:sz w:val="19"/>
                <w:szCs w:val="19"/>
                <w:lang w:eastAsia="ru-RU"/>
              </w:rPr>
            </w:pPr>
            <w:r>
              <w:rPr>
                <w:sz w:val="19"/>
                <w:szCs w:val="19"/>
                <w:lang w:eastAsia="ru-RU"/>
              </w:rPr>
              <w:t>Проведение выборов</w:t>
            </w:r>
          </w:p>
        </w:tc>
        <w:tc>
          <w:tcPr>
            <w:tcW w:w="59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r>
              <w:rPr>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r>
              <w:rPr>
                <w:lang w:eastAsia="ru-RU"/>
              </w:rPr>
              <w:t>07</w:t>
            </w:r>
          </w:p>
        </w:tc>
        <w:tc>
          <w:tcPr>
            <w:tcW w:w="1317"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p>
        </w:tc>
        <w:tc>
          <w:tcPr>
            <w:tcW w:w="545" w:type="dxa"/>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r>
              <w:rPr>
                <w:lang w:eastAsia="ru-RU"/>
              </w:rPr>
              <w:t>880</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Default="00435A14" w:rsidP="00B6617B">
            <w:pPr>
              <w:suppressAutoHyphens w:val="0"/>
              <w:jc w:val="right"/>
              <w:rPr>
                <w:lang w:eastAsia="ru-RU"/>
              </w:rPr>
            </w:pPr>
            <w:r>
              <w:rPr>
                <w:lang w:eastAsia="ru-RU"/>
              </w:rPr>
              <w:t>182,2</w:t>
            </w:r>
          </w:p>
        </w:tc>
      </w:tr>
      <w:tr w:rsidR="0041558C"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41558C" w:rsidRPr="00647E6F" w:rsidRDefault="0041558C" w:rsidP="00B6617B">
            <w:pPr>
              <w:suppressAutoHyphens w:val="0"/>
              <w:rPr>
                <w:sz w:val="19"/>
                <w:szCs w:val="19"/>
                <w:lang w:eastAsia="ru-RU"/>
              </w:rPr>
            </w:pPr>
            <w:r>
              <w:rPr>
                <w:sz w:val="19"/>
                <w:szCs w:val="19"/>
                <w:lang w:eastAsia="ru-RU"/>
              </w:rPr>
              <w:t>Проведение выборов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6Ж50300700</w:t>
            </w:r>
          </w:p>
        </w:tc>
        <w:tc>
          <w:tcPr>
            <w:tcW w:w="545"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880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Default="00435A14" w:rsidP="00B6617B">
            <w:pPr>
              <w:suppressAutoHyphens w:val="0"/>
              <w:jc w:val="right"/>
              <w:rPr>
                <w:lang w:eastAsia="ru-RU"/>
              </w:rPr>
            </w:pPr>
            <w:r>
              <w:rPr>
                <w:lang w:eastAsia="ru-RU"/>
              </w:rPr>
              <w:t>182,2</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rPr>
                <w:b/>
                <w:bCs/>
                <w:lang w:eastAsia="ru-RU"/>
              </w:rPr>
            </w:pPr>
            <w:r w:rsidRPr="00647E6F">
              <w:rPr>
                <w:b/>
                <w:bCs/>
                <w:lang w:eastAsia="ru-RU"/>
              </w:rPr>
              <w:t>Другие общегосударственные вопросы</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13</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41558C" w:rsidP="00B6617B">
            <w:pPr>
              <w:suppressAutoHyphens w:val="0"/>
              <w:jc w:val="right"/>
              <w:rPr>
                <w:b/>
                <w:bCs/>
                <w:lang w:eastAsia="ru-RU"/>
              </w:rPr>
            </w:pPr>
            <w:r>
              <w:rPr>
                <w:b/>
                <w:bCs/>
                <w:lang w:eastAsia="ru-RU"/>
              </w:rPr>
              <w:t>179,2</w:t>
            </w:r>
          </w:p>
        </w:tc>
      </w:tr>
      <w:tr w:rsidR="00B6617B" w:rsidRPr="00647E6F" w:rsidTr="00D05109">
        <w:trPr>
          <w:gridAfter w:val="3"/>
          <w:wAfter w:w="1354" w:type="dxa"/>
          <w:trHeight w:val="58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по</w:t>
            </w:r>
            <w:r w:rsidR="004D775C" w:rsidRPr="00647E6F">
              <w:rPr>
                <w:lang w:eastAsia="ru-RU"/>
              </w:rPr>
              <w:t xml:space="preserve"> </w:t>
            </w:r>
            <w:r w:rsidRPr="00647E6F">
              <w:rPr>
                <w:lang w:eastAsia="ru-RU"/>
              </w:rPr>
              <w:t>провед</w:t>
            </w:r>
            <w:r w:rsidR="004D775C" w:rsidRPr="00647E6F">
              <w:rPr>
                <w:lang w:eastAsia="ru-RU"/>
              </w:rPr>
              <w:t xml:space="preserve">ению </w:t>
            </w:r>
            <w:r w:rsidRPr="00647E6F">
              <w:rPr>
                <w:lang w:eastAsia="ru-RU"/>
              </w:rPr>
              <w:t xml:space="preserve"> работ по противодействию наркомании и коррупции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w:t>
            </w:r>
            <w:r w:rsidR="00B6617B" w:rsidRPr="00647E6F">
              <w:rPr>
                <w:lang w:eastAsia="ru-RU"/>
              </w:rPr>
              <w:t>0</w:t>
            </w:r>
          </w:p>
        </w:tc>
      </w:tr>
      <w:tr w:rsidR="00B6617B" w:rsidRPr="00647E6F"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w:t>
            </w:r>
            <w:r w:rsidR="00B6617B" w:rsidRPr="00647E6F">
              <w:rPr>
                <w:lang w:eastAsia="ru-RU"/>
              </w:rPr>
              <w:t>0</w:t>
            </w:r>
          </w:p>
        </w:tc>
      </w:tr>
      <w:tr w:rsidR="00B6617B" w:rsidRPr="00647E6F"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004BAF" w:rsidRPr="00647E6F">
              <w:rPr>
                <w:lang w:eastAsia="ru-RU"/>
              </w:rPr>
              <w:t>,0</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004BAF" w:rsidRPr="00647E6F">
              <w:rPr>
                <w:lang w:eastAsia="ru-RU"/>
              </w:rPr>
              <w:t>,0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прочие выплаты по обязательствам государства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41558C">
            <w:pPr>
              <w:suppressAutoHyphens w:val="0"/>
              <w:jc w:val="right"/>
              <w:rPr>
                <w:lang w:eastAsia="ru-RU"/>
              </w:rPr>
            </w:pPr>
            <w:r>
              <w:rPr>
                <w:lang w:eastAsia="ru-RU"/>
              </w:rPr>
              <w:t>141,2</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 xml:space="preserve">прочие выплаты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25,0</w:t>
            </w:r>
          </w:p>
        </w:tc>
      </w:tr>
      <w:tr w:rsidR="00B6617B" w:rsidRPr="00647E6F" w:rsidTr="00D05109">
        <w:trPr>
          <w:gridAfter w:val="3"/>
          <w:wAfter w:w="1354" w:type="dxa"/>
          <w:trHeight w:val="66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lastRenderedPageBreak/>
              <w:b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A570F" w:rsidP="002A570F">
            <w:pPr>
              <w:suppressAutoHyphens w:val="0"/>
              <w:jc w:val="right"/>
              <w:rPr>
                <w:lang w:eastAsia="ru-RU"/>
              </w:rPr>
            </w:pPr>
            <w:r>
              <w:rPr>
                <w:lang w:eastAsia="ru-RU"/>
              </w:rPr>
              <w:t>2</w:t>
            </w:r>
            <w:r w:rsidR="0041558C">
              <w:rPr>
                <w:lang w:eastAsia="ru-RU"/>
              </w:rPr>
              <w:t>0,0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D488B" w:rsidP="00B6617B">
            <w:pPr>
              <w:suppressAutoHyphens w:val="0"/>
              <w:rPr>
                <w:lang w:eastAsia="ru-RU"/>
              </w:rPr>
            </w:pPr>
            <w:r w:rsidRPr="00647E6F">
              <w:rPr>
                <w:sz w:val="19"/>
                <w:szCs w:val="19"/>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6Ж80001011</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A570F" w:rsidP="00B6617B">
            <w:pPr>
              <w:suppressAutoHyphens w:val="0"/>
              <w:jc w:val="right"/>
              <w:rPr>
                <w:lang w:eastAsia="ru-RU"/>
              </w:rPr>
            </w:pPr>
            <w:r>
              <w:rPr>
                <w:lang w:eastAsia="ru-RU"/>
              </w:rPr>
              <w:t>57,8</w:t>
            </w:r>
          </w:p>
        </w:tc>
      </w:tr>
      <w:tr w:rsidR="006F3347"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6F3347" w:rsidRPr="00647E6F" w:rsidRDefault="006F3347" w:rsidP="00B6617B">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6Ж80001012</w:t>
            </w:r>
          </w:p>
        </w:tc>
        <w:tc>
          <w:tcPr>
            <w:tcW w:w="545" w:type="dxa"/>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2A570F" w:rsidP="00B6617B">
            <w:pPr>
              <w:suppressAutoHyphens w:val="0"/>
              <w:jc w:val="right"/>
              <w:rPr>
                <w:lang w:eastAsia="ru-RU"/>
              </w:rPr>
            </w:pPr>
            <w:r>
              <w:rPr>
                <w:lang w:eastAsia="ru-RU"/>
              </w:rPr>
              <w:t>58,4</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647E6F" w:rsidRDefault="00B6617B" w:rsidP="00B6617B">
            <w:pPr>
              <w:suppressAutoHyphens w:val="0"/>
              <w:rPr>
                <w:b/>
                <w:bCs/>
                <w:lang w:eastAsia="ru-RU"/>
              </w:rPr>
            </w:pPr>
            <w:r w:rsidRPr="00647E6F">
              <w:rPr>
                <w:b/>
                <w:bCs/>
                <w:lang w:eastAsia="ru-RU"/>
              </w:rPr>
              <w:t>Национальная оборона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hideMark/>
          </w:tcPr>
          <w:p w:rsidR="00B6617B" w:rsidRPr="00647E6F" w:rsidRDefault="00B6617B" w:rsidP="00B6617B">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B6617B" w:rsidRPr="00647E6F" w:rsidRDefault="00B6617B" w:rsidP="00B6617B">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57137F" w:rsidP="00B6617B">
            <w:pPr>
              <w:suppressAutoHyphens w:val="0"/>
              <w:jc w:val="right"/>
              <w:rPr>
                <w:b/>
                <w:bCs/>
                <w:lang w:eastAsia="ru-RU"/>
              </w:rPr>
            </w:pPr>
            <w:r>
              <w:rPr>
                <w:b/>
                <w:bCs/>
                <w:lang w:eastAsia="ru-RU"/>
              </w:rPr>
              <w:t>246,3</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Мобилизация и вневойсковая подготовка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42469" w:rsidP="00B6617B">
            <w:pPr>
              <w:suppressAutoHyphens w:val="0"/>
              <w:jc w:val="right"/>
              <w:rPr>
                <w:lang w:eastAsia="ru-RU"/>
              </w:rPr>
            </w:pPr>
            <w:r>
              <w:rPr>
                <w:lang w:eastAsia="ru-RU"/>
              </w:rPr>
              <w:t>246,3</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42469" w:rsidP="00B6617B">
            <w:pPr>
              <w:suppressAutoHyphens w:val="0"/>
              <w:jc w:val="right"/>
              <w:rPr>
                <w:lang w:eastAsia="ru-RU"/>
              </w:rPr>
            </w:pPr>
            <w:r>
              <w:rPr>
                <w:lang w:eastAsia="ru-RU"/>
              </w:rPr>
              <w:t>246,3</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42469" w:rsidP="00B6617B">
            <w:pPr>
              <w:suppressAutoHyphens w:val="0"/>
              <w:jc w:val="right"/>
              <w:rPr>
                <w:lang w:eastAsia="ru-RU"/>
              </w:rPr>
            </w:pPr>
            <w:r>
              <w:rPr>
                <w:lang w:eastAsia="ru-RU"/>
              </w:rPr>
              <w:t>246,3</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42469" w:rsidP="00B6617B">
            <w:pPr>
              <w:suppressAutoHyphens w:val="0"/>
              <w:jc w:val="right"/>
              <w:rPr>
                <w:lang w:eastAsia="ru-RU"/>
              </w:rPr>
            </w:pPr>
            <w:r>
              <w:rPr>
                <w:lang w:eastAsia="ru-RU"/>
              </w:rPr>
              <w:t>246,3</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расходы на  оплату труда и страховые взносы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42469" w:rsidP="00042469">
            <w:pPr>
              <w:suppressAutoHyphens w:val="0"/>
              <w:jc w:val="right"/>
              <w:rPr>
                <w:lang w:eastAsia="ru-RU"/>
              </w:rPr>
            </w:pPr>
            <w:r>
              <w:rPr>
                <w:lang w:eastAsia="ru-RU"/>
              </w:rPr>
              <w:t>246,3</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00"/>
            <w:vAlign w:val="bottom"/>
            <w:hideMark/>
          </w:tcPr>
          <w:p w:rsidR="00B6617B" w:rsidRPr="00647E6F" w:rsidRDefault="00B6617B" w:rsidP="00B6617B">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41558C" w:rsidP="00004BAF">
            <w:pPr>
              <w:suppressAutoHyphens w:val="0"/>
              <w:jc w:val="right"/>
              <w:rPr>
                <w:b/>
                <w:bCs/>
                <w:lang w:eastAsia="ru-RU"/>
              </w:rPr>
            </w:pPr>
            <w:r>
              <w:rPr>
                <w:b/>
                <w:bCs/>
                <w:lang w:eastAsia="ru-RU"/>
              </w:rPr>
              <w:t>1</w:t>
            </w:r>
            <w:r w:rsidR="00122CD7" w:rsidRPr="00647E6F">
              <w:rPr>
                <w:b/>
                <w:bCs/>
                <w:lang w:eastAsia="ru-RU"/>
              </w:rPr>
              <w:t>0</w:t>
            </w:r>
            <w:r w:rsidR="00B6617B" w:rsidRPr="00647E6F">
              <w:rPr>
                <w:b/>
                <w:bCs/>
                <w:lang w:eastAsia="ru-RU"/>
              </w:rPr>
              <w:t>,0</w:t>
            </w:r>
          </w:p>
        </w:tc>
      </w:tr>
      <w:tr w:rsidR="00B6617B" w:rsidRPr="00647E6F" w:rsidTr="00D05109">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1</w:t>
            </w:r>
            <w:r w:rsidR="00122CD7" w:rsidRPr="00647E6F">
              <w:rPr>
                <w:lang w:eastAsia="ru-RU"/>
              </w:rPr>
              <w:t>0</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41558C">
            <w:pPr>
              <w:suppressAutoHyphens w:val="0"/>
              <w:jc w:val="right"/>
              <w:rPr>
                <w:lang w:eastAsia="ru-RU"/>
              </w:rPr>
            </w:pPr>
            <w:r>
              <w:rPr>
                <w:lang w:eastAsia="ru-RU"/>
              </w:rPr>
              <w:t>5</w:t>
            </w:r>
            <w:r w:rsidR="00B6617B" w:rsidRPr="00647E6F">
              <w:rPr>
                <w:lang w:eastAsia="ru-RU"/>
              </w:rPr>
              <w:t>,0</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,0</w:t>
            </w:r>
          </w:p>
        </w:tc>
      </w:tr>
      <w:tr w:rsidR="00DF59DF"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F59DF" w:rsidRPr="00647E6F" w:rsidRDefault="00DF59DF" w:rsidP="00B6617B">
            <w:pPr>
              <w:suppressAutoHyphens w:val="0"/>
              <w:rPr>
                <w:lang w:eastAsia="ru-RU"/>
              </w:rPr>
            </w:pPr>
            <w:r w:rsidRPr="00647E6F">
              <w:rPr>
                <w:rFonts w:eastAsia="Calibri"/>
              </w:rPr>
              <w:t>Обеспечение пожарной безопасности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10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41558C" w:rsidP="00B6617B">
            <w:pPr>
              <w:suppressAutoHyphens w:val="0"/>
              <w:jc w:val="right"/>
              <w:rPr>
                <w:lang w:eastAsia="ru-RU"/>
              </w:rPr>
            </w:pPr>
            <w:r>
              <w:rPr>
                <w:lang w:eastAsia="ru-RU"/>
              </w:rPr>
              <w:t>5</w:t>
            </w:r>
            <w:r w:rsidR="00DF59DF" w:rsidRPr="00647E6F">
              <w:rPr>
                <w:lang w:eastAsia="ru-RU"/>
              </w:rPr>
              <w:t>,0</w:t>
            </w:r>
          </w:p>
        </w:tc>
      </w:tr>
      <w:tr w:rsidR="00B6617B" w:rsidRPr="00647E6F" w:rsidTr="00D05109">
        <w:trPr>
          <w:gridAfter w:val="3"/>
          <w:wAfter w:w="1354" w:type="dxa"/>
          <w:trHeight w:val="75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DF59DF" w:rsidP="00B6617B">
            <w:pPr>
              <w:suppressAutoHyphens w:val="0"/>
              <w:jc w:val="right"/>
              <w:rPr>
                <w:lang w:eastAsia="ru-RU"/>
              </w:rPr>
            </w:pPr>
            <w:r w:rsidRPr="00647E6F">
              <w:rPr>
                <w:lang w:eastAsia="ru-RU"/>
              </w:rPr>
              <w:t>00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10</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647E6F" w:rsidRDefault="00B6617B" w:rsidP="00B6617B">
            <w:pPr>
              <w:suppressAutoHyphens w:val="0"/>
              <w:rPr>
                <w:b/>
                <w:bCs/>
                <w:lang w:eastAsia="ru-RU"/>
              </w:rPr>
            </w:pPr>
            <w:r w:rsidRPr="00647E6F">
              <w:rPr>
                <w:b/>
                <w:bCs/>
                <w:lang w:eastAsia="ru-RU"/>
              </w:rPr>
              <w:t>Национальная экономика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2F79AF" w:rsidP="00B6617B">
            <w:pPr>
              <w:suppressAutoHyphens w:val="0"/>
              <w:jc w:val="right"/>
              <w:rPr>
                <w:b/>
                <w:bCs/>
                <w:lang w:eastAsia="ru-RU"/>
              </w:rPr>
            </w:pPr>
            <w:r>
              <w:rPr>
                <w:b/>
                <w:bCs/>
                <w:lang w:eastAsia="ru-RU"/>
              </w:rPr>
              <w:t>889,1</w:t>
            </w:r>
          </w:p>
        </w:tc>
      </w:tr>
      <w:tr w:rsidR="00B6617B" w:rsidRPr="00647E6F" w:rsidTr="00D05109">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Дорожное хозяйство (дорожные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F2550" w:rsidRPr="00647E6F" w:rsidTr="00D05109">
        <w:trPr>
          <w:gridAfter w:val="3"/>
          <w:wAfter w:w="1354" w:type="dxa"/>
          <w:trHeight w:val="28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41558C" w:rsidP="00B6617B">
            <w:pPr>
              <w:suppressAutoHyphens w:val="0"/>
              <w:jc w:val="right"/>
              <w:rPr>
                <w:b/>
                <w:bCs/>
                <w:lang w:eastAsia="ru-RU"/>
              </w:rPr>
            </w:pPr>
            <w:r>
              <w:rPr>
                <w:b/>
                <w:bCs/>
                <w:lang w:eastAsia="ru-RU"/>
              </w:rPr>
              <w:t>4</w:t>
            </w:r>
            <w:r w:rsidR="002A570F">
              <w:rPr>
                <w:b/>
                <w:bCs/>
                <w:lang w:eastAsia="ru-RU"/>
              </w:rPr>
              <w:t>5</w:t>
            </w:r>
            <w:r w:rsidR="002F79AF">
              <w:rPr>
                <w:b/>
                <w:bCs/>
                <w:lang w:eastAsia="ru-RU"/>
              </w:rPr>
              <w:t>,0</w:t>
            </w:r>
          </w:p>
        </w:tc>
      </w:tr>
      <w:tr w:rsidR="00BF2550" w:rsidRPr="00647E6F"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Мероприятия по благоустройству сельских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4</w:t>
            </w:r>
            <w:r w:rsidR="002A570F">
              <w:rPr>
                <w:lang w:eastAsia="ru-RU"/>
              </w:rPr>
              <w:t>5</w:t>
            </w:r>
            <w:r w:rsidR="002F79AF">
              <w:rPr>
                <w:lang w:eastAsia="ru-RU"/>
              </w:rPr>
              <w:t>,0</w:t>
            </w:r>
          </w:p>
        </w:tc>
      </w:tr>
      <w:tr w:rsidR="00BF2550" w:rsidRPr="00647E6F" w:rsidTr="00D05109">
        <w:trPr>
          <w:gridAfter w:val="3"/>
          <w:wAfter w:w="1354" w:type="dxa"/>
          <w:trHeight w:val="54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уличное освещение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Озеленение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Организация и содержание мест захоронения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прочие мероприятия по благоустройству</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20</w:t>
            </w:r>
            <w:r w:rsidR="002F79AF">
              <w:rPr>
                <w:lang w:eastAsia="ru-RU"/>
              </w:rPr>
              <w:t>,0</w:t>
            </w:r>
          </w:p>
        </w:tc>
      </w:tr>
      <w:tr w:rsidR="00BF2550" w:rsidRPr="00647E6F"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20</w:t>
            </w:r>
            <w:r w:rsidR="002F79A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5,0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lastRenderedPageBreak/>
              <w:t>Уплата иных платежей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D488B" w:rsidP="00B6617B">
            <w:pPr>
              <w:suppressAutoHyphens w:val="0"/>
              <w:jc w:val="right"/>
              <w:rPr>
                <w:lang w:eastAsia="ru-RU"/>
              </w:rPr>
            </w:pPr>
            <w:r>
              <w:rPr>
                <w:lang w:eastAsia="ru-RU"/>
              </w:rPr>
              <w:t>80</w:t>
            </w:r>
            <w:r w:rsidR="00BF2550"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5,0</w:t>
            </w:r>
          </w:p>
        </w:tc>
      </w:tr>
      <w:tr w:rsidR="00BF2550" w:rsidRPr="00647E6F" w:rsidTr="00D05109">
        <w:trPr>
          <w:gridAfter w:val="3"/>
          <w:wAfter w:w="1354" w:type="dxa"/>
          <w:trHeight w:val="300"/>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F2550" w:rsidRPr="00647E6F" w:rsidRDefault="00BF2550" w:rsidP="00B6617B">
            <w:pPr>
              <w:suppressAutoHyphens w:val="0"/>
              <w:rPr>
                <w:b/>
                <w:bCs/>
                <w:lang w:eastAsia="ru-RU"/>
              </w:rPr>
            </w:pPr>
            <w:r w:rsidRPr="00647E6F">
              <w:rPr>
                <w:b/>
                <w:bCs/>
                <w:lang w:eastAsia="ru-RU"/>
              </w:rPr>
              <w:t>Общее образование</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41558C" w:rsidP="00B6617B">
            <w:pPr>
              <w:suppressAutoHyphens w:val="0"/>
              <w:jc w:val="right"/>
              <w:rPr>
                <w:b/>
                <w:bCs/>
                <w:lang w:eastAsia="ru-RU"/>
              </w:rPr>
            </w:pPr>
            <w:r>
              <w:rPr>
                <w:b/>
                <w:bCs/>
                <w:lang w:eastAsia="ru-RU"/>
              </w:rPr>
              <w:t>5</w:t>
            </w:r>
            <w:r w:rsidR="00BF2550" w:rsidRPr="00647E6F">
              <w:rPr>
                <w:b/>
                <w:bCs/>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Молодежная политика  и оздоровление детей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Реализация молодежной политики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Организация работы с молодежью</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rPr>
                <w:b/>
                <w:bCs/>
                <w:lang w:eastAsia="ru-RU"/>
              </w:rPr>
            </w:pPr>
            <w:r w:rsidRPr="00647E6F">
              <w:rPr>
                <w:b/>
                <w:bCs/>
                <w:lang w:eastAsia="ru-RU"/>
              </w:rPr>
              <w:t>Всего расходов</w:t>
            </w:r>
          </w:p>
        </w:tc>
        <w:tc>
          <w:tcPr>
            <w:tcW w:w="598"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rPr>
                <w:b/>
                <w:bCs/>
                <w:lang w:eastAsia="ru-RU"/>
              </w:rPr>
            </w:pPr>
            <w:r w:rsidRPr="00647E6F">
              <w:rPr>
                <w:b/>
                <w:bCs/>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6614E3" w:rsidP="00B6617B">
            <w:pPr>
              <w:suppressAutoHyphens w:val="0"/>
              <w:jc w:val="right"/>
              <w:rPr>
                <w:b/>
                <w:bCs/>
                <w:lang w:eastAsia="ru-RU"/>
              </w:rPr>
            </w:pPr>
            <w:r>
              <w:rPr>
                <w:b/>
                <w:bCs/>
                <w:lang w:eastAsia="ru-RU"/>
              </w:rPr>
              <w:t>6173,1</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510"/>
        </w:trPr>
        <w:tc>
          <w:tcPr>
            <w:tcW w:w="5812" w:type="dxa"/>
            <w:gridSpan w:val="10"/>
            <w:tcBorders>
              <w:top w:val="nil"/>
              <w:left w:val="nil"/>
              <w:bottom w:val="nil"/>
              <w:right w:val="nil"/>
            </w:tcBorders>
            <w:shd w:val="clear" w:color="000000" w:fill="FFFFFF"/>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noWrap/>
            <w:hideMark/>
          </w:tcPr>
          <w:p w:rsidR="00BF2550" w:rsidRPr="00647E6F" w:rsidRDefault="00BF2550" w:rsidP="00B6617B">
            <w:pPr>
              <w:suppressAutoHyphens w:val="0"/>
              <w:rPr>
                <w:lang w:eastAsia="ru-RU"/>
              </w:rPr>
            </w:pPr>
          </w:p>
        </w:tc>
      </w:tr>
      <w:tr w:rsidR="00BF2550" w:rsidRPr="00647E6F" w:rsidTr="00D05109">
        <w:trPr>
          <w:gridBefore w:val="1"/>
          <w:wBefore w:w="552" w:type="dxa"/>
          <w:trHeight w:val="510"/>
        </w:trPr>
        <w:tc>
          <w:tcPr>
            <w:tcW w:w="4380" w:type="dxa"/>
            <w:gridSpan w:val="6"/>
            <w:tcBorders>
              <w:top w:val="nil"/>
              <w:left w:val="nil"/>
              <w:bottom w:val="nil"/>
              <w:right w:val="nil"/>
            </w:tcBorders>
            <w:shd w:val="clear" w:color="auto" w:fill="auto"/>
            <w:vAlign w:val="center"/>
            <w:hideMark/>
          </w:tcPr>
          <w:p w:rsidR="00BF2550" w:rsidRPr="00647E6F" w:rsidRDefault="00BF2550" w:rsidP="0083372F">
            <w:pPr>
              <w:suppressAutoHyphens w:val="0"/>
              <w:rPr>
                <w:sz w:val="24"/>
                <w:szCs w:val="24"/>
                <w:lang w:eastAsia="ru-RU"/>
              </w:rPr>
            </w:pPr>
            <w:r w:rsidRPr="00647E6F">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296"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062"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r>
      <w:tr w:rsidR="00BF2550" w:rsidRPr="00647E6F" w:rsidTr="00D05109">
        <w:trPr>
          <w:gridBefore w:val="1"/>
          <w:wBefore w:w="552" w:type="dxa"/>
          <w:trHeight w:val="255"/>
        </w:trPr>
        <w:tc>
          <w:tcPr>
            <w:tcW w:w="4380" w:type="dxa"/>
            <w:gridSpan w:val="6"/>
            <w:tcBorders>
              <w:top w:val="nil"/>
              <w:left w:val="nil"/>
              <w:bottom w:val="nil"/>
              <w:right w:val="nil"/>
            </w:tcBorders>
            <w:shd w:val="clear" w:color="auto" w:fill="auto"/>
            <w:noWrap/>
            <w:vAlign w:val="center"/>
            <w:hideMark/>
          </w:tcPr>
          <w:p w:rsidR="00BF2550" w:rsidRPr="00647E6F" w:rsidRDefault="00BF2550" w:rsidP="0083372F">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5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296"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roofErr w:type="spellStart"/>
            <w:r w:rsidRPr="00647E6F">
              <w:rPr>
                <w:lang w:eastAsia="ru-RU"/>
              </w:rPr>
              <w:t>Р.А.Тахумов</w:t>
            </w:r>
            <w:proofErr w:type="spellEnd"/>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062"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r>
      <w:tr w:rsidR="00BF2550" w:rsidRPr="00647E6F" w:rsidTr="00D05109">
        <w:trPr>
          <w:gridBefore w:val="1"/>
          <w:gridAfter w:val="24"/>
          <w:wBefore w:w="552" w:type="dxa"/>
          <w:wAfter w:w="10315" w:type="dxa"/>
          <w:trHeight w:val="255"/>
        </w:trPr>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r>
      <w:tr w:rsidR="00BF2550" w:rsidRPr="00647E6F" w:rsidTr="00D05109">
        <w:trPr>
          <w:gridAfter w:val="10"/>
          <w:wAfter w:w="4393" w:type="dxa"/>
          <w:trHeight w:val="480"/>
        </w:trPr>
        <w:tc>
          <w:tcPr>
            <w:tcW w:w="1933" w:type="dxa"/>
            <w:gridSpan w:val="3"/>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304"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870"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062" w:type="dxa"/>
            <w:gridSpan w:val="4"/>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r>
      <w:tr w:rsidR="00BF2550" w:rsidRPr="00647E6F" w:rsidTr="00D05109">
        <w:trPr>
          <w:gridAfter w:val="10"/>
          <w:wAfter w:w="4393" w:type="dxa"/>
          <w:trHeight w:val="255"/>
        </w:trPr>
        <w:tc>
          <w:tcPr>
            <w:tcW w:w="1933" w:type="dxa"/>
            <w:gridSpan w:val="3"/>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304"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870"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062" w:type="dxa"/>
            <w:gridSpan w:val="4"/>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noWrap/>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8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bl>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4832AE" w:rsidRDefault="004832AE"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tbl>
      <w:tblPr>
        <w:tblW w:w="11538" w:type="dxa"/>
        <w:tblInd w:w="-176" w:type="dxa"/>
        <w:tblLook w:val="04A0"/>
      </w:tblPr>
      <w:tblGrid>
        <w:gridCol w:w="657"/>
        <w:gridCol w:w="878"/>
        <w:gridCol w:w="398"/>
        <w:gridCol w:w="103"/>
        <w:gridCol w:w="272"/>
        <w:gridCol w:w="566"/>
        <w:gridCol w:w="501"/>
        <w:gridCol w:w="28"/>
        <w:gridCol w:w="244"/>
        <w:gridCol w:w="637"/>
        <w:gridCol w:w="253"/>
        <w:gridCol w:w="236"/>
        <w:gridCol w:w="173"/>
        <w:gridCol w:w="463"/>
        <w:gridCol w:w="109"/>
        <w:gridCol w:w="1570"/>
        <w:gridCol w:w="516"/>
        <w:gridCol w:w="287"/>
        <w:gridCol w:w="657"/>
        <w:gridCol w:w="104"/>
        <w:gridCol w:w="246"/>
        <w:gridCol w:w="260"/>
        <w:gridCol w:w="268"/>
        <w:gridCol w:w="501"/>
        <w:gridCol w:w="272"/>
        <w:gridCol w:w="236"/>
        <w:gridCol w:w="24"/>
        <w:gridCol w:w="246"/>
        <w:gridCol w:w="240"/>
        <w:gridCol w:w="236"/>
        <w:gridCol w:w="85"/>
        <w:gridCol w:w="272"/>
      </w:tblGrid>
      <w:tr w:rsidR="00CE0E7E" w:rsidRPr="00647E6F"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CE0E7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647E6F" w:rsidRDefault="003B288F" w:rsidP="00CE0E7E">
            <w:pPr>
              <w:suppressAutoHyphens w:val="0"/>
              <w:jc w:val="right"/>
              <w:rPr>
                <w:lang w:eastAsia="ru-RU"/>
              </w:rPr>
            </w:pPr>
            <w:r w:rsidRPr="00647E6F">
              <w:rPr>
                <w:lang w:eastAsia="ru-RU"/>
              </w:rPr>
              <w:t>Приложение №9</w:t>
            </w:r>
          </w:p>
        </w:tc>
        <w:tc>
          <w:tcPr>
            <w:tcW w:w="26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647E6F" w:rsidRDefault="00B6617B" w:rsidP="00CE0E7E">
            <w:pPr>
              <w:suppressAutoHyphens w:val="0"/>
              <w:jc w:val="right"/>
              <w:rPr>
                <w:lang w:eastAsia="ru-RU"/>
              </w:rPr>
            </w:pPr>
            <w:r w:rsidRPr="00647E6F">
              <w:rPr>
                <w:lang w:eastAsia="ru-RU"/>
              </w:rPr>
              <w:t>к Решению Совета народных депутатов</w:t>
            </w:r>
          </w:p>
        </w:tc>
        <w:tc>
          <w:tcPr>
            <w:tcW w:w="26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7"/>
          <w:wAfter w:w="1339" w:type="dxa"/>
          <w:trHeight w:val="255"/>
        </w:trPr>
        <w:tc>
          <w:tcPr>
            <w:tcW w:w="2874" w:type="dxa"/>
            <w:gridSpan w:val="6"/>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CE0E7E" w:rsidRPr="00647E6F" w:rsidRDefault="00CE0E7E" w:rsidP="00CE0E7E">
            <w:pPr>
              <w:suppressAutoHyphens w:val="0"/>
              <w:jc w:val="right"/>
              <w:rPr>
                <w:lang w:eastAsia="ru-RU"/>
              </w:rPr>
            </w:pPr>
            <w:r w:rsidRPr="00647E6F">
              <w:rPr>
                <w:lang w:eastAsia="ru-RU"/>
              </w:rPr>
              <w:t xml:space="preserve">    МО "</w:t>
            </w:r>
            <w:proofErr w:type="spellStart"/>
            <w:r w:rsidRPr="00647E6F">
              <w:rPr>
                <w:lang w:eastAsia="ru-RU"/>
              </w:rPr>
              <w:t>Мамхегское</w:t>
            </w:r>
            <w:proofErr w:type="spellEnd"/>
            <w:r w:rsidRPr="00647E6F">
              <w:rPr>
                <w:lang w:eastAsia="ru-RU"/>
              </w:rPr>
              <w:t xml:space="preserve"> сельское поселение"</w:t>
            </w:r>
          </w:p>
        </w:tc>
      </w:tr>
      <w:tr w:rsidR="00CE0E7E" w:rsidRPr="00647E6F" w:rsidTr="00C02A48">
        <w:trPr>
          <w:gridAfter w:val="2"/>
          <w:wAfter w:w="357" w:type="dxa"/>
          <w:trHeight w:val="28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476B84" w:rsidRDefault="00476B84" w:rsidP="00A43566">
            <w:pPr>
              <w:suppressAutoHyphens w:val="0"/>
              <w:jc w:val="right"/>
              <w:rPr>
                <w:color w:val="000000" w:themeColor="text1"/>
                <w:lang w:eastAsia="ru-RU"/>
              </w:rPr>
            </w:pPr>
            <w:r>
              <w:rPr>
                <w:color w:val="000000" w:themeColor="text1"/>
                <w:lang w:eastAsia="ru-RU"/>
              </w:rPr>
              <w:t xml:space="preserve">от </w:t>
            </w:r>
            <w:r w:rsidR="00A43566">
              <w:rPr>
                <w:color w:val="000000" w:themeColor="text1"/>
                <w:lang w:eastAsia="ru-RU"/>
              </w:rPr>
              <w:t>_______________________</w:t>
            </w: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7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4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8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482" w:type="dxa"/>
            <w:gridSpan w:val="4"/>
            <w:tcBorders>
              <w:top w:val="nil"/>
              <w:left w:val="nil"/>
              <w:bottom w:val="nil"/>
              <w:right w:val="nil"/>
            </w:tcBorders>
            <w:shd w:val="clear" w:color="auto" w:fill="auto"/>
            <w:noWrap/>
            <w:vAlign w:val="bottom"/>
            <w:hideMark/>
          </w:tcPr>
          <w:p w:rsidR="00F53700" w:rsidRPr="00647E6F" w:rsidRDefault="00F53700" w:rsidP="00B6617B">
            <w:pPr>
              <w:suppressAutoHyphens w:val="0"/>
              <w:jc w:val="right"/>
              <w:rPr>
                <w:lang w:eastAsia="ru-RU"/>
              </w:rPr>
            </w:pPr>
          </w:p>
        </w:tc>
        <w:tc>
          <w:tcPr>
            <w:tcW w:w="657" w:type="dxa"/>
            <w:tcBorders>
              <w:top w:val="nil"/>
              <w:left w:val="nil"/>
              <w:bottom w:val="nil"/>
              <w:right w:val="nil"/>
            </w:tcBorders>
            <w:shd w:val="clear" w:color="auto" w:fill="auto"/>
            <w:noWrap/>
            <w:vAlign w:val="bottom"/>
            <w:hideMark/>
          </w:tcPr>
          <w:p w:rsidR="00B6617B" w:rsidRDefault="00B6617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p>
        </w:tc>
        <w:tc>
          <w:tcPr>
            <w:tcW w:w="878" w:type="dxa"/>
            <w:gridSpan w:val="4"/>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01"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7"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10"/>
          <w:wAfter w:w="2380" w:type="dxa"/>
          <w:trHeight w:val="315"/>
        </w:trPr>
        <w:tc>
          <w:tcPr>
            <w:tcW w:w="8898" w:type="dxa"/>
            <w:gridSpan w:val="21"/>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c>
          <w:tcPr>
            <w:tcW w:w="2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sz w:val="22"/>
                <w:szCs w:val="22"/>
                <w:lang w:eastAsia="ru-RU"/>
              </w:rPr>
            </w:pPr>
          </w:p>
        </w:tc>
      </w:tr>
      <w:tr w:rsidR="00CE0E7E" w:rsidRPr="00647E6F" w:rsidTr="00C02A48">
        <w:trPr>
          <w:gridAfter w:val="10"/>
          <w:wAfter w:w="2380" w:type="dxa"/>
          <w:trHeight w:val="285"/>
        </w:trPr>
        <w:tc>
          <w:tcPr>
            <w:tcW w:w="1933"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6965" w:type="dxa"/>
            <w:gridSpan w:val="18"/>
            <w:tcBorders>
              <w:top w:val="nil"/>
              <w:left w:val="nil"/>
              <w:bottom w:val="nil"/>
              <w:right w:val="nil"/>
            </w:tcBorders>
            <w:shd w:val="clear" w:color="auto" w:fill="auto"/>
            <w:noWrap/>
            <w:vAlign w:val="bottom"/>
            <w:hideMark/>
          </w:tcPr>
          <w:p w:rsidR="00F53700" w:rsidRDefault="00B6617B" w:rsidP="00B85EEA">
            <w:pPr>
              <w:suppressAutoHyphens w:val="0"/>
              <w:rPr>
                <w:b/>
                <w:bCs/>
                <w:sz w:val="22"/>
                <w:szCs w:val="22"/>
                <w:lang w:eastAsia="ru-RU"/>
              </w:rPr>
            </w:pPr>
            <w:r w:rsidRPr="00647E6F">
              <w:rPr>
                <w:b/>
                <w:bCs/>
                <w:sz w:val="22"/>
                <w:szCs w:val="22"/>
                <w:lang w:eastAsia="ru-RU"/>
              </w:rPr>
              <w:t>"</w:t>
            </w:r>
            <w:proofErr w:type="spellStart"/>
            <w:r w:rsidRPr="00647E6F">
              <w:rPr>
                <w:b/>
                <w:bCs/>
                <w:sz w:val="22"/>
                <w:szCs w:val="22"/>
                <w:lang w:eastAsia="ru-RU"/>
              </w:rPr>
              <w:t>Мамхегское</w:t>
            </w:r>
            <w:proofErr w:type="spellEnd"/>
            <w:r w:rsidRPr="00647E6F">
              <w:rPr>
                <w:b/>
                <w:bCs/>
                <w:sz w:val="22"/>
                <w:szCs w:val="22"/>
                <w:lang w:eastAsia="ru-RU"/>
              </w:rPr>
              <w:t xml:space="preserve"> сельское поселение" на 202</w:t>
            </w:r>
            <w:r w:rsidR="00CE2A85">
              <w:rPr>
                <w:b/>
                <w:bCs/>
                <w:sz w:val="22"/>
                <w:szCs w:val="22"/>
                <w:lang w:eastAsia="ru-RU"/>
              </w:rPr>
              <w:t>3</w:t>
            </w:r>
            <w:r w:rsidRPr="00647E6F">
              <w:rPr>
                <w:b/>
                <w:bCs/>
                <w:sz w:val="22"/>
                <w:szCs w:val="22"/>
                <w:lang w:eastAsia="ru-RU"/>
              </w:rPr>
              <w:t>-202</w:t>
            </w:r>
            <w:r w:rsidR="00CE2A85">
              <w:rPr>
                <w:b/>
                <w:bCs/>
                <w:sz w:val="22"/>
                <w:szCs w:val="22"/>
                <w:lang w:eastAsia="ru-RU"/>
              </w:rPr>
              <w:t>4</w:t>
            </w:r>
            <w:r w:rsidRPr="00647E6F">
              <w:rPr>
                <w:b/>
                <w:bCs/>
                <w:sz w:val="22"/>
                <w:szCs w:val="22"/>
                <w:lang w:eastAsia="ru-RU"/>
              </w:rPr>
              <w:t xml:space="preserve"> гг.</w:t>
            </w:r>
          </w:p>
          <w:p w:rsidR="00E34B0B" w:rsidRDefault="00E34B0B" w:rsidP="00B85EEA">
            <w:pPr>
              <w:suppressAutoHyphens w:val="0"/>
              <w:rPr>
                <w:b/>
                <w:bCs/>
                <w:sz w:val="22"/>
                <w:szCs w:val="22"/>
                <w:lang w:eastAsia="ru-RU"/>
              </w:rPr>
            </w:pPr>
          </w:p>
          <w:p w:rsidR="00F53700" w:rsidRPr="00647E6F" w:rsidRDefault="00F53700" w:rsidP="00B85EEA">
            <w:pPr>
              <w:suppressAutoHyphens w:val="0"/>
              <w:rPr>
                <w:b/>
                <w:bCs/>
                <w:sz w:val="22"/>
                <w:szCs w:val="22"/>
                <w:lang w:eastAsia="ru-RU"/>
              </w:rPr>
            </w:pPr>
          </w:p>
        </w:tc>
        <w:tc>
          <w:tcPr>
            <w:tcW w:w="2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sz w:val="22"/>
                <w:szCs w:val="22"/>
                <w:lang w:eastAsia="ru-RU"/>
              </w:rPr>
            </w:pPr>
          </w:p>
        </w:tc>
      </w:tr>
      <w:tr w:rsidR="00CE0E7E" w:rsidRPr="00647E6F" w:rsidTr="00444498">
        <w:trPr>
          <w:gridAfter w:val="7"/>
          <w:wAfter w:w="1339" w:type="dxa"/>
          <w:trHeight w:val="255"/>
        </w:trPr>
        <w:tc>
          <w:tcPr>
            <w:tcW w:w="340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CE0E7E">
            <w:pPr>
              <w:suppressAutoHyphens w:val="0"/>
              <w:ind w:left="-1758"/>
              <w:jc w:val="center"/>
              <w:rPr>
                <w:lang w:eastAsia="ru-RU"/>
              </w:rPr>
            </w:pPr>
            <w:r w:rsidRPr="00647E6F">
              <w:rPr>
                <w:lang w:eastAsia="ru-RU"/>
              </w:rPr>
              <w:t xml:space="preserve">Наименование </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КБК</w:t>
            </w:r>
          </w:p>
        </w:tc>
        <w:tc>
          <w:tcPr>
            <w:tcW w:w="66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ПРЗ</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ВР</w:t>
            </w:r>
          </w:p>
        </w:tc>
        <w:tc>
          <w:tcPr>
            <w:tcW w:w="10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647E6F" w:rsidRDefault="00CE0E7E" w:rsidP="00CE2A85">
            <w:pPr>
              <w:suppressAutoHyphens w:val="0"/>
              <w:jc w:val="center"/>
              <w:rPr>
                <w:lang w:eastAsia="ru-RU"/>
              </w:rPr>
            </w:pPr>
            <w:r w:rsidRPr="00647E6F">
              <w:rPr>
                <w:lang w:eastAsia="ru-RU"/>
              </w:rPr>
              <w:t>Сумма на 202</w:t>
            </w:r>
            <w:r w:rsidR="00CE2A85">
              <w:rPr>
                <w:lang w:eastAsia="ru-RU"/>
              </w:rPr>
              <w:t>3</w:t>
            </w:r>
            <w:r w:rsidRPr="00647E6F">
              <w:rPr>
                <w:lang w:eastAsia="ru-RU"/>
              </w:rPr>
              <w:t xml:space="preserve"> год</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647E6F" w:rsidRDefault="00CE0E7E" w:rsidP="00CE2A85">
            <w:pPr>
              <w:suppressAutoHyphens w:val="0"/>
              <w:jc w:val="center"/>
              <w:rPr>
                <w:lang w:eastAsia="ru-RU"/>
              </w:rPr>
            </w:pPr>
            <w:r w:rsidRPr="00647E6F">
              <w:rPr>
                <w:lang w:eastAsia="ru-RU"/>
              </w:rPr>
              <w:t>Сумма на 202</w:t>
            </w:r>
            <w:r w:rsidR="00CE2A85">
              <w:rPr>
                <w:lang w:eastAsia="ru-RU"/>
              </w:rPr>
              <w:t>4</w:t>
            </w:r>
            <w:r w:rsidRPr="00647E6F">
              <w:rPr>
                <w:lang w:eastAsia="ru-RU"/>
              </w:rPr>
              <w:t xml:space="preserve"> год</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647E6F"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B35E3">
        <w:trPr>
          <w:gridAfter w:val="7"/>
          <w:wAfter w:w="1339" w:type="dxa"/>
          <w:trHeight w:val="62"/>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647E6F"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 </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6</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7</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rPr>
                <w:b/>
                <w:bCs/>
                <w:sz w:val="16"/>
                <w:szCs w:val="16"/>
                <w:lang w:eastAsia="ru-RU"/>
              </w:rPr>
            </w:pPr>
            <w:r w:rsidRPr="00647E6F">
              <w:rPr>
                <w:b/>
                <w:bCs/>
                <w:sz w:val="16"/>
                <w:szCs w:val="16"/>
                <w:lang w:eastAsia="ru-RU"/>
              </w:rPr>
              <w:t>ОБЩЕГОСУДАРСТВЕННЫЕ  ВОПРОСЫ</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647E6F" w:rsidRDefault="006614E3" w:rsidP="00DB55BE">
            <w:pPr>
              <w:suppressAutoHyphens w:val="0"/>
              <w:jc w:val="right"/>
              <w:rPr>
                <w:b/>
                <w:bCs/>
                <w:lang w:eastAsia="ru-RU"/>
              </w:rPr>
            </w:pPr>
            <w:r>
              <w:rPr>
                <w:b/>
                <w:bCs/>
                <w:lang w:eastAsia="ru-RU"/>
              </w:rPr>
              <w:t>4810,8</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647E6F" w:rsidRDefault="007D6241" w:rsidP="006614E3">
            <w:pPr>
              <w:suppressAutoHyphens w:val="0"/>
              <w:jc w:val="right"/>
              <w:rPr>
                <w:b/>
                <w:bCs/>
                <w:lang w:eastAsia="ru-RU"/>
              </w:rPr>
            </w:pPr>
            <w:r>
              <w:rPr>
                <w:b/>
                <w:bCs/>
                <w:lang w:eastAsia="ru-RU"/>
              </w:rPr>
              <w:t>4</w:t>
            </w:r>
            <w:r w:rsidR="006614E3">
              <w:rPr>
                <w:b/>
                <w:bCs/>
                <w:lang w:eastAsia="ru-RU"/>
              </w:rPr>
              <w:t>810,8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1558C">
        <w:trPr>
          <w:gridAfter w:val="7"/>
          <w:wAfter w:w="1339" w:type="dxa"/>
          <w:trHeight w:val="780"/>
        </w:trPr>
        <w:tc>
          <w:tcPr>
            <w:tcW w:w="3403"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CE0E7E" w:rsidRPr="00647E6F" w:rsidRDefault="00CE0E7E"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881" w:type="dxa"/>
            <w:gridSpan w:val="2"/>
            <w:tcBorders>
              <w:top w:val="nil"/>
              <w:left w:val="nil"/>
              <w:bottom w:val="single" w:sz="4" w:space="0" w:color="auto"/>
              <w:right w:val="single" w:sz="4" w:space="0" w:color="auto"/>
            </w:tcBorders>
            <w:shd w:val="clear" w:color="auto" w:fill="B8CCE4" w:themeFill="accent1" w:themeFillTint="66"/>
            <w:vAlign w:val="bottom"/>
            <w:hideMark/>
          </w:tcPr>
          <w:p w:rsidR="00CE0E7E" w:rsidRPr="00647E6F" w:rsidRDefault="00CE0E7E" w:rsidP="00B6617B">
            <w:pPr>
              <w:suppressAutoHyphens w:val="0"/>
              <w:jc w:val="right"/>
              <w:rPr>
                <w:b/>
                <w:lang w:eastAsia="ru-RU"/>
              </w:rPr>
            </w:pPr>
            <w:r w:rsidRPr="00647E6F">
              <w:rPr>
                <w:b/>
                <w:lang w:eastAsia="ru-RU"/>
              </w:rPr>
              <w:t>783</w:t>
            </w:r>
          </w:p>
        </w:tc>
        <w:tc>
          <w:tcPr>
            <w:tcW w:w="6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01</w:t>
            </w:r>
          </w:p>
        </w:tc>
        <w:tc>
          <w:tcPr>
            <w:tcW w:w="57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02</w:t>
            </w:r>
          </w:p>
        </w:tc>
        <w:tc>
          <w:tcPr>
            <w:tcW w:w="1570" w:type="dxa"/>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 </w:t>
            </w:r>
          </w:p>
        </w:tc>
        <w:tc>
          <w:tcPr>
            <w:tcW w:w="516" w:type="dxa"/>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 </w:t>
            </w:r>
          </w:p>
        </w:tc>
        <w:tc>
          <w:tcPr>
            <w:tcW w:w="104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2F79AF" w:rsidP="00B6617B">
            <w:pPr>
              <w:suppressAutoHyphens w:val="0"/>
              <w:jc w:val="right"/>
              <w:rPr>
                <w:b/>
                <w:lang w:eastAsia="ru-RU"/>
              </w:rPr>
            </w:pPr>
            <w:r>
              <w:rPr>
                <w:b/>
                <w:lang w:eastAsia="ru-RU"/>
              </w:rPr>
              <w:t>967,8</w:t>
            </w:r>
          </w:p>
        </w:tc>
        <w:tc>
          <w:tcPr>
            <w:tcW w:w="127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2F79AF" w:rsidP="00B6617B">
            <w:pPr>
              <w:suppressAutoHyphens w:val="0"/>
              <w:jc w:val="right"/>
              <w:rPr>
                <w:b/>
                <w:lang w:eastAsia="ru-RU"/>
              </w:rPr>
            </w:pPr>
            <w:r>
              <w:rPr>
                <w:b/>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4B35E3">
        <w:trPr>
          <w:gridAfter w:val="7"/>
          <w:wAfter w:w="1339" w:type="dxa"/>
          <w:trHeight w:val="319"/>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Глава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C02A48">
        <w:trPr>
          <w:gridAfter w:val="7"/>
          <w:wAfter w:w="1339" w:type="dxa"/>
          <w:trHeight w:val="1275"/>
        </w:trPr>
        <w:tc>
          <w:tcPr>
            <w:tcW w:w="3403" w:type="dxa"/>
            <w:gridSpan w:val="8"/>
            <w:tcBorders>
              <w:top w:val="nil"/>
              <w:left w:val="single" w:sz="4" w:space="0" w:color="auto"/>
              <w:bottom w:val="single" w:sz="4" w:space="0" w:color="auto"/>
              <w:right w:val="single" w:sz="4" w:space="0" w:color="auto"/>
            </w:tcBorders>
            <w:shd w:val="clear" w:color="000000" w:fill="C5D9F1"/>
            <w:vAlign w:val="bottom"/>
            <w:hideMark/>
          </w:tcPr>
          <w:p w:rsidR="00CE0E7E" w:rsidRPr="00647E6F" w:rsidRDefault="00CE0E7E"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1" w:type="dxa"/>
            <w:gridSpan w:val="2"/>
            <w:tcBorders>
              <w:top w:val="nil"/>
              <w:left w:val="nil"/>
              <w:bottom w:val="single" w:sz="4" w:space="0" w:color="auto"/>
              <w:right w:val="single" w:sz="4" w:space="0" w:color="auto"/>
            </w:tcBorders>
            <w:shd w:val="clear" w:color="000000" w:fill="C5D9F1"/>
            <w:vAlign w:val="bottom"/>
            <w:hideMark/>
          </w:tcPr>
          <w:p w:rsidR="00CE0E7E" w:rsidRPr="00647E6F" w:rsidRDefault="00CE0E7E"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04</w:t>
            </w:r>
          </w:p>
        </w:tc>
        <w:tc>
          <w:tcPr>
            <w:tcW w:w="1570" w:type="dxa"/>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CE0E7E" w:rsidRPr="00647E6F" w:rsidRDefault="006614E3" w:rsidP="00B6617B">
            <w:pPr>
              <w:suppressAutoHyphens w:val="0"/>
              <w:jc w:val="right"/>
              <w:rPr>
                <w:b/>
                <w:bCs/>
                <w:lang w:eastAsia="ru-RU"/>
              </w:rPr>
            </w:pPr>
            <w:r>
              <w:rPr>
                <w:b/>
                <w:bCs/>
                <w:lang w:eastAsia="ru-RU"/>
              </w:rPr>
              <w:t>3466,8</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CE0E7E" w:rsidRPr="00647E6F" w:rsidRDefault="001B0039" w:rsidP="007D6241">
            <w:pPr>
              <w:suppressAutoHyphens w:val="0"/>
              <w:jc w:val="right"/>
              <w:rPr>
                <w:b/>
                <w:bCs/>
                <w:lang w:eastAsia="ru-RU"/>
              </w:rPr>
            </w:pPr>
            <w:r w:rsidRPr="00647E6F">
              <w:rPr>
                <w:b/>
                <w:bCs/>
                <w:lang w:eastAsia="ru-RU"/>
              </w:rPr>
              <w:t>3</w:t>
            </w:r>
            <w:r w:rsidR="007D6241">
              <w:rPr>
                <w:b/>
                <w:bCs/>
                <w:lang w:eastAsia="ru-RU"/>
              </w:rPr>
              <w:t>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Реализация функций органов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6614E3" w:rsidP="00B6617B">
            <w:pPr>
              <w:suppressAutoHyphens w:val="0"/>
              <w:jc w:val="right"/>
              <w:rPr>
                <w:lang w:eastAsia="ru-RU"/>
              </w:rPr>
            </w:pPr>
            <w:r>
              <w:rPr>
                <w:bCs/>
                <w:lang w:eastAsia="ru-RU"/>
              </w:rPr>
              <w:t>3466,8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6614E3" w:rsidP="00B6617B">
            <w:pPr>
              <w:suppressAutoHyphens w:val="0"/>
              <w:jc w:val="right"/>
              <w:rPr>
                <w:lang w:eastAsia="ru-RU"/>
              </w:rPr>
            </w:pPr>
            <w:r>
              <w:rPr>
                <w:bCs/>
                <w:lang w:eastAsia="ru-RU"/>
              </w:rPr>
              <w:t>3466,8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Обеспечение функций органами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6614E3" w:rsidP="00B6617B">
            <w:pPr>
              <w:suppressAutoHyphens w:val="0"/>
              <w:jc w:val="right"/>
              <w:rPr>
                <w:lang w:eastAsia="ru-RU"/>
              </w:rPr>
            </w:pPr>
            <w:r>
              <w:rPr>
                <w:bCs/>
                <w:lang w:eastAsia="ru-RU"/>
              </w:rPr>
              <w:t>3396,8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1B0039">
            <w:pPr>
              <w:suppressAutoHyphens w:val="0"/>
              <w:jc w:val="right"/>
              <w:rPr>
                <w:lang w:eastAsia="ru-RU"/>
              </w:rPr>
            </w:pPr>
            <w:r>
              <w:rPr>
                <w:bCs/>
                <w:lang w:eastAsia="ru-RU"/>
              </w:rPr>
              <w:t>3114,0</w:t>
            </w:r>
            <w:r w:rsidR="00211A92">
              <w:rPr>
                <w:bCs/>
                <w:lang w:eastAsia="ru-RU"/>
              </w:rPr>
              <w:t>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6614E3" w:rsidP="00B6617B">
            <w:pPr>
              <w:suppressAutoHyphens w:val="0"/>
              <w:jc w:val="right"/>
              <w:rPr>
                <w:lang w:eastAsia="ru-RU"/>
              </w:rPr>
            </w:pPr>
            <w:r>
              <w:rPr>
                <w:lang w:eastAsia="ru-RU"/>
              </w:rPr>
              <w:t>3396,8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11A92" w:rsidP="007D6241">
            <w:pPr>
              <w:suppressAutoHyphens w:val="0"/>
              <w:jc w:val="right"/>
              <w:rPr>
                <w:lang w:eastAsia="ru-RU"/>
              </w:rPr>
            </w:pPr>
            <w:r>
              <w:rPr>
                <w:lang w:eastAsia="ru-RU"/>
              </w:rPr>
              <w:t>3</w:t>
            </w:r>
            <w:r w:rsidR="007D6241">
              <w:rPr>
                <w:lang w:eastAsia="ru-RU"/>
              </w:rPr>
              <w:t>114,0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647E6F" w:rsidRDefault="00CE0E7E"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1B0039">
            <w:pPr>
              <w:suppressAutoHyphens w:val="0"/>
              <w:jc w:val="right"/>
              <w:rPr>
                <w:lang w:eastAsia="ru-RU"/>
              </w:rPr>
            </w:pPr>
            <w:r w:rsidRPr="00647E6F">
              <w:rPr>
                <w:lang w:eastAsia="ru-RU"/>
              </w:rPr>
              <w:t>6</w:t>
            </w:r>
            <w:r w:rsidR="00CE0E7E"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1B0039">
            <w:pPr>
              <w:suppressAutoHyphens w:val="0"/>
              <w:jc w:val="right"/>
              <w:rPr>
                <w:lang w:eastAsia="ru-RU"/>
              </w:rPr>
            </w:pPr>
            <w:r w:rsidRPr="00647E6F">
              <w:rPr>
                <w:lang w:eastAsia="ru-RU"/>
              </w:rPr>
              <w:t>6</w:t>
            </w:r>
            <w:r w:rsidR="00CE0E7E" w:rsidRPr="00647E6F">
              <w:rPr>
                <w:lang w:eastAsia="ru-RU"/>
              </w:rPr>
              <w:t>0,0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1B0039" w:rsidRPr="00647E6F" w:rsidTr="004B35E3">
        <w:trPr>
          <w:gridAfter w:val="7"/>
          <w:wAfter w:w="1339" w:type="dxa"/>
          <w:trHeight w:val="228"/>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BD488B" w:rsidP="00E575B1">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1</w:t>
            </w:r>
            <w:r w:rsidR="001B0039"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211A92" w:rsidP="00B6617B">
            <w:pPr>
              <w:suppressAutoHyphens w:val="0"/>
              <w:jc w:val="right"/>
              <w:rPr>
                <w:lang w:eastAsia="ru-RU"/>
              </w:rPr>
            </w:pPr>
            <w:r>
              <w:rPr>
                <w:lang w:eastAsia="ru-RU"/>
              </w:rPr>
              <w:t>1</w:t>
            </w:r>
            <w:r w:rsidR="001B0039" w:rsidRPr="00647E6F">
              <w:rPr>
                <w:lang w:eastAsia="ru-RU"/>
              </w:rPr>
              <w:t>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rPr>
                <w:b/>
                <w:bCs/>
                <w:lang w:eastAsia="ru-RU"/>
              </w:rPr>
            </w:pPr>
            <w:r w:rsidRPr="00647E6F">
              <w:rPr>
                <w:b/>
                <w:bCs/>
                <w:lang w:eastAsia="ru-RU"/>
              </w:rPr>
              <w:t>Другие общегосударственные вопросы</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13</w:t>
            </w:r>
          </w:p>
        </w:tc>
        <w:tc>
          <w:tcPr>
            <w:tcW w:w="1570" w:type="dxa"/>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1B0039" w:rsidRPr="00647E6F" w:rsidRDefault="007D6241" w:rsidP="001B0039">
            <w:pPr>
              <w:suppressAutoHyphens w:val="0"/>
              <w:jc w:val="right"/>
              <w:rPr>
                <w:b/>
                <w:bCs/>
                <w:lang w:eastAsia="ru-RU"/>
              </w:rPr>
            </w:pPr>
            <w:r>
              <w:rPr>
                <w:b/>
                <w:bCs/>
                <w:lang w:eastAsia="ru-RU"/>
              </w:rPr>
              <w:t>376,2</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1B0039" w:rsidRPr="00647E6F" w:rsidRDefault="007D6241" w:rsidP="00B6617B">
            <w:pPr>
              <w:suppressAutoHyphens w:val="0"/>
              <w:jc w:val="right"/>
              <w:rPr>
                <w:b/>
                <w:bCs/>
                <w:lang w:eastAsia="ru-RU"/>
              </w:rPr>
            </w:pPr>
            <w:r>
              <w:rPr>
                <w:b/>
                <w:bCs/>
                <w:lang w:eastAsia="ru-RU"/>
              </w:rPr>
              <w:t>376,2</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lastRenderedPageBreak/>
              <w:t>Реализация полномочий в сфере административных правоотношений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прочие выплаты по обязательствам государства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1B0039">
            <w:pPr>
              <w:suppressAutoHyphens w:val="0"/>
              <w:jc w:val="right"/>
              <w:rPr>
                <w:lang w:eastAsia="ru-RU"/>
              </w:rPr>
            </w:pPr>
            <w:r>
              <w:rPr>
                <w:lang w:eastAsia="ru-RU"/>
              </w:rPr>
              <w:t>333,2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333,2</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4B35E3">
        <w:trPr>
          <w:gridAfter w:val="7"/>
          <w:wAfter w:w="1339" w:type="dxa"/>
          <w:trHeight w:val="219"/>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br/>
              <w:t xml:space="preserve">прочие выплаты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DB55BE">
            <w:pPr>
              <w:suppressAutoHyphens w:val="0"/>
              <w:jc w:val="right"/>
              <w:rPr>
                <w:lang w:eastAsia="ru-RU"/>
              </w:rPr>
            </w:pPr>
            <w:r>
              <w:rPr>
                <w:lang w:eastAsia="ru-RU"/>
              </w:rPr>
              <w:t>217,0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217,</w:t>
            </w:r>
            <w:r w:rsidR="00211A92">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4B35E3">
        <w:trPr>
          <w:gridAfter w:val="7"/>
          <w:wAfter w:w="1339" w:type="dxa"/>
          <w:trHeight w:val="621"/>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b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207</w:t>
            </w:r>
            <w:r w:rsidR="00211A92">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207</w:t>
            </w:r>
            <w:r w:rsidR="00211A92">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BD488B" w:rsidP="00E575B1">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6Ж80001011</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57,8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446"/>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E575B1">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6Ж80001012</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58,4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58,4</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Национальная оборона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Default="001B0039" w:rsidP="00E34B0B">
            <w:pPr>
              <w:suppressAutoHyphens w:val="0"/>
              <w:jc w:val="center"/>
              <w:rPr>
                <w:b/>
                <w:bCs/>
                <w:lang w:eastAsia="ru-RU"/>
              </w:rPr>
            </w:pPr>
          </w:p>
          <w:p w:rsidR="00E34B0B" w:rsidRPr="00647E6F" w:rsidRDefault="00E34B0B" w:rsidP="00B6617B">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hideMark/>
          </w:tcPr>
          <w:p w:rsidR="001B0039" w:rsidRDefault="001B0039" w:rsidP="00B6617B">
            <w:pPr>
              <w:suppressAutoHyphens w:val="0"/>
              <w:jc w:val="right"/>
              <w:rPr>
                <w:b/>
                <w:bCs/>
                <w:lang w:eastAsia="ru-RU"/>
              </w:rPr>
            </w:pPr>
          </w:p>
          <w:p w:rsidR="00E34B0B" w:rsidRPr="00647E6F" w:rsidRDefault="00E34B0B" w:rsidP="00B6617B">
            <w:pPr>
              <w:suppressAutoHyphens w:val="0"/>
              <w:jc w:val="right"/>
              <w:rPr>
                <w:b/>
                <w:bCs/>
                <w:lang w:eastAsia="ru-RU"/>
              </w:rPr>
            </w:pPr>
            <w:r>
              <w:rPr>
                <w:b/>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1B0039" w:rsidRPr="00647E6F" w:rsidRDefault="001B0039" w:rsidP="00B6617B">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57137F" w:rsidP="00B6617B">
            <w:pPr>
              <w:suppressAutoHyphens w:val="0"/>
              <w:jc w:val="right"/>
              <w:rPr>
                <w:b/>
                <w:bCs/>
                <w:lang w:eastAsia="ru-RU"/>
              </w:rPr>
            </w:pPr>
            <w:r>
              <w:rPr>
                <w:b/>
                <w:bCs/>
                <w:lang w:eastAsia="ru-RU"/>
              </w:rPr>
              <w:t>253,5</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57137F" w:rsidP="00B6617B">
            <w:pPr>
              <w:suppressAutoHyphens w:val="0"/>
              <w:jc w:val="right"/>
              <w:rPr>
                <w:b/>
                <w:bCs/>
                <w:lang w:eastAsia="ru-RU"/>
              </w:rPr>
            </w:pPr>
            <w:r>
              <w:rPr>
                <w:b/>
                <w:bCs/>
                <w:lang w:eastAsia="ru-RU"/>
              </w:rPr>
              <w:t>261,9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Мобилизация и вневойсковая подготовка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042469" w:rsidP="00B6617B">
            <w:pPr>
              <w:suppressAutoHyphens w:val="0"/>
              <w:jc w:val="right"/>
              <w:rPr>
                <w:lang w:eastAsia="ru-RU"/>
              </w:rPr>
            </w:pPr>
            <w:r>
              <w:rPr>
                <w:lang w:eastAsia="ru-RU"/>
              </w:rPr>
              <w:t>253,5</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042469" w:rsidP="00211A92">
            <w:pPr>
              <w:suppressAutoHyphens w:val="0"/>
              <w:jc w:val="right"/>
              <w:rPr>
                <w:lang w:eastAsia="ru-RU"/>
              </w:rPr>
            </w:pPr>
            <w:r>
              <w:rPr>
                <w:lang w:eastAsia="ru-RU"/>
              </w:rPr>
              <w:t>261,9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042469" w:rsidP="00B6617B">
            <w:pPr>
              <w:suppressAutoHyphens w:val="0"/>
              <w:jc w:val="right"/>
              <w:rPr>
                <w:lang w:eastAsia="ru-RU"/>
              </w:rPr>
            </w:pPr>
            <w:r>
              <w:rPr>
                <w:lang w:eastAsia="ru-RU"/>
              </w:rPr>
              <w:t>253,5</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042469" w:rsidP="00B6617B">
            <w:pPr>
              <w:suppressAutoHyphens w:val="0"/>
              <w:jc w:val="right"/>
              <w:rPr>
                <w:lang w:eastAsia="ru-RU"/>
              </w:rPr>
            </w:pPr>
            <w:r>
              <w:rPr>
                <w:lang w:eastAsia="ru-RU"/>
              </w:rPr>
              <w:t>261,9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042469" w:rsidP="00B6617B">
            <w:pPr>
              <w:suppressAutoHyphens w:val="0"/>
              <w:jc w:val="right"/>
              <w:rPr>
                <w:lang w:eastAsia="ru-RU"/>
              </w:rPr>
            </w:pPr>
            <w:r>
              <w:rPr>
                <w:lang w:eastAsia="ru-RU"/>
              </w:rPr>
              <w:t>253,5</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042469" w:rsidP="00B6617B">
            <w:pPr>
              <w:suppressAutoHyphens w:val="0"/>
              <w:jc w:val="right"/>
              <w:rPr>
                <w:lang w:eastAsia="ru-RU"/>
              </w:rPr>
            </w:pPr>
            <w:r>
              <w:rPr>
                <w:lang w:eastAsia="ru-RU"/>
              </w:rPr>
              <w:t>261,9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042469" w:rsidP="00B6617B">
            <w:pPr>
              <w:suppressAutoHyphens w:val="0"/>
              <w:jc w:val="right"/>
              <w:rPr>
                <w:lang w:eastAsia="ru-RU"/>
              </w:rPr>
            </w:pPr>
            <w:r>
              <w:rPr>
                <w:lang w:eastAsia="ru-RU"/>
              </w:rPr>
              <w:t>253,5</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042469" w:rsidP="00B6617B">
            <w:pPr>
              <w:suppressAutoHyphens w:val="0"/>
              <w:jc w:val="right"/>
              <w:rPr>
                <w:lang w:eastAsia="ru-RU"/>
              </w:rPr>
            </w:pPr>
            <w:r>
              <w:rPr>
                <w:lang w:eastAsia="ru-RU"/>
              </w:rPr>
              <w:t>261,9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расходы на  оплату труда и страховые взносы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042469" w:rsidP="00B6617B">
            <w:pPr>
              <w:suppressAutoHyphens w:val="0"/>
              <w:jc w:val="right"/>
              <w:rPr>
                <w:lang w:eastAsia="ru-RU"/>
              </w:rPr>
            </w:pPr>
            <w:r>
              <w:rPr>
                <w:lang w:eastAsia="ru-RU"/>
              </w:rPr>
              <w:t>253,5</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042469" w:rsidP="00B6617B">
            <w:pPr>
              <w:suppressAutoHyphens w:val="0"/>
              <w:jc w:val="right"/>
              <w:rPr>
                <w:lang w:eastAsia="ru-RU"/>
              </w:rPr>
            </w:pPr>
            <w:r>
              <w:rPr>
                <w:lang w:eastAsia="ru-RU"/>
              </w:rPr>
              <w:t>261,9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8C6858">
        <w:trPr>
          <w:gridAfter w:val="7"/>
          <w:wAfter w:w="1339" w:type="dxa"/>
          <w:trHeight w:val="530"/>
        </w:trPr>
        <w:tc>
          <w:tcPr>
            <w:tcW w:w="3403" w:type="dxa"/>
            <w:gridSpan w:val="8"/>
            <w:tcBorders>
              <w:top w:val="nil"/>
              <w:left w:val="single" w:sz="4" w:space="0" w:color="auto"/>
              <w:bottom w:val="single" w:sz="4" w:space="0" w:color="auto"/>
              <w:right w:val="single" w:sz="4" w:space="0" w:color="auto"/>
            </w:tcBorders>
            <w:shd w:val="clear" w:color="000000" w:fill="FFFF00"/>
            <w:vAlign w:val="bottom"/>
            <w:hideMark/>
          </w:tcPr>
          <w:p w:rsidR="001B0039" w:rsidRPr="00647E6F" w:rsidRDefault="001B0039" w:rsidP="00B6617B">
            <w:pPr>
              <w:suppressAutoHyphens w:val="0"/>
              <w:rPr>
                <w:b/>
                <w:bCs/>
                <w:sz w:val="16"/>
                <w:szCs w:val="16"/>
                <w:lang w:eastAsia="ru-RU"/>
              </w:rPr>
            </w:pPr>
            <w:r w:rsidRPr="00647E6F">
              <w:rPr>
                <w:b/>
                <w:bCs/>
                <w:sz w:val="16"/>
                <w:szCs w:val="16"/>
                <w:lang w:eastAsia="ru-RU"/>
              </w:rPr>
              <w:t>НАЦИОНАЛЬНАЯ БЕЗОПАСНОСТЬ И ПРАВООХРАНИТЕЛЬНАЯ ДЕЯТЕЛЬНОСТЬ</w:t>
            </w:r>
          </w:p>
        </w:tc>
        <w:tc>
          <w:tcPr>
            <w:tcW w:w="881" w:type="dxa"/>
            <w:gridSpan w:val="2"/>
            <w:tcBorders>
              <w:top w:val="nil"/>
              <w:left w:val="nil"/>
              <w:bottom w:val="single" w:sz="4" w:space="0" w:color="auto"/>
              <w:right w:val="single" w:sz="4" w:space="0" w:color="auto"/>
            </w:tcBorders>
            <w:shd w:val="clear" w:color="000000" w:fill="FFFF00"/>
            <w:vAlign w:val="bottom"/>
            <w:hideMark/>
          </w:tcPr>
          <w:p w:rsidR="001B0039" w:rsidRPr="00647E6F" w:rsidRDefault="001B0039" w:rsidP="00B6617B">
            <w:pPr>
              <w:suppressAutoHyphens w:val="0"/>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10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C41E66">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50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rFonts w:eastAsia="Calibri"/>
              </w:rPr>
              <w:t>Обеспечение пожарной безопасности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647E6F">
        <w:trPr>
          <w:gridAfter w:val="7"/>
          <w:wAfter w:w="1339" w:type="dxa"/>
          <w:trHeight w:val="836"/>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D05109">
            <w:pPr>
              <w:suppressAutoHyphens w:val="0"/>
              <w:jc w:val="right"/>
              <w:rPr>
                <w:lang w:eastAsia="ru-RU"/>
              </w:rPr>
            </w:pPr>
            <w:r w:rsidRPr="00647E6F">
              <w:rPr>
                <w:lang w:eastAsia="ru-RU"/>
              </w:rPr>
              <w:t>00</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Национальная экономика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211A92" w:rsidP="00B6617B">
            <w:pPr>
              <w:suppressAutoHyphens w:val="0"/>
              <w:jc w:val="right"/>
              <w:rPr>
                <w:b/>
                <w:bCs/>
                <w:lang w:eastAsia="ru-RU"/>
              </w:rPr>
            </w:pPr>
            <w:r>
              <w:rPr>
                <w:b/>
                <w:bCs/>
                <w:lang w:eastAsia="ru-RU"/>
              </w:rPr>
              <w:t>903,0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211A92" w:rsidP="00B6617B">
            <w:pPr>
              <w:suppressAutoHyphens w:val="0"/>
              <w:jc w:val="right"/>
              <w:rPr>
                <w:b/>
                <w:bCs/>
                <w:lang w:eastAsia="ru-RU"/>
              </w:rPr>
            </w:pPr>
            <w:r>
              <w:rPr>
                <w:b/>
                <w:bCs/>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Дорожное хозяйство (дорожные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CB1F32">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CB1F32">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211A92"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4B35E3">
        <w:trPr>
          <w:gridAfter w:val="7"/>
          <w:wAfter w:w="1339" w:type="dxa"/>
          <w:trHeight w:val="300"/>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4B35E3">
        <w:trPr>
          <w:gridAfter w:val="7"/>
          <w:wAfter w:w="1339" w:type="dxa"/>
          <w:trHeight w:val="4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r>
            <w:r w:rsidRPr="00647E6F">
              <w:rPr>
                <w:lang w:eastAsia="ru-RU"/>
              </w:rPr>
              <w:lastRenderedPageBreak/>
              <w:t xml:space="preserve"> пользования местного значения.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lastRenderedPageBreak/>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lastRenderedPageBreak/>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1B0039" w:rsidRPr="00647E6F" w:rsidRDefault="004D775C" w:rsidP="00B6617B">
            <w:pPr>
              <w:suppressAutoHyphens w:val="0"/>
              <w:rPr>
                <w:b/>
                <w:bCs/>
                <w:lang w:eastAsia="ru-RU"/>
              </w:rPr>
            </w:pPr>
            <w:proofErr w:type="spellStart"/>
            <w:proofErr w:type="gramStart"/>
            <w:r w:rsidRPr="00647E6F">
              <w:rPr>
                <w:b/>
                <w:bCs/>
                <w:lang w:eastAsia="ru-RU"/>
              </w:rPr>
              <w:t>Жи</w:t>
            </w:r>
            <w:r w:rsidR="001B0039" w:rsidRPr="00647E6F">
              <w:rPr>
                <w:b/>
                <w:bCs/>
                <w:lang w:eastAsia="ru-RU"/>
              </w:rPr>
              <w:t>лищно</w:t>
            </w:r>
            <w:proofErr w:type="spellEnd"/>
            <w:r w:rsidR="001B0039" w:rsidRPr="00647E6F">
              <w:rPr>
                <w:b/>
                <w:bCs/>
                <w:lang w:eastAsia="ru-RU"/>
              </w:rPr>
              <w:t xml:space="preserve"> - коммунальное</w:t>
            </w:r>
            <w:proofErr w:type="gramEnd"/>
            <w:r w:rsidR="001B0039" w:rsidRPr="00647E6F">
              <w:rPr>
                <w:b/>
                <w:bCs/>
                <w:lang w:eastAsia="ru-RU"/>
              </w:rPr>
              <w:t xml:space="preserve"> хозяйство</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6614E3" w:rsidP="00B6617B">
            <w:pPr>
              <w:suppressAutoHyphens w:val="0"/>
              <w:jc w:val="right"/>
              <w:rPr>
                <w:b/>
                <w:bCs/>
                <w:lang w:eastAsia="ru-RU"/>
              </w:rPr>
            </w:pPr>
            <w:r>
              <w:rPr>
                <w:b/>
                <w:bCs/>
                <w:lang w:eastAsia="ru-RU"/>
              </w:rPr>
              <w:t>192,9</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6614E3" w:rsidP="00B6617B">
            <w:pPr>
              <w:suppressAutoHyphens w:val="0"/>
              <w:jc w:val="right"/>
              <w:rPr>
                <w:b/>
                <w:bCs/>
                <w:lang w:eastAsia="ru-RU"/>
              </w:rPr>
            </w:pPr>
            <w:r>
              <w:rPr>
                <w:b/>
                <w:bCs/>
                <w:lang w:eastAsia="ru-RU"/>
              </w:rPr>
              <w:t>192,9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Мероприятия по благоустройству сельских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6614E3" w:rsidP="00B6617B">
            <w:pPr>
              <w:suppressAutoHyphens w:val="0"/>
              <w:jc w:val="right"/>
              <w:rPr>
                <w:lang w:eastAsia="ru-RU"/>
              </w:rPr>
            </w:pPr>
            <w:r>
              <w:rPr>
                <w:lang w:eastAsia="ru-RU"/>
              </w:rPr>
              <w:t>192,9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6614E3" w:rsidP="00B6617B">
            <w:pPr>
              <w:suppressAutoHyphens w:val="0"/>
              <w:jc w:val="right"/>
              <w:rPr>
                <w:lang w:eastAsia="ru-RU"/>
              </w:rPr>
            </w:pPr>
            <w:r>
              <w:rPr>
                <w:lang w:eastAsia="ru-RU"/>
              </w:rPr>
              <w:t>192,9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18"/>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уличное освещение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4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Озеленение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Организация и содержание мест захоронения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6241" w:rsidRDefault="007D6241" w:rsidP="00B6617B">
            <w:pPr>
              <w:suppressAutoHyphens w:val="0"/>
              <w:jc w:val="right"/>
              <w:rPr>
                <w:lang w:eastAsia="ru-RU"/>
              </w:rPr>
            </w:pPr>
          </w:p>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прочие мероприятия по благоустройству</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6614E3" w:rsidP="007D6241">
            <w:pPr>
              <w:suppressAutoHyphens w:val="0"/>
              <w:jc w:val="right"/>
              <w:rPr>
                <w:lang w:eastAsia="ru-RU"/>
              </w:rPr>
            </w:pPr>
            <w:r>
              <w:rPr>
                <w:lang w:eastAsia="ru-RU"/>
              </w:rPr>
              <w:t>167,9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6614E3" w:rsidP="007D6241">
            <w:pPr>
              <w:suppressAutoHyphens w:val="0"/>
              <w:jc w:val="right"/>
              <w:rPr>
                <w:lang w:eastAsia="ru-RU"/>
              </w:rPr>
            </w:pPr>
            <w:r>
              <w:rPr>
                <w:lang w:eastAsia="ru-RU"/>
              </w:rPr>
              <w:t>167,9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6614E3" w:rsidP="00B6617B">
            <w:pPr>
              <w:suppressAutoHyphens w:val="0"/>
              <w:jc w:val="right"/>
              <w:rPr>
                <w:lang w:eastAsia="ru-RU"/>
              </w:rPr>
            </w:pPr>
            <w:r>
              <w:rPr>
                <w:lang w:eastAsia="ru-RU"/>
              </w:rPr>
              <w:t>167,9</w:t>
            </w:r>
            <w:r w:rsidR="007D6241">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6614E3" w:rsidP="00B6617B">
            <w:pPr>
              <w:suppressAutoHyphens w:val="0"/>
              <w:jc w:val="right"/>
              <w:rPr>
                <w:lang w:eastAsia="ru-RU"/>
              </w:rPr>
            </w:pPr>
            <w:r>
              <w:rPr>
                <w:lang w:eastAsia="ru-RU"/>
              </w:rPr>
              <w:t>167,9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2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65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376"/>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Общее образование</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Default="001B0039" w:rsidP="00B6617B">
            <w:pPr>
              <w:suppressAutoHyphens w:val="0"/>
              <w:jc w:val="right"/>
              <w:rPr>
                <w:b/>
                <w:bCs/>
                <w:lang w:eastAsia="ru-RU"/>
              </w:rPr>
            </w:pPr>
          </w:p>
          <w:p w:rsidR="00E34B0B" w:rsidRPr="00647E6F" w:rsidRDefault="00E34B0B" w:rsidP="00B6617B">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D01F7D">
            <w:pPr>
              <w:suppressAutoHyphens w:val="0"/>
              <w:jc w:val="right"/>
              <w:rPr>
                <w:b/>
                <w:bCs/>
                <w:lang w:eastAsia="ru-RU"/>
              </w:rPr>
            </w:pPr>
            <w:r w:rsidRPr="00647E6F">
              <w:rPr>
                <w:b/>
                <w:bCs/>
                <w:lang w:eastAsia="ru-RU"/>
              </w:rPr>
              <w:t>10,0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1B0039" w:rsidP="00B6617B">
            <w:pPr>
              <w:suppressAutoHyphens w:val="0"/>
              <w:jc w:val="right"/>
              <w:rPr>
                <w:b/>
                <w:bCs/>
                <w:lang w:eastAsia="ru-RU"/>
              </w:rPr>
            </w:pPr>
            <w:r w:rsidRPr="00647E6F">
              <w:rPr>
                <w:b/>
                <w:bCs/>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Молодежная политика  и оздоровление детей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Реализация молодежной политики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Организация работы с молодежью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4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1B0039" w:rsidRDefault="001B0039" w:rsidP="00B6617B">
            <w:pPr>
              <w:suppressAutoHyphens w:val="0"/>
              <w:rPr>
                <w:b/>
                <w:bCs/>
                <w:lang w:eastAsia="ru-RU"/>
              </w:rPr>
            </w:pPr>
            <w:r w:rsidRPr="00647E6F">
              <w:rPr>
                <w:b/>
                <w:bCs/>
                <w:lang w:eastAsia="ru-RU"/>
              </w:rPr>
              <w:t>Всего расходов</w:t>
            </w:r>
          </w:p>
          <w:p w:rsidR="00E34B0B" w:rsidRPr="00647E6F" w:rsidRDefault="00E34B0B" w:rsidP="00B6617B">
            <w:pPr>
              <w:suppressAutoHyphens w:val="0"/>
              <w:rPr>
                <w:b/>
                <w:bCs/>
                <w:lang w:eastAsia="ru-RU"/>
              </w:rPr>
            </w:pP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rPr>
                <w:b/>
                <w:bCs/>
                <w:lang w:eastAsia="ru-RU"/>
              </w:rPr>
            </w:pPr>
            <w:r w:rsidRPr="00647E6F">
              <w:rPr>
                <w:b/>
                <w:bCs/>
                <w:lang w:eastAsia="ru-RU"/>
              </w:rPr>
              <w:t> </w:t>
            </w:r>
          </w:p>
        </w:tc>
        <w:tc>
          <w:tcPr>
            <w:tcW w:w="662" w:type="dxa"/>
            <w:gridSpan w:val="3"/>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C000"/>
            <w:noWrap/>
            <w:vAlign w:val="bottom"/>
            <w:hideMark/>
          </w:tcPr>
          <w:p w:rsidR="001B0039" w:rsidRPr="00647E6F" w:rsidRDefault="006614E3" w:rsidP="00D01F7D">
            <w:pPr>
              <w:suppressAutoHyphens w:val="0"/>
              <w:jc w:val="right"/>
              <w:rPr>
                <w:b/>
                <w:bCs/>
                <w:lang w:eastAsia="ru-RU"/>
              </w:rPr>
            </w:pPr>
            <w:r>
              <w:rPr>
                <w:b/>
                <w:bCs/>
                <w:lang w:eastAsia="ru-RU"/>
              </w:rPr>
              <w:t>6190,2</w:t>
            </w:r>
          </w:p>
        </w:tc>
        <w:tc>
          <w:tcPr>
            <w:tcW w:w="1275" w:type="dxa"/>
            <w:gridSpan w:val="4"/>
            <w:tcBorders>
              <w:top w:val="nil"/>
              <w:left w:val="nil"/>
              <w:bottom w:val="single" w:sz="4" w:space="0" w:color="auto"/>
              <w:right w:val="single" w:sz="4" w:space="0" w:color="auto"/>
            </w:tcBorders>
            <w:shd w:val="clear" w:color="000000" w:fill="FFC000"/>
            <w:noWrap/>
            <w:vAlign w:val="bottom"/>
            <w:hideMark/>
          </w:tcPr>
          <w:p w:rsidR="001B0039" w:rsidRPr="00647E6F" w:rsidRDefault="006614E3" w:rsidP="00750EF8">
            <w:pPr>
              <w:suppressAutoHyphens w:val="0"/>
              <w:jc w:val="right"/>
              <w:rPr>
                <w:b/>
                <w:bCs/>
                <w:lang w:eastAsia="ru-RU"/>
              </w:rPr>
            </w:pPr>
            <w:r>
              <w:rPr>
                <w:b/>
                <w:bCs/>
                <w:lang w:eastAsia="ru-RU"/>
              </w:rPr>
              <w:t>6220,4</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trHeight w:val="480"/>
        </w:trPr>
        <w:tc>
          <w:tcPr>
            <w:tcW w:w="1933"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872"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2482" w:type="dxa"/>
            <w:gridSpan w:val="4"/>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878" w:type="dxa"/>
            <w:gridSpan w:val="4"/>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501"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1067" w:type="dxa"/>
            <w:gridSpan w:val="6"/>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878"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p w:rsidR="001B0039" w:rsidRPr="00647E6F" w:rsidRDefault="001B0039" w:rsidP="00B6617B">
            <w:pPr>
              <w:suppressAutoHyphens w:val="0"/>
              <w:rPr>
                <w:lang w:eastAsia="ru-RU"/>
              </w:rPr>
            </w:pPr>
          </w:p>
        </w:tc>
        <w:tc>
          <w:tcPr>
            <w:tcW w:w="878"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21"/>
          <w:wAfter w:w="7001" w:type="dxa"/>
          <w:trHeight w:val="255"/>
        </w:trPr>
        <w:tc>
          <w:tcPr>
            <w:tcW w:w="1933"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bl>
    <w:p w:rsidR="00F53700" w:rsidRPr="00647E6F" w:rsidRDefault="00F53700" w:rsidP="004C01D9">
      <w:pPr>
        <w:jc w:val="right"/>
      </w:pPr>
    </w:p>
    <w:p w:rsidR="00F53700" w:rsidRPr="00647E6F" w:rsidRDefault="00F53700" w:rsidP="004C01D9">
      <w:pPr>
        <w:jc w:val="right"/>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F53700" w:rsidRPr="00647E6F" w:rsidRDefault="00F53700" w:rsidP="004C01D9">
      <w:pPr>
        <w:jc w:val="right"/>
      </w:pPr>
    </w:p>
    <w:p w:rsidR="00F53700" w:rsidRPr="00647E6F" w:rsidRDefault="00F53700" w:rsidP="004C01D9">
      <w:pPr>
        <w:jc w:val="right"/>
      </w:pPr>
    </w:p>
    <w:p w:rsidR="00EA0967" w:rsidRPr="00647E6F" w:rsidRDefault="003B288F" w:rsidP="004C01D9">
      <w:pPr>
        <w:jc w:val="right"/>
      </w:pPr>
      <w:r w:rsidRPr="00647E6F">
        <w:t>Приложение №10</w:t>
      </w:r>
    </w:p>
    <w:p w:rsidR="00EA0967" w:rsidRDefault="00EA0967" w:rsidP="004C01D9">
      <w:pPr>
        <w:jc w:val="right"/>
      </w:pPr>
      <w:r w:rsidRPr="00647E6F">
        <w:t xml:space="preserve">                                                                                                     к </w:t>
      </w:r>
      <w:r w:rsidR="00B950A9" w:rsidRPr="00647E6F">
        <w:t xml:space="preserve"> р</w:t>
      </w:r>
      <w:r w:rsidRPr="00647E6F">
        <w:t>ешени</w:t>
      </w:r>
      <w:r w:rsidR="00476B84">
        <w:t>ю</w:t>
      </w:r>
      <w:r w:rsidRPr="00647E6F">
        <w:t xml:space="preserve"> С</w:t>
      </w:r>
      <w:r w:rsidR="00476B84">
        <w:t>овета народных депутатов</w:t>
      </w:r>
      <w:r w:rsidRPr="00647E6F">
        <w:t xml:space="preserve">                                                                             </w:t>
      </w:r>
      <w:r w:rsidR="00B950A9" w:rsidRPr="00647E6F">
        <w:t xml:space="preserve">                      </w:t>
      </w:r>
      <w:r w:rsidRPr="00647E6F">
        <w:t>МО «</w:t>
      </w:r>
      <w:proofErr w:type="spellStart"/>
      <w:r w:rsidR="00A57F55" w:rsidRPr="00647E6F">
        <w:t>Мамхегское</w:t>
      </w:r>
      <w:proofErr w:type="spellEnd"/>
      <w:r w:rsidRPr="00647E6F">
        <w:t xml:space="preserve">  сельское поселение» </w:t>
      </w:r>
    </w:p>
    <w:p w:rsidR="00476B84" w:rsidRPr="00647E6F" w:rsidRDefault="00476B84" w:rsidP="004C01D9">
      <w:pPr>
        <w:jc w:val="right"/>
      </w:pPr>
      <w:r>
        <w:t>от</w:t>
      </w:r>
      <w:r w:rsidR="00A43566">
        <w:t>_________________________</w:t>
      </w:r>
    </w:p>
    <w:p w:rsidR="00C02A48" w:rsidRPr="00647E6F" w:rsidRDefault="00C02A48" w:rsidP="00EA0967">
      <w:pPr>
        <w:jc w:val="center"/>
      </w:pPr>
    </w:p>
    <w:p w:rsidR="00EA0967" w:rsidRPr="00476B84" w:rsidRDefault="00EA0967" w:rsidP="002532FB">
      <w:pPr>
        <w:jc w:val="center"/>
        <w:rPr>
          <w:b/>
        </w:rPr>
      </w:pPr>
      <w:r w:rsidRPr="00476B84">
        <w:rPr>
          <w:b/>
        </w:rPr>
        <w:t>Источники  финансирования дефицита бюджета</w:t>
      </w:r>
      <w:r w:rsidR="002532FB" w:rsidRPr="00476B84">
        <w:rPr>
          <w:b/>
        </w:rPr>
        <w:t xml:space="preserve"> </w:t>
      </w:r>
      <w:r w:rsidRPr="00476B84">
        <w:rPr>
          <w:b/>
        </w:rPr>
        <w:t>муниципального образования «</w:t>
      </w:r>
      <w:proofErr w:type="spellStart"/>
      <w:r w:rsidR="00A57F55" w:rsidRPr="00476B84">
        <w:rPr>
          <w:b/>
        </w:rPr>
        <w:t>Мамхегское</w:t>
      </w:r>
      <w:proofErr w:type="spellEnd"/>
      <w:r w:rsidRPr="00476B84">
        <w:rPr>
          <w:b/>
        </w:rPr>
        <w:t xml:space="preserve"> сельское поселение»</w:t>
      </w:r>
      <w:r w:rsidR="002532FB" w:rsidRPr="00476B84">
        <w:rPr>
          <w:b/>
        </w:rPr>
        <w:t xml:space="preserve"> </w:t>
      </w:r>
      <w:r w:rsidR="002532FB" w:rsidRPr="00476B84">
        <w:rPr>
          <w:b/>
          <w:lang w:eastAsia="ru-RU"/>
        </w:rPr>
        <w:t>на 202</w:t>
      </w:r>
      <w:r w:rsidR="00CE2A85" w:rsidRPr="00476B84">
        <w:rPr>
          <w:b/>
          <w:lang w:eastAsia="ru-RU"/>
        </w:rPr>
        <w:t>2</w:t>
      </w:r>
      <w:r w:rsidR="002532FB" w:rsidRPr="00476B84">
        <w:rPr>
          <w:b/>
          <w:lang w:eastAsia="ru-RU"/>
        </w:rPr>
        <w:t xml:space="preserve">  год и на плановый период 202</w:t>
      </w:r>
      <w:r w:rsidR="00CE2A85" w:rsidRPr="00476B84">
        <w:rPr>
          <w:b/>
          <w:lang w:eastAsia="ru-RU"/>
        </w:rPr>
        <w:t>3</w:t>
      </w:r>
      <w:r w:rsidR="002532FB" w:rsidRPr="00476B84">
        <w:rPr>
          <w:b/>
          <w:lang w:eastAsia="ru-RU"/>
        </w:rPr>
        <w:t xml:space="preserve"> и 202</w:t>
      </w:r>
      <w:r w:rsidR="00CE2A85" w:rsidRPr="00476B84">
        <w:rPr>
          <w:b/>
          <w:lang w:eastAsia="ru-RU"/>
        </w:rPr>
        <w:t>4</w:t>
      </w:r>
      <w:r w:rsidR="002532FB" w:rsidRPr="00476B84">
        <w:rPr>
          <w:b/>
          <w:lang w:eastAsia="ru-RU"/>
        </w:rPr>
        <w:t xml:space="preserve"> годов.</w:t>
      </w:r>
    </w:p>
    <w:p w:rsidR="00EA0967" w:rsidRPr="00647E6F" w:rsidRDefault="00EA0967" w:rsidP="002532FB">
      <w:pPr>
        <w:jc w:val="center"/>
      </w:pPr>
    </w:p>
    <w:p w:rsidR="000E11B6" w:rsidRPr="00647E6F" w:rsidRDefault="000E11B6" w:rsidP="000E11B6">
      <w:r w:rsidRPr="00647E6F">
        <w:tab/>
        <w:t xml:space="preserve">                                                  </w:t>
      </w:r>
      <w:r w:rsidR="00C02A48" w:rsidRPr="00647E6F">
        <w:t xml:space="preserve">                               </w:t>
      </w:r>
      <w:r w:rsidRPr="00647E6F">
        <w:t xml:space="preserve">                             (тыс</w:t>
      </w:r>
      <w:proofErr w:type="gramStart"/>
      <w:r w:rsidRPr="00647E6F">
        <w:t>.р</w:t>
      </w:r>
      <w:proofErr w:type="gramEnd"/>
      <w:r w:rsidRPr="00647E6F">
        <w:t>уб.)</w:t>
      </w:r>
    </w:p>
    <w:tbl>
      <w:tblPr>
        <w:tblW w:w="9595" w:type="dxa"/>
        <w:tblInd w:w="436" w:type="dxa"/>
        <w:tblLayout w:type="fixed"/>
        <w:tblLook w:val="0000"/>
      </w:tblPr>
      <w:tblGrid>
        <w:gridCol w:w="3515"/>
        <w:gridCol w:w="2820"/>
        <w:gridCol w:w="1134"/>
        <w:gridCol w:w="1134"/>
        <w:gridCol w:w="992"/>
      </w:tblGrid>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Наименование показателя</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Код показателя</w:t>
            </w:r>
          </w:p>
          <w:p w:rsidR="00701365" w:rsidRPr="00647E6F" w:rsidRDefault="00701365" w:rsidP="005977E1"/>
          <w:p w:rsidR="00701365" w:rsidRPr="00647E6F" w:rsidRDefault="00701365" w:rsidP="005977E1"/>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B85EEA" w:rsidP="00B659CD">
            <w:pPr>
              <w:snapToGrid w:val="0"/>
            </w:pPr>
            <w:r w:rsidRPr="00647E6F">
              <w:t>202</w:t>
            </w:r>
            <w:r w:rsidR="00B659CD">
              <w:t>2</w:t>
            </w:r>
            <w:r w:rsidR="00701365" w:rsidRPr="00647E6F">
              <w:t>г.</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B659CD">
            <w:pPr>
              <w:snapToGrid w:val="0"/>
            </w:pPr>
            <w:r w:rsidRPr="00647E6F">
              <w:t>202</w:t>
            </w:r>
            <w:r w:rsidR="00B659CD">
              <w:t>3</w:t>
            </w:r>
            <w:r w:rsidRPr="00647E6F">
              <w:t>г.</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B659CD">
            <w:pPr>
              <w:snapToGrid w:val="0"/>
            </w:pPr>
            <w:r w:rsidRPr="00647E6F">
              <w:t>202</w:t>
            </w:r>
            <w:r w:rsidR="00B659CD">
              <w:t>4</w:t>
            </w:r>
            <w:r w:rsidRPr="00647E6F">
              <w:t>г.</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Получение кредитов от других бюджетов бюджетной системы</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0000 700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Получение  бюджетных кредитов от других бюджетов бюджетной системы бюджетам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10  0000 710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Бюджетные 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0000 800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10  0000 810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Изменение остатков средств на счетах по учету средств бюджета</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Увеличение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6614E3">
            <w:r w:rsidRPr="00647E6F">
              <w:t>-</w:t>
            </w:r>
            <w:r w:rsidR="006614E3">
              <w:t>6173,1</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DB6ED9">
            <w:r w:rsidRPr="00647E6F">
              <w:t>-</w:t>
            </w:r>
            <w:r w:rsidR="007C119C">
              <w:t>6190,2</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9D293F">
            <w:r w:rsidRPr="00647E6F">
              <w:t>-</w:t>
            </w:r>
            <w:r w:rsidR="007C119C">
              <w:t>6220,4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 xml:space="preserve">000 01 05 02 00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6614E3" w:rsidP="00701365">
            <w:r w:rsidRPr="00647E6F">
              <w:t>-</w:t>
            </w:r>
            <w:r>
              <w:t>6173,1</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7C119C" w:rsidP="00626FF2">
            <w:r w:rsidRPr="00647E6F">
              <w:t>-</w:t>
            </w:r>
            <w:r>
              <w:t>6190,2</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rsidR="007C119C">
              <w:t>6220,4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000 01 05 02 01 00  0000 510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6614E3" w:rsidP="005C2A3C">
            <w:r w:rsidRPr="00647E6F">
              <w:t>-</w:t>
            </w:r>
            <w:r>
              <w:t>6173,1</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7C119C" w:rsidP="00626FF2">
            <w:r w:rsidRPr="00647E6F">
              <w:t>-</w:t>
            </w:r>
            <w:r>
              <w:t>6190,2</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rsidR="007C119C">
              <w:t>6220,4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000 01 05 02 01 10  0000 510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6614E3" w:rsidP="005C2A3C">
            <w:r w:rsidRPr="00647E6F">
              <w:t>-</w:t>
            </w:r>
            <w:r>
              <w:t>6173,1</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7C119C" w:rsidP="00626FF2">
            <w:r w:rsidRPr="00647E6F">
              <w:t>-</w:t>
            </w:r>
            <w:r>
              <w:t>6190,2</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rsidR="007C119C">
              <w:t>6220,4</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Уменьшение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6614E3" w:rsidP="005977E1">
            <w:r>
              <w:t>6173,1</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C119C" w:rsidP="005977E1">
            <w:r>
              <w:t>6190,2</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C119C" w:rsidP="005977E1">
            <w:r>
              <w:t>6220,4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 xml:space="preserve">000 01 05 02 00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7C119C">
            <w:r>
              <w:t>6173,1</w:t>
            </w:r>
          </w:p>
        </w:tc>
        <w:tc>
          <w:tcPr>
            <w:tcW w:w="1134" w:type="dxa"/>
            <w:tcBorders>
              <w:top w:val="single" w:sz="4" w:space="0" w:color="000000"/>
              <w:left w:val="single" w:sz="4" w:space="0" w:color="000000"/>
              <w:bottom w:val="single" w:sz="4" w:space="0" w:color="000000"/>
              <w:right w:val="single" w:sz="4" w:space="0" w:color="000000"/>
            </w:tcBorders>
          </w:tcPr>
          <w:p w:rsidR="00A60370" w:rsidRDefault="007C119C">
            <w:r>
              <w:t>6190,2</w:t>
            </w:r>
          </w:p>
        </w:tc>
        <w:tc>
          <w:tcPr>
            <w:tcW w:w="992" w:type="dxa"/>
            <w:tcBorders>
              <w:top w:val="single" w:sz="4" w:space="0" w:color="000000"/>
              <w:left w:val="single" w:sz="4" w:space="0" w:color="000000"/>
              <w:bottom w:val="single" w:sz="4" w:space="0" w:color="000000"/>
              <w:right w:val="single" w:sz="4" w:space="0" w:color="000000"/>
            </w:tcBorders>
          </w:tcPr>
          <w:p w:rsidR="00A60370" w:rsidRDefault="007C119C">
            <w:r>
              <w:t>6220,4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000 01 05 02 01 00 0000 610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7C119C">
            <w:r>
              <w:t>6173,1</w:t>
            </w:r>
          </w:p>
        </w:tc>
        <w:tc>
          <w:tcPr>
            <w:tcW w:w="1134" w:type="dxa"/>
            <w:tcBorders>
              <w:top w:val="single" w:sz="4" w:space="0" w:color="000000"/>
              <w:left w:val="single" w:sz="4" w:space="0" w:color="000000"/>
              <w:bottom w:val="single" w:sz="4" w:space="0" w:color="000000"/>
              <w:right w:val="single" w:sz="4" w:space="0" w:color="000000"/>
            </w:tcBorders>
          </w:tcPr>
          <w:p w:rsidR="00A60370" w:rsidRDefault="007C119C">
            <w:r>
              <w:t>6190,2</w:t>
            </w:r>
          </w:p>
        </w:tc>
        <w:tc>
          <w:tcPr>
            <w:tcW w:w="992" w:type="dxa"/>
            <w:tcBorders>
              <w:top w:val="single" w:sz="4" w:space="0" w:color="000000"/>
              <w:left w:val="single" w:sz="4" w:space="0" w:color="000000"/>
              <w:bottom w:val="single" w:sz="4" w:space="0" w:color="000000"/>
              <w:right w:val="single" w:sz="4" w:space="0" w:color="000000"/>
            </w:tcBorders>
          </w:tcPr>
          <w:p w:rsidR="00A60370" w:rsidRDefault="007C119C">
            <w:r>
              <w:t>6220,4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000 01 05 02 01 10 0000 610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7C119C">
            <w:r>
              <w:t>6173,1</w:t>
            </w:r>
          </w:p>
        </w:tc>
        <w:tc>
          <w:tcPr>
            <w:tcW w:w="1134" w:type="dxa"/>
            <w:tcBorders>
              <w:top w:val="single" w:sz="4" w:space="0" w:color="000000"/>
              <w:left w:val="single" w:sz="4" w:space="0" w:color="000000"/>
              <w:bottom w:val="single" w:sz="4" w:space="0" w:color="000000"/>
              <w:right w:val="single" w:sz="4" w:space="0" w:color="000000"/>
            </w:tcBorders>
          </w:tcPr>
          <w:p w:rsidR="00A60370" w:rsidRDefault="007C119C">
            <w:r>
              <w:t>6190,2</w:t>
            </w:r>
          </w:p>
        </w:tc>
        <w:tc>
          <w:tcPr>
            <w:tcW w:w="992" w:type="dxa"/>
            <w:tcBorders>
              <w:top w:val="single" w:sz="4" w:space="0" w:color="000000"/>
              <w:left w:val="single" w:sz="4" w:space="0" w:color="000000"/>
              <w:bottom w:val="single" w:sz="4" w:space="0" w:color="000000"/>
              <w:right w:val="single" w:sz="4" w:space="0" w:color="000000"/>
            </w:tcBorders>
          </w:tcPr>
          <w:p w:rsidR="00A60370" w:rsidRDefault="007C119C">
            <w:r>
              <w:t>6220,4</w:t>
            </w:r>
          </w:p>
        </w:tc>
      </w:tr>
    </w:tbl>
    <w:p w:rsidR="00EA0967" w:rsidRPr="00647E6F" w:rsidRDefault="00EA0967" w:rsidP="00EA0967">
      <w:pPr>
        <w:rPr>
          <w:highlight w:val="yellow"/>
        </w:rPr>
      </w:pPr>
    </w:p>
    <w:p w:rsidR="00EA0967" w:rsidRPr="00647E6F" w:rsidRDefault="00EA0967" w:rsidP="00EA0967">
      <w:pPr>
        <w:jc w:val="right"/>
        <w:rPr>
          <w:highlight w:val="yellow"/>
        </w:rPr>
      </w:pPr>
      <w:r w:rsidRPr="00647E6F">
        <w:rPr>
          <w:highlight w:val="yellow"/>
        </w:rPr>
        <w:t xml:space="preserve">                    </w:t>
      </w: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F53700" w:rsidRPr="00647E6F" w:rsidRDefault="00F53700" w:rsidP="00F53700">
      <w:pPr>
        <w:tabs>
          <w:tab w:val="left" w:pos="1562"/>
        </w:tabs>
        <w:rPr>
          <w:sz w:val="18"/>
          <w:szCs w:val="18"/>
          <w:lang w:eastAsia="ru-RU"/>
        </w:rPr>
      </w:pPr>
      <w:r w:rsidRPr="00647E6F">
        <w:rPr>
          <w:sz w:val="18"/>
          <w:szCs w:val="18"/>
          <w:lang w:eastAsia="ru-RU"/>
        </w:rPr>
        <w:t>Глава администрации МО</w:t>
      </w:r>
    </w:p>
    <w:p w:rsidR="00F53700" w:rsidRPr="00647E6F" w:rsidRDefault="00F53700" w:rsidP="00F53700">
      <w:pPr>
        <w:tabs>
          <w:tab w:val="left" w:pos="1562"/>
        </w:tabs>
        <w:rPr>
          <w:sz w:val="18"/>
          <w:szCs w:val="18"/>
          <w:lang w:eastAsia="ru-RU"/>
        </w:rPr>
      </w:pPr>
      <w:r w:rsidRPr="00647E6F">
        <w:rPr>
          <w:sz w:val="18"/>
          <w:szCs w:val="18"/>
          <w:lang w:eastAsia="ru-RU"/>
        </w:rPr>
        <w:t>«</w:t>
      </w:r>
      <w:proofErr w:type="spellStart"/>
      <w:r w:rsidRPr="00647E6F">
        <w:rPr>
          <w:sz w:val="18"/>
          <w:szCs w:val="18"/>
          <w:lang w:eastAsia="ru-RU"/>
        </w:rPr>
        <w:t>Мамхегское</w:t>
      </w:r>
      <w:proofErr w:type="spellEnd"/>
      <w:r w:rsidRPr="00647E6F">
        <w:rPr>
          <w:sz w:val="18"/>
          <w:szCs w:val="18"/>
          <w:lang w:eastAsia="ru-RU"/>
        </w:rPr>
        <w:t xml:space="preserve"> сельское поселение»                                                                                                                          </w:t>
      </w:r>
      <w:proofErr w:type="spellStart"/>
      <w:r w:rsidRPr="00647E6F">
        <w:rPr>
          <w:sz w:val="18"/>
          <w:szCs w:val="18"/>
          <w:lang w:eastAsia="ru-RU"/>
        </w:rPr>
        <w:t>Р.А.Тахумов</w:t>
      </w:r>
      <w:proofErr w:type="spellEnd"/>
      <w:r w:rsidRPr="00647E6F">
        <w:rPr>
          <w:sz w:val="18"/>
          <w:szCs w:val="18"/>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EA0967" w:rsidRPr="00647E6F" w:rsidRDefault="00EA0967" w:rsidP="00EA0967">
      <w:pPr>
        <w:rPr>
          <w:highlight w:val="yellow"/>
        </w:rPr>
      </w:pPr>
    </w:p>
    <w:p w:rsidR="00EA0967" w:rsidRPr="00647E6F" w:rsidRDefault="00EA0967" w:rsidP="00B950A9">
      <w:pPr>
        <w:rPr>
          <w:highlight w:val="yellow"/>
        </w:rPr>
      </w:pPr>
      <w:r w:rsidRPr="00647E6F">
        <w:t xml:space="preserve">    </w:t>
      </w:r>
    </w:p>
    <w:p w:rsidR="00512E6A" w:rsidRPr="00647E6F" w:rsidRDefault="00512E6A"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CE0E7E" w:rsidRPr="00647E6F" w:rsidRDefault="00CE0E7E" w:rsidP="001E4F57">
      <w:pPr>
        <w:suppressAutoHyphens w:val="0"/>
        <w:jc w:val="right"/>
        <w:rPr>
          <w:highlight w:val="yellow"/>
          <w:lang w:eastAsia="ru-RU"/>
        </w:rPr>
      </w:pPr>
    </w:p>
    <w:p w:rsidR="00A118BA" w:rsidRPr="00647E6F" w:rsidRDefault="00A118BA"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EB5AFA" w:rsidRPr="00647E6F" w:rsidRDefault="003B288F" w:rsidP="00EB5AFA">
      <w:pPr>
        <w:suppressAutoHyphens w:val="0"/>
        <w:jc w:val="right"/>
        <w:rPr>
          <w:lang w:eastAsia="ru-RU"/>
        </w:rPr>
      </w:pPr>
      <w:r w:rsidRPr="00647E6F">
        <w:rPr>
          <w:lang w:eastAsia="ru-RU"/>
        </w:rPr>
        <w:t>Приложение № 11</w:t>
      </w:r>
    </w:p>
    <w:p w:rsidR="00EB5AFA" w:rsidRPr="00647E6F" w:rsidRDefault="003B288F" w:rsidP="00EB5AFA">
      <w:pPr>
        <w:suppressAutoHyphens w:val="0"/>
        <w:ind w:left="4956" w:firstLine="24"/>
        <w:jc w:val="right"/>
        <w:rPr>
          <w:lang w:eastAsia="ru-RU"/>
        </w:rPr>
      </w:pPr>
      <w:r w:rsidRPr="00647E6F">
        <w:rPr>
          <w:lang w:eastAsia="ru-RU"/>
        </w:rPr>
        <w:t>к  решению</w:t>
      </w:r>
      <w:r w:rsidR="00EB5AFA" w:rsidRPr="00647E6F">
        <w:rPr>
          <w:lang w:eastAsia="ru-RU"/>
        </w:rPr>
        <w:t xml:space="preserve"> С</w:t>
      </w:r>
      <w:r w:rsidR="00476B84">
        <w:rPr>
          <w:lang w:eastAsia="ru-RU"/>
        </w:rPr>
        <w:t>овета народных депутатов</w:t>
      </w:r>
      <w:r w:rsidR="00EB5AFA" w:rsidRPr="00647E6F">
        <w:rPr>
          <w:lang w:eastAsia="ru-RU"/>
        </w:rPr>
        <w:t xml:space="preserve">  </w:t>
      </w:r>
    </w:p>
    <w:p w:rsidR="00EB5AFA" w:rsidRPr="00647E6F" w:rsidRDefault="00EB5AFA" w:rsidP="00EB5AFA">
      <w:pPr>
        <w:suppressAutoHyphens w:val="0"/>
        <w:rPr>
          <w:lang w:eastAsia="ru-RU"/>
        </w:rPr>
      </w:pPr>
      <w:r w:rsidRPr="00647E6F">
        <w:rPr>
          <w:lang w:eastAsia="ru-RU"/>
        </w:rPr>
        <w:t xml:space="preserve">                                                     </w:t>
      </w:r>
      <w:r w:rsidR="00CE0E7E" w:rsidRPr="00647E6F">
        <w:rPr>
          <w:lang w:eastAsia="ru-RU"/>
        </w:rPr>
        <w:t xml:space="preserve">               </w:t>
      </w:r>
      <w:r w:rsidR="00CE0E7E" w:rsidRPr="00647E6F">
        <w:rPr>
          <w:lang w:eastAsia="ru-RU"/>
        </w:rPr>
        <w:tab/>
      </w:r>
      <w:r w:rsidR="00CE0E7E" w:rsidRPr="00647E6F">
        <w:rPr>
          <w:lang w:eastAsia="ru-RU"/>
        </w:rPr>
        <w:tab/>
      </w:r>
      <w:r w:rsidR="00CE0E7E" w:rsidRPr="00647E6F">
        <w:rPr>
          <w:lang w:eastAsia="ru-RU"/>
        </w:rPr>
        <w:tab/>
        <w:t xml:space="preserve">   </w:t>
      </w:r>
      <w:r w:rsidR="00C02A48" w:rsidRPr="00647E6F">
        <w:rPr>
          <w:lang w:eastAsia="ru-RU"/>
        </w:rPr>
        <w:t xml:space="preserve">                         </w:t>
      </w:r>
      <w:r w:rsidR="00CE0E7E" w:rsidRPr="00647E6F">
        <w:rPr>
          <w:lang w:eastAsia="ru-RU"/>
        </w:rPr>
        <w:t xml:space="preserve"> </w:t>
      </w:r>
      <w:r w:rsidRPr="00647E6F">
        <w:rPr>
          <w:lang w:eastAsia="ru-RU"/>
        </w:rPr>
        <w:t xml:space="preserve"> МО  «</w:t>
      </w:r>
      <w:proofErr w:type="spellStart"/>
      <w:r w:rsidR="00A57F55" w:rsidRPr="00647E6F">
        <w:rPr>
          <w:lang w:eastAsia="ru-RU"/>
        </w:rPr>
        <w:t>Мамхегское</w:t>
      </w:r>
      <w:proofErr w:type="spellEnd"/>
      <w:r w:rsidRPr="00647E6F">
        <w:rPr>
          <w:lang w:eastAsia="ru-RU"/>
        </w:rPr>
        <w:t xml:space="preserve">  сельское поселение»</w:t>
      </w:r>
    </w:p>
    <w:p w:rsidR="00476B84" w:rsidRPr="00647E6F" w:rsidRDefault="00EB5AFA" w:rsidP="00476B84">
      <w:pPr>
        <w:jc w:val="right"/>
      </w:pPr>
      <w:r w:rsidRPr="00647E6F">
        <w:rPr>
          <w:lang w:eastAsia="ru-RU"/>
        </w:rPr>
        <w:t xml:space="preserve">                                                                                                              </w:t>
      </w:r>
      <w:r w:rsidR="00CE0E7E" w:rsidRPr="00647E6F">
        <w:rPr>
          <w:lang w:eastAsia="ru-RU"/>
        </w:rPr>
        <w:t xml:space="preserve">             </w:t>
      </w:r>
      <w:r w:rsidR="00C02A48" w:rsidRPr="00647E6F">
        <w:rPr>
          <w:lang w:eastAsia="ru-RU"/>
        </w:rPr>
        <w:t xml:space="preserve">                          </w:t>
      </w:r>
      <w:r w:rsidR="00A2191B" w:rsidRPr="00647E6F">
        <w:rPr>
          <w:lang w:eastAsia="ru-RU"/>
        </w:rPr>
        <w:t xml:space="preserve">       </w:t>
      </w:r>
      <w:r w:rsidR="00A43566">
        <w:t>О</w:t>
      </w:r>
      <w:r w:rsidR="00476B84">
        <w:t>т</w:t>
      </w:r>
      <w:r w:rsidR="00A43566">
        <w:t>______________________</w:t>
      </w:r>
    </w:p>
    <w:p w:rsidR="00EB5AFA" w:rsidRPr="00647E6F" w:rsidRDefault="00EB5AFA" w:rsidP="00EB5AFA">
      <w:pPr>
        <w:suppressAutoHyphens w:val="0"/>
        <w:rPr>
          <w:color w:val="FF0000"/>
          <w:lang w:eastAsia="ru-RU"/>
        </w:rPr>
      </w:pPr>
    </w:p>
    <w:p w:rsidR="00EB5AFA" w:rsidRPr="00647E6F" w:rsidRDefault="00EB5AFA" w:rsidP="00EB5AFA">
      <w:pPr>
        <w:suppressAutoHyphens w:val="0"/>
        <w:rPr>
          <w:lang w:eastAsia="ru-RU"/>
        </w:rPr>
      </w:pPr>
      <w:r w:rsidRPr="00647E6F">
        <w:rPr>
          <w:lang w:eastAsia="ru-RU"/>
        </w:rPr>
        <w:t xml:space="preserve">      </w:t>
      </w:r>
    </w:p>
    <w:p w:rsidR="00EB5AFA" w:rsidRPr="00D31870" w:rsidRDefault="00EB5AFA" w:rsidP="00EB5AFA">
      <w:pPr>
        <w:suppressAutoHyphens w:val="0"/>
        <w:jc w:val="center"/>
        <w:rPr>
          <w:b/>
          <w:lang w:eastAsia="ru-RU"/>
        </w:rPr>
      </w:pPr>
      <w:r w:rsidRPr="00D31870">
        <w:rPr>
          <w:b/>
          <w:lang w:eastAsia="ru-RU"/>
        </w:rPr>
        <w:t>Перечень главных администраторов доходов  бюджета муниципального образования  «</w:t>
      </w:r>
      <w:proofErr w:type="spellStart"/>
      <w:r w:rsidR="00A57F55" w:rsidRPr="00D31870">
        <w:rPr>
          <w:b/>
          <w:lang w:eastAsia="ru-RU"/>
        </w:rPr>
        <w:t>Мамхегское</w:t>
      </w:r>
      <w:proofErr w:type="spellEnd"/>
      <w:r w:rsidRPr="00D31870">
        <w:rPr>
          <w:b/>
          <w:lang w:eastAsia="ru-RU"/>
        </w:rPr>
        <w:t xml:space="preserve"> сельское поселение» - органов местного самоуправления, иных организаций  на 20</w:t>
      </w:r>
      <w:r w:rsidR="000D74B5" w:rsidRPr="00D31870">
        <w:rPr>
          <w:b/>
          <w:lang w:eastAsia="ru-RU"/>
        </w:rPr>
        <w:t>2</w:t>
      </w:r>
      <w:r w:rsidR="00B659CD" w:rsidRPr="00D31870">
        <w:rPr>
          <w:b/>
          <w:lang w:eastAsia="ru-RU"/>
        </w:rPr>
        <w:t>2</w:t>
      </w:r>
      <w:r w:rsidRPr="00D31870">
        <w:rPr>
          <w:b/>
          <w:lang w:eastAsia="ru-RU"/>
        </w:rPr>
        <w:t xml:space="preserve">  год  и на плановый период 20</w:t>
      </w:r>
      <w:r w:rsidR="005C2A3C" w:rsidRPr="00D31870">
        <w:rPr>
          <w:b/>
          <w:lang w:eastAsia="ru-RU"/>
        </w:rPr>
        <w:t>2</w:t>
      </w:r>
      <w:r w:rsidR="00B659CD" w:rsidRPr="00D31870">
        <w:rPr>
          <w:b/>
          <w:lang w:eastAsia="ru-RU"/>
        </w:rPr>
        <w:t>3</w:t>
      </w:r>
      <w:r w:rsidRPr="00D31870">
        <w:rPr>
          <w:b/>
          <w:lang w:eastAsia="ru-RU"/>
        </w:rPr>
        <w:t xml:space="preserve"> и 202</w:t>
      </w:r>
      <w:r w:rsidR="00B659CD" w:rsidRPr="00D31870">
        <w:rPr>
          <w:b/>
          <w:lang w:eastAsia="ru-RU"/>
        </w:rPr>
        <w:t>4</w:t>
      </w:r>
      <w:r w:rsidRPr="00D31870">
        <w:rPr>
          <w:b/>
          <w:lang w:eastAsia="ru-RU"/>
        </w:rPr>
        <w:t xml:space="preserve"> годов. </w:t>
      </w:r>
    </w:p>
    <w:p w:rsidR="00EB5AFA" w:rsidRPr="00647E6F" w:rsidRDefault="00EB5AFA" w:rsidP="00EB5AFA">
      <w:pPr>
        <w:suppressAutoHyphens w:val="0"/>
        <w:jc w:val="center"/>
        <w:rPr>
          <w:snapToGrid w:val="0"/>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r w:rsidRPr="00647E6F">
        <w:rPr>
          <w:lang w:eastAsia="ru-RU"/>
        </w:rPr>
        <w:t xml:space="preserve"> </w:t>
      </w:r>
    </w:p>
    <w:p w:rsidR="00EB5AFA" w:rsidRPr="00647E6F" w:rsidRDefault="00EB5AFA" w:rsidP="00EB5AFA">
      <w:pPr>
        <w:suppressAutoHyphens w:val="0"/>
        <w:rPr>
          <w:lang w:eastAsia="ru-RU"/>
        </w:rPr>
      </w:pPr>
    </w:p>
    <w:tbl>
      <w:tblPr>
        <w:tblW w:w="9581" w:type="dxa"/>
        <w:tblInd w:w="-5" w:type="dxa"/>
        <w:tblLayout w:type="fixed"/>
        <w:tblLook w:val="0000"/>
      </w:tblPr>
      <w:tblGrid>
        <w:gridCol w:w="1368"/>
        <w:gridCol w:w="900"/>
        <w:gridCol w:w="2160"/>
        <w:gridCol w:w="180"/>
        <w:gridCol w:w="4973"/>
      </w:tblGrid>
      <w:tr w:rsidR="00EB5AFA" w:rsidRPr="00647E6F" w:rsidTr="005E0A0F">
        <w:trPr>
          <w:cantSplit/>
        </w:trPr>
        <w:tc>
          <w:tcPr>
            <w:tcW w:w="4428"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Код бюджетной классификации Российской Федерации</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rsidR="00EB5AFA" w:rsidRPr="00647E6F" w:rsidRDefault="00EB5AFA" w:rsidP="00EB5AFA">
            <w:pPr>
              <w:keepNext/>
              <w:tabs>
                <w:tab w:val="num" w:pos="432"/>
              </w:tabs>
              <w:spacing w:before="240" w:after="60"/>
              <w:ind w:left="432" w:hanging="432"/>
              <w:outlineLvl w:val="0"/>
              <w:rPr>
                <w:bCs/>
                <w:kern w:val="1"/>
              </w:rPr>
            </w:pPr>
            <w:proofErr w:type="spellStart"/>
            <w:r w:rsidRPr="00647E6F">
              <w:rPr>
                <w:bCs/>
                <w:kern w:val="1"/>
              </w:rPr>
              <w:t>Доходы</w:t>
            </w:r>
            <w:proofErr w:type="gramStart"/>
            <w:r w:rsidRPr="00647E6F">
              <w:rPr>
                <w:bCs/>
                <w:kern w:val="1"/>
              </w:rPr>
              <w:t>,з</w:t>
            </w:r>
            <w:proofErr w:type="gramEnd"/>
            <w:r w:rsidRPr="00647E6F">
              <w:rPr>
                <w:bCs/>
                <w:kern w:val="1"/>
              </w:rPr>
              <w:t>акрепляемые</w:t>
            </w:r>
            <w:proofErr w:type="spellEnd"/>
            <w:r w:rsidRPr="00647E6F">
              <w:rPr>
                <w:bCs/>
                <w:kern w:val="1"/>
              </w:rPr>
              <w:t xml:space="preserve"> за администраторами</w:t>
            </w:r>
          </w:p>
        </w:tc>
      </w:tr>
      <w:tr w:rsidR="00EB5AFA" w:rsidRPr="00647E6F" w:rsidTr="00EB5AFA">
        <w:trPr>
          <w:cantSplit/>
          <w:trHeight w:val="690"/>
        </w:trPr>
        <w:tc>
          <w:tcPr>
            <w:tcW w:w="2268" w:type="dxa"/>
            <w:gridSpan w:val="2"/>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Администратор доходов</w:t>
            </w:r>
          </w:p>
        </w:tc>
        <w:tc>
          <w:tcPr>
            <w:tcW w:w="7313" w:type="dxa"/>
            <w:gridSpan w:val="3"/>
            <w:tcBorders>
              <w:top w:val="none" w:sz="0"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Группы подгруппы, статьи, </w:t>
            </w:r>
          </w:p>
          <w:p w:rsidR="00EB5AFA" w:rsidRPr="00647E6F" w:rsidRDefault="00EB5AFA" w:rsidP="00EB5AFA">
            <w:r w:rsidRPr="00647E6F">
              <w:t>Подстатьи, элемента</w:t>
            </w:r>
          </w:p>
          <w:p w:rsidR="00EB5AFA" w:rsidRPr="00647E6F" w:rsidRDefault="00EB5AFA" w:rsidP="00EB5AFA">
            <w:r w:rsidRPr="00647E6F">
              <w:t>программы (подпрограммы) кода</w:t>
            </w:r>
          </w:p>
          <w:p w:rsidR="00EB5AFA" w:rsidRPr="00647E6F" w:rsidRDefault="00EB5AFA" w:rsidP="00EB5AFA">
            <w:r w:rsidRPr="00647E6F">
              <w:t>экономической классификации</w:t>
            </w:r>
          </w:p>
          <w:p w:rsidR="00EB5AFA" w:rsidRPr="00647E6F" w:rsidRDefault="00EB5AFA" w:rsidP="00EB5AFA">
            <w:r w:rsidRPr="00647E6F">
              <w:t>дохода</w:t>
            </w:r>
          </w:p>
        </w:tc>
      </w:tr>
      <w:tr w:rsidR="00EB5AFA" w:rsidRPr="00647E6F" w:rsidTr="00EB5AFA">
        <w:trPr>
          <w:cantSplit/>
          <w:trHeight w:val="690"/>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Администрация муниципального образования «</w:t>
            </w:r>
            <w:proofErr w:type="spellStart"/>
            <w:r w:rsidR="00A57F55" w:rsidRPr="00647E6F">
              <w:t>Мамхегское</w:t>
            </w:r>
            <w:proofErr w:type="spellEnd"/>
            <w:r w:rsidRPr="00647E6F">
              <w:t xml:space="preserve"> сельское поселение»</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5C2A3C"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2 02 1500 11  00000 15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Дотации бюджетам </w:t>
            </w:r>
            <w:r w:rsidR="007631E0">
              <w:t xml:space="preserve">сельских </w:t>
            </w:r>
            <w:r w:rsidRPr="00647E6F">
              <w:t>поселений на выравнивания у</w:t>
            </w:r>
            <w:r w:rsidR="002532FB" w:rsidRPr="00647E6F">
              <w:t>ровня бюджетной обеспеченности.</w:t>
            </w:r>
          </w:p>
        </w:tc>
      </w:tr>
      <w:tr w:rsidR="002532FB"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2532FB" w:rsidRPr="00647E6F" w:rsidRDefault="002532FB"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2532FB" w:rsidRPr="00647E6F" w:rsidRDefault="002532FB" w:rsidP="00750EF8">
            <w:r w:rsidRPr="00647E6F">
              <w:t>2 02 1</w:t>
            </w:r>
            <w:r w:rsidR="00750EF8">
              <w:t>999</w:t>
            </w:r>
            <w:r w:rsidR="00AA04FC">
              <w:t xml:space="preserve"> </w:t>
            </w:r>
            <w:r w:rsidR="00750EF8">
              <w:t>9</w:t>
            </w:r>
            <w:r w:rsidRPr="00647E6F">
              <w:t>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2532FB" w:rsidRPr="00647E6F" w:rsidRDefault="002532FB" w:rsidP="00EB5AFA">
            <w:r w:rsidRPr="00647E6F">
              <w:rPr>
                <w:rStyle w:val="blk"/>
              </w:rPr>
              <w:t>Дотации бюджетам сельских поселений на поддержку мер по обеспечению сбалансированности бюджетов.</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EB5AFA" w:rsidP="005C2A3C">
            <w:r w:rsidRPr="00647E6F">
              <w:t>78</w:t>
            </w:r>
            <w:r w:rsidR="005C2A3C" w:rsidRPr="00647E6F">
              <w:t>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 xml:space="preserve"> 2 02 3511 81 00000 15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 </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5C2A3C"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2 02 3002 41 00000 15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Субвенции бюджетам поселении на выполнение полномочии субъектов РФ</w:t>
            </w:r>
          </w:p>
        </w:tc>
      </w:tr>
      <w:tr w:rsidR="00AA04FC"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AA04FC" w:rsidRPr="00647E6F" w:rsidRDefault="00AA04FC" w:rsidP="00EB5AFA">
            <w:r>
              <w:t>783</w:t>
            </w:r>
          </w:p>
        </w:tc>
        <w:tc>
          <w:tcPr>
            <w:tcW w:w="3240" w:type="dxa"/>
            <w:gridSpan w:val="3"/>
            <w:tcBorders>
              <w:top w:val="single" w:sz="4" w:space="0" w:color="000000"/>
              <w:left w:val="single" w:sz="4" w:space="0" w:color="000000"/>
              <w:bottom w:val="single" w:sz="4" w:space="0" w:color="000000"/>
            </w:tcBorders>
            <w:shd w:val="clear" w:color="auto" w:fill="auto"/>
          </w:tcPr>
          <w:p w:rsidR="00AA04FC" w:rsidRPr="00647E6F" w:rsidRDefault="00AA04FC" w:rsidP="00E9348C">
            <w:r>
              <w:t>202 4999 91 00000 150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04FC" w:rsidRPr="00647E6F" w:rsidRDefault="00AA04FC" w:rsidP="00EB5AFA">
            <w:r>
              <w:rPr>
                <w:color w:val="22272F"/>
                <w:shd w:val="clear" w:color="auto" w:fill="FFFFFF"/>
              </w:rPr>
              <w:t>Прочие межбюджетные трансферты, передаваемые бюджетам сельских поселений</w:t>
            </w:r>
          </w:p>
        </w:tc>
      </w:tr>
    </w:tbl>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A0967" w:rsidRPr="00647E6F" w:rsidRDefault="00EA0967"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администрации МО</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tbl>
      <w:tblPr>
        <w:tblW w:w="14939" w:type="dxa"/>
        <w:tblInd w:w="-601" w:type="dxa"/>
        <w:tblLayout w:type="fixed"/>
        <w:tblLook w:val="04A0"/>
      </w:tblPr>
      <w:tblGrid>
        <w:gridCol w:w="709"/>
        <w:gridCol w:w="709"/>
        <w:gridCol w:w="490"/>
        <w:gridCol w:w="85"/>
        <w:gridCol w:w="151"/>
        <w:gridCol w:w="236"/>
        <w:gridCol w:w="39"/>
        <w:gridCol w:w="422"/>
        <w:gridCol w:w="570"/>
        <w:gridCol w:w="199"/>
        <w:gridCol w:w="226"/>
        <w:gridCol w:w="10"/>
        <w:gridCol w:w="236"/>
        <w:gridCol w:w="321"/>
        <w:gridCol w:w="559"/>
        <w:gridCol w:w="236"/>
        <w:gridCol w:w="1181"/>
        <w:gridCol w:w="426"/>
        <w:gridCol w:w="57"/>
        <w:gridCol w:w="793"/>
        <w:gridCol w:w="851"/>
        <w:gridCol w:w="437"/>
        <w:gridCol w:w="130"/>
        <w:gridCol w:w="106"/>
        <w:gridCol w:w="236"/>
        <w:gridCol w:w="225"/>
        <w:gridCol w:w="567"/>
        <w:gridCol w:w="567"/>
        <w:gridCol w:w="2535"/>
        <w:gridCol w:w="1394"/>
        <w:gridCol w:w="236"/>
      </w:tblGrid>
      <w:tr w:rsidR="001C78AF" w:rsidRPr="00647E6F" w:rsidTr="004A238E">
        <w:trPr>
          <w:gridAfter w:val="3"/>
          <w:wAfter w:w="4165" w:type="dxa"/>
          <w:trHeight w:val="300"/>
        </w:trPr>
        <w:tc>
          <w:tcPr>
            <w:tcW w:w="10774" w:type="dxa"/>
            <w:gridSpan w:val="28"/>
            <w:tcBorders>
              <w:top w:val="nil"/>
              <w:left w:val="nil"/>
              <w:bottom w:val="nil"/>
              <w:right w:val="nil"/>
            </w:tcBorders>
            <w:shd w:val="clear" w:color="auto" w:fill="auto"/>
            <w:noWrap/>
            <w:vAlign w:val="bottom"/>
            <w:hideMark/>
          </w:tcPr>
          <w:p w:rsidR="005C55BD" w:rsidRPr="00647E6F" w:rsidRDefault="005C55BD" w:rsidP="00F53700">
            <w:pPr>
              <w:suppressAutoHyphens w:val="0"/>
              <w:ind w:left="34"/>
              <w:jc w:val="right"/>
              <w:rPr>
                <w:color w:val="000000"/>
                <w:lang w:eastAsia="ru-RU"/>
              </w:rPr>
            </w:pPr>
            <w:r w:rsidRPr="00647E6F">
              <w:rPr>
                <w:color w:val="000000"/>
                <w:lang w:eastAsia="ru-RU"/>
              </w:rPr>
              <w:t>Приложение №1</w:t>
            </w:r>
            <w:r w:rsidR="003B288F" w:rsidRPr="00647E6F">
              <w:rPr>
                <w:color w:val="000000"/>
                <w:lang w:eastAsia="ru-RU"/>
              </w:rPr>
              <w:t>2</w:t>
            </w:r>
          </w:p>
          <w:p w:rsidR="00476B84" w:rsidRDefault="005C55BD" w:rsidP="00F53700">
            <w:pPr>
              <w:suppressAutoHyphens w:val="0"/>
              <w:ind w:left="34"/>
              <w:jc w:val="right"/>
              <w:rPr>
                <w:color w:val="000000"/>
                <w:lang w:eastAsia="ru-RU"/>
              </w:rPr>
            </w:pPr>
            <w:r w:rsidRPr="00647E6F">
              <w:rPr>
                <w:color w:val="000000"/>
                <w:lang w:eastAsia="ru-RU"/>
              </w:rPr>
              <w:t xml:space="preserve">к </w:t>
            </w:r>
            <w:r w:rsidR="003B288F" w:rsidRPr="00647E6F">
              <w:rPr>
                <w:color w:val="000000"/>
                <w:lang w:eastAsia="ru-RU"/>
              </w:rPr>
              <w:t>решению</w:t>
            </w:r>
            <w:r w:rsidRPr="00647E6F">
              <w:rPr>
                <w:color w:val="000000"/>
                <w:lang w:eastAsia="ru-RU"/>
              </w:rPr>
              <w:t xml:space="preserve"> С</w:t>
            </w:r>
            <w:r w:rsidR="00476B84">
              <w:rPr>
                <w:color w:val="000000"/>
                <w:lang w:eastAsia="ru-RU"/>
              </w:rPr>
              <w:t>оветов народных депутатов</w:t>
            </w:r>
          </w:p>
          <w:p w:rsidR="005C55BD" w:rsidRPr="00647E6F" w:rsidRDefault="005C55BD" w:rsidP="00F53700">
            <w:pPr>
              <w:suppressAutoHyphens w:val="0"/>
              <w:ind w:left="34"/>
              <w:jc w:val="right"/>
              <w:rPr>
                <w:color w:val="000000"/>
                <w:lang w:eastAsia="ru-RU"/>
              </w:rPr>
            </w:pPr>
            <w:r w:rsidRPr="00647E6F">
              <w:rPr>
                <w:color w:val="000000"/>
                <w:lang w:eastAsia="ru-RU"/>
              </w:rPr>
              <w:t xml:space="preserve"> МО</w:t>
            </w:r>
            <w:proofErr w:type="gramStart"/>
            <w:r w:rsidRPr="00647E6F">
              <w:rPr>
                <w:color w:val="000000"/>
                <w:lang w:eastAsia="ru-RU"/>
              </w:rPr>
              <w:t>"</w:t>
            </w:r>
            <w:proofErr w:type="spellStart"/>
            <w:r w:rsidRPr="00647E6F">
              <w:rPr>
                <w:color w:val="000000"/>
                <w:lang w:eastAsia="ru-RU"/>
              </w:rPr>
              <w:t>М</w:t>
            </w:r>
            <w:proofErr w:type="gramEnd"/>
            <w:r w:rsidRPr="00647E6F">
              <w:rPr>
                <w:color w:val="000000"/>
                <w:lang w:eastAsia="ru-RU"/>
              </w:rPr>
              <w:t>амхегское</w:t>
            </w:r>
            <w:proofErr w:type="spellEnd"/>
            <w:r w:rsidRPr="00647E6F">
              <w:rPr>
                <w:color w:val="000000"/>
                <w:lang w:eastAsia="ru-RU"/>
              </w:rPr>
              <w:t xml:space="preserve"> сельское поселение"</w:t>
            </w:r>
          </w:p>
          <w:p w:rsidR="00F53700" w:rsidRPr="00476B84" w:rsidRDefault="00476B84" w:rsidP="00F53700">
            <w:pPr>
              <w:suppressAutoHyphens w:val="0"/>
              <w:ind w:left="34"/>
              <w:jc w:val="right"/>
              <w:rPr>
                <w:color w:val="000000"/>
                <w:lang w:eastAsia="ru-RU"/>
              </w:rPr>
            </w:pPr>
            <w:r>
              <w:rPr>
                <w:color w:val="000000"/>
                <w:lang w:eastAsia="ru-RU"/>
              </w:rPr>
              <w:t>о</w:t>
            </w:r>
            <w:r w:rsidRPr="00476B84">
              <w:rPr>
                <w:color w:val="000000"/>
                <w:lang w:eastAsia="ru-RU"/>
              </w:rPr>
              <w:t xml:space="preserve">т </w:t>
            </w:r>
            <w:r w:rsidR="00906313">
              <w:rPr>
                <w:color w:val="000000"/>
                <w:lang w:eastAsia="ru-RU"/>
              </w:rPr>
              <w:t>________________________</w:t>
            </w:r>
          </w:p>
          <w:p w:rsidR="001C78AF" w:rsidRPr="00476B84" w:rsidRDefault="00647E6F" w:rsidP="00D31870">
            <w:pPr>
              <w:ind w:right="4934"/>
              <w:jc w:val="center"/>
              <w:rPr>
                <w:b/>
                <w:color w:val="FF0000"/>
                <w:sz w:val="24"/>
                <w:szCs w:val="24"/>
                <w:lang w:eastAsia="ru-RU"/>
              </w:rPr>
            </w:pPr>
            <w:r w:rsidRPr="00476B84">
              <w:rPr>
                <w:b/>
                <w:kern w:val="2"/>
                <w:sz w:val="24"/>
                <w:szCs w:val="24"/>
              </w:rPr>
              <w:t>Реестр</w:t>
            </w:r>
            <w:r w:rsidR="00F53700" w:rsidRPr="00476B84">
              <w:rPr>
                <w:b/>
                <w:kern w:val="2"/>
                <w:sz w:val="24"/>
                <w:szCs w:val="24"/>
              </w:rPr>
              <w:t xml:space="preserve"> источников доходов бюджета муниципального</w:t>
            </w:r>
            <w:r w:rsidRPr="00476B84">
              <w:rPr>
                <w:b/>
                <w:kern w:val="2"/>
                <w:sz w:val="24"/>
                <w:szCs w:val="24"/>
              </w:rPr>
              <w:t xml:space="preserve"> </w:t>
            </w:r>
            <w:r w:rsidR="00F53700" w:rsidRPr="00476B84">
              <w:rPr>
                <w:b/>
                <w:kern w:val="2"/>
                <w:sz w:val="24"/>
                <w:szCs w:val="24"/>
              </w:rPr>
              <w:t>образования «</w:t>
            </w:r>
            <w:proofErr w:type="spellStart"/>
            <w:r w:rsidR="00F53700" w:rsidRPr="00476B84">
              <w:rPr>
                <w:b/>
                <w:kern w:val="2"/>
                <w:sz w:val="24"/>
                <w:szCs w:val="24"/>
              </w:rPr>
              <w:t>Мамхегское</w:t>
            </w:r>
            <w:proofErr w:type="spellEnd"/>
            <w:r w:rsidR="00F53700" w:rsidRPr="00476B84">
              <w:rPr>
                <w:b/>
                <w:kern w:val="2"/>
                <w:sz w:val="24"/>
                <w:szCs w:val="24"/>
              </w:rPr>
              <w:t xml:space="preserve"> сельское поселение»</w:t>
            </w:r>
          </w:p>
        </w:tc>
      </w:tr>
      <w:tr w:rsidR="001C78AF" w:rsidRPr="00647E6F" w:rsidTr="004A238E">
        <w:trPr>
          <w:trHeight w:val="315"/>
        </w:trPr>
        <w:tc>
          <w:tcPr>
            <w:tcW w:w="709"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199"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230" w:type="dxa"/>
            <w:gridSpan w:val="4"/>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880"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664" w:type="dxa"/>
            <w:gridSpan w:val="3"/>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081" w:type="dxa"/>
            <w:gridSpan w:val="3"/>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3894" w:type="dxa"/>
            <w:gridSpan w:val="4"/>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394"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r>
      <w:tr w:rsidR="000F1EEA" w:rsidRPr="00647E6F" w:rsidTr="004A238E">
        <w:trPr>
          <w:gridAfter w:val="3"/>
          <w:wAfter w:w="4165" w:type="dxa"/>
          <w:trHeight w:val="40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547" w:rsidRPr="00647E6F" w:rsidRDefault="00FA4547" w:rsidP="001C78AF">
            <w:pPr>
              <w:suppressAutoHyphens w:val="0"/>
              <w:rPr>
                <w:color w:val="000000"/>
                <w:sz w:val="15"/>
                <w:szCs w:val="15"/>
                <w:lang w:eastAsia="ru-RU"/>
              </w:rPr>
            </w:pPr>
            <w:r w:rsidRPr="00647E6F">
              <w:rPr>
                <w:color w:val="000000"/>
                <w:sz w:val="15"/>
                <w:szCs w:val="15"/>
                <w:lang w:eastAsia="ru-RU"/>
              </w:rPr>
              <w:t>Наименование группы источников доходов бюджетов /наименование источника дохода бюджета</w:t>
            </w:r>
          </w:p>
        </w:tc>
        <w:tc>
          <w:tcPr>
            <w:tcW w:w="4253" w:type="dxa"/>
            <w:gridSpan w:val="14"/>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классификации доходов бюджетов</w:t>
            </w:r>
          </w:p>
        </w:tc>
        <w:tc>
          <w:tcPr>
            <w:tcW w:w="141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Наименование кода классификации доходов бюджетов</w:t>
            </w:r>
          </w:p>
        </w:tc>
        <w:tc>
          <w:tcPr>
            <w:tcW w:w="426"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Наименование главного администратора доходов республиканского бюджета</w:t>
            </w:r>
          </w:p>
        </w:tc>
        <w:tc>
          <w:tcPr>
            <w:tcW w:w="850"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в текущем финансовом году в соответствии с законом о республиканском бюджете</w:t>
            </w:r>
          </w:p>
        </w:tc>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780680">
            <w:pPr>
              <w:suppressAutoHyphens w:val="0"/>
              <w:jc w:val="center"/>
              <w:rPr>
                <w:color w:val="000000"/>
                <w:sz w:val="15"/>
                <w:szCs w:val="15"/>
                <w:lang w:eastAsia="ru-RU"/>
              </w:rPr>
            </w:pPr>
            <w:r w:rsidRPr="00647E6F">
              <w:rPr>
                <w:color w:val="000000"/>
                <w:sz w:val="15"/>
                <w:szCs w:val="15"/>
                <w:lang w:eastAsia="ru-RU"/>
              </w:rPr>
              <w:t>Показатели кассовых поступлений в текущем финансовом году (по состоянию на 01.11.20</w:t>
            </w:r>
            <w:r w:rsidR="006F3347" w:rsidRPr="00647E6F">
              <w:rPr>
                <w:color w:val="000000"/>
                <w:sz w:val="15"/>
                <w:szCs w:val="15"/>
                <w:lang w:eastAsia="ru-RU"/>
              </w:rPr>
              <w:t>2</w:t>
            </w:r>
            <w:r w:rsidR="00780680">
              <w:rPr>
                <w:color w:val="000000"/>
                <w:sz w:val="15"/>
                <w:szCs w:val="15"/>
                <w:lang w:eastAsia="ru-RU"/>
              </w:rPr>
              <w:t>1</w:t>
            </w:r>
            <w:r w:rsidRPr="00647E6F">
              <w:rPr>
                <w:color w:val="000000"/>
                <w:sz w:val="15"/>
                <w:szCs w:val="15"/>
                <w:lang w:eastAsia="ru-RU"/>
              </w:rPr>
              <w:t xml:space="preserve">   г.) в республиканский бюджет</w:t>
            </w:r>
          </w:p>
        </w:tc>
        <w:tc>
          <w:tcPr>
            <w:tcW w:w="56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Оценка исполнения текущего финансового года</w:t>
            </w:r>
          </w:p>
        </w:tc>
        <w:tc>
          <w:tcPr>
            <w:tcW w:w="567"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очередной финансовый год</w:t>
            </w:r>
          </w:p>
        </w:tc>
        <w:tc>
          <w:tcPr>
            <w:tcW w:w="567" w:type="dxa"/>
            <w:tcBorders>
              <w:top w:val="single" w:sz="8" w:space="0" w:color="auto"/>
              <w:left w:val="nil"/>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второй год планового периода</w:t>
            </w:r>
          </w:p>
        </w:tc>
      </w:tr>
      <w:tr w:rsidR="000F1EEA" w:rsidRPr="00647E6F" w:rsidTr="004A238E">
        <w:trPr>
          <w:gridAfter w:val="3"/>
          <w:wAfter w:w="4165" w:type="dxa"/>
          <w:trHeight w:val="1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val="restart"/>
            <w:tcBorders>
              <w:top w:val="nil"/>
              <w:left w:val="nil"/>
              <w:bottom w:val="single" w:sz="4" w:space="0" w:color="000000"/>
              <w:right w:val="single" w:sz="8" w:space="0" w:color="auto"/>
            </w:tcBorders>
            <w:shd w:val="clear" w:color="000000" w:fill="FFFFFF"/>
            <w:vAlign w:val="center"/>
            <w:hideMark/>
          </w:tcPr>
          <w:p w:rsidR="00FA4547" w:rsidRPr="00647E6F" w:rsidRDefault="00FA4547" w:rsidP="001C78AF">
            <w:pPr>
              <w:suppressAutoHyphens w:val="0"/>
              <w:rPr>
                <w:color w:val="000000"/>
                <w:sz w:val="15"/>
                <w:szCs w:val="15"/>
                <w:lang w:eastAsia="ru-RU"/>
              </w:rPr>
            </w:pPr>
            <w:r w:rsidRPr="00647E6F">
              <w:rPr>
                <w:color w:val="000000"/>
                <w:sz w:val="15"/>
                <w:szCs w:val="15"/>
                <w:lang w:eastAsia="ru-RU"/>
              </w:rPr>
              <w:t>код главного администратора доходов республиканского бюджета</w:t>
            </w:r>
          </w:p>
        </w:tc>
        <w:tc>
          <w:tcPr>
            <w:tcW w:w="2418" w:type="dxa"/>
            <w:gridSpan w:val="9"/>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вида доходов бюджетов</w:t>
            </w:r>
          </w:p>
        </w:tc>
        <w:tc>
          <w:tcPr>
            <w:tcW w:w="1126" w:type="dxa"/>
            <w:gridSpan w:val="4"/>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подвида доходов бюджетов</w:t>
            </w:r>
          </w:p>
        </w:tc>
        <w:tc>
          <w:tcPr>
            <w:tcW w:w="1417"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426"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0"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tcBorders>
              <w:top w:val="nil"/>
              <w:left w:val="nil"/>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прогноза доходов бюджета на первый год планового периода</w:t>
            </w:r>
          </w:p>
        </w:tc>
        <w:tc>
          <w:tcPr>
            <w:tcW w:w="567"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r>
      <w:tr w:rsidR="000F1EEA" w:rsidRPr="00647E6F" w:rsidTr="004A238E">
        <w:trPr>
          <w:gridAfter w:val="3"/>
          <w:wAfter w:w="4165" w:type="dxa"/>
          <w:trHeight w:val="2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nil"/>
              <w:bottom w:val="single" w:sz="4" w:space="0" w:color="000000"/>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группа доходов</w:t>
            </w:r>
          </w:p>
        </w:tc>
        <w:tc>
          <w:tcPr>
            <w:tcW w:w="426" w:type="dxa"/>
            <w:gridSpan w:val="3"/>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подгруппа доходов</w:t>
            </w:r>
          </w:p>
        </w:tc>
        <w:tc>
          <w:tcPr>
            <w:tcW w:w="422"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статья доходов</w:t>
            </w:r>
          </w:p>
        </w:tc>
        <w:tc>
          <w:tcPr>
            <w:tcW w:w="570"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подстатья доходов</w:t>
            </w:r>
          </w:p>
        </w:tc>
        <w:tc>
          <w:tcPr>
            <w:tcW w:w="425" w:type="dxa"/>
            <w:gridSpan w:val="2"/>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элемент доходов</w:t>
            </w:r>
          </w:p>
        </w:tc>
        <w:tc>
          <w:tcPr>
            <w:tcW w:w="567" w:type="dxa"/>
            <w:gridSpan w:val="3"/>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группа подвида доходов бюджетов</w:t>
            </w:r>
          </w:p>
        </w:tc>
        <w:tc>
          <w:tcPr>
            <w:tcW w:w="559"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аналитическая группа подвида доходов бюджетов</w:t>
            </w:r>
          </w:p>
        </w:tc>
        <w:tc>
          <w:tcPr>
            <w:tcW w:w="141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426"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tcBorders>
              <w:top w:val="nil"/>
              <w:left w:val="nil"/>
              <w:bottom w:val="single" w:sz="4" w:space="0" w:color="auto"/>
              <w:right w:val="single" w:sz="8" w:space="0" w:color="auto"/>
            </w:tcBorders>
            <w:shd w:val="clear" w:color="000000" w:fill="FFFFFF"/>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r>
      <w:tr w:rsidR="000F1EEA" w:rsidRPr="00647E6F" w:rsidTr="004A238E">
        <w:trPr>
          <w:gridAfter w:val="3"/>
          <w:wAfter w:w="4165" w:type="dxa"/>
          <w:trHeight w:val="75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налоговые</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182</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Налог </w:t>
            </w:r>
            <w:r w:rsidRPr="00647E6F">
              <w:rPr>
                <w:color w:val="000000"/>
                <w:sz w:val="15"/>
                <w:szCs w:val="15"/>
                <w:lang w:eastAsia="ru-RU"/>
              </w:rPr>
              <w:br/>
              <w:t>на доходы физических лиц</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CB1F32" w:rsidP="00780680">
            <w:pPr>
              <w:suppressAutoHyphens w:val="0"/>
              <w:rPr>
                <w:color w:val="000000"/>
                <w:sz w:val="15"/>
                <w:szCs w:val="15"/>
                <w:lang w:eastAsia="ru-RU"/>
              </w:rPr>
            </w:pPr>
            <w:r w:rsidRPr="00647E6F">
              <w:rPr>
                <w:color w:val="000000"/>
                <w:sz w:val="15"/>
                <w:szCs w:val="15"/>
                <w:lang w:eastAsia="ru-RU"/>
              </w:rPr>
              <w:t>15</w:t>
            </w:r>
            <w:r w:rsidR="00780680">
              <w:rPr>
                <w:color w:val="000000"/>
                <w:sz w:val="15"/>
                <w:szCs w:val="15"/>
                <w:lang w:eastAsia="ru-RU"/>
              </w:rPr>
              <w:t>5</w:t>
            </w:r>
            <w:r w:rsidRPr="00647E6F">
              <w:rPr>
                <w:color w:val="000000"/>
                <w:sz w:val="15"/>
                <w:szCs w:val="15"/>
                <w:lang w:eastAsia="ru-RU"/>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999</w:t>
            </w:r>
            <w:r w:rsidR="003D03CB" w:rsidRPr="00647E6F">
              <w:rPr>
                <w:color w:val="000000"/>
                <w:sz w:val="15"/>
                <w:szCs w:val="15"/>
                <w:lang w:eastAsia="ru-RU"/>
              </w:rPr>
              <w:t>,9</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4A238E" w:rsidP="008243DB">
            <w:pPr>
              <w:suppressAutoHyphens w:val="0"/>
              <w:jc w:val="right"/>
              <w:rPr>
                <w:color w:val="000000"/>
                <w:sz w:val="15"/>
                <w:szCs w:val="15"/>
                <w:lang w:eastAsia="ru-RU"/>
              </w:rPr>
            </w:pPr>
            <w:r w:rsidRPr="00647E6F">
              <w:rPr>
                <w:color w:val="000000"/>
                <w:sz w:val="15"/>
                <w:szCs w:val="15"/>
                <w:lang w:eastAsia="ru-RU"/>
              </w:rPr>
              <w:t>73</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1300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4D4112">
            <w:pPr>
              <w:suppressAutoHyphens w:val="0"/>
              <w:rPr>
                <w:color w:val="000000"/>
                <w:sz w:val="15"/>
                <w:szCs w:val="15"/>
                <w:lang w:eastAsia="ru-RU"/>
              </w:rPr>
            </w:pPr>
            <w:r w:rsidRPr="00647E6F">
              <w:rPr>
                <w:color w:val="000000"/>
                <w:sz w:val="15"/>
                <w:szCs w:val="15"/>
                <w:lang w:eastAsia="ru-RU"/>
              </w:rPr>
              <w:t>1</w:t>
            </w:r>
            <w:r w:rsidR="004D4112">
              <w:rPr>
                <w:color w:val="000000"/>
                <w:sz w:val="15"/>
                <w:szCs w:val="15"/>
                <w:lang w:eastAsia="ru-RU"/>
              </w:rPr>
              <w:t>300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4D4112">
            <w:pPr>
              <w:suppressAutoHyphens w:val="0"/>
              <w:rPr>
                <w:color w:val="000000"/>
                <w:sz w:val="15"/>
                <w:szCs w:val="15"/>
                <w:lang w:eastAsia="ru-RU"/>
              </w:rPr>
            </w:pPr>
            <w:r w:rsidRPr="00647E6F">
              <w:rPr>
                <w:color w:val="000000"/>
                <w:sz w:val="15"/>
                <w:szCs w:val="15"/>
                <w:lang w:eastAsia="ru-RU"/>
              </w:rPr>
              <w:t>1</w:t>
            </w:r>
            <w:r w:rsidR="004D4112">
              <w:rPr>
                <w:color w:val="000000"/>
                <w:sz w:val="15"/>
                <w:szCs w:val="15"/>
                <w:lang w:eastAsia="ru-RU"/>
              </w:rPr>
              <w:t>3</w:t>
            </w:r>
            <w:r w:rsidRPr="00647E6F">
              <w:rPr>
                <w:color w:val="000000"/>
                <w:sz w:val="15"/>
                <w:szCs w:val="15"/>
                <w:lang w:eastAsia="ru-RU"/>
              </w:rPr>
              <w:t>00</w:t>
            </w:r>
          </w:p>
        </w:tc>
      </w:tr>
      <w:tr w:rsidR="000F1EEA" w:rsidRPr="00647E6F" w:rsidTr="004A238E">
        <w:trPr>
          <w:gridAfter w:val="3"/>
          <w:wAfter w:w="4165" w:type="dxa"/>
          <w:trHeight w:val="124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Акцизы по</w:t>
            </w:r>
            <w:r w:rsidRPr="00647E6F">
              <w:rPr>
                <w:color w:val="000000"/>
                <w:sz w:val="15"/>
                <w:szCs w:val="15"/>
                <w:lang w:eastAsia="ru-RU"/>
              </w:rPr>
              <w:br/>
              <w:t xml:space="preserve"> подакцизным товарам (продукции), производимым на территории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818,0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780680">
            <w:pPr>
              <w:suppressAutoHyphens w:val="0"/>
              <w:rPr>
                <w:color w:val="000000"/>
                <w:sz w:val="15"/>
                <w:szCs w:val="15"/>
                <w:lang w:eastAsia="ru-RU"/>
              </w:rPr>
            </w:pPr>
            <w:r w:rsidRPr="00647E6F">
              <w:rPr>
                <w:color w:val="000000"/>
                <w:sz w:val="15"/>
                <w:szCs w:val="15"/>
                <w:lang w:eastAsia="ru-RU"/>
              </w:rPr>
              <w:t>6</w:t>
            </w:r>
            <w:r w:rsidR="00780680">
              <w:rPr>
                <w:color w:val="000000"/>
                <w:sz w:val="15"/>
                <w:szCs w:val="15"/>
                <w:lang w:eastAsia="ru-RU"/>
              </w:rPr>
              <w:t>71</w:t>
            </w:r>
            <w:r w:rsidRPr="00647E6F">
              <w:rPr>
                <w:color w:val="000000"/>
                <w:sz w:val="15"/>
                <w:szCs w:val="15"/>
                <w:lang w:eastAsia="ru-RU"/>
              </w:rPr>
              <w:t>,</w:t>
            </w:r>
            <w:r w:rsidR="00780680">
              <w:rPr>
                <w:color w:val="000000"/>
                <w:sz w:val="15"/>
                <w:szCs w:val="15"/>
                <w:lang w:eastAsia="ru-RU"/>
              </w:rPr>
              <w:t>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74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889,1</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903,0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C03925">
            <w:pPr>
              <w:suppressAutoHyphens w:val="0"/>
              <w:rPr>
                <w:color w:val="000000"/>
                <w:sz w:val="15"/>
                <w:szCs w:val="15"/>
                <w:lang w:eastAsia="ru-RU"/>
              </w:rPr>
            </w:pPr>
            <w:r>
              <w:rPr>
                <w:color w:val="000000"/>
                <w:sz w:val="15"/>
                <w:szCs w:val="15"/>
                <w:lang w:eastAsia="ru-RU"/>
              </w:rPr>
              <w:t>924,8</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Единый сельскохозяйственный налог</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500,0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491,9</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8243DB">
            <w:pPr>
              <w:suppressAutoHyphens w:val="0"/>
              <w:jc w:val="right"/>
              <w:rPr>
                <w:color w:val="000000"/>
                <w:sz w:val="15"/>
                <w:szCs w:val="15"/>
                <w:lang w:eastAsia="ru-RU"/>
              </w:rPr>
            </w:pPr>
            <w:r w:rsidRPr="00647E6F">
              <w:rPr>
                <w:color w:val="000000"/>
                <w:sz w:val="15"/>
                <w:szCs w:val="15"/>
                <w:lang w:eastAsia="ru-RU"/>
              </w:rPr>
              <w:t>61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Налог на имущество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FA4547">
            <w:pPr>
              <w:suppressAutoHyphens w:val="0"/>
              <w:rPr>
                <w:color w:val="000000"/>
                <w:sz w:val="15"/>
                <w:szCs w:val="15"/>
                <w:lang w:eastAsia="ru-RU"/>
              </w:rPr>
            </w:pPr>
            <w:r w:rsidRPr="00647E6F">
              <w:rPr>
                <w:color w:val="000000"/>
                <w:sz w:val="15"/>
                <w:szCs w:val="15"/>
                <w:lang w:eastAsia="ru-RU"/>
              </w:rPr>
              <w:t>100,0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72,6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35</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Земельный налог с организаций</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rPr>
                <w:color w:val="000000"/>
                <w:sz w:val="15"/>
                <w:szCs w:val="15"/>
                <w:lang w:eastAsia="ru-RU"/>
              </w:rPr>
            </w:pPr>
            <w:r w:rsidRPr="00647E6F">
              <w:rPr>
                <w:color w:val="000000"/>
                <w:sz w:val="15"/>
                <w:szCs w:val="15"/>
                <w:lang w:eastAsia="ru-RU"/>
              </w:rPr>
              <w:t>200,0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70,5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61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177,0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177,0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177,0</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043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Земельный налог с </w:t>
            </w:r>
            <w:r w:rsidR="000F1EEA" w:rsidRPr="00647E6F">
              <w:rPr>
                <w:color w:val="000000"/>
                <w:sz w:val="15"/>
                <w:szCs w:val="15"/>
                <w:lang w:eastAsia="ru-RU"/>
              </w:rPr>
              <w:t>физических</w:t>
            </w:r>
            <w:r w:rsidRPr="00647E6F">
              <w:rPr>
                <w:color w:val="000000"/>
                <w:sz w:val="15"/>
                <w:szCs w:val="15"/>
                <w:lang w:eastAsia="ru-RU"/>
              </w:rPr>
              <w:t xml:space="preserve"> лиц</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4A238E">
            <w:pPr>
              <w:suppressAutoHyphens w:val="0"/>
              <w:rPr>
                <w:color w:val="000000"/>
                <w:sz w:val="15"/>
                <w:szCs w:val="15"/>
                <w:lang w:eastAsia="ru-RU"/>
              </w:rPr>
            </w:pPr>
            <w:r w:rsidRPr="00647E6F">
              <w:rPr>
                <w:color w:val="000000"/>
                <w:sz w:val="15"/>
                <w:szCs w:val="15"/>
                <w:lang w:eastAsia="ru-RU"/>
              </w:rPr>
              <w:t>5</w:t>
            </w:r>
            <w:r w:rsidR="004A238E" w:rsidRPr="00647E6F">
              <w:rPr>
                <w:color w:val="000000"/>
                <w:sz w:val="15"/>
                <w:szCs w:val="15"/>
                <w:lang w:eastAsia="ru-RU"/>
              </w:rPr>
              <w:t>3</w:t>
            </w:r>
            <w:r w:rsidRPr="00647E6F">
              <w:rPr>
                <w:color w:val="000000"/>
                <w:sz w:val="15"/>
                <w:szCs w:val="15"/>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780680">
            <w:pPr>
              <w:suppressAutoHyphens w:val="0"/>
              <w:rPr>
                <w:color w:val="000000"/>
                <w:sz w:val="15"/>
                <w:szCs w:val="15"/>
                <w:lang w:eastAsia="ru-RU"/>
              </w:rPr>
            </w:pPr>
            <w:r w:rsidRPr="00647E6F">
              <w:rPr>
                <w:color w:val="000000"/>
                <w:sz w:val="15"/>
                <w:szCs w:val="15"/>
                <w:lang w:eastAsia="ru-RU"/>
              </w:rPr>
              <w:t>21</w:t>
            </w:r>
            <w:r w:rsidR="00780680">
              <w:rPr>
                <w:color w:val="000000"/>
                <w:sz w:val="15"/>
                <w:szCs w:val="15"/>
                <w:lang w:eastAsia="ru-RU"/>
              </w:rPr>
              <w:t>3</w:t>
            </w:r>
            <w:r w:rsidRPr="00647E6F">
              <w:rPr>
                <w:color w:val="000000"/>
                <w:sz w:val="15"/>
                <w:szCs w:val="15"/>
                <w:lang w:eastAsia="ru-RU"/>
              </w:rPr>
              <w:t>,</w:t>
            </w:r>
            <w:r w:rsidR="00780680">
              <w:rPr>
                <w:color w:val="000000"/>
                <w:sz w:val="15"/>
                <w:szCs w:val="15"/>
                <w:lang w:eastAsia="ru-RU"/>
              </w:rPr>
              <w:t>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44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550,0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550,0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550,0</w:t>
            </w:r>
          </w:p>
        </w:tc>
      </w:tr>
      <w:tr w:rsidR="000F1EEA" w:rsidRPr="00647E6F" w:rsidTr="00AA04FC">
        <w:trPr>
          <w:gridAfter w:val="3"/>
          <w:wAfter w:w="4165" w:type="dxa"/>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неналоговые</w:t>
            </w:r>
          </w:p>
        </w:tc>
        <w:tc>
          <w:tcPr>
            <w:tcW w:w="709" w:type="dxa"/>
            <w:tcBorders>
              <w:top w:val="nil"/>
              <w:left w:val="nil"/>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14</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410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proofErr w:type="gramStart"/>
            <w:r w:rsidRPr="00647E6F">
              <w:rPr>
                <w:color w:val="000000"/>
                <w:sz w:val="15"/>
                <w:szCs w:val="15"/>
                <w:lang w:eastAsia="ru-RU"/>
              </w:rPr>
              <w:t xml:space="preserve">Доходы от реализации имущества, находящегося в оперативном управлений, находящихся в ведении органов управления сельских поселений </w:t>
            </w:r>
            <w:proofErr w:type="gramEnd"/>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8243DB">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jc w:val="right"/>
              <w:rPr>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r w:rsidR="000F1EEA" w:rsidRPr="00647E6F" w:rsidTr="00AA04FC">
        <w:trPr>
          <w:gridAfter w:val="3"/>
          <w:wAfter w:w="4165" w:type="dxa"/>
          <w:trHeight w:val="900"/>
        </w:trPr>
        <w:tc>
          <w:tcPr>
            <w:tcW w:w="709" w:type="dxa"/>
            <w:tcBorders>
              <w:top w:val="nil"/>
              <w:left w:val="single" w:sz="4" w:space="0" w:color="auto"/>
              <w:bottom w:val="nil"/>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17</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180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Невыясненные поступления, зачисляемые в бюджеты сельских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jc w:val="right"/>
              <w:rPr>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r w:rsidR="000F1EEA" w:rsidRPr="00647E6F" w:rsidTr="00AA04FC">
        <w:trPr>
          <w:gridAfter w:val="3"/>
          <w:wAfter w:w="4165" w:type="dxa"/>
          <w:trHeight w:val="600"/>
        </w:trPr>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647E6F" w:rsidRDefault="00FA4547" w:rsidP="00FA4547">
            <w:pPr>
              <w:suppressAutoHyphens w:val="0"/>
              <w:jc w:val="center"/>
              <w:rPr>
                <w:b/>
                <w:bCs/>
                <w:color w:val="000000"/>
                <w:sz w:val="15"/>
                <w:szCs w:val="15"/>
                <w:lang w:eastAsia="ru-RU"/>
              </w:rPr>
            </w:pPr>
            <w:r w:rsidRPr="00647E6F">
              <w:rPr>
                <w:b/>
                <w:bCs/>
                <w:color w:val="000000"/>
                <w:sz w:val="15"/>
                <w:szCs w:val="15"/>
                <w:lang w:eastAsia="ru-RU"/>
              </w:rPr>
              <w:lastRenderedPageBreak/>
              <w:t>Безвозмездные поступления</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Дотации бюджетам сельских поселений на выравнивание бюджетной обеспеченности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1983,0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8243DB">
            <w:pPr>
              <w:suppressAutoHyphens w:val="0"/>
              <w:rPr>
                <w:color w:val="000000"/>
                <w:sz w:val="15"/>
                <w:szCs w:val="15"/>
                <w:lang w:eastAsia="ru-RU"/>
              </w:rPr>
            </w:pPr>
            <w:r>
              <w:rPr>
                <w:color w:val="000000"/>
                <w:sz w:val="15"/>
                <w:szCs w:val="15"/>
                <w:lang w:eastAsia="ru-RU"/>
              </w:rPr>
              <w:t>1652,5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7C119C" w:rsidP="00FA4547">
            <w:pPr>
              <w:suppressAutoHyphens w:val="0"/>
              <w:rPr>
                <w:color w:val="000000"/>
                <w:sz w:val="15"/>
                <w:szCs w:val="15"/>
                <w:lang w:eastAsia="ru-RU"/>
              </w:rPr>
            </w:pPr>
            <w:r>
              <w:rPr>
                <w:color w:val="000000"/>
                <w:sz w:val="15"/>
                <w:szCs w:val="15"/>
                <w:lang w:eastAsia="ru-RU"/>
              </w:rPr>
              <w:t>2380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7C119C" w:rsidP="00FA4547">
            <w:pPr>
              <w:suppressAutoHyphens w:val="0"/>
              <w:rPr>
                <w:color w:val="000000"/>
                <w:sz w:val="15"/>
                <w:szCs w:val="15"/>
                <w:lang w:eastAsia="ru-RU"/>
              </w:rPr>
            </w:pPr>
            <w:r>
              <w:rPr>
                <w:color w:val="000000"/>
                <w:sz w:val="15"/>
                <w:szCs w:val="15"/>
                <w:lang w:eastAsia="ru-RU"/>
              </w:rPr>
              <w:t>2376</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7C119C" w:rsidP="00FA4547">
            <w:pPr>
              <w:suppressAutoHyphens w:val="0"/>
              <w:rPr>
                <w:color w:val="000000"/>
                <w:sz w:val="15"/>
                <w:szCs w:val="15"/>
                <w:lang w:eastAsia="ru-RU"/>
              </w:rPr>
            </w:pPr>
            <w:r>
              <w:rPr>
                <w:color w:val="000000"/>
                <w:sz w:val="15"/>
                <w:szCs w:val="15"/>
                <w:lang w:eastAsia="ru-RU"/>
              </w:rPr>
              <w:t>2376</w:t>
            </w:r>
          </w:p>
        </w:tc>
      </w:tr>
      <w:tr w:rsidR="000F1EEA" w:rsidRPr="00647E6F" w:rsidTr="004A238E">
        <w:trPr>
          <w:gridAfter w:val="3"/>
          <w:wAfter w:w="4165" w:type="dxa"/>
          <w:trHeight w:val="1005"/>
        </w:trPr>
        <w:tc>
          <w:tcPr>
            <w:tcW w:w="709" w:type="dxa"/>
            <w:vMerge/>
            <w:tcBorders>
              <w:top w:val="single" w:sz="4" w:space="0" w:color="auto"/>
              <w:left w:val="single" w:sz="4" w:space="0" w:color="auto"/>
              <w:bottom w:val="nil"/>
              <w:right w:val="single" w:sz="4" w:space="0" w:color="auto"/>
            </w:tcBorders>
            <w:vAlign w:val="center"/>
            <w:hideMark/>
          </w:tcPr>
          <w:p w:rsidR="00FA4547" w:rsidRPr="00647E6F" w:rsidRDefault="00FA4547" w:rsidP="00FA4547">
            <w:pPr>
              <w:suppressAutoHyphens w:val="0"/>
              <w:rPr>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30</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024</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r w:rsidR="008243DB" w:rsidRPr="00647E6F">
              <w:rPr>
                <w:color w:val="000000"/>
                <w:sz w:val="15"/>
                <w:szCs w:val="15"/>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r>
      <w:tr w:rsidR="000F1EEA" w:rsidRPr="00647E6F" w:rsidTr="00647E6F">
        <w:trPr>
          <w:gridAfter w:val="3"/>
          <w:wAfter w:w="4165" w:type="dxa"/>
          <w:trHeight w:val="1200"/>
        </w:trPr>
        <w:tc>
          <w:tcPr>
            <w:tcW w:w="709" w:type="dxa"/>
            <w:vMerge/>
            <w:tcBorders>
              <w:top w:val="single" w:sz="4" w:space="0" w:color="auto"/>
              <w:left w:val="single" w:sz="4" w:space="0" w:color="auto"/>
              <w:right w:val="single" w:sz="4" w:space="0" w:color="auto"/>
            </w:tcBorders>
            <w:vAlign w:val="center"/>
            <w:hideMark/>
          </w:tcPr>
          <w:p w:rsidR="00FA4547" w:rsidRPr="00647E6F" w:rsidRDefault="00FA4547" w:rsidP="00FA4547">
            <w:pPr>
              <w:suppressAutoHyphens w:val="0"/>
              <w:rPr>
                <w:b/>
                <w:bCs/>
                <w:color w:val="000000"/>
                <w:sz w:val="15"/>
                <w:szCs w:val="15"/>
                <w:lang w:eastAsia="ru-RU"/>
              </w:rPr>
            </w:pPr>
          </w:p>
        </w:tc>
        <w:tc>
          <w:tcPr>
            <w:tcW w:w="709" w:type="dxa"/>
            <w:vMerge/>
            <w:tcBorders>
              <w:top w:val="single" w:sz="4" w:space="0" w:color="auto"/>
              <w:left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Субвенции бюджетам сельских поселений </w:t>
            </w:r>
            <w:r w:rsidRPr="00647E6F">
              <w:rPr>
                <w:color w:val="000000"/>
                <w:sz w:val="15"/>
                <w:szCs w:val="15"/>
                <w:lang w:eastAsia="ru-RU"/>
              </w:rPr>
              <w:br/>
              <w:t>на осуществление первичного воинского учета на территориях, где отсутствуют военные комиссариаты</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7C119C" w:rsidP="00780680">
            <w:pPr>
              <w:suppressAutoHyphens w:val="0"/>
              <w:rPr>
                <w:color w:val="000000"/>
                <w:sz w:val="15"/>
                <w:szCs w:val="15"/>
                <w:lang w:eastAsia="ru-RU"/>
              </w:rPr>
            </w:pPr>
            <w:r>
              <w:rPr>
                <w:color w:val="000000"/>
                <w:sz w:val="15"/>
                <w:szCs w:val="15"/>
                <w:lang w:eastAsia="ru-RU"/>
              </w:rPr>
              <w:t>246,3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7C119C" w:rsidP="00FA4547">
            <w:pPr>
              <w:suppressAutoHyphens w:val="0"/>
              <w:rPr>
                <w:color w:val="000000"/>
                <w:sz w:val="15"/>
                <w:szCs w:val="15"/>
                <w:lang w:eastAsia="ru-RU"/>
              </w:rPr>
            </w:pPr>
            <w:r>
              <w:rPr>
                <w:color w:val="000000"/>
                <w:sz w:val="15"/>
                <w:szCs w:val="15"/>
                <w:lang w:eastAsia="ru-RU"/>
              </w:rPr>
              <w:t>253,5</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7C119C" w:rsidP="00FA4547">
            <w:pPr>
              <w:suppressAutoHyphens w:val="0"/>
              <w:rPr>
                <w:color w:val="000000"/>
                <w:sz w:val="15"/>
                <w:szCs w:val="15"/>
                <w:lang w:eastAsia="ru-RU"/>
              </w:rPr>
            </w:pPr>
            <w:r>
              <w:rPr>
                <w:color w:val="000000"/>
                <w:sz w:val="15"/>
                <w:szCs w:val="15"/>
                <w:lang w:eastAsia="ru-RU"/>
              </w:rPr>
              <w:t>261,9</w:t>
            </w:r>
          </w:p>
        </w:tc>
      </w:tr>
      <w:tr w:rsidR="004A238E" w:rsidRPr="00647E6F" w:rsidTr="00647E6F">
        <w:trPr>
          <w:gridAfter w:val="3"/>
          <w:wAfter w:w="4165" w:type="dxa"/>
          <w:trHeight w:val="1200"/>
        </w:trPr>
        <w:tc>
          <w:tcPr>
            <w:tcW w:w="709" w:type="dxa"/>
            <w:tcBorders>
              <w:left w:val="single" w:sz="4" w:space="0" w:color="auto"/>
              <w:bottom w:val="nil"/>
              <w:right w:val="single" w:sz="4" w:space="0" w:color="auto"/>
            </w:tcBorders>
            <w:vAlign w:val="center"/>
            <w:hideMark/>
          </w:tcPr>
          <w:p w:rsidR="004A238E" w:rsidRPr="00647E6F" w:rsidRDefault="004A238E" w:rsidP="00FA4547">
            <w:pPr>
              <w:suppressAutoHyphens w:val="0"/>
              <w:rPr>
                <w:b/>
                <w:bCs/>
                <w:color w:val="000000"/>
                <w:sz w:val="15"/>
                <w:szCs w:val="15"/>
                <w:lang w:eastAsia="ru-RU"/>
              </w:rPr>
            </w:pPr>
          </w:p>
        </w:tc>
        <w:tc>
          <w:tcPr>
            <w:tcW w:w="709" w:type="dxa"/>
            <w:tcBorders>
              <w:left w:val="single" w:sz="4" w:space="0" w:color="auto"/>
              <w:bottom w:val="nil"/>
              <w:right w:val="single" w:sz="4" w:space="0" w:color="auto"/>
            </w:tcBorders>
            <w:vAlign w:val="center"/>
            <w:hideMark/>
          </w:tcPr>
          <w:p w:rsidR="004A238E" w:rsidRPr="00647E6F" w:rsidRDefault="004A238E"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49</w:t>
            </w:r>
          </w:p>
        </w:tc>
        <w:tc>
          <w:tcPr>
            <w:tcW w:w="570"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AA04FC">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4A238E" w:rsidRPr="00647E6F" w:rsidRDefault="002532FB" w:rsidP="00FA4547">
            <w:pPr>
              <w:suppressAutoHyphens w:val="0"/>
              <w:rPr>
                <w:color w:val="000000"/>
                <w:sz w:val="16"/>
                <w:szCs w:val="16"/>
                <w:lang w:eastAsia="ru-RU"/>
              </w:rPr>
            </w:pPr>
            <w:r w:rsidRPr="00647E6F">
              <w:rPr>
                <w:sz w:val="16"/>
                <w:szCs w:val="16"/>
              </w:rPr>
              <w:t>Прочие межбюджетные трансферты, передаваемые бюджетам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D4112" w:rsidP="00FA4547">
            <w:pPr>
              <w:suppressAutoHyphens w:val="0"/>
              <w:rPr>
                <w:color w:val="000000"/>
                <w:sz w:val="15"/>
                <w:szCs w:val="15"/>
                <w:lang w:eastAsia="ru-RU"/>
              </w:rPr>
            </w:pPr>
            <w:r>
              <w:rPr>
                <w:color w:val="000000"/>
                <w:sz w:val="15"/>
                <w:szCs w:val="15"/>
                <w:lang w:eastAsia="ru-RU"/>
              </w:rPr>
              <w:t>1196,0</w:t>
            </w:r>
          </w:p>
        </w:tc>
        <w:tc>
          <w:tcPr>
            <w:tcW w:w="851" w:type="dxa"/>
            <w:tcBorders>
              <w:top w:val="nil"/>
              <w:left w:val="nil"/>
              <w:bottom w:val="single" w:sz="4" w:space="0" w:color="auto"/>
              <w:right w:val="single" w:sz="4" w:space="0" w:color="auto"/>
            </w:tcBorders>
            <w:shd w:val="clear" w:color="000000" w:fill="FFFFFF"/>
            <w:noWrap/>
            <w:vAlign w:val="bottom"/>
            <w:hideMark/>
          </w:tcPr>
          <w:p w:rsidR="004A238E" w:rsidRPr="00647E6F" w:rsidRDefault="004D4112" w:rsidP="00FA4547">
            <w:pPr>
              <w:suppressAutoHyphens w:val="0"/>
              <w:rPr>
                <w:color w:val="000000"/>
                <w:sz w:val="15"/>
                <w:szCs w:val="15"/>
                <w:lang w:eastAsia="ru-RU"/>
              </w:rPr>
            </w:pPr>
            <w:r>
              <w:rPr>
                <w:color w:val="000000"/>
                <w:sz w:val="15"/>
                <w:szCs w:val="15"/>
                <w:lang w:eastAsia="ru-RU"/>
              </w:rPr>
              <w:t>1196,0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r>
      <w:tr w:rsidR="000F1EEA" w:rsidRPr="00647E6F" w:rsidTr="004A238E">
        <w:trPr>
          <w:gridAfter w:val="3"/>
          <w:wAfter w:w="4165" w:type="dxa"/>
          <w:trHeight w:val="900"/>
        </w:trPr>
        <w:tc>
          <w:tcPr>
            <w:tcW w:w="709" w:type="dxa"/>
            <w:tcBorders>
              <w:top w:val="nil"/>
              <w:left w:val="single" w:sz="4" w:space="0" w:color="auto"/>
              <w:bottom w:val="single" w:sz="4" w:space="0" w:color="auto"/>
              <w:right w:val="nil"/>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AA04FC" w:rsidP="00FA4547">
            <w:pPr>
              <w:suppressAutoHyphens w:val="0"/>
              <w:rPr>
                <w:color w:val="000000"/>
                <w:sz w:val="15"/>
                <w:szCs w:val="15"/>
                <w:lang w:eastAsia="ru-RU"/>
              </w:rPr>
            </w:pPr>
            <w:r>
              <w:rPr>
                <w:color w:val="000000"/>
                <w:sz w:val="15"/>
                <w:szCs w:val="15"/>
                <w:lang w:eastAsia="ru-RU"/>
              </w:rPr>
              <w:t>150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4D4112" w:rsidP="004D4112">
            <w:pPr>
              <w:suppressAutoHyphens w:val="0"/>
              <w:rPr>
                <w:color w:val="000000"/>
                <w:sz w:val="15"/>
                <w:szCs w:val="15"/>
                <w:lang w:eastAsia="ru-RU"/>
              </w:rPr>
            </w:pPr>
            <w:r>
              <w:rPr>
                <w:color w:val="000000"/>
                <w:sz w:val="15"/>
                <w:szCs w:val="15"/>
                <w:lang w:eastAsia="ru-RU"/>
              </w:rPr>
              <w:t>Прочие д</w:t>
            </w:r>
            <w:r w:rsidR="00FA4547" w:rsidRPr="00647E6F">
              <w:rPr>
                <w:color w:val="000000"/>
                <w:sz w:val="15"/>
                <w:szCs w:val="15"/>
                <w:lang w:eastAsia="ru-RU"/>
              </w:rPr>
              <w:t xml:space="preserve">отации бюджетам сельских поселений </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bl>
    <w:p w:rsidR="00C02A48" w:rsidRPr="00647E6F" w:rsidRDefault="00C02A48"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24"/>
          <w:szCs w:val="24"/>
          <w:lang w:eastAsia="ru-RU"/>
        </w:rPr>
      </w:pPr>
      <w:r w:rsidRPr="00647E6F">
        <w:rPr>
          <w:sz w:val="24"/>
          <w:szCs w:val="24"/>
          <w:lang w:eastAsia="ru-RU"/>
        </w:rPr>
        <w:t>Глава администрации МО</w:t>
      </w:r>
    </w:p>
    <w:p w:rsidR="008C6858" w:rsidRPr="00647E6F" w:rsidRDefault="008C6858" w:rsidP="00FA4547">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r w:rsidR="00F53700" w:rsidRPr="00647E6F">
        <w:rPr>
          <w:sz w:val="24"/>
          <w:szCs w:val="24"/>
          <w:lang w:eastAsia="ru-RU"/>
        </w:rPr>
        <w:t xml:space="preserve">                                     </w:t>
      </w:r>
      <w:proofErr w:type="spellStart"/>
      <w:r w:rsidR="00F53700" w:rsidRPr="00647E6F">
        <w:rPr>
          <w:sz w:val="24"/>
          <w:szCs w:val="24"/>
          <w:lang w:eastAsia="ru-RU"/>
        </w:rPr>
        <w:t>Р.А.Тахумов</w:t>
      </w:r>
      <w:proofErr w:type="spellEnd"/>
      <w:r w:rsidRPr="00647E6F">
        <w:rPr>
          <w:sz w:val="24"/>
          <w:szCs w:val="24"/>
          <w:lang w:eastAsia="ru-RU"/>
        </w:rPr>
        <w:t xml:space="preserve">                                     </w:t>
      </w: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Pr="00647E6F" w:rsidRDefault="00A60370" w:rsidP="00FA4547">
      <w:pPr>
        <w:tabs>
          <w:tab w:val="left" w:pos="1562"/>
        </w:tabs>
        <w:rPr>
          <w:sz w:val="18"/>
          <w:szCs w:val="18"/>
          <w:highlight w:val="yellow"/>
          <w:lang w:eastAsia="ru-RU"/>
        </w:rPr>
      </w:pPr>
    </w:p>
    <w:p w:rsidR="004832AE" w:rsidRPr="00647E6F" w:rsidRDefault="004832AE" w:rsidP="00647E6F">
      <w:pPr>
        <w:suppressAutoHyphens w:val="0"/>
        <w:jc w:val="right"/>
        <w:rPr>
          <w:lang w:eastAsia="ru-RU"/>
        </w:rPr>
      </w:pPr>
      <w:r w:rsidRPr="00647E6F">
        <w:rPr>
          <w:lang w:eastAsia="ru-RU"/>
        </w:rPr>
        <w:t>Приложение №13</w:t>
      </w:r>
    </w:p>
    <w:p w:rsidR="004832AE" w:rsidRPr="00647E6F" w:rsidRDefault="004832AE" w:rsidP="00647E6F">
      <w:pPr>
        <w:suppressAutoHyphens w:val="0"/>
        <w:ind w:left="4956" w:firstLine="24"/>
        <w:jc w:val="right"/>
        <w:rPr>
          <w:lang w:eastAsia="ru-RU"/>
        </w:rPr>
      </w:pPr>
      <w:r w:rsidRPr="00647E6F">
        <w:rPr>
          <w:lang w:eastAsia="ru-RU"/>
        </w:rPr>
        <w:t>к  решени</w:t>
      </w:r>
      <w:r w:rsidR="00D31870">
        <w:rPr>
          <w:lang w:eastAsia="ru-RU"/>
        </w:rPr>
        <w:t>ю</w:t>
      </w:r>
      <w:r w:rsidRPr="00647E6F">
        <w:rPr>
          <w:lang w:eastAsia="ru-RU"/>
        </w:rPr>
        <w:t xml:space="preserve"> С</w:t>
      </w:r>
      <w:r w:rsidR="00D31870">
        <w:rPr>
          <w:lang w:eastAsia="ru-RU"/>
        </w:rPr>
        <w:t>овета народных депутатов</w:t>
      </w:r>
      <w:r w:rsidRPr="00647E6F">
        <w:rPr>
          <w:lang w:eastAsia="ru-RU"/>
        </w:rPr>
        <w:t xml:space="preserve">  </w:t>
      </w:r>
    </w:p>
    <w:p w:rsidR="004832AE" w:rsidRPr="00647E6F" w:rsidRDefault="004832AE" w:rsidP="00647E6F">
      <w:pPr>
        <w:suppressAutoHyphens w:val="0"/>
        <w:jc w:val="right"/>
        <w:rPr>
          <w:lang w:eastAsia="ru-RU"/>
        </w:rPr>
      </w:pPr>
      <w:r w:rsidRPr="00647E6F">
        <w:rPr>
          <w:lang w:eastAsia="ru-RU"/>
        </w:rPr>
        <w:t xml:space="preserve">                                                                    </w:t>
      </w:r>
      <w:r w:rsidRPr="00647E6F">
        <w:rPr>
          <w:lang w:eastAsia="ru-RU"/>
        </w:rPr>
        <w:tab/>
      </w:r>
      <w:r w:rsidRPr="00647E6F">
        <w:rPr>
          <w:lang w:eastAsia="ru-RU"/>
        </w:rPr>
        <w:tab/>
      </w:r>
      <w:r w:rsidRPr="00647E6F">
        <w:rPr>
          <w:lang w:eastAsia="ru-RU"/>
        </w:rPr>
        <w:tab/>
        <w:t xml:space="preserve">                              МО  «</w:t>
      </w:r>
      <w:proofErr w:type="spellStart"/>
      <w:r w:rsidRPr="00647E6F">
        <w:rPr>
          <w:lang w:eastAsia="ru-RU"/>
        </w:rPr>
        <w:t>Мамхегское</w:t>
      </w:r>
      <w:proofErr w:type="spellEnd"/>
      <w:r w:rsidR="00647E6F" w:rsidRPr="00647E6F">
        <w:rPr>
          <w:lang w:eastAsia="ru-RU"/>
        </w:rPr>
        <w:t xml:space="preserve"> </w:t>
      </w:r>
      <w:r w:rsidRPr="00647E6F">
        <w:rPr>
          <w:lang w:eastAsia="ru-RU"/>
        </w:rPr>
        <w:t>сельское поселение»</w:t>
      </w:r>
    </w:p>
    <w:p w:rsidR="004832AE" w:rsidRPr="00D31870" w:rsidRDefault="00D31870" w:rsidP="004832AE">
      <w:pPr>
        <w:suppressAutoHyphens w:val="0"/>
        <w:jc w:val="right"/>
        <w:rPr>
          <w:lang w:eastAsia="ru-RU"/>
        </w:rPr>
      </w:pPr>
      <w:r>
        <w:rPr>
          <w:lang w:eastAsia="ru-RU"/>
        </w:rPr>
        <w:t>о</w:t>
      </w:r>
      <w:r w:rsidRPr="00D31870">
        <w:rPr>
          <w:lang w:eastAsia="ru-RU"/>
        </w:rPr>
        <w:t xml:space="preserve">т </w:t>
      </w:r>
      <w:r w:rsidR="00906313">
        <w:rPr>
          <w:lang w:eastAsia="ru-RU"/>
        </w:rPr>
        <w:t>_______________________</w:t>
      </w:r>
    </w:p>
    <w:p w:rsidR="004832AE" w:rsidRPr="00647E6F" w:rsidRDefault="004832AE" w:rsidP="004832AE">
      <w:pPr>
        <w:suppressAutoHyphens w:val="0"/>
        <w:jc w:val="center"/>
        <w:rPr>
          <w:sz w:val="24"/>
          <w:szCs w:val="24"/>
          <w:lang w:eastAsia="ru-RU"/>
        </w:rPr>
      </w:pPr>
    </w:p>
    <w:p w:rsidR="004832AE" w:rsidRPr="00647E6F" w:rsidRDefault="004832AE" w:rsidP="004832AE">
      <w:pPr>
        <w:suppressAutoHyphens w:val="0"/>
        <w:jc w:val="center"/>
        <w:rPr>
          <w:sz w:val="24"/>
          <w:szCs w:val="24"/>
          <w:lang w:eastAsia="ru-RU"/>
        </w:rPr>
      </w:pPr>
    </w:p>
    <w:p w:rsidR="004832AE" w:rsidRPr="00647E6F" w:rsidRDefault="004832AE" w:rsidP="004832AE">
      <w:pPr>
        <w:suppressAutoHyphens w:val="0"/>
        <w:ind w:firstLine="708"/>
        <w:rPr>
          <w:sz w:val="24"/>
          <w:szCs w:val="24"/>
          <w:lang w:eastAsia="ru-RU"/>
        </w:rPr>
      </w:pPr>
      <w:r w:rsidRPr="00647E6F">
        <w:rPr>
          <w:sz w:val="24"/>
          <w:szCs w:val="24"/>
          <w:lang w:eastAsia="ru-RU"/>
        </w:rPr>
        <w:t>Состав рабочей группы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по учету предложений граждан по проекту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0115E5">
        <w:rPr>
          <w:sz w:val="24"/>
          <w:szCs w:val="24"/>
          <w:lang w:eastAsia="ru-RU"/>
        </w:rPr>
        <w:t>2</w:t>
      </w:r>
      <w:r w:rsidRPr="00647E6F">
        <w:rPr>
          <w:sz w:val="24"/>
          <w:szCs w:val="24"/>
          <w:lang w:eastAsia="ru-RU"/>
        </w:rPr>
        <w:t xml:space="preserve"> год и плановый период 202</w:t>
      </w:r>
      <w:r w:rsidR="000115E5">
        <w:rPr>
          <w:sz w:val="24"/>
          <w:szCs w:val="24"/>
          <w:lang w:eastAsia="ru-RU"/>
        </w:rPr>
        <w:t>3</w:t>
      </w:r>
      <w:r w:rsidRPr="00647E6F">
        <w:rPr>
          <w:sz w:val="24"/>
          <w:szCs w:val="24"/>
          <w:lang w:eastAsia="ru-RU"/>
        </w:rPr>
        <w:t>-202</w:t>
      </w:r>
      <w:r w:rsidR="000115E5">
        <w:rPr>
          <w:sz w:val="24"/>
          <w:szCs w:val="24"/>
          <w:lang w:eastAsia="ru-RU"/>
        </w:rPr>
        <w:t>4</w:t>
      </w:r>
      <w:r w:rsidRPr="00647E6F">
        <w:rPr>
          <w:sz w:val="24"/>
          <w:szCs w:val="24"/>
          <w:lang w:eastAsia="ru-RU"/>
        </w:rPr>
        <w:t>гг.»</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Руководитель рабочей группы: </w:t>
      </w:r>
      <w:proofErr w:type="spellStart"/>
      <w:r w:rsidRPr="00647E6F">
        <w:rPr>
          <w:sz w:val="24"/>
          <w:szCs w:val="24"/>
          <w:lang w:eastAsia="ru-RU"/>
        </w:rPr>
        <w:t>Аутлева</w:t>
      </w:r>
      <w:proofErr w:type="spellEnd"/>
      <w:r w:rsidRPr="00647E6F">
        <w:rPr>
          <w:sz w:val="24"/>
          <w:szCs w:val="24"/>
          <w:lang w:eastAsia="ru-RU"/>
        </w:rPr>
        <w:t xml:space="preserve"> З.Р. –  главный специалист-главный бухгалтер администрации </w:t>
      </w:r>
    </w:p>
    <w:p w:rsidR="004832AE" w:rsidRPr="00647E6F" w:rsidRDefault="004832AE" w:rsidP="004832AE">
      <w:pPr>
        <w:suppressAutoHyphens w:val="0"/>
        <w:rPr>
          <w:sz w:val="24"/>
          <w:szCs w:val="24"/>
          <w:lang w:eastAsia="ru-RU"/>
        </w:rPr>
      </w:pPr>
      <w:r w:rsidRPr="00647E6F">
        <w:rPr>
          <w:sz w:val="24"/>
          <w:szCs w:val="24"/>
          <w:lang w:eastAsia="ru-RU"/>
        </w:rPr>
        <w:t xml:space="preserve">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Члены рабочей группы:             </w:t>
      </w:r>
      <w:proofErr w:type="spellStart"/>
      <w:r w:rsidRPr="00647E6F">
        <w:rPr>
          <w:sz w:val="24"/>
          <w:szCs w:val="24"/>
          <w:lang w:eastAsia="ru-RU"/>
        </w:rPr>
        <w:t>Зафесов</w:t>
      </w:r>
      <w:proofErr w:type="spellEnd"/>
      <w:r w:rsidRPr="00647E6F">
        <w:rPr>
          <w:sz w:val="24"/>
          <w:szCs w:val="24"/>
          <w:lang w:eastAsia="ru-RU"/>
        </w:rPr>
        <w:t xml:space="preserve"> Р.К.- депутат Совета </w:t>
      </w:r>
      <w:proofErr w:type="gramStart"/>
      <w:r w:rsidRPr="00647E6F">
        <w:rPr>
          <w:sz w:val="24"/>
          <w:szCs w:val="24"/>
          <w:lang w:eastAsia="ru-RU"/>
        </w:rPr>
        <w:t>народных</w:t>
      </w:r>
      <w:proofErr w:type="gramEnd"/>
    </w:p>
    <w:p w:rsidR="004832AE" w:rsidRPr="00647E6F" w:rsidRDefault="004832AE" w:rsidP="004832AE">
      <w:pPr>
        <w:suppressAutoHyphens w:val="0"/>
        <w:rPr>
          <w:sz w:val="24"/>
          <w:szCs w:val="24"/>
          <w:lang w:eastAsia="ru-RU"/>
        </w:rPr>
      </w:pPr>
      <w:r w:rsidRPr="00647E6F">
        <w:rPr>
          <w:sz w:val="24"/>
          <w:szCs w:val="24"/>
          <w:lang w:eastAsia="ru-RU"/>
        </w:rPr>
        <w:t xml:space="preserve">                                                      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                                                      </w:t>
      </w:r>
      <w:proofErr w:type="spellStart"/>
      <w:r w:rsidRPr="00647E6F">
        <w:rPr>
          <w:sz w:val="24"/>
          <w:szCs w:val="24"/>
          <w:lang w:eastAsia="ru-RU"/>
        </w:rPr>
        <w:t>Шнахов</w:t>
      </w:r>
      <w:proofErr w:type="spellEnd"/>
      <w:r w:rsidRPr="00647E6F">
        <w:rPr>
          <w:sz w:val="24"/>
          <w:szCs w:val="24"/>
          <w:lang w:eastAsia="ru-RU"/>
        </w:rPr>
        <w:t xml:space="preserve"> А.Г..  – депутат Совета </w:t>
      </w:r>
      <w:proofErr w:type="gramStart"/>
      <w:r w:rsidRPr="00647E6F">
        <w:rPr>
          <w:sz w:val="24"/>
          <w:szCs w:val="24"/>
          <w:lang w:eastAsia="ru-RU"/>
        </w:rPr>
        <w:t>народных</w:t>
      </w:r>
      <w:proofErr w:type="gramEnd"/>
    </w:p>
    <w:p w:rsidR="004832AE" w:rsidRPr="00647E6F" w:rsidRDefault="004832AE" w:rsidP="004832AE">
      <w:pPr>
        <w:suppressAutoHyphens w:val="0"/>
        <w:rPr>
          <w:sz w:val="24"/>
          <w:szCs w:val="24"/>
          <w:lang w:eastAsia="ru-RU"/>
        </w:rPr>
      </w:pPr>
      <w:r w:rsidRPr="00647E6F">
        <w:rPr>
          <w:sz w:val="24"/>
          <w:szCs w:val="24"/>
          <w:lang w:eastAsia="ru-RU"/>
        </w:rPr>
        <w:t xml:space="preserve">                                                      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4832AE" w:rsidRPr="00647E6F" w:rsidRDefault="004832AE" w:rsidP="004832AE">
      <w:pPr>
        <w:suppressAutoHyphens w:val="0"/>
        <w:jc w:val="center"/>
        <w:rPr>
          <w:sz w:val="24"/>
          <w:szCs w:val="24"/>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администрации МО</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24"/>
          <w:szCs w:val="24"/>
          <w:highlight w:val="yellow"/>
          <w:lang w:eastAsia="ru-RU"/>
        </w:rPr>
      </w:pPr>
    </w:p>
    <w:p w:rsidR="00F53700" w:rsidRPr="00647E6F" w:rsidRDefault="00F53700" w:rsidP="00F53700">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sectPr w:rsidR="005C55BD" w:rsidRPr="00647E6F" w:rsidSect="002237CF">
      <w:pgSz w:w="11906" w:h="16838"/>
      <w:pgMar w:top="540" w:right="707"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140"/>
        </w:tabs>
        <w:ind w:left="114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840"/>
        </w:tabs>
        <w:ind w:left="840" w:hanging="360"/>
      </w:pPr>
      <w:rPr>
        <w:rFonts w:hint="default"/>
        <w:sz w:val="24"/>
        <w:szCs w:val="24"/>
      </w:rPr>
    </w:lvl>
  </w:abstractNum>
  <w:abstractNum w:abstractNumId="3">
    <w:nsid w:val="0072435B"/>
    <w:multiLevelType w:val="multilevel"/>
    <w:tmpl w:val="87763A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87826D6"/>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B1043"/>
    <w:multiLevelType w:val="hybridMultilevel"/>
    <w:tmpl w:val="043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73BC1"/>
    <w:multiLevelType w:val="multilevel"/>
    <w:tmpl w:val="32C664E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F5CA2"/>
    <w:multiLevelType w:val="multilevel"/>
    <w:tmpl w:val="9C0C1398"/>
    <w:lvl w:ilvl="0">
      <w:start w:val="1"/>
      <w:numFmt w:val="decimal"/>
      <w:lvlText w:val="%1."/>
      <w:lvlJc w:val="left"/>
      <w:pPr>
        <w:tabs>
          <w:tab w:val="num" w:pos="1470"/>
        </w:tabs>
        <w:ind w:left="1470" w:hanging="930"/>
      </w:pPr>
    </w:lvl>
    <w:lvl w:ilvl="1">
      <w:start w:val="1"/>
      <w:numFmt w:val="decimal"/>
      <w:lvlText w:val="%2)"/>
      <w:lvlJc w:val="left"/>
      <w:pPr>
        <w:tabs>
          <w:tab w:val="num" w:pos="2145"/>
        </w:tabs>
        <w:ind w:left="2145" w:hanging="8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D489C"/>
    <w:multiLevelType w:val="multilevel"/>
    <w:tmpl w:val="34F2BA7C"/>
    <w:lvl w:ilvl="0">
      <w:start w:val="1"/>
      <w:numFmt w:val="decimal"/>
      <w:lvlText w:val="%1)"/>
      <w:lvlJc w:val="left"/>
      <w:pPr>
        <w:tabs>
          <w:tab w:val="num" w:pos="1500"/>
        </w:tabs>
        <w:ind w:left="1500" w:hanging="960"/>
      </w:pPr>
    </w:lvl>
    <w:lvl w:ilvl="1">
      <w:start w:val="1"/>
      <w:numFmt w:val="decimal"/>
      <w:lvlText w:val="%2."/>
      <w:lvlJc w:val="left"/>
      <w:pPr>
        <w:tabs>
          <w:tab w:val="num" w:pos="2115"/>
        </w:tabs>
        <w:ind w:left="2115" w:hanging="85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B4132"/>
    <w:multiLevelType w:val="multilevel"/>
    <w:tmpl w:val="52E6BD76"/>
    <w:lvl w:ilvl="0">
      <w:start w:val="1"/>
      <w:numFmt w:val="decimal"/>
      <w:lvlText w:val="%1."/>
      <w:lvlJc w:val="left"/>
      <w:pPr>
        <w:tabs>
          <w:tab w:val="num" w:pos="1557"/>
        </w:tabs>
        <w:ind w:left="1557" w:hanging="9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525E8"/>
    <w:multiLevelType w:val="hybridMultilevel"/>
    <w:tmpl w:val="5FB04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542B24"/>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7DDD"/>
    <w:multiLevelType w:val="multilevel"/>
    <w:tmpl w:val="27C88E28"/>
    <w:lvl w:ilvl="0">
      <w:start w:val="1"/>
      <w:numFmt w:val="decimal"/>
      <w:lvlText w:val="%1."/>
      <w:lvlJc w:val="left"/>
      <w:pPr>
        <w:tabs>
          <w:tab w:val="num" w:pos="1665"/>
        </w:tabs>
        <w:ind w:left="166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74291"/>
    <w:multiLevelType w:val="singleLevel"/>
    <w:tmpl w:val="E9C82DF6"/>
    <w:lvl w:ilvl="0">
      <w:start w:val="2"/>
      <w:numFmt w:val="decimal"/>
      <w:lvlText w:val="%1"/>
      <w:lvlJc w:val="left"/>
      <w:pPr>
        <w:tabs>
          <w:tab w:val="num" w:pos="360"/>
        </w:tabs>
        <w:ind w:left="360" w:hanging="360"/>
      </w:pPr>
    </w:lvl>
  </w:abstractNum>
  <w:abstractNum w:abstractNumId="15">
    <w:nsid w:val="4530757D"/>
    <w:multiLevelType w:val="multilevel"/>
    <w:tmpl w:val="2C98318E"/>
    <w:lvl w:ilvl="0">
      <w:start w:val="1"/>
      <w:numFmt w:val="decimal"/>
      <w:lvlText w:val="%1."/>
      <w:lvlJc w:val="left"/>
      <w:pPr>
        <w:tabs>
          <w:tab w:val="num" w:pos="1440"/>
        </w:tabs>
        <w:ind w:left="1440" w:hanging="900"/>
      </w:pPr>
    </w:lvl>
    <w:lvl w:ilvl="1">
      <w:start w:val="1"/>
      <w:numFmt w:val="decimal"/>
      <w:lvlText w:val="%2)"/>
      <w:lvlJc w:val="left"/>
      <w:pPr>
        <w:tabs>
          <w:tab w:val="num" w:pos="2445"/>
        </w:tabs>
        <w:ind w:left="2445" w:hanging="11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A19EF"/>
    <w:multiLevelType w:val="hybridMultilevel"/>
    <w:tmpl w:val="923EF79A"/>
    <w:lvl w:ilvl="0" w:tplc="A87898C6">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7CA4718"/>
    <w:multiLevelType w:val="multilevel"/>
    <w:tmpl w:val="35C89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5868"/>
        </w:tabs>
        <w:ind w:left="5868" w:hanging="72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8802"/>
        </w:tabs>
        <w:ind w:left="8802"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736"/>
        </w:tabs>
        <w:ind w:left="11736" w:hanging="1440"/>
      </w:pPr>
      <w:rPr>
        <w:rFonts w:hint="default"/>
      </w:rPr>
    </w:lvl>
  </w:abstractNum>
  <w:abstractNum w:abstractNumId="18">
    <w:nsid w:val="5AA23664"/>
    <w:multiLevelType w:val="multilevel"/>
    <w:tmpl w:val="498282C0"/>
    <w:lvl w:ilvl="0">
      <w:start w:val="1"/>
      <w:numFmt w:val="decimal"/>
      <w:lvlText w:val="%1."/>
      <w:lvlJc w:val="left"/>
      <w:pPr>
        <w:tabs>
          <w:tab w:val="num" w:pos="1482"/>
        </w:tabs>
        <w:ind w:left="1482" w:hanging="915"/>
      </w:pPr>
    </w:lvl>
    <w:lvl w:ilvl="1">
      <w:start w:val="1"/>
      <w:numFmt w:val="decimal"/>
      <w:lvlText w:val="%2)"/>
      <w:lvlJc w:val="left"/>
      <w:pPr>
        <w:tabs>
          <w:tab w:val="num" w:pos="2307"/>
        </w:tabs>
        <w:ind w:left="2307" w:hanging="10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02A67"/>
    <w:multiLevelType w:val="multilevel"/>
    <w:tmpl w:val="438842CE"/>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DD5570"/>
    <w:multiLevelType w:val="singleLevel"/>
    <w:tmpl w:val="E1F049BE"/>
    <w:lvl w:ilvl="0">
      <w:start w:val="1"/>
      <w:numFmt w:val="bullet"/>
      <w:lvlText w:val="-"/>
      <w:lvlJc w:val="left"/>
      <w:pPr>
        <w:tabs>
          <w:tab w:val="num" w:pos="360"/>
        </w:tabs>
        <w:ind w:left="360" w:hanging="360"/>
      </w:pPr>
    </w:lvl>
  </w:abstractNum>
  <w:abstractNum w:abstractNumId="21">
    <w:nsid w:val="65B35D7D"/>
    <w:multiLevelType w:val="multilevel"/>
    <w:tmpl w:val="88942880"/>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640AC"/>
    <w:multiLevelType w:val="multilevel"/>
    <w:tmpl w:val="85C095B4"/>
    <w:lvl w:ilvl="0">
      <w:start w:val="1"/>
      <w:numFmt w:val="decimal"/>
      <w:lvlText w:val="%1."/>
      <w:lvlJc w:val="left"/>
      <w:pPr>
        <w:tabs>
          <w:tab w:val="num" w:pos="1722"/>
        </w:tabs>
        <w:ind w:left="1722" w:hanging="11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92A9A"/>
    <w:multiLevelType w:val="hybridMultilevel"/>
    <w:tmpl w:val="C1A80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7"/>
  </w:num>
  <w:num w:numId="22">
    <w:abstractNumId w:val="16"/>
  </w:num>
  <w:num w:numId="23">
    <w:abstractNumId w:val="3"/>
  </w:num>
  <w:num w:numId="24">
    <w:abstractNumId w:val="4"/>
  </w:num>
  <w:num w:numId="25">
    <w:abstractNumId w:val="13"/>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compat/>
  <w:rsids>
    <w:rsidRoot w:val="00CA573D"/>
    <w:rsid w:val="00004BAF"/>
    <w:rsid w:val="000115E5"/>
    <w:rsid w:val="00014B4F"/>
    <w:rsid w:val="00027CA0"/>
    <w:rsid w:val="000377AB"/>
    <w:rsid w:val="00042469"/>
    <w:rsid w:val="0008151C"/>
    <w:rsid w:val="000A52E7"/>
    <w:rsid w:val="000C2EAC"/>
    <w:rsid w:val="000D5EC0"/>
    <w:rsid w:val="000D74B5"/>
    <w:rsid w:val="000E11B6"/>
    <w:rsid w:val="000E330E"/>
    <w:rsid w:val="000F1EEA"/>
    <w:rsid w:val="00112381"/>
    <w:rsid w:val="00113F81"/>
    <w:rsid w:val="001147BB"/>
    <w:rsid w:val="00117FE9"/>
    <w:rsid w:val="0012182B"/>
    <w:rsid w:val="00122CD7"/>
    <w:rsid w:val="00143FE2"/>
    <w:rsid w:val="0015191C"/>
    <w:rsid w:val="001603C1"/>
    <w:rsid w:val="0016453F"/>
    <w:rsid w:val="00167617"/>
    <w:rsid w:val="00172337"/>
    <w:rsid w:val="00176E5A"/>
    <w:rsid w:val="00196989"/>
    <w:rsid w:val="001A0B52"/>
    <w:rsid w:val="001B0039"/>
    <w:rsid w:val="001B3CE1"/>
    <w:rsid w:val="001C78AF"/>
    <w:rsid w:val="001D5483"/>
    <w:rsid w:val="001D75B7"/>
    <w:rsid w:val="001E1D99"/>
    <w:rsid w:val="001E4F57"/>
    <w:rsid w:val="001F568D"/>
    <w:rsid w:val="00211A92"/>
    <w:rsid w:val="002237CF"/>
    <w:rsid w:val="0023763B"/>
    <w:rsid w:val="00252C08"/>
    <w:rsid w:val="002532FB"/>
    <w:rsid w:val="00255938"/>
    <w:rsid w:val="00276EB4"/>
    <w:rsid w:val="002802F7"/>
    <w:rsid w:val="00284384"/>
    <w:rsid w:val="00294E6D"/>
    <w:rsid w:val="00297CBC"/>
    <w:rsid w:val="002A570F"/>
    <w:rsid w:val="002B772C"/>
    <w:rsid w:val="002C4089"/>
    <w:rsid w:val="002E1B1D"/>
    <w:rsid w:val="002F319B"/>
    <w:rsid w:val="002F79AF"/>
    <w:rsid w:val="003005C1"/>
    <w:rsid w:val="003007A3"/>
    <w:rsid w:val="0033095B"/>
    <w:rsid w:val="003868CC"/>
    <w:rsid w:val="003A3BD4"/>
    <w:rsid w:val="003B01DC"/>
    <w:rsid w:val="003B288F"/>
    <w:rsid w:val="003B58DF"/>
    <w:rsid w:val="003C196C"/>
    <w:rsid w:val="003D03CB"/>
    <w:rsid w:val="003D7AA0"/>
    <w:rsid w:val="003F12D5"/>
    <w:rsid w:val="0041558C"/>
    <w:rsid w:val="00421D90"/>
    <w:rsid w:val="004302FA"/>
    <w:rsid w:val="00435A14"/>
    <w:rsid w:val="00444498"/>
    <w:rsid w:val="0045285D"/>
    <w:rsid w:val="0046179C"/>
    <w:rsid w:val="00476B84"/>
    <w:rsid w:val="004832AE"/>
    <w:rsid w:val="004A238E"/>
    <w:rsid w:val="004A77AA"/>
    <w:rsid w:val="004B35E3"/>
    <w:rsid w:val="004C01D9"/>
    <w:rsid w:val="004C6911"/>
    <w:rsid w:val="004D18BB"/>
    <w:rsid w:val="004D4112"/>
    <w:rsid w:val="004D775C"/>
    <w:rsid w:val="004F140E"/>
    <w:rsid w:val="00504352"/>
    <w:rsid w:val="00512E6A"/>
    <w:rsid w:val="005163AA"/>
    <w:rsid w:val="0052669E"/>
    <w:rsid w:val="005302AC"/>
    <w:rsid w:val="00534056"/>
    <w:rsid w:val="0057137F"/>
    <w:rsid w:val="00573D4C"/>
    <w:rsid w:val="005752A1"/>
    <w:rsid w:val="005977E1"/>
    <w:rsid w:val="005B1B68"/>
    <w:rsid w:val="005C2A3C"/>
    <w:rsid w:val="005C55BD"/>
    <w:rsid w:val="005C7DF1"/>
    <w:rsid w:val="005D1EE1"/>
    <w:rsid w:val="005E0A0F"/>
    <w:rsid w:val="005F6E74"/>
    <w:rsid w:val="00612AED"/>
    <w:rsid w:val="006164D2"/>
    <w:rsid w:val="0061780B"/>
    <w:rsid w:val="00617D97"/>
    <w:rsid w:val="00626FF2"/>
    <w:rsid w:val="00636DE4"/>
    <w:rsid w:val="00647E6F"/>
    <w:rsid w:val="006614E3"/>
    <w:rsid w:val="0066726E"/>
    <w:rsid w:val="006A10E4"/>
    <w:rsid w:val="006A44EE"/>
    <w:rsid w:val="006B3F2D"/>
    <w:rsid w:val="006C3289"/>
    <w:rsid w:val="006F3347"/>
    <w:rsid w:val="00701365"/>
    <w:rsid w:val="00704280"/>
    <w:rsid w:val="007147A6"/>
    <w:rsid w:val="00742109"/>
    <w:rsid w:val="00747824"/>
    <w:rsid w:val="00750EF8"/>
    <w:rsid w:val="007631E0"/>
    <w:rsid w:val="00763468"/>
    <w:rsid w:val="00770008"/>
    <w:rsid w:val="00780680"/>
    <w:rsid w:val="00784F8A"/>
    <w:rsid w:val="00786D65"/>
    <w:rsid w:val="007967F8"/>
    <w:rsid w:val="007C119C"/>
    <w:rsid w:val="007C59B5"/>
    <w:rsid w:val="007C65D5"/>
    <w:rsid w:val="007D36DE"/>
    <w:rsid w:val="007D5E92"/>
    <w:rsid w:val="007D6241"/>
    <w:rsid w:val="007E11A9"/>
    <w:rsid w:val="007F0B8D"/>
    <w:rsid w:val="00800421"/>
    <w:rsid w:val="00821A5D"/>
    <w:rsid w:val="00824185"/>
    <w:rsid w:val="008243DB"/>
    <w:rsid w:val="00827161"/>
    <w:rsid w:val="0083372F"/>
    <w:rsid w:val="008342F0"/>
    <w:rsid w:val="00845662"/>
    <w:rsid w:val="008565BD"/>
    <w:rsid w:val="00863334"/>
    <w:rsid w:val="0088510D"/>
    <w:rsid w:val="008876B1"/>
    <w:rsid w:val="00896F6F"/>
    <w:rsid w:val="008C6858"/>
    <w:rsid w:val="008E7F6B"/>
    <w:rsid w:val="008F0EC4"/>
    <w:rsid w:val="00906313"/>
    <w:rsid w:val="009137A6"/>
    <w:rsid w:val="00914B87"/>
    <w:rsid w:val="00924761"/>
    <w:rsid w:val="00926DB9"/>
    <w:rsid w:val="0097410F"/>
    <w:rsid w:val="00995D13"/>
    <w:rsid w:val="009B2C09"/>
    <w:rsid w:val="009B320A"/>
    <w:rsid w:val="009D293F"/>
    <w:rsid w:val="009D7F0D"/>
    <w:rsid w:val="009F7A77"/>
    <w:rsid w:val="00A1094B"/>
    <w:rsid w:val="00A118BA"/>
    <w:rsid w:val="00A21725"/>
    <w:rsid w:val="00A2191B"/>
    <w:rsid w:val="00A36A3B"/>
    <w:rsid w:val="00A37178"/>
    <w:rsid w:val="00A37D81"/>
    <w:rsid w:val="00A43566"/>
    <w:rsid w:val="00A4763E"/>
    <w:rsid w:val="00A54884"/>
    <w:rsid w:val="00A57F55"/>
    <w:rsid w:val="00A60370"/>
    <w:rsid w:val="00A740A9"/>
    <w:rsid w:val="00A742B0"/>
    <w:rsid w:val="00A83F5C"/>
    <w:rsid w:val="00AA04FC"/>
    <w:rsid w:val="00AA11F7"/>
    <w:rsid w:val="00AA5F45"/>
    <w:rsid w:val="00AB6197"/>
    <w:rsid w:val="00B03CAA"/>
    <w:rsid w:val="00B109A2"/>
    <w:rsid w:val="00B10D39"/>
    <w:rsid w:val="00B13AAC"/>
    <w:rsid w:val="00B412B5"/>
    <w:rsid w:val="00B54A7E"/>
    <w:rsid w:val="00B659CD"/>
    <w:rsid w:val="00B6617B"/>
    <w:rsid w:val="00B72761"/>
    <w:rsid w:val="00B7487F"/>
    <w:rsid w:val="00B85EEA"/>
    <w:rsid w:val="00B87102"/>
    <w:rsid w:val="00B87FF3"/>
    <w:rsid w:val="00B950A9"/>
    <w:rsid w:val="00B95AFB"/>
    <w:rsid w:val="00BB447B"/>
    <w:rsid w:val="00BC522F"/>
    <w:rsid w:val="00BD488B"/>
    <w:rsid w:val="00BF2550"/>
    <w:rsid w:val="00BF6655"/>
    <w:rsid w:val="00BF6F1A"/>
    <w:rsid w:val="00C02A48"/>
    <w:rsid w:val="00C03925"/>
    <w:rsid w:val="00C12CC2"/>
    <w:rsid w:val="00C23D44"/>
    <w:rsid w:val="00C41E66"/>
    <w:rsid w:val="00C4372E"/>
    <w:rsid w:val="00C62813"/>
    <w:rsid w:val="00C95FA2"/>
    <w:rsid w:val="00CA0DE0"/>
    <w:rsid w:val="00CA573D"/>
    <w:rsid w:val="00CB00ED"/>
    <w:rsid w:val="00CB1F32"/>
    <w:rsid w:val="00CB3D8B"/>
    <w:rsid w:val="00CC7C0E"/>
    <w:rsid w:val="00CE0E7E"/>
    <w:rsid w:val="00CE2A85"/>
    <w:rsid w:val="00D01F7D"/>
    <w:rsid w:val="00D05109"/>
    <w:rsid w:val="00D0724C"/>
    <w:rsid w:val="00D1358E"/>
    <w:rsid w:val="00D14AC2"/>
    <w:rsid w:val="00D22A48"/>
    <w:rsid w:val="00D22B62"/>
    <w:rsid w:val="00D31870"/>
    <w:rsid w:val="00D32AE9"/>
    <w:rsid w:val="00D4369A"/>
    <w:rsid w:val="00D535B1"/>
    <w:rsid w:val="00D709C8"/>
    <w:rsid w:val="00D77740"/>
    <w:rsid w:val="00D839F4"/>
    <w:rsid w:val="00DB55BE"/>
    <w:rsid w:val="00DB6ED9"/>
    <w:rsid w:val="00DD3EE1"/>
    <w:rsid w:val="00DD5A01"/>
    <w:rsid w:val="00DD69F4"/>
    <w:rsid w:val="00DD7EE0"/>
    <w:rsid w:val="00DF59DF"/>
    <w:rsid w:val="00E01768"/>
    <w:rsid w:val="00E02B11"/>
    <w:rsid w:val="00E27D29"/>
    <w:rsid w:val="00E34B0B"/>
    <w:rsid w:val="00E45879"/>
    <w:rsid w:val="00E46C6B"/>
    <w:rsid w:val="00E54A6D"/>
    <w:rsid w:val="00E56D97"/>
    <w:rsid w:val="00E56F64"/>
    <w:rsid w:val="00E575B1"/>
    <w:rsid w:val="00E63C4A"/>
    <w:rsid w:val="00E700B6"/>
    <w:rsid w:val="00E85DCC"/>
    <w:rsid w:val="00E92F75"/>
    <w:rsid w:val="00E9348C"/>
    <w:rsid w:val="00E93F00"/>
    <w:rsid w:val="00EA0967"/>
    <w:rsid w:val="00EA378A"/>
    <w:rsid w:val="00EB5AFA"/>
    <w:rsid w:val="00ED1E70"/>
    <w:rsid w:val="00EF6028"/>
    <w:rsid w:val="00F000B3"/>
    <w:rsid w:val="00F168AF"/>
    <w:rsid w:val="00F23045"/>
    <w:rsid w:val="00F252AB"/>
    <w:rsid w:val="00F53329"/>
    <w:rsid w:val="00F53700"/>
    <w:rsid w:val="00F57C67"/>
    <w:rsid w:val="00F70D07"/>
    <w:rsid w:val="00F90ABE"/>
    <w:rsid w:val="00FA4547"/>
    <w:rsid w:val="00FC05F0"/>
    <w:rsid w:val="00FD2529"/>
    <w:rsid w:val="00FE5390"/>
    <w:rsid w:val="00FE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C2"/>
    <w:pPr>
      <w:suppressAutoHyphens/>
    </w:pPr>
    <w:rPr>
      <w:lang w:eastAsia="zh-CN"/>
    </w:rPr>
  </w:style>
  <w:style w:type="paragraph" w:styleId="1">
    <w:name w:val="heading 1"/>
    <w:basedOn w:val="a"/>
    <w:next w:val="a"/>
    <w:link w:val="10"/>
    <w:qFormat/>
    <w:rsid w:val="00C12CC2"/>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C12CC2"/>
    <w:pPr>
      <w:keepNext/>
      <w:tabs>
        <w:tab w:val="num" w:pos="576"/>
      </w:tabs>
      <w:spacing w:before="240" w:after="60"/>
      <w:ind w:left="576" w:hanging="576"/>
      <w:outlineLvl w:val="1"/>
    </w:pPr>
    <w:rPr>
      <w:rFonts w:ascii="Arial" w:hAnsi="Arial"/>
      <w:b/>
      <w:bCs/>
      <w:i/>
      <w:iCs/>
      <w:sz w:val="28"/>
      <w:szCs w:val="28"/>
    </w:rPr>
  </w:style>
  <w:style w:type="paragraph" w:styleId="3">
    <w:name w:val="heading 3"/>
    <w:basedOn w:val="a"/>
    <w:next w:val="a"/>
    <w:link w:val="30"/>
    <w:qFormat/>
    <w:rsid w:val="00C12CC2"/>
    <w:pPr>
      <w:keepNext/>
      <w:tabs>
        <w:tab w:val="num" w:pos="720"/>
      </w:tabs>
      <w:ind w:left="720" w:hanging="720"/>
      <w:outlineLvl w:val="2"/>
    </w:pPr>
    <w:rPr>
      <w:b/>
      <w:sz w:val="28"/>
    </w:rPr>
  </w:style>
  <w:style w:type="paragraph" w:styleId="4">
    <w:name w:val="heading 4"/>
    <w:basedOn w:val="a"/>
    <w:next w:val="a"/>
    <w:link w:val="40"/>
    <w:qFormat/>
    <w:rsid w:val="00C12CC2"/>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C12CC2"/>
    <w:pPr>
      <w:keepNext/>
      <w:tabs>
        <w:tab w:val="num" w:pos="1008"/>
      </w:tabs>
      <w:spacing w:before="120" w:line="20" w:lineRule="atLeast"/>
      <w:ind w:hanging="48"/>
      <w:jc w:val="center"/>
      <w:outlineLvl w:val="4"/>
    </w:pPr>
    <w:rPr>
      <w:b/>
      <w:i/>
      <w:sz w:val="24"/>
    </w:rPr>
  </w:style>
  <w:style w:type="paragraph" w:styleId="6">
    <w:name w:val="heading 6"/>
    <w:basedOn w:val="a"/>
    <w:next w:val="a"/>
    <w:link w:val="60"/>
    <w:qFormat/>
    <w:rsid w:val="001E4F57"/>
    <w:pPr>
      <w:suppressAutoHyphens w:val="0"/>
      <w:spacing w:before="240" w:after="60"/>
      <w:outlineLvl w:val="5"/>
    </w:pPr>
    <w:rPr>
      <w:b/>
      <w:bCs/>
      <w:sz w:val="22"/>
      <w:szCs w:val="22"/>
    </w:rPr>
  </w:style>
  <w:style w:type="paragraph" w:styleId="7">
    <w:name w:val="heading 7"/>
    <w:basedOn w:val="a"/>
    <w:next w:val="a"/>
    <w:link w:val="70"/>
    <w:qFormat/>
    <w:rsid w:val="001E4F57"/>
    <w:pPr>
      <w:suppressAutoHyphens w:val="0"/>
      <w:spacing w:before="240" w:after="60"/>
      <w:outlineLvl w:val="6"/>
    </w:pPr>
    <w:rPr>
      <w:sz w:val="24"/>
      <w:szCs w:val="24"/>
    </w:rPr>
  </w:style>
  <w:style w:type="paragraph" w:styleId="8">
    <w:name w:val="heading 8"/>
    <w:basedOn w:val="a"/>
    <w:next w:val="a"/>
    <w:link w:val="80"/>
    <w:qFormat/>
    <w:rsid w:val="001E4F57"/>
    <w:pPr>
      <w:suppressAutoHyphens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2CC2"/>
    <w:rPr>
      <w:rFonts w:hint="default"/>
    </w:rPr>
  </w:style>
  <w:style w:type="character" w:customStyle="1" w:styleId="WW8Num1z1">
    <w:name w:val="WW8Num1z1"/>
    <w:rsid w:val="00C12CC2"/>
  </w:style>
  <w:style w:type="character" w:customStyle="1" w:styleId="WW8Num1z2">
    <w:name w:val="WW8Num1z2"/>
    <w:rsid w:val="00C12CC2"/>
  </w:style>
  <w:style w:type="character" w:customStyle="1" w:styleId="WW8Num1z3">
    <w:name w:val="WW8Num1z3"/>
    <w:rsid w:val="00C12CC2"/>
  </w:style>
  <w:style w:type="character" w:customStyle="1" w:styleId="WW8Num1z4">
    <w:name w:val="WW8Num1z4"/>
    <w:rsid w:val="00C12CC2"/>
  </w:style>
  <w:style w:type="character" w:customStyle="1" w:styleId="WW8Num1z5">
    <w:name w:val="WW8Num1z5"/>
    <w:rsid w:val="00C12CC2"/>
  </w:style>
  <w:style w:type="character" w:customStyle="1" w:styleId="WW8Num1z6">
    <w:name w:val="WW8Num1z6"/>
    <w:rsid w:val="00C12CC2"/>
  </w:style>
  <w:style w:type="character" w:customStyle="1" w:styleId="WW8Num1z7">
    <w:name w:val="WW8Num1z7"/>
    <w:rsid w:val="00C12CC2"/>
  </w:style>
  <w:style w:type="character" w:customStyle="1" w:styleId="WW8Num1z8">
    <w:name w:val="WW8Num1z8"/>
    <w:rsid w:val="00C12CC2"/>
  </w:style>
  <w:style w:type="character" w:customStyle="1" w:styleId="WW8Num2z0">
    <w:name w:val="WW8Num2z0"/>
    <w:rsid w:val="00C12CC2"/>
    <w:rPr>
      <w:rFonts w:hint="default"/>
    </w:rPr>
  </w:style>
  <w:style w:type="character" w:customStyle="1" w:styleId="WW8Num2z2">
    <w:name w:val="WW8Num2z2"/>
    <w:rsid w:val="00C12CC2"/>
  </w:style>
  <w:style w:type="character" w:customStyle="1" w:styleId="WW8Num2z3">
    <w:name w:val="WW8Num2z3"/>
    <w:rsid w:val="00C12CC2"/>
  </w:style>
  <w:style w:type="character" w:customStyle="1" w:styleId="WW8Num2z4">
    <w:name w:val="WW8Num2z4"/>
    <w:rsid w:val="00C12CC2"/>
  </w:style>
  <w:style w:type="character" w:customStyle="1" w:styleId="WW8Num2z5">
    <w:name w:val="WW8Num2z5"/>
    <w:rsid w:val="00C12CC2"/>
  </w:style>
  <w:style w:type="character" w:customStyle="1" w:styleId="WW8Num2z6">
    <w:name w:val="WW8Num2z6"/>
    <w:rsid w:val="00C12CC2"/>
  </w:style>
  <w:style w:type="character" w:customStyle="1" w:styleId="WW8Num2z7">
    <w:name w:val="WW8Num2z7"/>
    <w:rsid w:val="00C12CC2"/>
  </w:style>
  <w:style w:type="character" w:customStyle="1" w:styleId="WW8Num2z8">
    <w:name w:val="WW8Num2z8"/>
    <w:rsid w:val="00C12CC2"/>
  </w:style>
  <w:style w:type="character" w:customStyle="1" w:styleId="WW8Num3z0">
    <w:name w:val="WW8Num3z0"/>
    <w:rsid w:val="00C12CC2"/>
  </w:style>
  <w:style w:type="character" w:customStyle="1" w:styleId="WW8Num3z1">
    <w:name w:val="WW8Num3z1"/>
    <w:rsid w:val="00C12CC2"/>
  </w:style>
  <w:style w:type="character" w:customStyle="1" w:styleId="WW8Num3z2">
    <w:name w:val="WW8Num3z2"/>
    <w:rsid w:val="00C12CC2"/>
  </w:style>
  <w:style w:type="character" w:customStyle="1" w:styleId="WW8Num3z3">
    <w:name w:val="WW8Num3z3"/>
    <w:rsid w:val="00C12CC2"/>
  </w:style>
  <w:style w:type="character" w:customStyle="1" w:styleId="WW8Num3z4">
    <w:name w:val="WW8Num3z4"/>
    <w:rsid w:val="00C12CC2"/>
  </w:style>
  <w:style w:type="character" w:customStyle="1" w:styleId="WW8Num3z5">
    <w:name w:val="WW8Num3z5"/>
    <w:rsid w:val="00C12CC2"/>
  </w:style>
  <w:style w:type="character" w:customStyle="1" w:styleId="WW8Num3z6">
    <w:name w:val="WW8Num3z6"/>
    <w:rsid w:val="00C12CC2"/>
  </w:style>
  <w:style w:type="character" w:customStyle="1" w:styleId="WW8Num3z7">
    <w:name w:val="WW8Num3z7"/>
    <w:rsid w:val="00C12CC2"/>
  </w:style>
  <w:style w:type="character" w:customStyle="1" w:styleId="WW8Num3z8">
    <w:name w:val="WW8Num3z8"/>
    <w:rsid w:val="00C12CC2"/>
  </w:style>
  <w:style w:type="character" w:customStyle="1" w:styleId="WW8Num4z0">
    <w:name w:val="WW8Num4z0"/>
    <w:rsid w:val="00C12CC2"/>
    <w:rPr>
      <w:rFonts w:hint="default"/>
    </w:rPr>
  </w:style>
  <w:style w:type="character" w:customStyle="1" w:styleId="WW8Num4z1">
    <w:name w:val="WW8Num4z1"/>
    <w:rsid w:val="00C12CC2"/>
  </w:style>
  <w:style w:type="character" w:customStyle="1" w:styleId="WW8Num4z2">
    <w:name w:val="WW8Num4z2"/>
    <w:rsid w:val="00C12CC2"/>
  </w:style>
  <w:style w:type="character" w:customStyle="1" w:styleId="WW8Num4z3">
    <w:name w:val="WW8Num4z3"/>
    <w:rsid w:val="00C12CC2"/>
  </w:style>
  <w:style w:type="character" w:customStyle="1" w:styleId="WW8Num4z4">
    <w:name w:val="WW8Num4z4"/>
    <w:rsid w:val="00C12CC2"/>
  </w:style>
  <w:style w:type="character" w:customStyle="1" w:styleId="WW8Num4z5">
    <w:name w:val="WW8Num4z5"/>
    <w:rsid w:val="00C12CC2"/>
  </w:style>
  <w:style w:type="character" w:customStyle="1" w:styleId="WW8Num4z6">
    <w:name w:val="WW8Num4z6"/>
    <w:rsid w:val="00C12CC2"/>
  </w:style>
  <w:style w:type="character" w:customStyle="1" w:styleId="WW8Num4z7">
    <w:name w:val="WW8Num4z7"/>
    <w:rsid w:val="00C12CC2"/>
  </w:style>
  <w:style w:type="character" w:customStyle="1" w:styleId="WW8Num4z8">
    <w:name w:val="WW8Num4z8"/>
    <w:rsid w:val="00C12CC2"/>
  </w:style>
  <w:style w:type="character" w:customStyle="1" w:styleId="WW8Num5z0">
    <w:name w:val="WW8Num5z0"/>
    <w:rsid w:val="00C12CC2"/>
    <w:rPr>
      <w:rFonts w:hint="default"/>
      <w:sz w:val="24"/>
      <w:szCs w:val="24"/>
    </w:rPr>
  </w:style>
  <w:style w:type="character" w:customStyle="1" w:styleId="WW8Num5z1">
    <w:name w:val="WW8Num5z1"/>
    <w:rsid w:val="00C12CC2"/>
  </w:style>
  <w:style w:type="character" w:customStyle="1" w:styleId="WW8Num5z2">
    <w:name w:val="WW8Num5z2"/>
    <w:rsid w:val="00C12CC2"/>
  </w:style>
  <w:style w:type="character" w:customStyle="1" w:styleId="WW8Num5z3">
    <w:name w:val="WW8Num5z3"/>
    <w:rsid w:val="00C12CC2"/>
  </w:style>
  <w:style w:type="character" w:customStyle="1" w:styleId="WW8Num5z4">
    <w:name w:val="WW8Num5z4"/>
    <w:rsid w:val="00C12CC2"/>
  </w:style>
  <w:style w:type="character" w:customStyle="1" w:styleId="WW8Num5z5">
    <w:name w:val="WW8Num5z5"/>
    <w:rsid w:val="00C12CC2"/>
  </w:style>
  <w:style w:type="character" w:customStyle="1" w:styleId="WW8Num5z6">
    <w:name w:val="WW8Num5z6"/>
    <w:rsid w:val="00C12CC2"/>
  </w:style>
  <w:style w:type="character" w:customStyle="1" w:styleId="WW8Num5z7">
    <w:name w:val="WW8Num5z7"/>
    <w:rsid w:val="00C12CC2"/>
  </w:style>
  <w:style w:type="character" w:customStyle="1" w:styleId="WW8Num5z8">
    <w:name w:val="WW8Num5z8"/>
    <w:rsid w:val="00C12CC2"/>
  </w:style>
  <w:style w:type="character" w:customStyle="1" w:styleId="11">
    <w:name w:val="Основной шрифт абзаца1"/>
    <w:rsid w:val="00C12CC2"/>
  </w:style>
  <w:style w:type="paragraph" w:customStyle="1" w:styleId="12">
    <w:name w:val="Заголовок1"/>
    <w:basedOn w:val="a"/>
    <w:next w:val="a3"/>
    <w:rsid w:val="00C12CC2"/>
    <w:pPr>
      <w:keepNext/>
      <w:spacing w:before="240" w:after="120"/>
    </w:pPr>
    <w:rPr>
      <w:rFonts w:ascii="Liberation Sans" w:eastAsia="Microsoft YaHei" w:hAnsi="Liberation Sans" w:cs="Mangal"/>
      <w:sz w:val="28"/>
      <w:szCs w:val="28"/>
    </w:rPr>
  </w:style>
  <w:style w:type="paragraph" w:styleId="a3">
    <w:name w:val="Body Text"/>
    <w:basedOn w:val="a"/>
    <w:link w:val="a4"/>
    <w:rsid w:val="00C12CC2"/>
    <w:pPr>
      <w:jc w:val="center"/>
    </w:pPr>
    <w:rPr>
      <w:b/>
      <w:sz w:val="24"/>
      <w:szCs w:val="24"/>
    </w:rPr>
  </w:style>
  <w:style w:type="paragraph" w:styleId="a5">
    <w:name w:val="List"/>
    <w:basedOn w:val="a3"/>
    <w:rsid w:val="00C12CC2"/>
    <w:rPr>
      <w:rFonts w:cs="Mangal"/>
    </w:rPr>
  </w:style>
  <w:style w:type="paragraph" w:styleId="a6">
    <w:name w:val="caption"/>
    <w:basedOn w:val="a"/>
    <w:qFormat/>
    <w:rsid w:val="00C12CC2"/>
    <w:pPr>
      <w:suppressLineNumbers/>
      <w:spacing w:before="120" w:after="120"/>
    </w:pPr>
    <w:rPr>
      <w:rFonts w:cs="Mangal"/>
      <w:i/>
      <w:iCs/>
      <w:sz w:val="24"/>
      <w:szCs w:val="24"/>
    </w:rPr>
  </w:style>
  <w:style w:type="paragraph" w:customStyle="1" w:styleId="13">
    <w:name w:val="Указатель1"/>
    <w:basedOn w:val="a"/>
    <w:rsid w:val="00C12CC2"/>
    <w:pPr>
      <w:suppressLineNumbers/>
    </w:pPr>
    <w:rPr>
      <w:rFonts w:cs="Mangal"/>
    </w:rPr>
  </w:style>
  <w:style w:type="paragraph" w:customStyle="1" w:styleId="ConsPlusNormal">
    <w:name w:val="ConsPlusNormal"/>
    <w:rsid w:val="00C12CC2"/>
    <w:pPr>
      <w:widowControl w:val="0"/>
      <w:suppressAutoHyphens/>
      <w:ind w:firstLine="720"/>
    </w:pPr>
    <w:rPr>
      <w:rFonts w:ascii="Arial" w:hAnsi="Arial" w:cs="Arial"/>
      <w:lang w:eastAsia="zh-CN"/>
    </w:rPr>
  </w:style>
  <w:style w:type="paragraph" w:styleId="a7">
    <w:name w:val="Balloon Text"/>
    <w:basedOn w:val="a"/>
    <w:link w:val="a8"/>
    <w:rsid w:val="00C12CC2"/>
    <w:rPr>
      <w:rFonts w:ascii="Tahoma" w:hAnsi="Tahoma"/>
      <w:sz w:val="16"/>
      <w:szCs w:val="16"/>
    </w:rPr>
  </w:style>
  <w:style w:type="paragraph" w:customStyle="1" w:styleId="a9">
    <w:name w:val="Содержимое таблицы"/>
    <w:basedOn w:val="a"/>
    <w:rsid w:val="00C12CC2"/>
    <w:pPr>
      <w:suppressLineNumbers/>
    </w:pPr>
  </w:style>
  <w:style w:type="paragraph" w:customStyle="1" w:styleId="aa">
    <w:name w:val="Заголовок таблицы"/>
    <w:basedOn w:val="a9"/>
    <w:rsid w:val="00C12CC2"/>
    <w:pPr>
      <w:jc w:val="center"/>
    </w:pPr>
    <w:rPr>
      <w:b/>
      <w:bCs/>
    </w:rPr>
  </w:style>
  <w:style w:type="paragraph" w:styleId="31">
    <w:name w:val="Body Text 3"/>
    <w:basedOn w:val="a"/>
    <w:link w:val="32"/>
    <w:unhideWhenUsed/>
    <w:rsid w:val="001E4F57"/>
    <w:pPr>
      <w:spacing w:after="120"/>
    </w:pPr>
    <w:rPr>
      <w:sz w:val="16"/>
      <w:szCs w:val="16"/>
    </w:rPr>
  </w:style>
  <w:style w:type="character" w:customStyle="1" w:styleId="32">
    <w:name w:val="Основной текст 3 Знак"/>
    <w:link w:val="31"/>
    <w:rsid w:val="001E4F57"/>
    <w:rPr>
      <w:sz w:val="16"/>
      <w:szCs w:val="16"/>
      <w:lang w:eastAsia="zh-CN"/>
    </w:rPr>
  </w:style>
  <w:style w:type="paragraph" w:customStyle="1" w:styleId="ab">
    <w:name w:val="Заголовок"/>
    <w:basedOn w:val="a"/>
    <w:next w:val="a"/>
    <w:link w:val="ac"/>
    <w:uiPriority w:val="10"/>
    <w:qFormat/>
    <w:rsid w:val="001E4F57"/>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E4F57"/>
    <w:rPr>
      <w:rFonts w:ascii="Calibri Light" w:eastAsia="Times New Roman" w:hAnsi="Calibri Light" w:cs="Times New Roman"/>
      <w:b/>
      <w:bCs/>
      <w:kern w:val="28"/>
      <w:sz w:val="32"/>
      <w:szCs w:val="32"/>
      <w:lang w:eastAsia="zh-CN"/>
    </w:rPr>
  </w:style>
  <w:style w:type="character" w:customStyle="1" w:styleId="60">
    <w:name w:val="Заголовок 6 Знак"/>
    <w:link w:val="6"/>
    <w:rsid w:val="001E4F57"/>
    <w:rPr>
      <w:b/>
      <w:bCs/>
      <w:sz w:val="22"/>
      <w:szCs w:val="22"/>
    </w:rPr>
  </w:style>
  <w:style w:type="character" w:customStyle="1" w:styleId="70">
    <w:name w:val="Заголовок 7 Знак"/>
    <w:link w:val="7"/>
    <w:rsid w:val="001E4F57"/>
    <w:rPr>
      <w:sz w:val="24"/>
      <w:szCs w:val="24"/>
    </w:rPr>
  </w:style>
  <w:style w:type="character" w:customStyle="1" w:styleId="80">
    <w:name w:val="Заголовок 8 Знак"/>
    <w:link w:val="8"/>
    <w:rsid w:val="001E4F57"/>
    <w:rPr>
      <w:i/>
      <w:iCs/>
      <w:sz w:val="24"/>
      <w:szCs w:val="24"/>
    </w:rPr>
  </w:style>
  <w:style w:type="numbering" w:customStyle="1" w:styleId="14">
    <w:name w:val="Нет списка1"/>
    <w:next w:val="a2"/>
    <w:uiPriority w:val="99"/>
    <w:semiHidden/>
    <w:rsid w:val="001E4F57"/>
  </w:style>
  <w:style w:type="paragraph" w:customStyle="1" w:styleId="ad">
    <w:basedOn w:val="a"/>
    <w:next w:val="ab"/>
    <w:link w:val="ae"/>
    <w:qFormat/>
    <w:rsid w:val="001E4F57"/>
    <w:pPr>
      <w:suppressAutoHyphens w:val="0"/>
      <w:jc w:val="center"/>
    </w:pPr>
    <w:rPr>
      <w:sz w:val="28"/>
    </w:rPr>
  </w:style>
  <w:style w:type="paragraph" w:styleId="af">
    <w:name w:val="Body Text Indent"/>
    <w:basedOn w:val="a"/>
    <w:link w:val="af0"/>
    <w:rsid w:val="001E4F57"/>
    <w:pPr>
      <w:tabs>
        <w:tab w:val="left" w:pos="1080"/>
      </w:tabs>
      <w:suppressAutoHyphens w:val="0"/>
      <w:ind w:left="176"/>
      <w:jc w:val="center"/>
    </w:pPr>
    <w:rPr>
      <w:b/>
      <w:i/>
      <w:sz w:val="28"/>
    </w:rPr>
  </w:style>
  <w:style w:type="character" w:customStyle="1" w:styleId="af0">
    <w:name w:val="Основной текст с отступом Знак"/>
    <w:link w:val="af"/>
    <w:rsid w:val="001E4F57"/>
    <w:rPr>
      <w:b/>
      <w:i/>
      <w:sz w:val="28"/>
    </w:rPr>
  </w:style>
  <w:style w:type="paragraph" w:styleId="af1">
    <w:name w:val="Subtitle"/>
    <w:basedOn w:val="a"/>
    <w:link w:val="af2"/>
    <w:qFormat/>
    <w:rsid w:val="001E4F57"/>
    <w:pPr>
      <w:suppressAutoHyphens w:val="0"/>
    </w:pPr>
    <w:rPr>
      <w:sz w:val="28"/>
    </w:rPr>
  </w:style>
  <w:style w:type="character" w:customStyle="1" w:styleId="af2">
    <w:name w:val="Подзаголовок Знак"/>
    <w:link w:val="af1"/>
    <w:rsid w:val="001E4F57"/>
    <w:rPr>
      <w:sz w:val="28"/>
    </w:rPr>
  </w:style>
  <w:style w:type="paragraph" w:styleId="21">
    <w:name w:val="Body Text Indent 2"/>
    <w:basedOn w:val="a"/>
    <w:link w:val="22"/>
    <w:rsid w:val="001E4F57"/>
    <w:pPr>
      <w:suppressAutoHyphens w:val="0"/>
      <w:ind w:firstLine="708"/>
    </w:pPr>
    <w:rPr>
      <w:sz w:val="28"/>
    </w:rPr>
  </w:style>
  <w:style w:type="character" w:customStyle="1" w:styleId="22">
    <w:name w:val="Основной текст с отступом 2 Знак"/>
    <w:link w:val="21"/>
    <w:rsid w:val="001E4F57"/>
    <w:rPr>
      <w:sz w:val="28"/>
    </w:rPr>
  </w:style>
  <w:style w:type="paragraph" w:styleId="23">
    <w:name w:val="Body Text 2"/>
    <w:basedOn w:val="a"/>
    <w:link w:val="24"/>
    <w:rsid w:val="001E4F57"/>
    <w:pPr>
      <w:shd w:val="clear" w:color="auto" w:fill="FFFFFF"/>
      <w:suppressAutoHyphens w:val="0"/>
    </w:pPr>
    <w:rPr>
      <w:color w:val="000000"/>
      <w:sz w:val="28"/>
    </w:rPr>
  </w:style>
  <w:style w:type="character" w:customStyle="1" w:styleId="24">
    <w:name w:val="Основной текст 2 Знак"/>
    <w:link w:val="23"/>
    <w:rsid w:val="001E4F57"/>
    <w:rPr>
      <w:color w:val="000000"/>
      <w:sz w:val="28"/>
      <w:shd w:val="clear" w:color="auto" w:fill="FFFFFF"/>
    </w:rPr>
  </w:style>
  <w:style w:type="paragraph" w:customStyle="1" w:styleId="ConsPlusNonformat">
    <w:name w:val="ConsPlusNonformat"/>
    <w:rsid w:val="001E4F57"/>
    <w:pPr>
      <w:widowControl w:val="0"/>
    </w:pPr>
    <w:rPr>
      <w:rFonts w:ascii="Courier New" w:hAnsi="Courier New"/>
    </w:rPr>
  </w:style>
  <w:style w:type="paragraph" w:styleId="af3">
    <w:name w:val="footer"/>
    <w:basedOn w:val="a"/>
    <w:link w:val="af4"/>
    <w:rsid w:val="001E4F57"/>
    <w:pPr>
      <w:tabs>
        <w:tab w:val="center" w:pos="4153"/>
        <w:tab w:val="right" w:pos="8306"/>
      </w:tabs>
      <w:suppressAutoHyphens w:val="0"/>
    </w:pPr>
    <w:rPr>
      <w:lang w:eastAsia="ru-RU"/>
    </w:rPr>
  </w:style>
  <w:style w:type="character" w:customStyle="1" w:styleId="af4">
    <w:name w:val="Нижний колонтитул Знак"/>
    <w:basedOn w:val="a0"/>
    <w:link w:val="af3"/>
    <w:rsid w:val="001E4F57"/>
  </w:style>
  <w:style w:type="character" w:styleId="af5">
    <w:name w:val="page number"/>
    <w:rsid w:val="001E4F57"/>
  </w:style>
  <w:style w:type="paragraph" w:customStyle="1" w:styleId="--">
    <w:name w:val="Наименование ПСТ-Гл-Разд"/>
    <w:basedOn w:val="a"/>
    <w:next w:val="a"/>
    <w:rsid w:val="001E4F57"/>
    <w:pPr>
      <w:widowControl w:val="0"/>
      <w:suppressAutoHyphens w:val="0"/>
      <w:jc w:val="center"/>
    </w:pPr>
    <w:rPr>
      <w:b/>
      <w:sz w:val="28"/>
      <w:lang w:eastAsia="ru-RU"/>
    </w:rPr>
  </w:style>
  <w:style w:type="paragraph" w:customStyle="1" w:styleId="af6">
    <w:name w:val="Основной_текст Знак Знак Знак Знак"/>
    <w:basedOn w:val="a"/>
    <w:link w:val="af7"/>
    <w:rsid w:val="001E4F57"/>
    <w:pPr>
      <w:widowControl w:val="0"/>
      <w:suppressAutoHyphens w:val="0"/>
      <w:ind w:firstLine="567"/>
      <w:jc w:val="both"/>
    </w:pPr>
    <w:rPr>
      <w:sz w:val="28"/>
    </w:rPr>
  </w:style>
  <w:style w:type="paragraph" w:customStyle="1" w:styleId="af8">
    <w:name w:val="Основной_текст"/>
    <w:basedOn w:val="a"/>
    <w:rsid w:val="001E4F57"/>
    <w:pPr>
      <w:widowControl w:val="0"/>
      <w:suppressAutoHyphens w:val="0"/>
      <w:ind w:firstLine="567"/>
      <w:jc w:val="both"/>
    </w:pPr>
    <w:rPr>
      <w:sz w:val="28"/>
      <w:lang w:eastAsia="ru-RU"/>
    </w:rPr>
  </w:style>
  <w:style w:type="paragraph" w:customStyle="1" w:styleId="ConsNormal">
    <w:name w:val="ConsNormal"/>
    <w:rsid w:val="001E4F57"/>
    <w:pPr>
      <w:widowControl w:val="0"/>
      <w:snapToGrid w:val="0"/>
      <w:ind w:firstLine="720"/>
    </w:pPr>
    <w:rPr>
      <w:rFonts w:ascii="Arial" w:hAnsi="Arial"/>
    </w:rPr>
  </w:style>
  <w:style w:type="paragraph" w:customStyle="1" w:styleId="af9">
    <w:name w:val="Закон_статья"/>
    <w:basedOn w:val="af6"/>
    <w:next w:val="af6"/>
    <w:rsid w:val="001E4F57"/>
    <w:pPr>
      <w:tabs>
        <w:tab w:val="left" w:pos="2268"/>
      </w:tabs>
      <w:autoSpaceDE w:val="0"/>
      <w:autoSpaceDN w:val="0"/>
      <w:adjustRightInd w:val="0"/>
      <w:ind w:left="2268" w:hanging="1701"/>
    </w:pPr>
    <w:rPr>
      <w:b/>
    </w:rPr>
  </w:style>
  <w:style w:type="table" w:styleId="afa">
    <w:name w:val="Table Grid"/>
    <w:basedOn w:val="a1"/>
    <w:rsid w:val="001E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rsid w:val="001E4F57"/>
    <w:pPr>
      <w:tabs>
        <w:tab w:val="center" w:pos="4677"/>
        <w:tab w:val="right" w:pos="9355"/>
      </w:tabs>
      <w:suppressAutoHyphens w:val="0"/>
    </w:pPr>
    <w:rPr>
      <w:lang w:eastAsia="ru-RU"/>
    </w:rPr>
  </w:style>
  <w:style w:type="character" w:customStyle="1" w:styleId="afc">
    <w:name w:val="Верхний колонтитул Знак"/>
    <w:basedOn w:val="a0"/>
    <w:link w:val="afb"/>
    <w:rsid w:val="001E4F57"/>
  </w:style>
  <w:style w:type="character" w:customStyle="1" w:styleId="a8">
    <w:name w:val="Текст выноски Знак"/>
    <w:link w:val="a7"/>
    <w:rsid w:val="001E4F57"/>
    <w:rPr>
      <w:rFonts w:ascii="Tahoma" w:hAnsi="Tahoma" w:cs="Tahoma"/>
      <w:sz w:val="16"/>
      <w:szCs w:val="16"/>
      <w:lang w:eastAsia="zh-CN"/>
    </w:rPr>
  </w:style>
  <w:style w:type="character" w:customStyle="1" w:styleId="10">
    <w:name w:val="Заголовок 1 Знак"/>
    <w:link w:val="1"/>
    <w:rsid w:val="001E4F57"/>
    <w:rPr>
      <w:rFonts w:ascii="Arial" w:hAnsi="Arial"/>
      <w:b/>
      <w:bCs/>
      <w:kern w:val="1"/>
      <w:sz w:val="32"/>
      <w:szCs w:val="32"/>
      <w:lang w:eastAsia="zh-CN"/>
    </w:rPr>
  </w:style>
  <w:style w:type="character" w:customStyle="1" w:styleId="20">
    <w:name w:val="Заголовок 2 Знак"/>
    <w:link w:val="2"/>
    <w:rsid w:val="001E4F57"/>
    <w:rPr>
      <w:rFonts w:ascii="Arial" w:hAnsi="Arial"/>
      <w:b/>
      <w:bCs/>
      <w:i/>
      <w:iCs/>
      <w:sz w:val="28"/>
      <w:szCs w:val="28"/>
      <w:lang w:eastAsia="zh-CN"/>
    </w:rPr>
  </w:style>
  <w:style w:type="character" w:customStyle="1" w:styleId="30">
    <w:name w:val="Заголовок 3 Знак"/>
    <w:link w:val="3"/>
    <w:rsid w:val="001E4F57"/>
    <w:rPr>
      <w:b/>
      <w:sz w:val="28"/>
      <w:lang w:eastAsia="zh-CN"/>
    </w:rPr>
  </w:style>
  <w:style w:type="character" w:customStyle="1" w:styleId="40">
    <w:name w:val="Заголовок 4 Знак"/>
    <w:link w:val="4"/>
    <w:rsid w:val="001E4F57"/>
    <w:rPr>
      <w:b/>
      <w:bCs/>
      <w:sz w:val="28"/>
      <w:szCs w:val="28"/>
      <w:lang w:eastAsia="zh-CN"/>
    </w:rPr>
  </w:style>
  <w:style w:type="character" w:customStyle="1" w:styleId="50">
    <w:name w:val="Заголовок 5 Знак"/>
    <w:link w:val="5"/>
    <w:rsid w:val="001E4F57"/>
    <w:rPr>
      <w:b/>
      <w:i/>
      <w:sz w:val="24"/>
      <w:lang w:eastAsia="zh-CN"/>
    </w:rPr>
  </w:style>
  <w:style w:type="character" w:customStyle="1" w:styleId="ae">
    <w:name w:val="Название Знак"/>
    <w:link w:val="ad"/>
    <w:rsid w:val="001E4F57"/>
    <w:rPr>
      <w:sz w:val="28"/>
    </w:rPr>
  </w:style>
  <w:style w:type="character" w:customStyle="1" w:styleId="a4">
    <w:name w:val="Основной текст Знак"/>
    <w:link w:val="a3"/>
    <w:rsid w:val="001E4F57"/>
    <w:rPr>
      <w:b/>
      <w:sz w:val="24"/>
      <w:szCs w:val="24"/>
      <w:lang w:eastAsia="zh-CN"/>
    </w:rPr>
  </w:style>
  <w:style w:type="character" w:customStyle="1" w:styleId="af7">
    <w:name w:val="Основной_текст Знак Знак Знак Знак Знак"/>
    <w:link w:val="af6"/>
    <w:locked/>
    <w:rsid w:val="001E4F57"/>
    <w:rPr>
      <w:sz w:val="28"/>
    </w:rPr>
  </w:style>
  <w:style w:type="paragraph" w:customStyle="1" w:styleId="afd">
    <w:name w:val="Основной_текст Знак"/>
    <w:basedOn w:val="a"/>
    <w:rsid w:val="001E4F57"/>
    <w:pPr>
      <w:widowControl w:val="0"/>
      <w:suppressAutoHyphens w:val="0"/>
      <w:ind w:firstLine="567"/>
      <w:jc w:val="both"/>
    </w:pPr>
    <w:rPr>
      <w:sz w:val="28"/>
      <w:szCs w:val="28"/>
      <w:lang w:eastAsia="ru-RU"/>
    </w:rPr>
  </w:style>
  <w:style w:type="paragraph" w:customStyle="1" w:styleId="15">
    <w:name w:val="Знак Знак1 Знак"/>
    <w:basedOn w:val="a"/>
    <w:rsid w:val="001E4F57"/>
    <w:pPr>
      <w:suppressAutoHyphens w:val="0"/>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w:basedOn w:val="a"/>
    <w:rsid w:val="001E4F57"/>
    <w:pPr>
      <w:suppressAutoHyphens w:val="0"/>
    </w:pPr>
    <w:rPr>
      <w:rFonts w:ascii="Verdana" w:hAnsi="Verdana" w:cs="Verdana"/>
      <w:lang w:val="en-US" w:eastAsia="en-US"/>
    </w:rPr>
  </w:style>
  <w:style w:type="paragraph" w:customStyle="1" w:styleId="25">
    <w:name w:val="2 Знак Знак Знак Знак"/>
    <w:basedOn w:val="a"/>
    <w:rsid w:val="001E4F57"/>
    <w:pPr>
      <w:suppressAutoHyphens w:val="0"/>
      <w:spacing w:after="160" w:line="240" w:lineRule="exact"/>
    </w:pPr>
    <w:rPr>
      <w:rFonts w:ascii="Verdana" w:hAnsi="Verdana" w:cs="Verdana"/>
      <w:lang w:val="en-US" w:eastAsia="en-US"/>
    </w:rPr>
  </w:style>
  <w:style w:type="paragraph" w:customStyle="1" w:styleId="aff">
    <w:name w:val="текст_зкн"/>
    <w:rsid w:val="001E4F57"/>
    <w:pPr>
      <w:widowControl w:val="0"/>
      <w:ind w:firstLine="709"/>
      <w:jc w:val="both"/>
    </w:pPr>
    <w:rPr>
      <w:rFonts w:cs="Courier New"/>
      <w:sz w:val="28"/>
      <w:szCs w:val="26"/>
    </w:rPr>
  </w:style>
  <w:style w:type="paragraph" w:customStyle="1" w:styleId="aff0">
    <w:name w:val="статья_зкн"/>
    <w:next w:val="aff"/>
    <w:rsid w:val="001E4F57"/>
    <w:pPr>
      <w:widowControl w:val="0"/>
      <w:tabs>
        <w:tab w:val="left" w:pos="2410"/>
      </w:tabs>
      <w:ind w:left="2410" w:hanging="1701"/>
      <w:jc w:val="both"/>
    </w:pPr>
    <w:rPr>
      <w:rFonts w:cs="Courier New"/>
      <w:b/>
      <w:sz w:val="28"/>
      <w:szCs w:val="26"/>
    </w:rPr>
  </w:style>
  <w:style w:type="character" w:styleId="aff1">
    <w:name w:val="Hyperlink"/>
    <w:uiPriority w:val="99"/>
    <w:semiHidden/>
    <w:unhideWhenUsed/>
    <w:rsid w:val="00B6617B"/>
    <w:rPr>
      <w:color w:val="0000FF"/>
      <w:u w:val="single"/>
    </w:rPr>
  </w:style>
  <w:style w:type="character" w:styleId="aff2">
    <w:name w:val="FollowedHyperlink"/>
    <w:uiPriority w:val="99"/>
    <w:semiHidden/>
    <w:unhideWhenUsed/>
    <w:rsid w:val="00B6617B"/>
    <w:rPr>
      <w:color w:val="800080"/>
      <w:u w:val="single"/>
    </w:rPr>
  </w:style>
  <w:style w:type="paragraph" w:customStyle="1" w:styleId="xl66">
    <w:name w:val="xl66"/>
    <w:basedOn w:val="a"/>
    <w:rsid w:val="00B6617B"/>
    <w:pPr>
      <w:suppressAutoHyphens w:val="0"/>
      <w:spacing w:before="100" w:beforeAutospacing="1" w:after="100" w:afterAutospacing="1"/>
    </w:pPr>
    <w:rPr>
      <w:sz w:val="24"/>
      <w:szCs w:val="24"/>
      <w:lang w:eastAsia="ru-RU"/>
    </w:rPr>
  </w:style>
  <w:style w:type="paragraph" w:customStyle="1" w:styleId="xl67">
    <w:name w:val="xl67"/>
    <w:basedOn w:val="a"/>
    <w:rsid w:val="00B6617B"/>
    <w:pPr>
      <w:suppressAutoHyphens w:val="0"/>
      <w:spacing w:before="100" w:beforeAutospacing="1" w:after="100" w:afterAutospacing="1"/>
      <w:jc w:val="right"/>
    </w:pPr>
    <w:rPr>
      <w:sz w:val="24"/>
      <w:szCs w:val="24"/>
      <w:lang w:eastAsia="ru-RU"/>
    </w:rPr>
  </w:style>
  <w:style w:type="paragraph" w:customStyle="1" w:styleId="xl68">
    <w:name w:val="xl68"/>
    <w:basedOn w:val="a"/>
    <w:rsid w:val="00B6617B"/>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0">
    <w:name w:val="xl7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1">
    <w:name w:val="xl71"/>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72">
    <w:name w:val="xl7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73">
    <w:name w:val="xl73"/>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4">
    <w:name w:val="xl74"/>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5">
    <w:name w:val="xl75"/>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6">
    <w:name w:val="xl76"/>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77">
    <w:name w:val="xl77"/>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sz w:val="24"/>
      <w:szCs w:val="24"/>
      <w:lang w:eastAsia="ru-RU"/>
    </w:rPr>
  </w:style>
  <w:style w:type="paragraph" w:customStyle="1" w:styleId="xl78">
    <w:name w:val="xl78"/>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sz w:val="24"/>
      <w:szCs w:val="24"/>
      <w:lang w:eastAsia="ru-RU"/>
    </w:rPr>
  </w:style>
  <w:style w:type="paragraph" w:customStyle="1" w:styleId="xl79">
    <w:name w:val="xl79"/>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80">
    <w:name w:val="xl8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1">
    <w:name w:val="xl81"/>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82">
    <w:name w:val="xl82"/>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3">
    <w:name w:val="xl83"/>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4">
    <w:name w:val="xl84"/>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5">
    <w:name w:val="xl8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6">
    <w:name w:val="xl8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7">
    <w:name w:val="xl87"/>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90">
    <w:name w:val="xl9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sz w:val="24"/>
      <w:szCs w:val="24"/>
      <w:lang w:eastAsia="ru-RU"/>
    </w:rPr>
  </w:style>
  <w:style w:type="paragraph" w:customStyle="1" w:styleId="xl91">
    <w:name w:val="xl91"/>
    <w:basedOn w:val="a"/>
    <w:rsid w:val="00B6617B"/>
    <w:pPr>
      <w:pBdr>
        <w:top w:val="single" w:sz="4" w:space="0" w:color="000000"/>
        <w:left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93">
    <w:name w:val="xl93"/>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4">
    <w:name w:val="xl94"/>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5">
    <w:name w:val="xl95"/>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6">
    <w:name w:val="xl96"/>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7">
    <w:name w:val="xl97"/>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98">
    <w:name w:val="xl98"/>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b/>
      <w:bCs/>
      <w:sz w:val="24"/>
      <w:szCs w:val="24"/>
      <w:lang w:eastAsia="ru-RU"/>
    </w:rPr>
  </w:style>
  <w:style w:type="paragraph" w:customStyle="1" w:styleId="xl99">
    <w:name w:val="xl99"/>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100">
    <w:name w:val="xl10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1">
    <w:name w:val="xl101"/>
    <w:basedOn w:val="a"/>
    <w:rsid w:val="00B6617B"/>
    <w:pPr>
      <w:suppressAutoHyphens w:val="0"/>
      <w:spacing w:before="100" w:beforeAutospacing="1" w:after="100" w:afterAutospacing="1"/>
    </w:pPr>
    <w:rPr>
      <w:b/>
      <w:bCs/>
      <w:sz w:val="24"/>
      <w:szCs w:val="24"/>
      <w:lang w:eastAsia="ru-RU"/>
    </w:rPr>
  </w:style>
  <w:style w:type="paragraph" w:customStyle="1" w:styleId="xl102">
    <w:name w:val="xl102"/>
    <w:basedOn w:val="a"/>
    <w:rsid w:val="00B6617B"/>
    <w:pPr>
      <w:suppressAutoHyphens w:val="0"/>
      <w:spacing w:before="100" w:beforeAutospacing="1" w:after="100" w:afterAutospacing="1"/>
      <w:textAlignment w:val="center"/>
    </w:pPr>
    <w:rPr>
      <w:sz w:val="24"/>
      <w:szCs w:val="24"/>
      <w:lang w:eastAsia="ru-RU"/>
    </w:rPr>
  </w:style>
  <w:style w:type="paragraph" w:customStyle="1" w:styleId="xl103">
    <w:name w:val="xl103"/>
    <w:basedOn w:val="a"/>
    <w:rsid w:val="00B6617B"/>
    <w:pPr>
      <w:suppressAutoHyphens w:val="0"/>
      <w:spacing w:before="100" w:beforeAutospacing="1" w:after="100" w:afterAutospacing="1"/>
      <w:jc w:val="center"/>
    </w:pPr>
    <w:rPr>
      <w:sz w:val="24"/>
      <w:szCs w:val="24"/>
      <w:lang w:eastAsia="ru-RU"/>
    </w:rPr>
  </w:style>
  <w:style w:type="paragraph" w:customStyle="1" w:styleId="xl104">
    <w:name w:val="xl104"/>
    <w:basedOn w:val="a"/>
    <w:rsid w:val="00B6617B"/>
    <w:pPr>
      <w:suppressAutoHyphens w:val="0"/>
      <w:spacing w:before="100" w:beforeAutospacing="1" w:after="100" w:afterAutospacing="1"/>
      <w:jc w:val="center"/>
    </w:pPr>
    <w:rPr>
      <w:b/>
      <w:bCs/>
      <w:sz w:val="24"/>
      <w:szCs w:val="24"/>
      <w:lang w:eastAsia="ru-RU"/>
    </w:rPr>
  </w:style>
  <w:style w:type="paragraph" w:customStyle="1" w:styleId="xl105">
    <w:name w:val="xl10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6">
    <w:name w:val="xl10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7">
    <w:name w:val="xl107"/>
    <w:basedOn w:val="a"/>
    <w:rsid w:val="00B6617B"/>
    <w:pPr>
      <w:suppressAutoHyphens w:val="0"/>
      <w:spacing w:before="100" w:beforeAutospacing="1" w:after="100" w:afterAutospacing="1"/>
    </w:pPr>
    <w:rPr>
      <w:sz w:val="24"/>
      <w:szCs w:val="24"/>
      <w:lang w:eastAsia="ru-RU"/>
    </w:rPr>
  </w:style>
  <w:style w:type="paragraph" w:customStyle="1" w:styleId="xl108">
    <w:name w:val="xl108"/>
    <w:basedOn w:val="a"/>
    <w:rsid w:val="00B6617B"/>
    <w:pPr>
      <w:suppressAutoHyphens w:val="0"/>
      <w:spacing w:before="100" w:beforeAutospacing="1" w:after="100" w:afterAutospacing="1"/>
      <w:jc w:val="center"/>
    </w:pPr>
    <w:rPr>
      <w:b/>
      <w:bCs/>
      <w:sz w:val="24"/>
      <w:szCs w:val="24"/>
      <w:lang w:eastAsia="ru-RU"/>
    </w:rPr>
  </w:style>
  <w:style w:type="paragraph" w:customStyle="1" w:styleId="xl109">
    <w:name w:val="xl109"/>
    <w:basedOn w:val="a"/>
    <w:rsid w:val="00B6617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0">
    <w:name w:val="xl110"/>
    <w:basedOn w:val="a"/>
    <w:rsid w:val="00B6617B"/>
    <w:pPr>
      <w:pBdr>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1">
    <w:name w:val="xl111"/>
    <w:basedOn w:val="a"/>
    <w:rsid w:val="00B6617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character" w:customStyle="1" w:styleId="blk">
    <w:name w:val="blk"/>
    <w:basedOn w:val="a0"/>
    <w:rsid w:val="002532FB"/>
  </w:style>
</w:styles>
</file>

<file path=word/webSettings.xml><?xml version="1.0" encoding="utf-8"?>
<w:webSettings xmlns:r="http://schemas.openxmlformats.org/officeDocument/2006/relationships" xmlns:w="http://schemas.openxmlformats.org/wordprocessingml/2006/main">
  <w:divs>
    <w:div w:id="56631298">
      <w:bodyDiv w:val="1"/>
      <w:marLeft w:val="0"/>
      <w:marRight w:val="0"/>
      <w:marTop w:val="0"/>
      <w:marBottom w:val="0"/>
      <w:divBdr>
        <w:top w:val="none" w:sz="0" w:space="0" w:color="auto"/>
        <w:left w:val="none" w:sz="0" w:space="0" w:color="auto"/>
        <w:bottom w:val="none" w:sz="0" w:space="0" w:color="auto"/>
        <w:right w:val="none" w:sz="0" w:space="0" w:color="auto"/>
      </w:divBdr>
    </w:div>
    <w:div w:id="87579688">
      <w:bodyDiv w:val="1"/>
      <w:marLeft w:val="0"/>
      <w:marRight w:val="0"/>
      <w:marTop w:val="0"/>
      <w:marBottom w:val="0"/>
      <w:divBdr>
        <w:top w:val="none" w:sz="0" w:space="0" w:color="auto"/>
        <w:left w:val="none" w:sz="0" w:space="0" w:color="auto"/>
        <w:bottom w:val="none" w:sz="0" w:space="0" w:color="auto"/>
        <w:right w:val="none" w:sz="0" w:space="0" w:color="auto"/>
      </w:divBdr>
    </w:div>
    <w:div w:id="152767824">
      <w:bodyDiv w:val="1"/>
      <w:marLeft w:val="0"/>
      <w:marRight w:val="0"/>
      <w:marTop w:val="0"/>
      <w:marBottom w:val="0"/>
      <w:divBdr>
        <w:top w:val="none" w:sz="0" w:space="0" w:color="auto"/>
        <w:left w:val="none" w:sz="0" w:space="0" w:color="auto"/>
        <w:bottom w:val="none" w:sz="0" w:space="0" w:color="auto"/>
        <w:right w:val="none" w:sz="0" w:space="0" w:color="auto"/>
      </w:divBdr>
    </w:div>
    <w:div w:id="201600485">
      <w:bodyDiv w:val="1"/>
      <w:marLeft w:val="0"/>
      <w:marRight w:val="0"/>
      <w:marTop w:val="0"/>
      <w:marBottom w:val="0"/>
      <w:divBdr>
        <w:top w:val="none" w:sz="0" w:space="0" w:color="auto"/>
        <w:left w:val="none" w:sz="0" w:space="0" w:color="auto"/>
        <w:bottom w:val="none" w:sz="0" w:space="0" w:color="auto"/>
        <w:right w:val="none" w:sz="0" w:space="0" w:color="auto"/>
      </w:divBdr>
    </w:div>
    <w:div w:id="415175711">
      <w:bodyDiv w:val="1"/>
      <w:marLeft w:val="0"/>
      <w:marRight w:val="0"/>
      <w:marTop w:val="0"/>
      <w:marBottom w:val="0"/>
      <w:divBdr>
        <w:top w:val="none" w:sz="0" w:space="0" w:color="auto"/>
        <w:left w:val="none" w:sz="0" w:space="0" w:color="auto"/>
        <w:bottom w:val="none" w:sz="0" w:space="0" w:color="auto"/>
        <w:right w:val="none" w:sz="0" w:space="0" w:color="auto"/>
      </w:divBdr>
    </w:div>
    <w:div w:id="467090326">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770662761">
      <w:bodyDiv w:val="1"/>
      <w:marLeft w:val="0"/>
      <w:marRight w:val="0"/>
      <w:marTop w:val="0"/>
      <w:marBottom w:val="0"/>
      <w:divBdr>
        <w:top w:val="none" w:sz="0" w:space="0" w:color="auto"/>
        <w:left w:val="none" w:sz="0" w:space="0" w:color="auto"/>
        <w:bottom w:val="none" w:sz="0" w:space="0" w:color="auto"/>
        <w:right w:val="none" w:sz="0" w:space="0" w:color="auto"/>
      </w:divBdr>
    </w:div>
    <w:div w:id="889804742">
      <w:bodyDiv w:val="1"/>
      <w:marLeft w:val="0"/>
      <w:marRight w:val="0"/>
      <w:marTop w:val="0"/>
      <w:marBottom w:val="0"/>
      <w:divBdr>
        <w:top w:val="none" w:sz="0" w:space="0" w:color="auto"/>
        <w:left w:val="none" w:sz="0" w:space="0" w:color="auto"/>
        <w:bottom w:val="none" w:sz="0" w:space="0" w:color="auto"/>
        <w:right w:val="none" w:sz="0" w:space="0" w:color="auto"/>
      </w:divBdr>
    </w:div>
    <w:div w:id="1046489170">
      <w:bodyDiv w:val="1"/>
      <w:marLeft w:val="0"/>
      <w:marRight w:val="0"/>
      <w:marTop w:val="0"/>
      <w:marBottom w:val="0"/>
      <w:divBdr>
        <w:top w:val="none" w:sz="0" w:space="0" w:color="auto"/>
        <w:left w:val="none" w:sz="0" w:space="0" w:color="auto"/>
        <w:bottom w:val="none" w:sz="0" w:space="0" w:color="auto"/>
        <w:right w:val="none" w:sz="0" w:space="0" w:color="auto"/>
      </w:divBdr>
    </w:div>
    <w:div w:id="1061632985">
      <w:bodyDiv w:val="1"/>
      <w:marLeft w:val="0"/>
      <w:marRight w:val="0"/>
      <w:marTop w:val="0"/>
      <w:marBottom w:val="0"/>
      <w:divBdr>
        <w:top w:val="none" w:sz="0" w:space="0" w:color="auto"/>
        <w:left w:val="none" w:sz="0" w:space="0" w:color="auto"/>
        <w:bottom w:val="none" w:sz="0" w:space="0" w:color="auto"/>
        <w:right w:val="none" w:sz="0" w:space="0" w:color="auto"/>
      </w:divBdr>
    </w:div>
    <w:div w:id="1189105026">
      <w:bodyDiv w:val="1"/>
      <w:marLeft w:val="0"/>
      <w:marRight w:val="0"/>
      <w:marTop w:val="0"/>
      <w:marBottom w:val="0"/>
      <w:divBdr>
        <w:top w:val="none" w:sz="0" w:space="0" w:color="auto"/>
        <w:left w:val="none" w:sz="0" w:space="0" w:color="auto"/>
        <w:bottom w:val="none" w:sz="0" w:space="0" w:color="auto"/>
        <w:right w:val="none" w:sz="0" w:space="0" w:color="auto"/>
      </w:divBdr>
    </w:div>
    <w:div w:id="1287741539">
      <w:bodyDiv w:val="1"/>
      <w:marLeft w:val="0"/>
      <w:marRight w:val="0"/>
      <w:marTop w:val="0"/>
      <w:marBottom w:val="0"/>
      <w:divBdr>
        <w:top w:val="none" w:sz="0" w:space="0" w:color="auto"/>
        <w:left w:val="none" w:sz="0" w:space="0" w:color="auto"/>
        <w:bottom w:val="none" w:sz="0" w:space="0" w:color="auto"/>
        <w:right w:val="none" w:sz="0" w:space="0" w:color="auto"/>
      </w:divBdr>
    </w:div>
    <w:div w:id="1337919560">
      <w:bodyDiv w:val="1"/>
      <w:marLeft w:val="0"/>
      <w:marRight w:val="0"/>
      <w:marTop w:val="0"/>
      <w:marBottom w:val="0"/>
      <w:divBdr>
        <w:top w:val="none" w:sz="0" w:space="0" w:color="auto"/>
        <w:left w:val="none" w:sz="0" w:space="0" w:color="auto"/>
        <w:bottom w:val="none" w:sz="0" w:space="0" w:color="auto"/>
        <w:right w:val="none" w:sz="0" w:space="0" w:color="auto"/>
      </w:divBdr>
    </w:div>
    <w:div w:id="1339966578">
      <w:bodyDiv w:val="1"/>
      <w:marLeft w:val="0"/>
      <w:marRight w:val="0"/>
      <w:marTop w:val="0"/>
      <w:marBottom w:val="0"/>
      <w:divBdr>
        <w:top w:val="none" w:sz="0" w:space="0" w:color="auto"/>
        <w:left w:val="none" w:sz="0" w:space="0" w:color="auto"/>
        <w:bottom w:val="none" w:sz="0" w:space="0" w:color="auto"/>
        <w:right w:val="none" w:sz="0" w:space="0" w:color="auto"/>
      </w:divBdr>
    </w:div>
    <w:div w:id="1340156460">
      <w:bodyDiv w:val="1"/>
      <w:marLeft w:val="0"/>
      <w:marRight w:val="0"/>
      <w:marTop w:val="0"/>
      <w:marBottom w:val="0"/>
      <w:divBdr>
        <w:top w:val="none" w:sz="0" w:space="0" w:color="auto"/>
        <w:left w:val="none" w:sz="0" w:space="0" w:color="auto"/>
        <w:bottom w:val="none" w:sz="0" w:space="0" w:color="auto"/>
        <w:right w:val="none" w:sz="0" w:space="0" w:color="auto"/>
      </w:divBdr>
    </w:div>
    <w:div w:id="1427535834">
      <w:bodyDiv w:val="1"/>
      <w:marLeft w:val="0"/>
      <w:marRight w:val="0"/>
      <w:marTop w:val="0"/>
      <w:marBottom w:val="0"/>
      <w:divBdr>
        <w:top w:val="none" w:sz="0" w:space="0" w:color="auto"/>
        <w:left w:val="none" w:sz="0" w:space="0" w:color="auto"/>
        <w:bottom w:val="none" w:sz="0" w:space="0" w:color="auto"/>
        <w:right w:val="none" w:sz="0" w:space="0" w:color="auto"/>
      </w:divBdr>
    </w:div>
    <w:div w:id="1875459301">
      <w:bodyDiv w:val="1"/>
      <w:marLeft w:val="0"/>
      <w:marRight w:val="0"/>
      <w:marTop w:val="0"/>
      <w:marBottom w:val="0"/>
      <w:divBdr>
        <w:top w:val="none" w:sz="0" w:space="0" w:color="auto"/>
        <w:left w:val="none" w:sz="0" w:space="0" w:color="auto"/>
        <w:bottom w:val="none" w:sz="0" w:space="0" w:color="auto"/>
        <w:right w:val="none" w:sz="0" w:space="0" w:color="auto"/>
      </w:divBdr>
    </w:div>
    <w:div w:id="2008753414">
      <w:bodyDiv w:val="1"/>
      <w:marLeft w:val="0"/>
      <w:marRight w:val="0"/>
      <w:marTop w:val="0"/>
      <w:marBottom w:val="0"/>
      <w:divBdr>
        <w:top w:val="none" w:sz="0" w:space="0" w:color="auto"/>
        <w:left w:val="none" w:sz="0" w:space="0" w:color="auto"/>
        <w:bottom w:val="none" w:sz="0" w:space="0" w:color="auto"/>
        <w:right w:val="none" w:sz="0" w:space="0" w:color="auto"/>
      </w:divBdr>
    </w:div>
    <w:div w:id="20526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8844-8B93-4C33-8B66-231FF57C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6491</TotalTime>
  <Pages>1</Pages>
  <Words>8832</Words>
  <Characters>50347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44</cp:revision>
  <cp:lastPrinted>2022-01-18T10:50:00Z</cp:lastPrinted>
  <dcterms:created xsi:type="dcterms:W3CDTF">2018-11-15T08:17:00Z</dcterms:created>
  <dcterms:modified xsi:type="dcterms:W3CDTF">2022-03-04T07:00:00Z</dcterms:modified>
</cp:coreProperties>
</file>