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747824" w:rsidRPr="00647E6F" w:rsidTr="00EB5AFA">
        <w:trPr>
          <w:cantSplit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747824" w:rsidRPr="00647E6F" w:rsidRDefault="00747824" w:rsidP="002E2EC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747824" w:rsidRPr="00647E6F" w:rsidRDefault="00747824" w:rsidP="002E2EC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747824" w:rsidRPr="00647E6F" w:rsidRDefault="00747824" w:rsidP="002E2EC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747824" w:rsidRPr="00647E6F" w:rsidRDefault="00747824" w:rsidP="002E2EC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>«Мамхегское</w:t>
            </w:r>
          </w:p>
          <w:p w:rsidR="00747824" w:rsidRPr="00647E6F" w:rsidRDefault="00747824" w:rsidP="002E2EC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747824" w:rsidRPr="00647E6F" w:rsidRDefault="00747824" w:rsidP="002E2EC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 xml:space="preserve">385440 </w:t>
            </w:r>
            <w:proofErr w:type="spellStart"/>
            <w:r w:rsidRPr="00647E6F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647E6F">
              <w:rPr>
                <w:b/>
                <w:i/>
                <w:sz w:val="28"/>
                <w:szCs w:val="28"/>
              </w:rPr>
              <w:t>.М</w:t>
            </w:r>
            <w:proofErr w:type="gramEnd"/>
            <w:r w:rsidRPr="00647E6F">
              <w:rPr>
                <w:b/>
                <w:i/>
                <w:sz w:val="28"/>
                <w:szCs w:val="28"/>
              </w:rPr>
              <w:t>амхег</w:t>
            </w:r>
            <w:proofErr w:type="spellEnd"/>
            <w:r w:rsidRPr="00647E6F">
              <w:rPr>
                <w:b/>
                <w:i/>
                <w:sz w:val="28"/>
                <w:szCs w:val="28"/>
              </w:rPr>
              <w:t>,</w:t>
            </w:r>
          </w:p>
          <w:p w:rsidR="00747824" w:rsidRPr="00647E6F" w:rsidRDefault="00747824" w:rsidP="002E2EC9">
            <w:pPr>
              <w:ind w:left="130"/>
              <w:jc w:val="center"/>
            </w:pPr>
            <w:r w:rsidRPr="00647E6F">
              <w:rPr>
                <w:b/>
                <w:i/>
                <w:sz w:val="28"/>
                <w:szCs w:val="28"/>
              </w:rPr>
              <w:t>Ул. Советская,54а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747824" w:rsidRPr="00647E6F" w:rsidRDefault="002E1197" w:rsidP="002E2E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70.1pt" filled="t">
                  <v:fill color2="black"/>
                  <v:imagedata r:id="rId6" o:title=""/>
                </v:shape>
              </w:pict>
            </w: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747824" w:rsidRPr="00647E6F" w:rsidRDefault="00747824" w:rsidP="002E2EC9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747824" w:rsidRPr="00647E6F" w:rsidRDefault="00747824" w:rsidP="002E2EC9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7E6F">
              <w:rPr>
                <w:b/>
                <w:i/>
                <w:sz w:val="28"/>
                <w:szCs w:val="28"/>
              </w:rPr>
              <w:t>Мамыхыгъэ</w:t>
            </w:r>
            <w:proofErr w:type="spellEnd"/>
            <w:r w:rsidRPr="00647E6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7E6F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747824" w:rsidRPr="00647E6F" w:rsidRDefault="00747824" w:rsidP="002E2EC9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7E6F"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 w:rsidRPr="00647E6F"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747824" w:rsidRPr="00647E6F" w:rsidRDefault="00747824" w:rsidP="002E2EC9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 w:rsidRPr="00647E6F"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747824" w:rsidRPr="00647E6F" w:rsidRDefault="00747824" w:rsidP="002E2EC9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47E6F"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647E6F"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747824" w:rsidRPr="00647E6F" w:rsidRDefault="00747824" w:rsidP="002E2EC9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647E6F">
              <w:rPr>
                <w:b/>
                <w:i/>
                <w:sz w:val="28"/>
                <w:szCs w:val="28"/>
              </w:rPr>
              <w:t xml:space="preserve">385440 </w:t>
            </w:r>
            <w:proofErr w:type="spellStart"/>
            <w:r w:rsidRPr="00647E6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647E6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647E6F">
              <w:rPr>
                <w:b/>
                <w:i/>
                <w:sz w:val="28"/>
                <w:szCs w:val="28"/>
              </w:rPr>
              <w:t>Мамыхыгъ</w:t>
            </w:r>
            <w:proofErr w:type="spellEnd"/>
            <w:r w:rsidRPr="00647E6F">
              <w:rPr>
                <w:b/>
                <w:i/>
                <w:sz w:val="28"/>
                <w:szCs w:val="28"/>
              </w:rPr>
              <w:t>,</w:t>
            </w:r>
          </w:p>
          <w:p w:rsidR="00747824" w:rsidRPr="00647E6F" w:rsidRDefault="00747824" w:rsidP="002E2E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47E6F">
              <w:rPr>
                <w:b/>
                <w:i/>
                <w:sz w:val="28"/>
                <w:szCs w:val="28"/>
              </w:rPr>
              <w:t>ур</w:t>
            </w:r>
            <w:proofErr w:type="gramStart"/>
            <w:r w:rsidRPr="00647E6F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647E6F">
              <w:rPr>
                <w:b/>
                <w:i/>
                <w:sz w:val="28"/>
                <w:szCs w:val="28"/>
              </w:rPr>
              <w:t>оветскэм</w:t>
            </w:r>
            <w:proofErr w:type="spellEnd"/>
            <w:r w:rsidRPr="00647E6F">
              <w:rPr>
                <w:b/>
                <w:i/>
                <w:sz w:val="28"/>
                <w:szCs w:val="28"/>
              </w:rPr>
              <w:t>, 54а</w:t>
            </w:r>
          </w:p>
          <w:p w:rsidR="00747824" w:rsidRPr="00647E6F" w:rsidRDefault="00747824" w:rsidP="002E2EC9">
            <w:pPr>
              <w:tabs>
                <w:tab w:val="left" w:pos="1080"/>
              </w:tabs>
              <w:ind w:left="176"/>
              <w:jc w:val="center"/>
            </w:pPr>
          </w:p>
        </w:tc>
      </w:tr>
      <w:tr w:rsidR="00E85DCC" w:rsidRPr="00647E6F" w:rsidTr="00EB5AFA">
        <w:trPr>
          <w:cantSplit/>
          <w:trHeight w:val="87"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</w:tcPr>
          <w:p w:rsidR="00E85DCC" w:rsidRPr="00647E6F" w:rsidRDefault="00E85DCC" w:rsidP="002E2EC9">
            <w:pPr>
              <w:pStyle w:val="5"/>
              <w:snapToGrid w:val="0"/>
              <w:spacing w:line="240" w:lineRule="auto"/>
            </w:pP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</w:tcPr>
          <w:p w:rsidR="00E85DCC" w:rsidRPr="00647E6F" w:rsidRDefault="00E85DCC" w:rsidP="002E2EC9">
            <w:pPr>
              <w:snapToGrid w:val="0"/>
              <w:jc w:val="center"/>
            </w:pP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</w:tcPr>
          <w:p w:rsidR="00E85DCC" w:rsidRPr="00647E6F" w:rsidRDefault="00E85DCC" w:rsidP="002E2EC9">
            <w:pPr>
              <w:pStyle w:val="5"/>
              <w:snapToGrid w:val="0"/>
              <w:spacing w:line="240" w:lineRule="auto"/>
            </w:pPr>
          </w:p>
        </w:tc>
      </w:tr>
    </w:tbl>
    <w:p w:rsidR="00E92F75" w:rsidRPr="00647E6F" w:rsidRDefault="00E92F75" w:rsidP="00E92F75">
      <w:pPr>
        <w:rPr>
          <w:szCs w:val="28"/>
        </w:rPr>
      </w:pPr>
      <w:r w:rsidRPr="00647E6F">
        <w:rPr>
          <w:szCs w:val="28"/>
        </w:rPr>
        <w:t xml:space="preserve">                                                                                       </w:t>
      </w:r>
    </w:p>
    <w:p w:rsidR="008F5EB9" w:rsidRPr="001B5B8E" w:rsidRDefault="008F5EB9" w:rsidP="008F5EB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F5EB9" w:rsidRPr="001B5B8E" w:rsidRDefault="008F5EB9" w:rsidP="008F5EB9">
      <w:pPr>
        <w:pStyle w:val="ad"/>
        <w:rPr>
          <w:b/>
          <w:sz w:val="24"/>
          <w:szCs w:val="24"/>
        </w:rPr>
      </w:pPr>
      <w:r w:rsidRPr="001B5B8E">
        <w:rPr>
          <w:b/>
          <w:sz w:val="24"/>
          <w:szCs w:val="24"/>
        </w:rPr>
        <w:t>РЕШЕНИЕ</w:t>
      </w:r>
    </w:p>
    <w:p w:rsidR="008F5EB9" w:rsidRPr="001B5B8E" w:rsidRDefault="008F5EB9" w:rsidP="008F5EB9">
      <w:pPr>
        <w:pStyle w:val="ab"/>
        <w:spacing w:before="0" w:after="0"/>
        <w:rPr>
          <w:rFonts w:ascii="Times New Roman" w:hAnsi="Times New Roman"/>
          <w:sz w:val="24"/>
          <w:szCs w:val="24"/>
        </w:rPr>
      </w:pPr>
      <w:r w:rsidRPr="001B5B8E">
        <w:rPr>
          <w:rFonts w:ascii="Times New Roman" w:hAnsi="Times New Roman"/>
          <w:sz w:val="24"/>
          <w:szCs w:val="24"/>
        </w:rPr>
        <w:t xml:space="preserve">Совета народных депутатов муниципального образования </w:t>
      </w:r>
    </w:p>
    <w:p w:rsidR="008F5EB9" w:rsidRPr="001B5B8E" w:rsidRDefault="008F5EB9" w:rsidP="008F5EB9">
      <w:pPr>
        <w:pStyle w:val="ab"/>
        <w:spacing w:before="0" w:after="0"/>
        <w:rPr>
          <w:rFonts w:ascii="Times New Roman" w:hAnsi="Times New Roman"/>
          <w:sz w:val="24"/>
          <w:szCs w:val="24"/>
        </w:rPr>
      </w:pPr>
      <w:r w:rsidRPr="001B5B8E">
        <w:rPr>
          <w:rFonts w:ascii="Times New Roman" w:hAnsi="Times New Roman"/>
          <w:sz w:val="24"/>
          <w:szCs w:val="24"/>
        </w:rPr>
        <w:t>«Мамхегское сельское поселение»</w:t>
      </w:r>
    </w:p>
    <w:p w:rsidR="008F5EB9" w:rsidRPr="00647E6F" w:rsidRDefault="008F5EB9" w:rsidP="008F5EB9">
      <w:pPr>
        <w:rPr>
          <w:sz w:val="24"/>
          <w:szCs w:val="24"/>
        </w:rPr>
      </w:pPr>
    </w:p>
    <w:p w:rsidR="00A2191B" w:rsidRPr="008F5EB9" w:rsidRDefault="00BA16C3" w:rsidP="008F5EB9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t>От 09.02.2024</w:t>
      </w:r>
      <w:r w:rsidR="00DB6288">
        <w:rPr>
          <w:b/>
          <w:sz w:val="24"/>
          <w:szCs w:val="24"/>
        </w:rPr>
        <w:t>г. №34</w:t>
      </w:r>
      <w:r w:rsidR="00DB6288">
        <w:rPr>
          <w:b/>
          <w:sz w:val="24"/>
          <w:szCs w:val="24"/>
        </w:rPr>
        <w:tab/>
      </w:r>
      <w:r w:rsidR="00DB6288">
        <w:rPr>
          <w:b/>
          <w:sz w:val="24"/>
          <w:szCs w:val="24"/>
        </w:rPr>
        <w:tab/>
      </w:r>
      <w:r w:rsidR="008F5EB9" w:rsidRPr="001B5B8E">
        <w:rPr>
          <w:b/>
          <w:sz w:val="24"/>
          <w:szCs w:val="24"/>
        </w:rPr>
        <w:t xml:space="preserve">   </w:t>
      </w:r>
      <w:r w:rsidR="008F5EB9">
        <w:rPr>
          <w:b/>
          <w:sz w:val="24"/>
          <w:szCs w:val="24"/>
        </w:rPr>
        <w:tab/>
      </w:r>
      <w:r w:rsidR="008F5EB9">
        <w:rPr>
          <w:b/>
          <w:sz w:val="24"/>
          <w:szCs w:val="24"/>
        </w:rPr>
        <w:tab/>
      </w:r>
      <w:r w:rsidR="008F5EB9" w:rsidRPr="001B5B8E">
        <w:rPr>
          <w:b/>
          <w:sz w:val="24"/>
          <w:szCs w:val="24"/>
        </w:rPr>
        <w:t xml:space="preserve">                                   </w:t>
      </w:r>
      <w:r w:rsidR="008F5EB9">
        <w:rPr>
          <w:b/>
          <w:sz w:val="24"/>
          <w:szCs w:val="24"/>
        </w:rPr>
        <w:t xml:space="preserve">       </w:t>
      </w:r>
      <w:r w:rsidR="008F5EB9" w:rsidRPr="001B5B8E">
        <w:rPr>
          <w:b/>
          <w:sz w:val="24"/>
          <w:szCs w:val="24"/>
        </w:rPr>
        <w:t xml:space="preserve">          </w:t>
      </w:r>
      <w:r w:rsidR="00DB6288">
        <w:rPr>
          <w:b/>
          <w:sz w:val="24"/>
          <w:szCs w:val="24"/>
        </w:rPr>
        <w:t xml:space="preserve">           </w:t>
      </w:r>
      <w:r w:rsidR="008F5EB9" w:rsidRPr="001B5B8E">
        <w:rPr>
          <w:b/>
          <w:sz w:val="24"/>
          <w:szCs w:val="24"/>
        </w:rPr>
        <w:t>а. Мамхег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8"/>
      </w:tblGrid>
      <w:tr w:rsidR="00CB0159" w:rsidTr="00CB0159">
        <w:tc>
          <w:tcPr>
            <w:tcW w:w="5211" w:type="dxa"/>
          </w:tcPr>
          <w:p w:rsidR="00CB0159" w:rsidRDefault="00CB0159" w:rsidP="00CB015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B0159" w:rsidRDefault="00CB0159" w:rsidP="00CB015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B0159" w:rsidRPr="00BA16C3" w:rsidRDefault="00CB0159" w:rsidP="00CB015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внесении изменений и дополнений </w:t>
            </w: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решение Совета народных депутатов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муниципального образования</w:t>
            </w: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«Мамхегское сельское поселение»</w:t>
            </w:r>
          </w:p>
          <w:p w:rsidR="00CB0159" w:rsidRPr="00BA16C3" w:rsidRDefault="00CB0159" w:rsidP="00CB015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 О бюджете муниципального образования Мамхегское сельское поселение на 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A16C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>и</w:t>
            </w:r>
          </w:p>
          <w:p w:rsidR="00CB0159" w:rsidRDefault="00CB0159" w:rsidP="00CB015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16C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плановый период 202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>5</w:t>
            </w:r>
            <w:r w:rsidRPr="00BA16C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>6</w:t>
            </w:r>
            <w:r w:rsidRPr="00BA16C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 годы</w:t>
            </w: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CB0159" w:rsidRPr="00BA16C3" w:rsidRDefault="00CB0159" w:rsidP="00CB015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27</w:t>
            </w: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7.12.202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BA16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г.</w:t>
            </w:r>
          </w:p>
          <w:p w:rsidR="00CB0159" w:rsidRPr="00BA16C3" w:rsidRDefault="00CB0159" w:rsidP="00CB015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  <w:p w:rsidR="00CB0159" w:rsidRDefault="00CB0159" w:rsidP="00E85DC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B0159" w:rsidRDefault="00CB0159" w:rsidP="00E85DC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A16C3" w:rsidRPr="00BA16C3" w:rsidRDefault="00BA16C3" w:rsidP="00BA16C3">
      <w:pPr>
        <w:pStyle w:val="Standard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 xml:space="preserve">             1.</w:t>
      </w:r>
      <w:r w:rsidR="00CB0159">
        <w:rPr>
          <w:rFonts w:ascii="Times New Roman" w:hAnsi="Times New Roman" w:cs="Times New Roman"/>
          <w:lang w:val="ru-RU"/>
        </w:rPr>
        <w:t xml:space="preserve"> </w:t>
      </w:r>
      <w:r w:rsidRPr="00BA16C3">
        <w:rPr>
          <w:rFonts w:ascii="Times New Roman" w:hAnsi="Times New Roman" w:cs="Times New Roman"/>
          <w:lang w:val="ru-RU"/>
        </w:rPr>
        <w:t>Внести следующие изменения в решени</w:t>
      </w:r>
      <w:r>
        <w:rPr>
          <w:rFonts w:ascii="Times New Roman" w:hAnsi="Times New Roman" w:cs="Times New Roman"/>
          <w:lang w:val="ru-RU"/>
        </w:rPr>
        <w:t xml:space="preserve">е Совета народных депутатов муниципального образования </w:t>
      </w:r>
      <w:r w:rsidRPr="00BA16C3">
        <w:rPr>
          <w:rFonts w:ascii="Times New Roman" w:hAnsi="Times New Roman" w:cs="Times New Roman"/>
          <w:lang w:val="ru-RU"/>
        </w:rPr>
        <w:t>«Мамхегское сельское поселение</w:t>
      </w:r>
      <w:r>
        <w:rPr>
          <w:rFonts w:ascii="Times New Roman" w:hAnsi="Times New Roman" w:cs="Times New Roman"/>
          <w:lang w:val="ru-RU"/>
        </w:rPr>
        <w:t>»</w:t>
      </w:r>
      <w:r w:rsidRPr="00BA16C3">
        <w:rPr>
          <w:rFonts w:ascii="Times New Roman" w:hAnsi="Times New Roman" w:cs="Times New Roman"/>
          <w:lang w:val="ru-RU"/>
        </w:rPr>
        <w:t xml:space="preserve"> №</w:t>
      </w:r>
      <w:r>
        <w:rPr>
          <w:rFonts w:ascii="Times New Roman" w:hAnsi="Times New Roman" w:cs="Times New Roman"/>
          <w:lang w:val="ru-RU"/>
        </w:rPr>
        <w:t xml:space="preserve"> 27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>
        <w:rPr>
          <w:rFonts w:ascii="Times New Roman" w:hAnsi="Times New Roman" w:cs="Times New Roman"/>
          <w:lang w:val="ru-RU"/>
        </w:rPr>
        <w:t>0</w:t>
      </w:r>
      <w:r w:rsidRPr="00BA16C3">
        <w:rPr>
          <w:rFonts w:ascii="Times New Roman" w:hAnsi="Times New Roman" w:cs="Times New Roman"/>
          <w:lang w:val="ru-RU"/>
        </w:rPr>
        <w:t>7.12.202</w:t>
      </w:r>
      <w:r>
        <w:rPr>
          <w:rFonts w:ascii="Times New Roman" w:hAnsi="Times New Roman" w:cs="Times New Roman"/>
          <w:lang w:val="ru-RU"/>
        </w:rPr>
        <w:t>3</w:t>
      </w:r>
      <w:r w:rsidRPr="00BA16C3">
        <w:rPr>
          <w:rFonts w:ascii="Times New Roman" w:hAnsi="Times New Roman" w:cs="Times New Roman"/>
          <w:lang w:val="ru-RU"/>
        </w:rPr>
        <w:t>г. « О бюджете муниципального образования  Мамхегское сельское поселение на 202</w:t>
      </w:r>
      <w:r>
        <w:rPr>
          <w:rFonts w:ascii="Times New Roman" w:hAnsi="Times New Roman" w:cs="Times New Roman"/>
          <w:lang w:val="ru-RU"/>
        </w:rPr>
        <w:t>4</w:t>
      </w:r>
      <w:r w:rsidRPr="00BA16C3">
        <w:rPr>
          <w:rFonts w:ascii="Times New Roman" w:hAnsi="Times New Roman" w:cs="Times New Roman"/>
          <w:lang w:val="ru-RU"/>
        </w:rPr>
        <w:t xml:space="preserve"> </w:t>
      </w:r>
      <w:r w:rsidRPr="00BA16C3">
        <w:rPr>
          <w:rFonts w:ascii="Times New Roman" w:eastAsia="Calibri" w:hAnsi="Times New Roman" w:cs="Times New Roman"/>
          <w:color w:val="auto"/>
          <w:lang w:val="ru-RU"/>
        </w:rPr>
        <w:t>и плановый период 202</w:t>
      </w:r>
      <w:r>
        <w:rPr>
          <w:rFonts w:ascii="Times New Roman" w:eastAsia="Calibri" w:hAnsi="Times New Roman" w:cs="Times New Roman"/>
          <w:color w:val="auto"/>
          <w:lang w:val="ru-RU"/>
        </w:rPr>
        <w:t>5</w:t>
      </w:r>
      <w:r w:rsidRPr="00BA16C3">
        <w:rPr>
          <w:rFonts w:ascii="Times New Roman" w:eastAsia="Calibri" w:hAnsi="Times New Roman" w:cs="Times New Roman"/>
          <w:color w:val="auto"/>
          <w:lang w:val="ru-RU"/>
        </w:rPr>
        <w:t xml:space="preserve"> и 202</w:t>
      </w:r>
      <w:r>
        <w:rPr>
          <w:rFonts w:ascii="Times New Roman" w:eastAsia="Calibri" w:hAnsi="Times New Roman" w:cs="Times New Roman"/>
          <w:color w:val="auto"/>
          <w:lang w:val="ru-RU"/>
        </w:rPr>
        <w:t>6</w:t>
      </w:r>
      <w:r w:rsidRPr="00BA16C3">
        <w:rPr>
          <w:rFonts w:ascii="Times New Roman" w:eastAsia="Calibri" w:hAnsi="Times New Roman" w:cs="Times New Roman"/>
          <w:color w:val="auto"/>
          <w:lang w:val="ru-RU"/>
        </w:rPr>
        <w:t xml:space="preserve"> годы</w:t>
      </w:r>
      <w:r w:rsidRPr="00BA16C3">
        <w:rPr>
          <w:rFonts w:ascii="Times New Roman" w:hAnsi="Times New Roman" w:cs="Times New Roman"/>
          <w:lang w:val="ru-RU"/>
        </w:rPr>
        <w:t xml:space="preserve"> »:</w:t>
      </w:r>
    </w:p>
    <w:p w:rsidR="00BA16C3" w:rsidRPr="00BA16C3" w:rsidRDefault="00BA16C3" w:rsidP="00BA16C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в статье 1п.1(1): изменить цифру «</w:t>
      </w:r>
      <w:r w:rsidR="00C51740">
        <w:rPr>
          <w:rFonts w:ascii="Times New Roman" w:hAnsi="Times New Roman" w:cs="Times New Roman"/>
          <w:lang w:val="ru-RU"/>
        </w:rPr>
        <w:t>6865,7</w:t>
      </w:r>
      <w:r w:rsidRPr="00BA16C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A16C3">
        <w:rPr>
          <w:rFonts w:ascii="Times New Roman" w:hAnsi="Times New Roman" w:cs="Times New Roman"/>
          <w:lang w:val="ru-RU"/>
        </w:rPr>
        <w:t>тыс. руб.» на цифру  «</w:t>
      </w:r>
      <w:r w:rsidR="00C51740">
        <w:rPr>
          <w:rFonts w:ascii="Times New Roman" w:hAnsi="Times New Roman" w:cs="Times New Roman"/>
          <w:lang w:val="ru-RU"/>
        </w:rPr>
        <w:t>7115,1 тыс.</w:t>
      </w:r>
      <w:r w:rsidRPr="00BA16C3">
        <w:rPr>
          <w:rFonts w:ascii="Times New Roman" w:hAnsi="Times New Roman" w:cs="Times New Roman"/>
          <w:lang w:val="ru-RU"/>
        </w:rPr>
        <w:t xml:space="preserve"> руб.»</w:t>
      </w:r>
    </w:p>
    <w:p w:rsidR="00BA16C3" w:rsidRPr="00BA16C3" w:rsidRDefault="00BA16C3" w:rsidP="00BA16C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в статье 1п.1(2): изменить цифру «68</w:t>
      </w:r>
      <w:r w:rsidR="00C51740">
        <w:rPr>
          <w:rFonts w:ascii="Times New Roman" w:hAnsi="Times New Roman" w:cs="Times New Roman"/>
          <w:lang w:val="ru-RU"/>
        </w:rPr>
        <w:t xml:space="preserve">65,7 </w:t>
      </w:r>
      <w:r w:rsidRPr="00BA16C3">
        <w:rPr>
          <w:rFonts w:ascii="Times New Roman" w:hAnsi="Times New Roman" w:cs="Times New Roman"/>
          <w:lang w:val="ru-RU"/>
        </w:rPr>
        <w:t>тыс. руб.» на цифру «</w:t>
      </w:r>
      <w:r w:rsidR="00C51740">
        <w:rPr>
          <w:rFonts w:ascii="Times New Roman" w:hAnsi="Times New Roman" w:cs="Times New Roman"/>
          <w:lang w:val="ru-RU"/>
        </w:rPr>
        <w:t>7115</w:t>
      </w:r>
      <w:r w:rsidRPr="00BA16C3">
        <w:rPr>
          <w:rFonts w:ascii="Times New Roman" w:hAnsi="Times New Roman" w:cs="Times New Roman"/>
          <w:lang w:val="ru-RU"/>
        </w:rPr>
        <w:t>,1тыс. руб.»</w:t>
      </w:r>
    </w:p>
    <w:p w:rsidR="00BA16C3" w:rsidRPr="00BA16C3" w:rsidRDefault="00BA16C3" w:rsidP="00BA16C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в статье 1п.1 дополнить подпунктом (3) следующего содержания:</w:t>
      </w:r>
    </w:p>
    <w:p w:rsidR="00BA16C3" w:rsidRPr="00BA16C3" w:rsidRDefault="00BA16C3" w:rsidP="00BA16C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приложение №</w:t>
      </w:r>
      <w:r w:rsidR="00C51740">
        <w:rPr>
          <w:rFonts w:ascii="Times New Roman" w:hAnsi="Times New Roman" w:cs="Times New Roman"/>
          <w:lang w:val="ru-RU"/>
        </w:rPr>
        <w:t xml:space="preserve"> </w:t>
      </w:r>
      <w:r w:rsidRPr="00BA16C3">
        <w:rPr>
          <w:rFonts w:ascii="Times New Roman" w:hAnsi="Times New Roman" w:cs="Times New Roman"/>
          <w:lang w:val="ru-RU"/>
        </w:rPr>
        <w:t>1 решения Совета народных депутатов №</w:t>
      </w:r>
      <w:r w:rsidR="00C51740">
        <w:rPr>
          <w:rFonts w:ascii="Times New Roman" w:hAnsi="Times New Roman" w:cs="Times New Roman"/>
          <w:lang w:val="ru-RU"/>
        </w:rPr>
        <w:t xml:space="preserve"> 27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 w:rsidR="00C51740">
        <w:rPr>
          <w:rFonts w:ascii="Times New Roman" w:hAnsi="Times New Roman" w:cs="Times New Roman"/>
          <w:lang w:val="ru-RU"/>
        </w:rPr>
        <w:t>0</w:t>
      </w:r>
      <w:r w:rsidRPr="00BA16C3">
        <w:rPr>
          <w:rFonts w:ascii="Times New Roman" w:hAnsi="Times New Roman" w:cs="Times New Roman"/>
          <w:lang w:val="ru-RU"/>
        </w:rPr>
        <w:t>7.12.202</w:t>
      </w:r>
      <w:r w:rsidR="00C51740">
        <w:rPr>
          <w:rFonts w:ascii="Times New Roman" w:hAnsi="Times New Roman" w:cs="Times New Roman"/>
          <w:lang w:val="ru-RU"/>
        </w:rPr>
        <w:t>3</w:t>
      </w:r>
      <w:r w:rsidRPr="00BA16C3">
        <w:rPr>
          <w:rFonts w:ascii="Times New Roman" w:hAnsi="Times New Roman" w:cs="Times New Roman"/>
          <w:lang w:val="ru-RU"/>
        </w:rPr>
        <w:t>г.</w:t>
      </w:r>
    </w:p>
    <w:p w:rsidR="00BA16C3" w:rsidRPr="00BA16C3" w:rsidRDefault="00BA16C3" w:rsidP="00BA16C3">
      <w:pPr>
        <w:pStyle w:val="Standard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 xml:space="preserve">читать в новой редакции согласно приложении №1 решения Совета народных депутатов №143 от </w:t>
      </w:r>
      <w:r w:rsidR="00CB0159">
        <w:rPr>
          <w:rFonts w:ascii="Times New Roman" w:hAnsi="Times New Roman" w:cs="Times New Roman"/>
          <w:lang w:val="ru-RU"/>
        </w:rPr>
        <w:t>09</w:t>
      </w:r>
      <w:r w:rsidRPr="00BA16C3">
        <w:rPr>
          <w:rFonts w:ascii="Times New Roman" w:hAnsi="Times New Roman" w:cs="Times New Roman"/>
          <w:lang w:val="ru-RU"/>
        </w:rPr>
        <w:t>.0</w:t>
      </w:r>
      <w:r w:rsidR="00C51740">
        <w:rPr>
          <w:rFonts w:ascii="Times New Roman" w:hAnsi="Times New Roman" w:cs="Times New Roman"/>
          <w:lang w:val="ru-RU"/>
        </w:rPr>
        <w:t>2</w:t>
      </w:r>
      <w:r w:rsidRPr="00BA16C3">
        <w:rPr>
          <w:rFonts w:ascii="Times New Roman" w:hAnsi="Times New Roman" w:cs="Times New Roman"/>
          <w:lang w:val="ru-RU"/>
        </w:rPr>
        <w:t>.202</w:t>
      </w:r>
      <w:r w:rsidR="00C51740">
        <w:rPr>
          <w:rFonts w:ascii="Times New Roman" w:hAnsi="Times New Roman" w:cs="Times New Roman"/>
          <w:lang w:val="ru-RU"/>
        </w:rPr>
        <w:t xml:space="preserve">4г. </w:t>
      </w:r>
    </w:p>
    <w:p w:rsidR="00BA16C3" w:rsidRPr="00BA16C3" w:rsidRDefault="00BA16C3" w:rsidP="00BA16C3">
      <w:pPr>
        <w:pStyle w:val="Standard"/>
        <w:numPr>
          <w:ilvl w:val="0"/>
          <w:numId w:val="29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 xml:space="preserve"> приложение №</w:t>
      </w:r>
      <w:r w:rsidR="00C51740">
        <w:rPr>
          <w:rFonts w:ascii="Times New Roman" w:hAnsi="Times New Roman" w:cs="Times New Roman"/>
          <w:lang w:val="ru-RU"/>
        </w:rPr>
        <w:t xml:space="preserve"> </w:t>
      </w:r>
      <w:r w:rsidRPr="00BA16C3">
        <w:rPr>
          <w:rFonts w:ascii="Times New Roman" w:hAnsi="Times New Roman" w:cs="Times New Roman"/>
          <w:lang w:val="ru-RU"/>
        </w:rPr>
        <w:t>4 решения Совета народных депутатов  №</w:t>
      </w:r>
      <w:r w:rsidR="00C51740">
        <w:rPr>
          <w:rFonts w:ascii="Times New Roman" w:hAnsi="Times New Roman" w:cs="Times New Roman"/>
          <w:lang w:val="ru-RU"/>
        </w:rPr>
        <w:t xml:space="preserve"> 27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 w:rsidR="00C51740">
        <w:rPr>
          <w:rFonts w:ascii="Times New Roman" w:hAnsi="Times New Roman" w:cs="Times New Roman"/>
          <w:lang w:val="ru-RU"/>
        </w:rPr>
        <w:t>0</w:t>
      </w:r>
      <w:r w:rsidRPr="00BA16C3">
        <w:rPr>
          <w:rFonts w:ascii="Times New Roman" w:hAnsi="Times New Roman" w:cs="Times New Roman"/>
          <w:lang w:val="ru-RU"/>
        </w:rPr>
        <w:t>7.12.202</w:t>
      </w:r>
      <w:r w:rsidR="00C51740">
        <w:rPr>
          <w:rFonts w:ascii="Times New Roman" w:hAnsi="Times New Roman" w:cs="Times New Roman"/>
          <w:lang w:val="ru-RU"/>
        </w:rPr>
        <w:t>3</w:t>
      </w:r>
      <w:r w:rsidRPr="00BA16C3">
        <w:rPr>
          <w:rFonts w:ascii="Times New Roman" w:hAnsi="Times New Roman" w:cs="Times New Roman"/>
          <w:lang w:val="ru-RU"/>
        </w:rPr>
        <w:t>г.</w:t>
      </w:r>
    </w:p>
    <w:p w:rsidR="00BA16C3" w:rsidRPr="00BA16C3" w:rsidRDefault="00BA16C3" w:rsidP="00BA16C3">
      <w:pPr>
        <w:pStyle w:val="Standard"/>
        <w:ind w:left="360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читать в новой редакции согласно приложении №4 решения Совета народных депутатов №</w:t>
      </w:r>
      <w:r w:rsidR="00CB0159">
        <w:rPr>
          <w:rFonts w:ascii="Times New Roman" w:hAnsi="Times New Roman" w:cs="Times New Roman"/>
          <w:lang w:val="ru-RU"/>
        </w:rPr>
        <w:t>34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 w:rsidR="00CB0159">
        <w:rPr>
          <w:rFonts w:ascii="Times New Roman" w:hAnsi="Times New Roman" w:cs="Times New Roman"/>
          <w:lang w:val="ru-RU"/>
        </w:rPr>
        <w:t>09</w:t>
      </w:r>
      <w:r w:rsidRPr="00BA16C3">
        <w:rPr>
          <w:rFonts w:ascii="Times New Roman" w:hAnsi="Times New Roman" w:cs="Times New Roman"/>
          <w:lang w:val="ru-RU"/>
        </w:rPr>
        <w:t>.0</w:t>
      </w:r>
      <w:r w:rsidR="00C51740">
        <w:rPr>
          <w:rFonts w:ascii="Times New Roman" w:hAnsi="Times New Roman" w:cs="Times New Roman"/>
          <w:lang w:val="ru-RU"/>
        </w:rPr>
        <w:t>2</w:t>
      </w:r>
      <w:r w:rsidRPr="00BA16C3">
        <w:rPr>
          <w:rFonts w:ascii="Times New Roman" w:hAnsi="Times New Roman" w:cs="Times New Roman"/>
          <w:lang w:val="ru-RU"/>
        </w:rPr>
        <w:t>.202</w:t>
      </w:r>
      <w:r w:rsidR="00C51740">
        <w:rPr>
          <w:rFonts w:ascii="Times New Roman" w:hAnsi="Times New Roman" w:cs="Times New Roman"/>
          <w:lang w:val="ru-RU"/>
        </w:rPr>
        <w:t xml:space="preserve">4г. </w:t>
      </w:r>
    </w:p>
    <w:p w:rsidR="00BA16C3" w:rsidRDefault="00BA16C3" w:rsidP="00BA16C3">
      <w:pPr>
        <w:pStyle w:val="Standard"/>
        <w:numPr>
          <w:ilvl w:val="0"/>
          <w:numId w:val="29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приложение №</w:t>
      </w:r>
      <w:r w:rsidR="00C51740">
        <w:rPr>
          <w:rFonts w:ascii="Times New Roman" w:hAnsi="Times New Roman" w:cs="Times New Roman"/>
          <w:lang w:val="ru-RU"/>
        </w:rPr>
        <w:t xml:space="preserve"> </w:t>
      </w:r>
      <w:r w:rsidRPr="00BA16C3">
        <w:rPr>
          <w:rFonts w:ascii="Times New Roman" w:hAnsi="Times New Roman" w:cs="Times New Roman"/>
          <w:lang w:val="ru-RU"/>
        </w:rPr>
        <w:t>6 решения Совета народных депутатов  №</w:t>
      </w:r>
      <w:r w:rsidR="00C51740">
        <w:rPr>
          <w:rFonts w:ascii="Times New Roman" w:hAnsi="Times New Roman" w:cs="Times New Roman"/>
          <w:lang w:val="ru-RU"/>
        </w:rPr>
        <w:t xml:space="preserve"> 27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 w:rsidR="00C51740">
        <w:rPr>
          <w:rFonts w:ascii="Times New Roman" w:hAnsi="Times New Roman" w:cs="Times New Roman"/>
          <w:lang w:val="ru-RU"/>
        </w:rPr>
        <w:t>0</w:t>
      </w:r>
      <w:r w:rsidRPr="00BA16C3">
        <w:rPr>
          <w:rFonts w:ascii="Times New Roman" w:hAnsi="Times New Roman" w:cs="Times New Roman"/>
          <w:lang w:val="ru-RU"/>
        </w:rPr>
        <w:t>7.12.202</w:t>
      </w:r>
      <w:r w:rsidR="00C51740">
        <w:rPr>
          <w:rFonts w:ascii="Times New Roman" w:hAnsi="Times New Roman" w:cs="Times New Roman"/>
          <w:lang w:val="ru-RU"/>
        </w:rPr>
        <w:t>3</w:t>
      </w:r>
      <w:r w:rsidRPr="00BA16C3">
        <w:rPr>
          <w:rFonts w:ascii="Times New Roman" w:hAnsi="Times New Roman" w:cs="Times New Roman"/>
          <w:lang w:val="ru-RU"/>
        </w:rPr>
        <w:t>г.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A16C3" w:rsidRPr="00BA16C3" w:rsidRDefault="00BA16C3" w:rsidP="00BA16C3">
      <w:pPr>
        <w:pStyle w:val="Standard"/>
        <w:ind w:left="360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читать в новой редакции согласно приложении №6 решения Совета народных депутатов №</w:t>
      </w:r>
      <w:r w:rsidR="00CB0159">
        <w:rPr>
          <w:rFonts w:ascii="Times New Roman" w:hAnsi="Times New Roman" w:cs="Times New Roman"/>
          <w:lang w:val="ru-RU"/>
        </w:rPr>
        <w:t>34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 w:rsidR="00CB0159">
        <w:rPr>
          <w:rFonts w:ascii="Times New Roman" w:hAnsi="Times New Roman" w:cs="Times New Roman"/>
          <w:lang w:val="ru-RU"/>
        </w:rPr>
        <w:t>09</w:t>
      </w:r>
      <w:r w:rsidRPr="00BA16C3">
        <w:rPr>
          <w:rFonts w:ascii="Times New Roman" w:hAnsi="Times New Roman" w:cs="Times New Roman"/>
          <w:lang w:val="ru-RU"/>
        </w:rPr>
        <w:t>.0</w:t>
      </w:r>
      <w:r w:rsidR="00C51740">
        <w:rPr>
          <w:rFonts w:ascii="Times New Roman" w:hAnsi="Times New Roman" w:cs="Times New Roman"/>
          <w:lang w:val="ru-RU"/>
        </w:rPr>
        <w:t>2</w:t>
      </w:r>
      <w:r w:rsidRPr="00BA16C3">
        <w:rPr>
          <w:rFonts w:ascii="Times New Roman" w:hAnsi="Times New Roman" w:cs="Times New Roman"/>
          <w:lang w:val="ru-RU"/>
        </w:rPr>
        <w:t>.202</w:t>
      </w:r>
      <w:r w:rsidR="00C51740">
        <w:rPr>
          <w:rFonts w:ascii="Times New Roman" w:hAnsi="Times New Roman" w:cs="Times New Roman"/>
          <w:lang w:val="ru-RU"/>
        </w:rPr>
        <w:t xml:space="preserve">4г. </w:t>
      </w:r>
    </w:p>
    <w:p w:rsidR="00BA16C3" w:rsidRPr="00BA16C3" w:rsidRDefault="00BA16C3" w:rsidP="00BA16C3">
      <w:pPr>
        <w:pStyle w:val="Standard"/>
        <w:numPr>
          <w:ilvl w:val="0"/>
          <w:numId w:val="29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приложение №8 решения Совета народных депутатов  №</w:t>
      </w:r>
      <w:r w:rsidR="00C51740">
        <w:rPr>
          <w:rFonts w:ascii="Times New Roman" w:hAnsi="Times New Roman" w:cs="Times New Roman"/>
          <w:lang w:val="ru-RU"/>
        </w:rPr>
        <w:t xml:space="preserve"> 27 от 0</w:t>
      </w:r>
      <w:r w:rsidRPr="00BA16C3">
        <w:rPr>
          <w:rFonts w:ascii="Times New Roman" w:hAnsi="Times New Roman" w:cs="Times New Roman"/>
          <w:lang w:val="ru-RU"/>
        </w:rPr>
        <w:t>7.12.202</w:t>
      </w:r>
      <w:r w:rsidR="00C51740">
        <w:rPr>
          <w:rFonts w:ascii="Times New Roman" w:hAnsi="Times New Roman" w:cs="Times New Roman"/>
          <w:lang w:val="ru-RU"/>
        </w:rPr>
        <w:t>3</w:t>
      </w:r>
      <w:r w:rsidRPr="00BA16C3">
        <w:rPr>
          <w:rFonts w:ascii="Times New Roman" w:hAnsi="Times New Roman" w:cs="Times New Roman"/>
          <w:lang w:val="ru-RU"/>
        </w:rPr>
        <w:t>г.</w:t>
      </w:r>
    </w:p>
    <w:p w:rsidR="00BA16C3" w:rsidRPr="00BA16C3" w:rsidRDefault="00BA16C3" w:rsidP="00BA16C3">
      <w:pPr>
        <w:pStyle w:val="Standard"/>
        <w:ind w:left="360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 xml:space="preserve">читать в новой редакции согласно приложении №8 решения Совета народных депутатов </w:t>
      </w:r>
      <w:r w:rsidR="00CB0159">
        <w:rPr>
          <w:rFonts w:ascii="Times New Roman" w:hAnsi="Times New Roman" w:cs="Times New Roman"/>
          <w:lang w:val="ru-RU"/>
        </w:rPr>
        <w:t>№34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 w:rsidR="00CB0159">
        <w:rPr>
          <w:rFonts w:ascii="Times New Roman" w:hAnsi="Times New Roman" w:cs="Times New Roman"/>
          <w:lang w:val="ru-RU"/>
        </w:rPr>
        <w:t>09</w:t>
      </w:r>
      <w:r w:rsidRPr="00BA16C3">
        <w:rPr>
          <w:rFonts w:ascii="Times New Roman" w:hAnsi="Times New Roman" w:cs="Times New Roman"/>
          <w:lang w:val="ru-RU"/>
        </w:rPr>
        <w:t>.0</w:t>
      </w:r>
      <w:r w:rsidR="00C51740">
        <w:rPr>
          <w:rFonts w:ascii="Times New Roman" w:hAnsi="Times New Roman" w:cs="Times New Roman"/>
          <w:lang w:val="ru-RU"/>
        </w:rPr>
        <w:t>2</w:t>
      </w:r>
      <w:r w:rsidRPr="00BA16C3">
        <w:rPr>
          <w:rFonts w:ascii="Times New Roman" w:hAnsi="Times New Roman" w:cs="Times New Roman"/>
          <w:lang w:val="ru-RU"/>
        </w:rPr>
        <w:t>.202</w:t>
      </w:r>
      <w:r w:rsidR="00C51740">
        <w:rPr>
          <w:rFonts w:ascii="Times New Roman" w:hAnsi="Times New Roman" w:cs="Times New Roman"/>
          <w:lang w:val="ru-RU"/>
        </w:rPr>
        <w:t xml:space="preserve">4г. </w:t>
      </w:r>
    </w:p>
    <w:p w:rsidR="00BA16C3" w:rsidRPr="00BA16C3" w:rsidRDefault="00BA16C3" w:rsidP="00BA16C3">
      <w:pPr>
        <w:pStyle w:val="Standard"/>
        <w:numPr>
          <w:ilvl w:val="0"/>
          <w:numId w:val="29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приложение №</w:t>
      </w:r>
      <w:r w:rsidR="00C51740">
        <w:rPr>
          <w:rFonts w:ascii="Times New Roman" w:hAnsi="Times New Roman" w:cs="Times New Roman"/>
          <w:lang w:val="ru-RU"/>
        </w:rPr>
        <w:t xml:space="preserve"> </w:t>
      </w:r>
      <w:r w:rsidRPr="00BA16C3">
        <w:rPr>
          <w:rFonts w:ascii="Times New Roman" w:hAnsi="Times New Roman" w:cs="Times New Roman"/>
          <w:lang w:val="ru-RU"/>
        </w:rPr>
        <w:t>10 решения Совета народных депутатов  №</w:t>
      </w:r>
      <w:r w:rsidR="00C51740">
        <w:rPr>
          <w:rFonts w:ascii="Times New Roman" w:hAnsi="Times New Roman" w:cs="Times New Roman"/>
          <w:lang w:val="ru-RU"/>
        </w:rPr>
        <w:t xml:space="preserve"> 27 от 0</w:t>
      </w:r>
      <w:r w:rsidRPr="00BA16C3">
        <w:rPr>
          <w:rFonts w:ascii="Times New Roman" w:hAnsi="Times New Roman" w:cs="Times New Roman"/>
          <w:lang w:val="ru-RU"/>
        </w:rPr>
        <w:t>7.12.202</w:t>
      </w:r>
      <w:r w:rsidR="00C51740">
        <w:rPr>
          <w:rFonts w:ascii="Times New Roman" w:hAnsi="Times New Roman" w:cs="Times New Roman"/>
          <w:lang w:val="ru-RU"/>
        </w:rPr>
        <w:t>3</w:t>
      </w:r>
      <w:r w:rsidRPr="00BA16C3">
        <w:rPr>
          <w:rFonts w:ascii="Times New Roman" w:hAnsi="Times New Roman" w:cs="Times New Roman"/>
          <w:lang w:val="ru-RU"/>
        </w:rPr>
        <w:t>г.</w:t>
      </w:r>
    </w:p>
    <w:p w:rsidR="00BA16C3" w:rsidRPr="00BA16C3" w:rsidRDefault="00BA16C3" w:rsidP="00BA16C3">
      <w:pPr>
        <w:pStyle w:val="Standard"/>
        <w:ind w:left="360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 xml:space="preserve">читать в новой редакции согласно приложении №10 решения Совета народных депутатов </w:t>
      </w:r>
      <w:r w:rsidR="00CB0159">
        <w:rPr>
          <w:rFonts w:ascii="Times New Roman" w:hAnsi="Times New Roman" w:cs="Times New Roman"/>
          <w:lang w:val="ru-RU"/>
        </w:rPr>
        <w:t>№34</w:t>
      </w:r>
      <w:r w:rsidRPr="00BA16C3">
        <w:rPr>
          <w:rFonts w:ascii="Times New Roman" w:hAnsi="Times New Roman" w:cs="Times New Roman"/>
          <w:lang w:val="ru-RU"/>
        </w:rPr>
        <w:t xml:space="preserve"> от </w:t>
      </w:r>
      <w:r w:rsidR="00CB0159">
        <w:rPr>
          <w:rFonts w:ascii="Times New Roman" w:hAnsi="Times New Roman" w:cs="Times New Roman"/>
          <w:lang w:val="ru-RU"/>
        </w:rPr>
        <w:t>09</w:t>
      </w:r>
      <w:r w:rsidRPr="00BA16C3">
        <w:rPr>
          <w:rFonts w:ascii="Times New Roman" w:hAnsi="Times New Roman" w:cs="Times New Roman"/>
          <w:lang w:val="ru-RU"/>
        </w:rPr>
        <w:t>.0</w:t>
      </w:r>
      <w:r w:rsidR="00C51740">
        <w:rPr>
          <w:rFonts w:ascii="Times New Roman" w:hAnsi="Times New Roman" w:cs="Times New Roman"/>
          <w:lang w:val="ru-RU"/>
        </w:rPr>
        <w:t>2</w:t>
      </w:r>
      <w:r w:rsidRPr="00BA16C3">
        <w:rPr>
          <w:rFonts w:ascii="Times New Roman" w:hAnsi="Times New Roman" w:cs="Times New Roman"/>
          <w:lang w:val="ru-RU"/>
        </w:rPr>
        <w:t>.202</w:t>
      </w:r>
      <w:r w:rsidR="00C51740">
        <w:rPr>
          <w:rFonts w:ascii="Times New Roman" w:hAnsi="Times New Roman" w:cs="Times New Roman"/>
          <w:lang w:val="ru-RU"/>
        </w:rPr>
        <w:t xml:space="preserve">4г. </w:t>
      </w:r>
    </w:p>
    <w:p w:rsidR="00BA16C3" w:rsidRPr="00BA16C3" w:rsidRDefault="00BA16C3" w:rsidP="00BA16C3">
      <w:pPr>
        <w:pStyle w:val="Standard"/>
        <w:numPr>
          <w:ilvl w:val="0"/>
          <w:numId w:val="29"/>
        </w:numPr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>приложение №</w:t>
      </w:r>
      <w:r w:rsidR="00C51740">
        <w:rPr>
          <w:rFonts w:ascii="Times New Roman" w:hAnsi="Times New Roman" w:cs="Times New Roman"/>
          <w:lang w:val="ru-RU"/>
        </w:rPr>
        <w:t xml:space="preserve"> </w:t>
      </w:r>
      <w:r w:rsidRPr="00BA16C3">
        <w:rPr>
          <w:rFonts w:ascii="Times New Roman" w:hAnsi="Times New Roman" w:cs="Times New Roman"/>
          <w:lang w:val="ru-RU"/>
        </w:rPr>
        <w:t>12 решения Совета народных депутатов  №</w:t>
      </w:r>
      <w:r w:rsidR="00C51740">
        <w:rPr>
          <w:rFonts w:ascii="Times New Roman" w:hAnsi="Times New Roman" w:cs="Times New Roman"/>
          <w:lang w:val="ru-RU"/>
        </w:rPr>
        <w:t xml:space="preserve"> 27 от 0</w:t>
      </w:r>
      <w:r w:rsidRPr="00BA16C3">
        <w:rPr>
          <w:rFonts w:ascii="Times New Roman" w:hAnsi="Times New Roman" w:cs="Times New Roman"/>
          <w:lang w:val="ru-RU"/>
        </w:rPr>
        <w:t>7.12.202</w:t>
      </w:r>
      <w:r w:rsidR="00C51740">
        <w:rPr>
          <w:rFonts w:ascii="Times New Roman" w:hAnsi="Times New Roman" w:cs="Times New Roman"/>
          <w:lang w:val="ru-RU"/>
        </w:rPr>
        <w:t>3</w:t>
      </w:r>
      <w:r w:rsidRPr="00BA16C3">
        <w:rPr>
          <w:rFonts w:ascii="Times New Roman" w:hAnsi="Times New Roman" w:cs="Times New Roman"/>
          <w:lang w:val="ru-RU"/>
        </w:rPr>
        <w:t>г.</w:t>
      </w:r>
    </w:p>
    <w:p w:rsidR="00BA16C3" w:rsidRDefault="00BA16C3" w:rsidP="00DB6288">
      <w:pPr>
        <w:pStyle w:val="Standard"/>
        <w:ind w:left="360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 xml:space="preserve">читать в новой редакции согласно приложении №12 решения Совета народных депутатов </w:t>
      </w:r>
      <w:r w:rsidR="00CB0159">
        <w:rPr>
          <w:rFonts w:ascii="Times New Roman" w:hAnsi="Times New Roman" w:cs="Times New Roman"/>
          <w:lang w:val="ru-RU"/>
        </w:rPr>
        <w:t xml:space="preserve">№34 </w:t>
      </w:r>
      <w:r w:rsidRPr="00BA16C3">
        <w:rPr>
          <w:rFonts w:ascii="Times New Roman" w:hAnsi="Times New Roman" w:cs="Times New Roman"/>
          <w:lang w:val="ru-RU"/>
        </w:rPr>
        <w:t xml:space="preserve">от </w:t>
      </w:r>
      <w:r w:rsidR="00CB0159">
        <w:rPr>
          <w:rFonts w:ascii="Times New Roman" w:hAnsi="Times New Roman" w:cs="Times New Roman"/>
          <w:lang w:val="ru-RU"/>
        </w:rPr>
        <w:t>09</w:t>
      </w:r>
      <w:r w:rsidRPr="00BA16C3">
        <w:rPr>
          <w:rFonts w:ascii="Times New Roman" w:hAnsi="Times New Roman" w:cs="Times New Roman"/>
          <w:lang w:val="ru-RU"/>
        </w:rPr>
        <w:t>.0</w:t>
      </w:r>
      <w:r w:rsidR="00C51740">
        <w:rPr>
          <w:rFonts w:ascii="Times New Roman" w:hAnsi="Times New Roman" w:cs="Times New Roman"/>
          <w:lang w:val="ru-RU"/>
        </w:rPr>
        <w:t>2</w:t>
      </w:r>
      <w:r w:rsidRPr="00BA16C3">
        <w:rPr>
          <w:rFonts w:ascii="Times New Roman" w:hAnsi="Times New Roman" w:cs="Times New Roman"/>
          <w:lang w:val="ru-RU"/>
        </w:rPr>
        <w:t>.202</w:t>
      </w:r>
      <w:r w:rsidR="00C51740">
        <w:rPr>
          <w:rFonts w:ascii="Times New Roman" w:hAnsi="Times New Roman" w:cs="Times New Roman"/>
          <w:lang w:val="ru-RU"/>
        </w:rPr>
        <w:t xml:space="preserve">4г. </w:t>
      </w:r>
    </w:p>
    <w:p w:rsidR="00DB6288" w:rsidRPr="00BA16C3" w:rsidRDefault="00DB6288" w:rsidP="00DB6288">
      <w:pPr>
        <w:pStyle w:val="Standard"/>
        <w:ind w:left="360"/>
        <w:rPr>
          <w:rFonts w:ascii="Times New Roman" w:hAnsi="Times New Roman" w:cs="Times New Roman"/>
          <w:lang w:val="ru-RU"/>
        </w:rPr>
      </w:pPr>
    </w:p>
    <w:p w:rsidR="00BA16C3" w:rsidRPr="00BA16C3" w:rsidRDefault="00BA16C3" w:rsidP="00BA16C3">
      <w:pPr>
        <w:pStyle w:val="Standard"/>
        <w:rPr>
          <w:rFonts w:ascii="Times New Roman" w:hAnsi="Times New Roman" w:cs="Times New Roman"/>
          <w:lang w:val="ru-RU"/>
        </w:rPr>
      </w:pPr>
      <w:r w:rsidRPr="00BA16C3">
        <w:rPr>
          <w:rFonts w:ascii="Times New Roman" w:hAnsi="Times New Roman" w:cs="Times New Roman"/>
          <w:lang w:val="ru-RU"/>
        </w:rPr>
        <w:t xml:space="preserve">    2.Настоящее решение опубликовать в районной газете «Заря» или обнародовать.</w:t>
      </w:r>
    </w:p>
    <w:p w:rsidR="00BA16C3" w:rsidRPr="00BA16C3" w:rsidRDefault="00BA16C3" w:rsidP="00BA16C3">
      <w:pPr>
        <w:pStyle w:val="Standard"/>
        <w:rPr>
          <w:rFonts w:ascii="Times New Roman" w:eastAsia="Calibri" w:hAnsi="Times New Roman" w:cs="Times New Roman"/>
          <w:color w:val="auto"/>
          <w:lang w:val="ru-RU"/>
        </w:rPr>
      </w:pPr>
    </w:p>
    <w:p w:rsidR="00C5575A" w:rsidRPr="00BA16C3" w:rsidRDefault="00C5575A" w:rsidP="007B1483">
      <w:pPr>
        <w:suppressAutoHyphens w:val="0"/>
        <w:rPr>
          <w:sz w:val="24"/>
          <w:lang w:eastAsia="ru-RU"/>
        </w:rPr>
      </w:pPr>
    </w:p>
    <w:p w:rsidR="00BA16C3" w:rsidRDefault="00BA16C3" w:rsidP="007B1483">
      <w:pPr>
        <w:suppressAutoHyphens w:val="0"/>
        <w:rPr>
          <w:sz w:val="24"/>
          <w:lang w:eastAsia="ru-RU"/>
        </w:rPr>
      </w:pPr>
    </w:p>
    <w:p w:rsidR="00DB6288" w:rsidRDefault="00DB6288" w:rsidP="007B1483">
      <w:pPr>
        <w:suppressAutoHyphens w:val="0"/>
        <w:rPr>
          <w:sz w:val="24"/>
          <w:lang w:eastAsia="ru-RU"/>
        </w:rPr>
      </w:pPr>
    </w:p>
    <w:p w:rsidR="007B1483" w:rsidRPr="00BA16C3" w:rsidRDefault="007B1483" w:rsidP="007B1483">
      <w:pPr>
        <w:suppressAutoHyphens w:val="0"/>
        <w:rPr>
          <w:sz w:val="24"/>
          <w:lang w:eastAsia="ru-RU"/>
        </w:rPr>
      </w:pPr>
      <w:r w:rsidRPr="00BA16C3">
        <w:rPr>
          <w:sz w:val="24"/>
          <w:lang w:eastAsia="ru-RU"/>
        </w:rPr>
        <w:t>Председатель совета народных депутатов</w:t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</w:p>
    <w:p w:rsidR="007B1483" w:rsidRPr="00BA16C3" w:rsidRDefault="007B1483" w:rsidP="007B1483">
      <w:pPr>
        <w:tabs>
          <w:tab w:val="left" w:pos="1562"/>
        </w:tabs>
        <w:rPr>
          <w:sz w:val="24"/>
          <w:szCs w:val="24"/>
          <w:lang w:eastAsia="ru-RU"/>
        </w:rPr>
      </w:pPr>
      <w:r w:rsidRPr="00BA16C3">
        <w:rPr>
          <w:sz w:val="24"/>
          <w:szCs w:val="24"/>
          <w:lang w:eastAsia="ru-RU"/>
        </w:rPr>
        <w:t>муниципального образования</w:t>
      </w:r>
      <w:r w:rsidRPr="00BA16C3">
        <w:rPr>
          <w:sz w:val="24"/>
          <w:lang w:eastAsia="ru-RU"/>
        </w:rPr>
        <w:t xml:space="preserve"> </w:t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</w:r>
      <w:r w:rsidRPr="00BA16C3">
        <w:rPr>
          <w:sz w:val="24"/>
          <w:lang w:eastAsia="ru-RU"/>
        </w:rPr>
        <w:tab/>
        <w:t xml:space="preserve">Б.К. </w:t>
      </w:r>
      <w:proofErr w:type="spellStart"/>
      <w:r w:rsidRPr="00BA16C3">
        <w:rPr>
          <w:sz w:val="24"/>
          <w:lang w:eastAsia="ru-RU"/>
        </w:rPr>
        <w:t>Ашхамахов</w:t>
      </w:r>
      <w:proofErr w:type="spellEnd"/>
    </w:p>
    <w:p w:rsidR="007B1483" w:rsidRPr="00BA16C3" w:rsidRDefault="007B1483" w:rsidP="007B1483">
      <w:pPr>
        <w:tabs>
          <w:tab w:val="left" w:pos="1562"/>
        </w:tabs>
        <w:rPr>
          <w:sz w:val="24"/>
          <w:szCs w:val="24"/>
          <w:lang w:eastAsia="ru-RU"/>
        </w:rPr>
      </w:pPr>
      <w:r w:rsidRPr="00BA16C3">
        <w:rPr>
          <w:sz w:val="24"/>
          <w:szCs w:val="24"/>
          <w:lang w:eastAsia="ru-RU"/>
        </w:rPr>
        <w:t>«Мамхегское сельское поселение»</w:t>
      </w:r>
    </w:p>
    <w:p w:rsidR="001E4F57" w:rsidRPr="00BA16C3" w:rsidRDefault="001E4F57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1E4F57" w:rsidRDefault="001E4F57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BA16C3" w:rsidRPr="00BA16C3" w:rsidRDefault="00BA16C3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1E4F57" w:rsidRPr="00BA16C3" w:rsidRDefault="001E4F57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F53700" w:rsidRPr="00BA16C3" w:rsidRDefault="001E4F57" w:rsidP="001E4F57">
      <w:pPr>
        <w:tabs>
          <w:tab w:val="num" w:pos="1637"/>
        </w:tabs>
        <w:suppressAutoHyphens w:val="0"/>
        <w:jc w:val="both"/>
        <w:rPr>
          <w:sz w:val="24"/>
          <w:szCs w:val="24"/>
          <w:lang w:eastAsia="ru-RU"/>
        </w:rPr>
      </w:pPr>
      <w:r w:rsidRPr="00BA16C3">
        <w:rPr>
          <w:sz w:val="24"/>
          <w:szCs w:val="24"/>
          <w:lang w:eastAsia="ru-RU"/>
        </w:rPr>
        <w:t xml:space="preserve">Глава </w:t>
      </w:r>
      <w:r w:rsidR="00F53700" w:rsidRPr="00BA16C3">
        <w:rPr>
          <w:sz w:val="24"/>
          <w:szCs w:val="24"/>
          <w:lang w:eastAsia="ru-RU"/>
        </w:rPr>
        <w:t>муниципального образования</w:t>
      </w:r>
    </w:p>
    <w:p w:rsidR="001E4F57" w:rsidRPr="00BA16C3" w:rsidRDefault="001E4F57" w:rsidP="001E4F57">
      <w:pPr>
        <w:tabs>
          <w:tab w:val="num" w:pos="1637"/>
        </w:tabs>
        <w:suppressAutoHyphens w:val="0"/>
        <w:jc w:val="both"/>
        <w:rPr>
          <w:sz w:val="24"/>
          <w:szCs w:val="24"/>
          <w:lang w:eastAsia="ru-RU"/>
        </w:rPr>
      </w:pPr>
      <w:r w:rsidRPr="00BA16C3">
        <w:rPr>
          <w:sz w:val="24"/>
          <w:szCs w:val="24"/>
          <w:lang w:eastAsia="ru-RU"/>
        </w:rPr>
        <w:t>«</w:t>
      </w:r>
      <w:r w:rsidR="00A57F55" w:rsidRPr="00BA16C3">
        <w:rPr>
          <w:sz w:val="24"/>
          <w:szCs w:val="24"/>
          <w:lang w:eastAsia="ru-RU"/>
        </w:rPr>
        <w:t>Мамхегское</w:t>
      </w:r>
      <w:r w:rsidR="00F53700" w:rsidRPr="00BA16C3">
        <w:rPr>
          <w:sz w:val="24"/>
          <w:szCs w:val="24"/>
          <w:lang w:eastAsia="ru-RU"/>
        </w:rPr>
        <w:t xml:space="preserve"> </w:t>
      </w:r>
      <w:r w:rsidR="007D36DE" w:rsidRPr="00BA16C3">
        <w:rPr>
          <w:sz w:val="24"/>
          <w:szCs w:val="24"/>
          <w:lang w:eastAsia="ru-RU"/>
        </w:rPr>
        <w:t>сельское поселение»</w:t>
      </w:r>
      <w:r w:rsidR="007D36DE" w:rsidRPr="00BA16C3">
        <w:rPr>
          <w:sz w:val="24"/>
          <w:szCs w:val="24"/>
          <w:lang w:eastAsia="ru-RU"/>
        </w:rPr>
        <w:tab/>
      </w:r>
      <w:r w:rsidR="007D36DE" w:rsidRPr="00BA16C3">
        <w:rPr>
          <w:sz w:val="24"/>
          <w:szCs w:val="24"/>
          <w:lang w:eastAsia="ru-RU"/>
        </w:rPr>
        <w:tab/>
      </w:r>
      <w:r w:rsidR="007D36DE" w:rsidRPr="00BA16C3">
        <w:rPr>
          <w:sz w:val="24"/>
          <w:szCs w:val="24"/>
          <w:lang w:eastAsia="ru-RU"/>
        </w:rPr>
        <w:tab/>
      </w:r>
      <w:r w:rsidR="007D36DE" w:rsidRPr="00BA16C3">
        <w:rPr>
          <w:sz w:val="24"/>
          <w:szCs w:val="24"/>
          <w:lang w:eastAsia="ru-RU"/>
        </w:rPr>
        <w:tab/>
      </w:r>
      <w:r w:rsidR="007D36DE" w:rsidRPr="00BA16C3">
        <w:rPr>
          <w:sz w:val="24"/>
          <w:szCs w:val="24"/>
          <w:lang w:eastAsia="ru-RU"/>
        </w:rPr>
        <w:tab/>
      </w:r>
      <w:r w:rsidR="007D36DE" w:rsidRPr="00BA16C3">
        <w:rPr>
          <w:sz w:val="24"/>
          <w:szCs w:val="24"/>
          <w:lang w:eastAsia="ru-RU"/>
        </w:rPr>
        <w:tab/>
      </w:r>
      <w:r w:rsidR="00297CBC" w:rsidRPr="00BA16C3">
        <w:rPr>
          <w:sz w:val="24"/>
          <w:szCs w:val="24"/>
          <w:lang w:eastAsia="ru-RU"/>
        </w:rPr>
        <w:t>Р</w:t>
      </w:r>
      <w:r w:rsidR="007D36DE" w:rsidRPr="00BA16C3">
        <w:rPr>
          <w:sz w:val="24"/>
          <w:szCs w:val="24"/>
          <w:lang w:eastAsia="ru-RU"/>
        </w:rPr>
        <w:t>.</w:t>
      </w:r>
      <w:r w:rsidR="00297CBC" w:rsidRPr="00BA16C3">
        <w:rPr>
          <w:sz w:val="24"/>
          <w:szCs w:val="24"/>
          <w:lang w:eastAsia="ru-RU"/>
        </w:rPr>
        <w:t>А</w:t>
      </w:r>
      <w:r w:rsidR="007D36DE" w:rsidRPr="00BA16C3">
        <w:rPr>
          <w:sz w:val="24"/>
          <w:szCs w:val="24"/>
          <w:lang w:eastAsia="ru-RU"/>
        </w:rPr>
        <w:t xml:space="preserve">. </w:t>
      </w:r>
      <w:r w:rsidR="00297CBC" w:rsidRPr="00BA16C3">
        <w:rPr>
          <w:sz w:val="24"/>
          <w:szCs w:val="24"/>
          <w:lang w:eastAsia="ru-RU"/>
        </w:rPr>
        <w:t>Тахумов</w:t>
      </w:r>
    </w:p>
    <w:p w:rsidR="001E4F57" w:rsidRPr="00BA16C3" w:rsidRDefault="001E4F57" w:rsidP="001E4F57">
      <w:pPr>
        <w:tabs>
          <w:tab w:val="num" w:pos="1637"/>
        </w:tabs>
        <w:suppressAutoHyphens w:val="0"/>
        <w:jc w:val="both"/>
        <w:rPr>
          <w:sz w:val="24"/>
          <w:szCs w:val="24"/>
          <w:lang w:eastAsia="ru-RU"/>
        </w:rPr>
      </w:pPr>
    </w:p>
    <w:p w:rsidR="001E4F57" w:rsidRPr="00BA16C3" w:rsidRDefault="001E4F57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1E4F57" w:rsidRPr="00647E6F" w:rsidRDefault="001E4F57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1E4F57" w:rsidRPr="00647E6F" w:rsidRDefault="001E4F57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8C1915" w:rsidRDefault="008C1915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DB6288" w:rsidRDefault="00DB6288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540F9A" w:rsidRDefault="00540F9A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8F5EB9" w:rsidRDefault="008F5EB9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1E4F57" w:rsidRPr="00647E6F" w:rsidRDefault="001E4F57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tbl>
      <w:tblPr>
        <w:tblW w:w="11212" w:type="dxa"/>
        <w:tblInd w:w="-743" w:type="dxa"/>
        <w:tblLook w:val="04A0"/>
      </w:tblPr>
      <w:tblGrid>
        <w:gridCol w:w="567"/>
        <w:gridCol w:w="2411"/>
        <w:gridCol w:w="3307"/>
        <w:gridCol w:w="2221"/>
        <w:gridCol w:w="1701"/>
        <w:gridCol w:w="1005"/>
      </w:tblGrid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№1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93" w:rsidRDefault="00774B93" w:rsidP="007F0B8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 w:rsidR="00924761" w:rsidRPr="00647E6F">
              <w:rPr>
                <w:lang w:eastAsia="ru-RU"/>
              </w:rPr>
              <w:t xml:space="preserve"> </w:t>
            </w:r>
          </w:p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"Мамхегское сельское поселение" </w:t>
            </w:r>
          </w:p>
        </w:tc>
      </w:tr>
      <w:tr w:rsidR="00924761" w:rsidRPr="00647E6F" w:rsidTr="002237C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7F0B8D" w:rsidRDefault="008F5EB9" w:rsidP="00A43566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 07.12</w:t>
            </w:r>
            <w:r w:rsidR="00A36C47" w:rsidRPr="00A36C47">
              <w:rPr>
                <w:color w:val="000000" w:themeColor="text1"/>
                <w:lang w:eastAsia="ru-RU"/>
              </w:rPr>
              <w:t>.2023г. №</w:t>
            </w:r>
            <w:r>
              <w:rPr>
                <w:color w:val="000000" w:themeColor="text1"/>
                <w:lang w:eastAsia="ru-RU"/>
              </w:rPr>
              <w:t>27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2D" w:rsidRDefault="00924761" w:rsidP="00590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Поступление доходов по</w:t>
            </w:r>
            <w:r w:rsidR="00590724">
              <w:rPr>
                <w:b/>
                <w:bCs/>
                <w:lang w:eastAsia="ru-RU"/>
              </w:rPr>
              <w:t xml:space="preserve"> основным источникам в бюджет муниципального образования </w:t>
            </w:r>
            <w:r w:rsidRPr="00647E6F">
              <w:rPr>
                <w:b/>
                <w:bCs/>
                <w:lang w:eastAsia="ru-RU"/>
              </w:rPr>
              <w:t xml:space="preserve"> </w:t>
            </w:r>
          </w:p>
          <w:p w:rsidR="00924761" w:rsidRPr="00647E6F" w:rsidRDefault="00924761" w:rsidP="0059072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«Мамхегское сельское поселение» в 20</w:t>
            </w:r>
            <w:r w:rsidR="00B85EEA" w:rsidRPr="00647E6F">
              <w:rPr>
                <w:b/>
                <w:bCs/>
                <w:lang w:eastAsia="ru-RU"/>
              </w:rPr>
              <w:t>2</w:t>
            </w:r>
            <w:r w:rsidR="00590724">
              <w:rPr>
                <w:b/>
                <w:bCs/>
                <w:lang w:eastAsia="ru-RU"/>
              </w:rPr>
              <w:t>4</w:t>
            </w:r>
            <w:r w:rsidRPr="00647E6F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(</w:t>
            </w:r>
            <w:proofErr w:type="spellStart"/>
            <w:r w:rsidRPr="00647E6F">
              <w:rPr>
                <w:b/>
                <w:bCs/>
                <w:lang w:eastAsia="ru-RU"/>
              </w:rPr>
              <w:t>тыс</w:t>
            </w:r>
            <w:proofErr w:type="gramStart"/>
            <w:r w:rsidRPr="00647E6F">
              <w:rPr>
                <w:b/>
                <w:bCs/>
                <w:lang w:eastAsia="ru-RU"/>
              </w:rPr>
              <w:t>.р</w:t>
            </w:r>
            <w:proofErr w:type="gramEnd"/>
            <w:r w:rsidRPr="00647E6F">
              <w:rPr>
                <w:b/>
                <w:bCs/>
                <w:lang w:eastAsia="ru-RU"/>
              </w:rPr>
              <w:t>уб</w:t>
            </w:r>
            <w:proofErr w:type="spellEnd"/>
            <w:r w:rsidRPr="00647E6F">
              <w:rPr>
                <w:b/>
                <w:bCs/>
                <w:lang w:eastAsia="ru-RU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Коды БК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Виды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ind w:hanging="291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В</w:t>
            </w:r>
            <w:r w:rsidR="002237CF" w:rsidRPr="00647E6F">
              <w:rPr>
                <w:b/>
                <w:bCs/>
                <w:sz w:val="22"/>
                <w:szCs w:val="22"/>
                <w:lang w:eastAsia="ru-RU"/>
              </w:rPr>
              <w:t xml:space="preserve"> В</w:t>
            </w:r>
            <w:r w:rsidRPr="00647E6F">
              <w:rPr>
                <w:b/>
                <w:bCs/>
                <w:sz w:val="22"/>
                <w:szCs w:val="22"/>
                <w:lang w:eastAsia="ru-RU"/>
              </w:rPr>
              <w:t>СЕГО ДОХОДОВ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B82963" w:rsidP="00F168AF">
            <w:pPr>
              <w:suppressAutoHyphens w:val="0"/>
              <w:jc w:val="right"/>
              <w:rPr>
                <w:b/>
                <w:bCs/>
                <w:sz w:val="22"/>
                <w:szCs w:val="22"/>
                <w:highlight w:val="lightGray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7115,7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590724" w:rsidRDefault="00924761" w:rsidP="00924761">
            <w:pPr>
              <w:suppressAutoHyphens w:val="0"/>
              <w:rPr>
                <w:b/>
                <w:bCs/>
                <w:sz w:val="22"/>
                <w:szCs w:val="22"/>
                <w:highlight w:val="lightGray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</w:tr>
      <w:tr w:rsidR="00924761" w:rsidRPr="00647E6F" w:rsidTr="002237C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7D1D9A" w:rsidP="00A37D81">
            <w:pPr>
              <w:suppressAutoHyphens w:val="0"/>
              <w:jc w:val="right"/>
              <w:rPr>
                <w:b/>
                <w:bCs/>
                <w:sz w:val="22"/>
                <w:szCs w:val="22"/>
                <w:highlight w:val="lightGray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E26CE2">
              <w:rPr>
                <w:b/>
                <w:bCs/>
                <w:sz w:val="22"/>
                <w:szCs w:val="22"/>
                <w:lang w:eastAsia="ru-RU"/>
              </w:rPr>
              <w:t>695,8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</w:tr>
      <w:tr w:rsidR="00924761" w:rsidRPr="00647E6F" w:rsidTr="002237CF">
        <w:trPr>
          <w:trHeight w:val="3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BF6F1A" w:rsidP="000836A2">
            <w:pPr>
              <w:suppressAutoHyphens w:val="0"/>
              <w:jc w:val="right"/>
              <w:rPr>
                <w:b/>
                <w:bCs/>
                <w:sz w:val="22"/>
                <w:szCs w:val="22"/>
                <w:highlight w:val="lightGray"/>
                <w:lang w:eastAsia="ru-RU"/>
              </w:rPr>
            </w:pPr>
            <w:r w:rsidRPr="0059072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6C3289" w:rsidRPr="00590724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590724">
              <w:rPr>
                <w:b/>
                <w:bCs/>
                <w:sz w:val="22"/>
                <w:szCs w:val="22"/>
                <w:lang w:eastAsia="ru-RU"/>
              </w:rPr>
              <w:t>84</w:t>
            </w:r>
            <w:r w:rsidRPr="00590724"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59072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4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1 01 020</w:t>
            </w:r>
            <w:r w:rsidR="00E9348C"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>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8D630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590724" w:rsidP="000836A2">
            <w:pPr>
              <w:suppressAutoHyphens w:val="0"/>
              <w:jc w:val="right"/>
              <w:rPr>
                <w:sz w:val="22"/>
                <w:szCs w:val="22"/>
                <w:highlight w:val="lightGray"/>
                <w:lang w:eastAsia="ru-RU"/>
              </w:rPr>
            </w:pPr>
            <w:r w:rsidRPr="00590724">
              <w:rPr>
                <w:sz w:val="22"/>
                <w:szCs w:val="22"/>
                <w:lang w:eastAsia="ru-RU"/>
              </w:rPr>
              <w:t>1384,3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1 03 00000 00 0000 110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 на товары</w:t>
            </w:r>
            <w:r w:rsidR="0059072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47E6F">
              <w:rPr>
                <w:b/>
                <w:bCs/>
                <w:sz w:val="22"/>
                <w:szCs w:val="22"/>
                <w:lang w:eastAsia="ru-RU"/>
              </w:rPr>
              <w:t>(работы, услуги)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5E0570" w:rsidP="006C3289">
            <w:pPr>
              <w:suppressAutoHyphens w:val="0"/>
              <w:jc w:val="right"/>
              <w:rPr>
                <w:b/>
                <w:bCs/>
                <w:sz w:val="22"/>
                <w:szCs w:val="22"/>
                <w:highlight w:val="lightGray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1085,3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8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1 03 0223</w:t>
            </w:r>
            <w:r w:rsidR="00E9348C"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8D630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590724" w:rsidP="00E73E2C">
            <w:pPr>
              <w:suppressAutoHyphens w:val="0"/>
              <w:jc w:val="right"/>
              <w:rPr>
                <w:sz w:val="22"/>
                <w:szCs w:val="22"/>
                <w:highlight w:val="lightGray"/>
                <w:lang w:eastAsia="ru-RU"/>
              </w:rPr>
            </w:pPr>
            <w:r w:rsidRPr="00590724">
              <w:rPr>
                <w:sz w:val="22"/>
                <w:szCs w:val="22"/>
                <w:lang w:eastAsia="ru-RU"/>
              </w:rPr>
              <w:t>566,0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1 03 0224</w:t>
            </w:r>
            <w:r w:rsidR="00E9348C"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8D630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6301">
              <w:rPr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8D6301">
              <w:rPr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1F568D" w:rsidP="00E73E2C">
            <w:pPr>
              <w:suppressAutoHyphens w:val="0"/>
              <w:jc w:val="right"/>
              <w:rPr>
                <w:sz w:val="22"/>
                <w:szCs w:val="22"/>
                <w:highlight w:val="lightGray"/>
                <w:lang w:eastAsia="ru-RU"/>
              </w:rPr>
            </w:pPr>
            <w:r w:rsidRPr="00590724">
              <w:rPr>
                <w:sz w:val="22"/>
                <w:szCs w:val="22"/>
                <w:lang w:eastAsia="ru-RU"/>
              </w:rPr>
              <w:t>2,</w:t>
            </w:r>
            <w:r w:rsidR="00590724" w:rsidRPr="0059072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8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1 03 0225</w:t>
            </w:r>
            <w:r w:rsidR="00E9348C"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8D630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590724" w:rsidRDefault="00590724" w:rsidP="00E73E2C">
            <w:pPr>
              <w:suppressAutoHyphens w:val="0"/>
              <w:jc w:val="right"/>
              <w:rPr>
                <w:sz w:val="22"/>
                <w:szCs w:val="22"/>
                <w:highlight w:val="lightGray"/>
                <w:lang w:eastAsia="ru-RU"/>
              </w:rPr>
            </w:pPr>
            <w:r w:rsidRPr="00590724">
              <w:rPr>
                <w:sz w:val="22"/>
                <w:szCs w:val="22"/>
                <w:lang w:eastAsia="ru-RU"/>
              </w:rPr>
              <w:t>586,9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8D6301" w:rsidRPr="00647E6F" w:rsidTr="002237CF">
        <w:trPr>
          <w:trHeight w:val="8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1 03 0226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6C4B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D6301">
              <w:rPr>
                <w:sz w:val="22"/>
                <w:szCs w:val="22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590724" w:rsidRDefault="00590724" w:rsidP="007D56EE">
            <w:pPr>
              <w:suppressAutoHyphens w:val="0"/>
              <w:jc w:val="right"/>
              <w:rPr>
                <w:sz w:val="22"/>
                <w:szCs w:val="22"/>
                <w:highlight w:val="lightGray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-70,3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8D6301" w:rsidRPr="00647E6F" w:rsidTr="002237CF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5E0570" w:rsidRDefault="005E0570" w:rsidP="007D56E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E0570">
              <w:rPr>
                <w:b/>
                <w:bCs/>
                <w:sz w:val="22"/>
                <w:szCs w:val="22"/>
                <w:lang w:eastAsia="ru-RU"/>
              </w:rPr>
              <w:t>335,8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8D6301" w:rsidRPr="00647E6F" w:rsidTr="002237CF">
        <w:trPr>
          <w:trHeight w:val="4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1 05 030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>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5E0570" w:rsidRDefault="005E0570" w:rsidP="007D56E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E0570">
              <w:rPr>
                <w:sz w:val="22"/>
                <w:szCs w:val="22"/>
                <w:lang w:eastAsia="ru-RU"/>
              </w:rPr>
              <w:t>335,8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8D6301" w:rsidRPr="00647E6F" w:rsidTr="002237CF">
        <w:trPr>
          <w:trHeight w:val="1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590724" w:rsidRDefault="00E26CE2" w:rsidP="00924761">
            <w:pPr>
              <w:suppressAutoHyphens w:val="0"/>
              <w:jc w:val="right"/>
              <w:rPr>
                <w:b/>
                <w:bCs/>
                <w:sz w:val="22"/>
                <w:szCs w:val="22"/>
                <w:highlight w:val="lightGray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890,4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8D6301" w:rsidRPr="00647E6F" w:rsidTr="002237CF">
        <w:trPr>
          <w:trHeight w:val="2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1 06 010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647E6F">
              <w:rPr>
                <w:sz w:val="22"/>
                <w:szCs w:val="22"/>
                <w:lang w:eastAsia="ru-RU"/>
              </w:rPr>
              <w:t>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B8070D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590724" w:rsidRDefault="005E0570" w:rsidP="00FE75D2">
            <w:pPr>
              <w:suppressAutoHyphens w:val="0"/>
              <w:jc w:val="right"/>
              <w:rPr>
                <w:sz w:val="22"/>
                <w:szCs w:val="22"/>
                <w:highlight w:val="lightGray"/>
                <w:lang w:eastAsia="ru-RU"/>
              </w:rPr>
            </w:pPr>
            <w:r w:rsidRPr="005E0570">
              <w:rPr>
                <w:sz w:val="22"/>
                <w:szCs w:val="22"/>
                <w:lang w:eastAsia="ru-RU"/>
              </w:rPr>
              <w:t>240,</w:t>
            </w:r>
            <w:r w:rsidR="00125720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8D6301" w:rsidRPr="00647E6F" w:rsidTr="002237C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B8070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1 06 060</w:t>
            </w:r>
            <w:r w:rsidR="00B8070D">
              <w:rPr>
                <w:sz w:val="22"/>
                <w:szCs w:val="22"/>
                <w:lang w:eastAsia="ru-RU"/>
              </w:rPr>
              <w:t>33</w:t>
            </w:r>
            <w:r w:rsidRPr="00647E6F">
              <w:rPr>
                <w:sz w:val="22"/>
                <w:szCs w:val="22"/>
                <w:lang w:eastAsia="ru-RU"/>
              </w:rPr>
              <w:t xml:space="preserve"> 00 0000 110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B8070D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E118AF" w:rsidRDefault="00C5575A" w:rsidP="0092476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B8070D" w:rsidRPr="00647E6F" w:rsidTr="002237C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70D" w:rsidRPr="00647E6F" w:rsidRDefault="00B8070D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D" w:rsidRPr="00647E6F" w:rsidRDefault="00B8070D" w:rsidP="00B8070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1 06 060</w:t>
            </w:r>
            <w:r>
              <w:rPr>
                <w:sz w:val="22"/>
                <w:szCs w:val="22"/>
                <w:lang w:eastAsia="ru-RU"/>
              </w:rPr>
              <w:t>43</w:t>
            </w:r>
            <w:r w:rsidRPr="00647E6F">
              <w:rPr>
                <w:sz w:val="22"/>
                <w:szCs w:val="22"/>
                <w:lang w:eastAsia="ru-RU"/>
              </w:rPr>
              <w:t xml:space="preserve">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D" w:rsidRPr="00B8070D" w:rsidRDefault="00B8070D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E2" w:rsidRPr="00E118AF" w:rsidRDefault="00C5575A" w:rsidP="00E26CE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26CE2">
              <w:rPr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070D" w:rsidRPr="00647E6F" w:rsidRDefault="00B8070D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D6301" w:rsidRPr="00647E6F" w:rsidTr="002237CF">
        <w:trPr>
          <w:trHeight w:val="4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200  00000 00 0000 000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590724" w:rsidRDefault="00B82963" w:rsidP="00A60370">
            <w:pPr>
              <w:suppressAutoHyphens w:val="0"/>
              <w:jc w:val="right"/>
              <w:rPr>
                <w:b/>
                <w:bCs/>
                <w:sz w:val="22"/>
                <w:szCs w:val="22"/>
                <w:highlight w:val="lightGray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341</w:t>
            </w:r>
            <w:r w:rsidR="009D4A21">
              <w:rPr>
                <w:b/>
                <w:bCs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8D6301" w:rsidRPr="00647E6F" w:rsidTr="00B82963">
        <w:trPr>
          <w:trHeight w:val="8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15</w:t>
            </w:r>
            <w:r w:rsidRPr="00647E6F">
              <w:rPr>
                <w:sz w:val="22"/>
                <w:szCs w:val="22"/>
                <w:lang w:eastAsia="ru-RU"/>
              </w:rPr>
              <w:t>001 10 0000 15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B82963" w:rsidRDefault="00B8070D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E61DE8" w:rsidRDefault="00F16CBD" w:rsidP="001F568D">
            <w:pPr>
              <w:suppressAutoHyphens w:val="0"/>
              <w:jc w:val="right"/>
              <w:rPr>
                <w:bCs/>
                <w:sz w:val="22"/>
                <w:szCs w:val="22"/>
                <w:highlight w:val="lightGray"/>
                <w:lang w:eastAsia="ru-RU"/>
              </w:rPr>
            </w:pPr>
            <w:r w:rsidRPr="00E61DE8">
              <w:rPr>
                <w:bCs/>
                <w:sz w:val="22"/>
                <w:szCs w:val="22"/>
                <w:lang w:eastAsia="ru-RU"/>
              </w:rPr>
              <w:t>2783,0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B82963" w:rsidRPr="00647E6F" w:rsidTr="00B82963">
        <w:trPr>
          <w:trHeight w:val="6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963" w:rsidRPr="00647E6F" w:rsidRDefault="00B82963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63" w:rsidRPr="00B82963" w:rsidRDefault="00B82963" w:rsidP="00E9348C">
            <w:pPr>
              <w:suppressAutoHyphens w:val="0"/>
              <w:rPr>
                <w:sz w:val="24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2 02 4999 10 0000 150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63" w:rsidRPr="00B82963" w:rsidRDefault="00B82963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Прочие дотации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63" w:rsidRPr="00E61DE8" w:rsidRDefault="00B82963" w:rsidP="001F568D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2963" w:rsidRPr="00647E6F" w:rsidRDefault="00B82963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D6301" w:rsidRPr="00647E6F" w:rsidTr="00B82963">
        <w:trPr>
          <w:trHeight w:val="9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351</w:t>
            </w:r>
            <w:r w:rsidRPr="00647E6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</w:t>
            </w:r>
            <w:r w:rsidRPr="00647E6F">
              <w:rPr>
                <w:sz w:val="22"/>
                <w:szCs w:val="22"/>
                <w:lang w:eastAsia="ru-RU"/>
              </w:rPr>
              <w:t xml:space="preserve">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B82963" w:rsidRDefault="00B8070D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E61DE8" w:rsidRDefault="009D4A21" w:rsidP="00924761">
            <w:pPr>
              <w:suppressAutoHyphens w:val="0"/>
              <w:jc w:val="right"/>
              <w:rPr>
                <w:sz w:val="22"/>
                <w:szCs w:val="22"/>
                <w:highlight w:val="lightGray"/>
                <w:lang w:eastAsia="ru-RU"/>
              </w:rPr>
            </w:pPr>
            <w:r w:rsidRPr="00E61DE8">
              <w:rPr>
                <w:sz w:val="22"/>
                <w:szCs w:val="22"/>
                <w:lang w:eastAsia="ru-RU"/>
              </w:rPr>
              <w:t>353,9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8D6301" w:rsidRPr="00647E6F" w:rsidTr="00B82963">
        <w:trPr>
          <w:trHeight w:val="8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647E6F" w:rsidRDefault="008D6301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300</w:t>
            </w:r>
            <w:r w:rsidRPr="00647E6F">
              <w:rPr>
                <w:sz w:val="22"/>
                <w:szCs w:val="22"/>
                <w:lang w:eastAsia="ru-RU"/>
              </w:rPr>
              <w:t>24 10 0000 15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B82963" w:rsidRDefault="00B8070D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01" w:rsidRPr="00E61DE8" w:rsidRDefault="008D6301" w:rsidP="00924761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E61DE8">
              <w:rPr>
                <w:bCs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301" w:rsidRPr="00647E6F" w:rsidRDefault="008D6301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</w:tbl>
    <w:p w:rsidR="00924761" w:rsidRPr="00647E6F" w:rsidRDefault="00924761" w:rsidP="001E4F57">
      <w:pPr>
        <w:suppressAutoHyphens w:val="0"/>
        <w:rPr>
          <w:color w:val="000000"/>
          <w:spacing w:val="-10"/>
          <w:lang w:eastAsia="ru-RU"/>
        </w:rPr>
      </w:pPr>
    </w:p>
    <w:p w:rsidR="00924761" w:rsidRPr="00647E6F" w:rsidRDefault="00924761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Pr="00647E6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Pr="00647E6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7B1483" w:rsidRDefault="007B1483" w:rsidP="001E4F57">
      <w:pPr>
        <w:suppressAutoHyphens w:val="0"/>
        <w:rPr>
          <w:color w:val="000000"/>
          <w:spacing w:val="-10"/>
          <w:lang w:eastAsia="ru-RU"/>
        </w:rPr>
      </w:pPr>
    </w:p>
    <w:p w:rsidR="007B1483" w:rsidRDefault="007B1483" w:rsidP="001E4F57">
      <w:pPr>
        <w:suppressAutoHyphens w:val="0"/>
        <w:rPr>
          <w:color w:val="000000"/>
          <w:spacing w:val="-10"/>
          <w:lang w:eastAsia="ru-RU"/>
        </w:rPr>
      </w:pPr>
    </w:p>
    <w:p w:rsidR="007B1483" w:rsidRDefault="007B1483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Pr="00647E6F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FC0B69" w:rsidRDefault="00FC0B69" w:rsidP="001E4F57">
      <w:pPr>
        <w:suppressAutoHyphens w:val="0"/>
        <w:rPr>
          <w:color w:val="000000"/>
          <w:spacing w:val="-10"/>
          <w:lang w:eastAsia="ru-RU"/>
        </w:rPr>
      </w:pPr>
    </w:p>
    <w:p w:rsidR="00FC0B69" w:rsidRDefault="00FC0B69" w:rsidP="001E4F57">
      <w:pPr>
        <w:suppressAutoHyphens w:val="0"/>
        <w:rPr>
          <w:color w:val="000000"/>
          <w:spacing w:val="-10"/>
          <w:lang w:eastAsia="ru-RU"/>
        </w:rPr>
      </w:pPr>
    </w:p>
    <w:p w:rsidR="00FC0B69" w:rsidRDefault="00FC0B69" w:rsidP="001E4F57">
      <w:pPr>
        <w:suppressAutoHyphens w:val="0"/>
        <w:rPr>
          <w:color w:val="000000"/>
          <w:spacing w:val="-10"/>
          <w:lang w:eastAsia="ru-RU"/>
        </w:rPr>
      </w:pPr>
    </w:p>
    <w:p w:rsidR="00FC0B69" w:rsidRDefault="00FC0B69" w:rsidP="001E4F57">
      <w:pPr>
        <w:suppressAutoHyphens w:val="0"/>
        <w:rPr>
          <w:color w:val="000000"/>
          <w:spacing w:val="-10"/>
          <w:lang w:eastAsia="ru-RU"/>
        </w:rPr>
      </w:pPr>
    </w:p>
    <w:p w:rsidR="00FC0B69" w:rsidRDefault="00FC0B69" w:rsidP="001E4F57">
      <w:pPr>
        <w:suppressAutoHyphens w:val="0"/>
        <w:rPr>
          <w:color w:val="000000"/>
          <w:spacing w:val="-10"/>
          <w:lang w:eastAsia="ru-RU"/>
        </w:rPr>
      </w:pPr>
    </w:p>
    <w:p w:rsidR="00FC0B69" w:rsidRDefault="00FC0B69" w:rsidP="001E4F57">
      <w:pPr>
        <w:suppressAutoHyphens w:val="0"/>
        <w:rPr>
          <w:color w:val="000000"/>
          <w:spacing w:val="-10"/>
          <w:lang w:eastAsia="ru-RU"/>
        </w:rPr>
      </w:pPr>
    </w:p>
    <w:p w:rsidR="00F53700" w:rsidRPr="00647E6F" w:rsidRDefault="00F53700" w:rsidP="00F53700">
      <w:pPr>
        <w:tabs>
          <w:tab w:val="num" w:pos="1637"/>
        </w:tabs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14416" w:type="dxa"/>
        <w:tblInd w:w="-601" w:type="dxa"/>
        <w:tblLook w:val="04A0"/>
      </w:tblPr>
      <w:tblGrid>
        <w:gridCol w:w="472"/>
        <w:gridCol w:w="610"/>
        <w:gridCol w:w="2628"/>
        <w:gridCol w:w="6996"/>
        <w:gridCol w:w="472"/>
        <w:gridCol w:w="610"/>
        <w:gridCol w:w="2628"/>
      </w:tblGrid>
      <w:tr w:rsidR="00924761" w:rsidRPr="00647E6F" w:rsidTr="00F90AB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15" w:rsidRPr="00647E6F" w:rsidRDefault="008C1915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3B288F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</w:t>
            </w:r>
            <w:r w:rsidR="003B288F" w:rsidRPr="00647E6F">
              <w:rPr>
                <w:lang w:eastAsia="ru-RU"/>
              </w:rPr>
              <w:t>4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Приложение №4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Совета народных депутатов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"Мамхегское сельское поселение" </w:t>
            </w:r>
          </w:p>
        </w:tc>
      </w:tr>
      <w:tr w:rsidR="007D56EE" w:rsidRPr="00647E6F" w:rsidTr="007D56EE">
        <w:trPr>
          <w:trHeight w:val="28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257" w:rsidRDefault="00464257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</w:p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</w:t>
            </w:r>
            <w:proofErr w:type="spellStart"/>
            <w:r w:rsidRPr="00647E6F">
              <w:rPr>
                <w:lang w:eastAsia="ru-RU"/>
              </w:rPr>
              <w:t>Мамхеское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    № 37 от 17 декабря 2018 года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647E6F">
              <w:rPr>
                <w:lang w:eastAsia="ru-RU"/>
              </w:rPr>
              <w:t xml:space="preserve">               </w:t>
            </w:r>
            <w:r w:rsidR="008F5EB9">
              <w:rPr>
                <w:color w:val="000000" w:themeColor="text1"/>
                <w:lang w:eastAsia="ru-RU"/>
              </w:rPr>
              <w:t>от 07.12</w:t>
            </w:r>
            <w:r w:rsidR="008F5EB9" w:rsidRPr="00A36C47">
              <w:rPr>
                <w:color w:val="000000" w:themeColor="text1"/>
                <w:lang w:eastAsia="ru-RU"/>
              </w:rPr>
              <w:t>.2023г. №</w:t>
            </w:r>
            <w:r w:rsidR="008F5EB9">
              <w:rPr>
                <w:color w:val="000000" w:themeColor="text1"/>
                <w:lang w:eastAsia="ru-RU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  <w:tbl>
            <w:tblPr>
              <w:tblW w:w="10490" w:type="dxa"/>
              <w:tblLook w:val="04A0"/>
            </w:tblPr>
            <w:tblGrid>
              <w:gridCol w:w="6780"/>
              <w:gridCol w:w="472"/>
              <w:gridCol w:w="610"/>
              <w:gridCol w:w="2628"/>
            </w:tblGrid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расходов бюджета муниципального образования</w:t>
                  </w:r>
                </w:p>
              </w:tc>
            </w:tr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"Мамхегское сельское поселение" на 202</w:t>
                  </w:r>
                  <w:r w:rsidR="003F786D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по разделам и подразделам,</w:t>
                  </w:r>
                </w:p>
              </w:tc>
            </w:tr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функциональной классификации расходов бюджетов Российской Федерации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(тыс</w:t>
                  </w:r>
                  <w:proofErr w:type="gramStart"/>
                  <w:r w:rsidRPr="00647E6F">
                    <w:rPr>
                      <w:lang w:eastAsia="ru-RU"/>
                    </w:rPr>
                    <w:t>.р</w:t>
                  </w:r>
                  <w:proofErr w:type="gramEnd"/>
                  <w:r w:rsidRPr="00647E6F">
                    <w:rPr>
                      <w:lang w:eastAsia="ru-RU"/>
                    </w:rPr>
                    <w:t>уб.)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ПРЗ</w:t>
                  </w:r>
                </w:p>
              </w:tc>
              <w:tc>
                <w:tcPr>
                  <w:tcW w:w="26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Сумма на 202</w:t>
                  </w:r>
                  <w:r w:rsidR="00464257">
                    <w:rPr>
                      <w:lang w:eastAsia="ru-RU"/>
                    </w:rPr>
                    <w:t>4</w:t>
                  </w:r>
                  <w:r w:rsidRPr="00647E6F">
                    <w:rPr>
                      <w:lang w:eastAsia="ru-RU"/>
                    </w:rPr>
                    <w:t xml:space="preserve"> год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7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ОБЩЕГОСУДАРСТВЕННЫЕ  ВОПРОСЫ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B82963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557</w:t>
                  </w:r>
                  <w:r w:rsidR="008310CA">
                    <w:rPr>
                      <w:b/>
                      <w:bCs/>
                      <w:lang w:eastAsia="ru-RU"/>
                    </w:rPr>
                    <w:t>7,9</w:t>
                  </w:r>
                </w:p>
              </w:tc>
            </w:tr>
            <w:tr w:rsidR="007D56EE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bottom"/>
                  <w:hideMark/>
                </w:tcPr>
                <w:p w:rsidR="007D56EE" w:rsidRPr="0041558C" w:rsidRDefault="007D56EE" w:rsidP="007D56EE">
                  <w:pPr>
                    <w:suppressAutoHyphens w:val="0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7D56EE" w:rsidRPr="0041558C" w:rsidRDefault="007D56EE" w:rsidP="007D56EE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7D56EE" w:rsidRPr="0041558C" w:rsidRDefault="007D56EE" w:rsidP="007D56EE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7D56EE" w:rsidRPr="0041558C" w:rsidRDefault="00970F9F" w:rsidP="00C628A5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1079,3</w:t>
                  </w:r>
                </w:p>
              </w:tc>
            </w:tr>
            <w:tr w:rsidR="007D56EE" w:rsidRPr="00647E6F" w:rsidTr="007D56EE">
              <w:trPr>
                <w:trHeight w:val="76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</w:t>
                  </w:r>
                  <w:r>
                    <w:rPr>
                      <w:b/>
                      <w:bCs/>
                      <w:lang w:eastAsia="ru-RU"/>
                    </w:rPr>
                    <w:t>йс</w:t>
                  </w:r>
                  <w:r w:rsidRPr="00647E6F">
                    <w:rPr>
                      <w:b/>
                      <w:bCs/>
                      <w:lang w:eastAsia="ru-RU"/>
                    </w:rPr>
                    <w:t xml:space="preserve">кой Федерации, местных администраций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7D56EE" w:rsidRPr="00647E6F" w:rsidRDefault="00020FBA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3907,9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7D56EE" w:rsidRPr="00647E6F" w:rsidRDefault="00B82963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59</w:t>
                  </w:r>
                  <w:r w:rsidR="00475A6A">
                    <w:rPr>
                      <w:b/>
                      <w:bCs/>
                      <w:lang w:eastAsia="ru-RU"/>
                    </w:rPr>
                    <w:t>0</w:t>
                  </w:r>
                  <w:r w:rsidR="008310CA">
                    <w:rPr>
                      <w:b/>
                      <w:bCs/>
                      <w:lang w:eastAsia="ru-RU"/>
                    </w:rPr>
                    <w:t>,7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C1148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353,9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C1148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353,9</w:t>
                  </w:r>
                </w:p>
              </w:tc>
            </w:tr>
            <w:tr w:rsidR="007D56EE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БЕЗОПАСНОСТЬ И</w:t>
                  </w:r>
                  <w:r w:rsidRPr="00647E6F">
                    <w:rPr>
                      <w:b/>
                      <w:bCs/>
                      <w:lang w:eastAsia="ru-RU"/>
                    </w:rPr>
                    <w:cr/>
                    <w:t>ПРАВООХРАНИТЕЛЬНАЯ ДЕЯТЕЛЬНОСТЬ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10</w:t>
                  </w:r>
                  <w:r w:rsidRPr="00647E6F">
                    <w:rPr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7D56EE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7D56EE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rFonts w:eastAsia="Calibri"/>
                    </w:rPr>
                    <w:t>Обеспечение пожарной безопасности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131165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1085,3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131165" w:rsidRDefault="00131165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131165">
                    <w:rPr>
                      <w:bCs/>
                      <w:lang w:eastAsia="ru-RU"/>
                    </w:rPr>
                    <w:t>1085,3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proofErr w:type="spellStart"/>
                  <w:proofErr w:type="gramStart"/>
                  <w:r w:rsidRPr="00647E6F">
                    <w:rPr>
                      <w:b/>
                      <w:bCs/>
                      <w:lang w:eastAsia="ru-RU"/>
                    </w:rPr>
                    <w:t>Жилищно</w:t>
                  </w:r>
                  <w:proofErr w:type="spellEnd"/>
                  <w:r w:rsidRPr="00647E6F">
                    <w:rPr>
                      <w:b/>
                      <w:bCs/>
                      <w:lang w:eastAsia="ru-RU"/>
                    </w:rPr>
                    <w:t xml:space="preserve"> - коммунальное</w:t>
                  </w:r>
                  <w:proofErr w:type="gramEnd"/>
                  <w:r w:rsidRPr="00647E6F">
                    <w:rPr>
                      <w:b/>
                      <w:bCs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8310CA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83,6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Мероприятия по благоустройству сельских поселений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О5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8310CA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83,6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  <w:r w:rsidRPr="00647E6F">
                    <w:rPr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Молодежная политика  и оздоровление детей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7D56EE" w:rsidRPr="00647E6F" w:rsidRDefault="00B82963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7115,7</w:t>
                  </w:r>
                </w:p>
              </w:tc>
            </w:tr>
          </w:tbl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B1483" w:rsidRPr="00647E6F" w:rsidTr="007D56EE">
        <w:trPr>
          <w:gridAfter w:val="4"/>
          <w:wAfter w:w="10706" w:type="dxa"/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483" w:rsidRPr="00647E6F" w:rsidRDefault="007B1483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483" w:rsidRPr="00647E6F" w:rsidRDefault="007B1483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483" w:rsidRPr="00647E6F" w:rsidRDefault="007B1483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B1483" w:rsidRPr="00647E6F" w:rsidTr="007D56EE">
        <w:trPr>
          <w:gridAfter w:val="4"/>
          <w:wAfter w:w="10706" w:type="dxa"/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483" w:rsidRPr="00647E6F" w:rsidRDefault="007B1483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483" w:rsidRPr="00647E6F" w:rsidRDefault="007B1483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483" w:rsidRDefault="007B1483" w:rsidP="007D56EE">
            <w:pPr>
              <w:suppressAutoHyphens w:val="0"/>
              <w:rPr>
                <w:lang w:eastAsia="ru-RU"/>
              </w:rPr>
            </w:pPr>
          </w:p>
          <w:p w:rsidR="007B1483" w:rsidRDefault="007B1483" w:rsidP="007D56EE">
            <w:pPr>
              <w:suppressAutoHyphens w:val="0"/>
              <w:rPr>
                <w:lang w:eastAsia="ru-RU"/>
              </w:rPr>
            </w:pPr>
          </w:p>
          <w:p w:rsidR="007B1483" w:rsidRDefault="007B1483" w:rsidP="007D56EE">
            <w:pPr>
              <w:suppressAutoHyphens w:val="0"/>
              <w:rPr>
                <w:lang w:eastAsia="ru-RU"/>
              </w:rPr>
            </w:pPr>
          </w:p>
          <w:p w:rsidR="007B1483" w:rsidRDefault="007B1483" w:rsidP="007D56EE">
            <w:pPr>
              <w:suppressAutoHyphens w:val="0"/>
              <w:rPr>
                <w:lang w:eastAsia="ru-RU"/>
              </w:rPr>
            </w:pPr>
          </w:p>
          <w:p w:rsidR="007B1483" w:rsidRDefault="007B1483" w:rsidP="007D56EE">
            <w:pPr>
              <w:suppressAutoHyphens w:val="0"/>
              <w:rPr>
                <w:lang w:eastAsia="ru-RU"/>
              </w:rPr>
            </w:pPr>
          </w:p>
          <w:p w:rsidR="007B1483" w:rsidRPr="00647E6F" w:rsidRDefault="007B1483" w:rsidP="007D56EE">
            <w:pPr>
              <w:suppressAutoHyphens w:val="0"/>
              <w:rPr>
                <w:lang w:eastAsia="ru-RU"/>
              </w:rPr>
            </w:pPr>
          </w:p>
        </w:tc>
      </w:tr>
    </w:tbl>
    <w:p w:rsidR="007D56EE" w:rsidRDefault="007D56EE" w:rsidP="007D56EE">
      <w:pPr>
        <w:jc w:val="right"/>
      </w:pPr>
    </w:p>
    <w:p w:rsidR="00B82963" w:rsidRDefault="00B82963" w:rsidP="007D56EE">
      <w:pPr>
        <w:jc w:val="right"/>
      </w:pPr>
    </w:p>
    <w:p w:rsidR="00B82963" w:rsidRDefault="00B82963" w:rsidP="007D56EE">
      <w:pPr>
        <w:jc w:val="right"/>
      </w:pPr>
    </w:p>
    <w:p w:rsidR="00B82963" w:rsidRDefault="00B82963" w:rsidP="007D56EE">
      <w:pPr>
        <w:jc w:val="right"/>
      </w:pPr>
    </w:p>
    <w:p w:rsidR="007D56EE" w:rsidRDefault="007D56EE" w:rsidP="005F12FA"/>
    <w:p w:rsidR="00DB6288" w:rsidRPr="00647E6F" w:rsidRDefault="00DB6288" w:rsidP="005F12FA"/>
    <w:tbl>
      <w:tblPr>
        <w:tblW w:w="12773" w:type="dxa"/>
        <w:tblInd w:w="-743" w:type="dxa"/>
        <w:tblLook w:val="04A0"/>
      </w:tblPr>
      <w:tblGrid>
        <w:gridCol w:w="437"/>
        <w:gridCol w:w="355"/>
        <w:gridCol w:w="1353"/>
        <w:gridCol w:w="1697"/>
        <w:gridCol w:w="1934"/>
        <w:gridCol w:w="320"/>
        <w:gridCol w:w="425"/>
        <w:gridCol w:w="142"/>
        <w:gridCol w:w="443"/>
        <w:gridCol w:w="129"/>
        <w:gridCol w:w="1696"/>
        <w:gridCol w:w="584"/>
        <w:gridCol w:w="208"/>
        <w:gridCol w:w="567"/>
        <w:gridCol w:w="786"/>
        <w:gridCol w:w="863"/>
        <w:gridCol w:w="834"/>
      </w:tblGrid>
      <w:tr w:rsidR="007D56EE" w:rsidRPr="00647E6F" w:rsidTr="00B82963">
        <w:trPr>
          <w:trHeight w:val="25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                                  Приложение №6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25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к Решению Совета народных депутатов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25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684" w:rsidRDefault="00272684" w:rsidP="007D56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муниципального образования</w:t>
            </w:r>
            <w:r w:rsidR="007D56EE" w:rsidRPr="00647E6F">
              <w:rPr>
                <w:lang w:eastAsia="ru-RU"/>
              </w:rPr>
              <w:t xml:space="preserve"> </w:t>
            </w:r>
          </w:p>
          <w:p w:rsidR="007D56EE" w:rsidRPr="00647E6F" w:rsidRDefault="00272684" w:rsidP="007D56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</w:t>
            </w:r>
            <w:r w:rsidR="007D56EE" w:rsidRPr="00647E6F">
              <w:rPr>
                <w:lang w:eastAsia="ru-RU"/>
              </w:rPr>
              <w:t>"Мамхегское сельское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28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47E6F">
              <w:rPr>
                <w:lang w:eastAsia="ru-RU"/>
              </w:rPr>
              <w:t xml:space="preserve">             </w:t>
            </w:r>
            <w:r w:rsidR="005F12FA">
              <w:rPr>
                <w:lang w:eastAsia="ru-RU"/>
              </w:rPr>
              <w:t xml:space="preserve">                       </w:t>
            </w:r>
            <w:r w:rsidR="00A36C47">
              <w:rPr>
                <w:lang w:eastAsia="ru-RU"/>
              </w:rPr>
              <w:t xml:space="preserve">        </w:t>
            </w:r>
            <w:r w:rsidR="008F5EB9">
              <w:rPr>
                <w:color w:val="000000" w:themeColor="text1"/>
                <w:lang w:eastAsia="ru-RU"/>
              </w:rPr>
              <w:t>от 07.12</w:t>
            </w:r>
            <w:r w:rsidR="008F5EB9" w:rsidRPr="00A36C47">
              <w:rPr>
                <w:color w:val="000000" w:themeColor="text1"/>
                <w:lang w:eastAsia="ru-RU"/>
              </w:rPr>
              <w:t>.2023г. №</w:t>
            </w:r>
            <w:r w:rsidR="008F5EB9">
              <w:rPr>
                <w:color w:val="000000" w:themeColor="text1"/>
                <w:lang w:eastAsia="ru-RU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255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315"/>
        </w:trPr>
        <w:tc>
          <w:tcPr>
            <w:tcW w:w="11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>Распределение ассигнований из бюджета муниципального образования</w:t>
            </w:r>
            <w:r w:rsidR="005F12F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E6F">
              <w:rPr>
                <w:b/>
                <w:bCs/>
                <w:sz w:val="24"/>
                <w:szCs w:val="24"/>
                <w:lang w:eastAsia="ru-RU"/>
              </w:rPr>
              <w:t>"Мамхегское сельское</w:t>
            </w:r>
          </w:p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 xml:space="preserve"> поселение" на 202</w:t>
            </w:r>
            <w:r w:rsidR="005F12FA">
              <w:rPr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647E6F">
              <w:rPr>
                <w:b/>
                <w:bCs/>
                <w:sz w:val="24"/>
                <w:szCs w:val="24"/>
                <w:lang w:eastAsia="ru-RU"/>
              </w:rPr>
              <w:t>год по разделам и подразделам, целевым статьям и видам расходов</w:t>
            </w:r>
          </w:p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gridAfter w:val="16"/>
          <w:wAfter w:w="12336" w:type="dxa"/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(тыс</w:t>
            </w:r>
            <w:proofErr w:type="gramStart"/>
            <w:r w:rsidRPr="00647E6F">
              <w:rPr>
                <w:lang w:eastAsia="ru-RU"/>
              </w:rPr>
              <w:t>.р</w:t>
            </w:r>
            <w:proofErr w:type="gramEnd"/>
            <w:r w:rsidRPr="00647E6F">
              <w:rPr>
                <w:lang w:eastAsia="ru-RU"/>
              </w:rPr>
              <w:t>уб.)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РЗ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ПРЗ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ЦС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Сумма на 202</w:t>
            </w:r>
            <w:r w:rsidR="005F12FA">
              <w:rPr>
                <w:sz w:val="19"/>
                <w:szCs w:val="19"/>
                <w:lang w:eastAsia="ru-RU"/>
              </w:rPr>
              <w:t>4</w:t>
            </w:r>
            <w:r w:rsidRPr="00647E6F">
              <w:rPr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ОБЩЕГОСУДАРСТВЕННЫЕ 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B82963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557</w:t>
            </w:r>
            <w:r w:rsidR="00B20EDB">
              <w:rPr>
                <w:b/>
                <w:bCs/>
                <w:sz w:val="19"/>
                <w:szCs w:val="19"/>
                <w:lang w:eastAsia="ru-RU"/>
              </w:rPr>
              <w:t>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647E6F" w:rsidRDefault="00020FBA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1079,3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8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1079,3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1079,3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76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D008F6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107</w:t>
            </w:r>
            <w:r w:rsidR="005F12FA">
              <w:rPr>
                <w:sz w:val="19"/>
                <w:szCs w:val="19"/>
                <w:lang w:eastAsia="ru-RU"/>
              </w:rPr>
              <w:t>9,3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76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3907,9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3907,9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B87102" w:rsidRDefault="007D56EE" w:rsidP="007D56EE">
            <w:pPr>
              <w:suppressAutoHyphens w:val="0"/>
              <w:rPr>
                <w:b/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функций администрацией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020FBA" w:rsidP="00D008F6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3907,9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</w:t>
            </w:r>
            <w:r w:rsidR="000379C4">
              <w:rPr>
                <w:sz w:val="19"/>
                <w:szCs w:val="19"/>
                <w:lang w:eastAsia="ru-RU"/>
              </w:rPr>
              <w:t>617,9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B82963">
        <w:trPr>
          <w:trHeight w:val="76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</w:t>
            </w:r>
            <w:r w:rsidR="000379C4">
              <w:rPr>
                <w:sz w:val="19"/>
                <w:szCs w:val="19"/>
                <w:lang w:eastAsia="ru-RU"/>
              </w:rPr>
              <w:t>617,9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76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B82963">
            <w:pPr>
              <w:suppressAutoHyphens w:val="0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20FBA" w:rsidRPr="00647E6F" w:rsidRDefault="00B82963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59</w:t>
            </w:r>
            <w:r w:rsidR="00020FBA">
              <w:rPr>
                <w:b/>
                <w:bCs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Расходы по проведению</w:t>
            </w:r>
            <w:r w:rsidRPr="00647E6F">
              <w:rPr>
                <w:sz w:val="19"/>
                <w:szCs w:val="19"/>
                <w:lang w:eastAsia="ru-RU"/>
              </w:rPr>
              <w:t xml:space="preserve"> работ по противодействию наркомании и коррупции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6Ж00061010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6Ж00061010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B82963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552,7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 xml:space="preserve">прочие выплаты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B82963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431</w:t>
            </w:r>
            <w:r w:rsidR="00020FBA">
              <w:rPr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B82963" w:rsidP="00D061D8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426</w:t>
            </w:r>
            <w:r w:rsidR="00020FBA">
              <w:rPr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6Ж80001011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60,5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</w:t>
            </w:r>
            <w:r>
              <w:rPr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60,6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353,9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353,9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31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вне муниципальных программ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353,9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353,9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0B5F91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0B5F91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6Ж00051180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353,9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 оплату труда и страховые взносы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6Ж00051180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353,9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1</w:t>
            </w:r>
            <w:r w:rsidRPr="00647E6F">
              <w:rPr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</w:t>
            </w:r>
            <w:r w:rsidRPr="00647E6F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вне муниципальных программ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</w:t>
            </w:r>
            <w:r w:rsidRPr="00647E6F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1085,3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1E5DEE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1E5DEE">
              <w:rPr>
                <w:bCs/>
                <w:sz w:val="19"/>
                <w:szCs w:val="19"/>
                <w:lang w:eastAsia="ru-RU"/>
              </w:rPr>
              <w:t>1085,3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Дорожные фонды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1E5DEE">
              <w:rPr>
                <w:bCs/>
                <w:sz w:val="19"/>
                <w:szCs w:val="19"/>
                <w:lang w:eastAsia="ru-RU"/>
              </w:rPr>
              <w:t>1085,3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</w:t>
            </w:r>
            <w:r w:rsidRPr="00647E6F">
              <w:rPr>
                <w:sz w:val="19"/>
                <w:szCs w:val="19"/>
                <w:lang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1E5DEE">
              <w:rPr>
                <w:bCs/>
                <w:sz w:val="19"/>
                <w:szCs w:val="19"/>
                <w:lang w:eastAsia="ru-RU"/>
              </w:rPr>
              <w:t>1085,3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1E5DEE">
              <w:rPr>
                <w:bCs/>
                <w:sz w:val="19"/>
                <w:szCs w:val="19"/>
                <w:lang w:eastAsia="ru-RU"/>
              </w:rPr>
              <w:t>1085,3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47E6F">
              <w:rPr>
                <w:b/>
                <w:bCs/>
                <w:sz w:val="19"/>
                <w:szCs w:val="19"/>
                <w:lang w:eastAsia="ru-RU"/>
              </w:rPr>
              <w:t>Жилищно</w:t>
            </w:r>
            <w:proofErr w:type="spellEnd"/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 - коммунальное</w:t>
            </w:r>
            <w:proofErr w:type="gramEnd"/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5C6642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83,6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Мероприятия по благоустройству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435C85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83,6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уличное освещение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510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 xml:space="preserve">Строительство и </w:t>
            </w:r>
            <w:proofErr w:type="gramStart"/>
            <w:r w:rsidRPr="00647E6F">
              <w:rPr>
                <w:sz w:val="19"/>
                <w:szCs w:val="19"/>
                <w:lang w:eastAsia="ru-RU"/>
              </w:rPr>
              <w:t>содержание</w:t>
            </w:r>
            <w:proofErr w:type="gramEnd"/>
            <w:r w:rsidRPr="00647E6F">
              <w:rPr>
                <w:sz w:val="19"/>
                <w:szCs w:val="19"/>
                <w:lang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6Ж80012000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6Ж80012000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Озеленение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6Ж80013000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6Ж80013000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6Ж80014000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6Ж80014000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05295F" w:rsidRDefault="00020FBA" w:rsidP="00435C85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58,6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05295F" w:rsidRDefault="00020FBA" w:rsidP="00435C85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58,6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</w:p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</w:t>
            </w:r>
            <w:r w:rsidRPr="00647E6F">
              <w:rPr>
                <w:b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молодежной политики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Организация работы с молодежью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Всего расходов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BA" w:rsidRPr="00647E6F" w:rsidRDefault="00B82963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7115</w:t>
            </w:r>
            <w:r w:rsidR="00020FBA">
              <w:rPr>
                <w:b/>
                <w:bCs/>
                <w:sz w:val="19"/>
                <w:szCs w:val="19"/>
                <w:lang w:eastAsia="ru-RU"/>
              </w:rPr>
              <w:t>,7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trHeight w:val="255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020FBA" w:rsidRPr="00647E6F" w:rsidTr="00B82963">
        <w:trPr>
          <w:gridAfter w:val="13"/>
          <w:wAfter w:w="8931" w:type="dxa"/>
          <w:trHeight w:val="31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  <w:p w:rsidR="00020FBA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  <w:p w:rsidR="00020FBA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FBA" w:rsidRPr="00647E6F" w:rsidRDefault="00020FBA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</w:tbl>
    <w:p w:rsidR="007D56EE" w:rsidRDefault="007D56EE" w:rsidP="00B82963"/>
    <w:p w:rsidR="00BA16C3" w:rsidRDefault="00BA16C3" w:rsidP="00DB6288"/>
    <w:p w:rsidR="007D56EE" w:rsidRPr="00647E6F" w:rsidRDefault="007D56EE" w:rsidP="007D56EE">
      <w:pPr>
        <w:jc w:val="right"/>
      </w:pPr>
    </w:p>
    <w:tbl>
      <w:tblPr>
        <w:tblW w:w="10550" w:type="dxa"/>
        <w:tblInd w:w="-459" w:type="dxa"/>
        <w:tblLook w:val="04A0"/>
      </w:tblPr>
      <w:tblGrid>
        <w:gridCol w:w="1933"/>
        <w:gridCol w:w="755"/>
        <w:gridCol w:w="755"/>
        <w:gridCol w:w="755"/>
        <w:gridCol w:w="1304"/>
        <w:gridCol w:w="310"/>
        <w:gridCol w:w="560"/>
        <w:gridCol w:w="38"/>
        <w:gridCol w:w="567"/>
        <w:gridCol w:w="457"/>
        <w:gridCol w:w="115"/>
        <w:gridCol w:w="1317"/>
        <w:gridCol w:w="545"/>
        <w:gridCol w:w="408"/>
        <w:gridCol w:w="654"/>
        <w:gridCol w:w="77"/>
      </w:tblGrid>
      <w:tr w:rsidR="007D56EE" w:rsidRPr="00647E6F" w:rsidTr="007B1483">
        <w:trPr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3B0" w:rsidRDefault="002763B0" w:rsidP="002763B0">
            <w:pPr>
              <w:suppressAutoHyphens w:val="0"/>
              <w:ind w:right="-108"/>
              <w:rPr>
                <w:lang w:eastAsia="ru-RU"/>
              </w:rPr>
            </w:pPr>
          </w:p>
          <w:p w:rsidR="007D56EE" w:rsidRPr="007B1483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lastRenderedPageBreak/>
              <w:t>Приложение №8</w:t>
            </w:r>
          </w:p>
        </w:tc>
      </w:tr>
      <w:tr w:rsidR="007D56EE" w:rsidRPr="00647E6F" w:rsidTr="007B1483">
        <w:trPr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к Решению Совета народных депутатов</w:t>
            </w:r>
          </w:p>
        </w:tc>
      </w:tr>
      <w:tr w:rsidR="007D56EE" w:rsidRPr="00647E6F" w:rsidTr="007B1483">
        <w:trPr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4E" w:rsidRPr="007B1483" w:rsidRDefault="00787C4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 xml:space="preserve">муниципального </w:t>
            </w:r>
            <w:r w:rsidR="00FE7907" w:rsidRPr="007B1483">
              <w:rPr>
                <w:lang w:eastAsia="ru-RU"/>
              </w:rPr>
              <w:t>о</w:t>
            </w:r>
            <w:r w:rsidRPr="007B1483">
              <w:rPr>
                <w:lang w:eastAsia="ru-RU"/>
              </w:rPr>
              <w:t>бразования</w:t>
            </w:r>
            <w:r w:rsidR="007D56EE" w:rsidRPr="007B1483">
              <w:rPr>
                <w:lang w:eastAsia="ru-RU"/>
              </w:rPr>
              <w:t xml:space="preserve"> </w:t>
            </w:r>
          </w:p>
          <w:p w:rsidR="007D56EE" w:rsidRPr="007B1483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 xml:space="preserve">"Мамхегское сельское поселение" </w:t>
            </w:r>
          </w:p>
          <w:p w:rsidR="00A36C47" w:rsidRPr="007B1483" w:rsidRDefault="008F5EB9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 07.12</w:t>
            </w:r>
            <w:r w:rsidRPr="00A36C47">
              <w:rPr>
                <w:color w:val="000000" w:themeColor="text1"/>
                <w:lang w:eastAsia="ru-RU"/>
              </w:rPr>
              <w:t>.2023г. №</w:t>
            </w:r>
            <w:r>
              <w:rPr>
                <w:color w:val="000000" w:themeColor="text1"/>
                <w:lang w:eastAsia="ru-RU"/>
              </w:rPr>
              <w:t>27</w:t>
            </w:r>
          </w:p>
        </w:tc>
      </w:tr>
      <w:tr w:rsidR="007D56EE" w:rsidRPr="00647E6F" w:rsidTr="007B1483">
        <w:trPr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</w:p>
          <w:p w:rsidR="007D56EE" w:rsidRPr="007B1483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</w:p>
        </w:tc>
      </w:tr>
      <w:tr w:rsidR="007D56EE" w:rsidRPr="00647E6F" w:rsidTr="007B1483">
        <w:trPr>
          <w:trHeight w:val="28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ind w:right="-108"/>
              <w:jc w:val="right"/>
              <w:rPr>
                <w:color w:val="FF0000"/>
                <w:lang w:eastAsia="ru-RU"/>
              </w:rPr>
            </w:pP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2"/>
          <w:wAfter w:w="731" w:type="dxa"/>
          <w:trHeight w:val="315"/>
        </w:trPr>
        <w:tc>
          <w:tcPr>
            <w:tcW w:w="9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B1483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</w:t>
            </w:r>
          </w:p>
        </w:tc>
      </w:tr>
      <w:tr w:rsidR="007D56EE" w:rsidRPr="007B1483" w:rsidTr="007B1483">
        <w:trPr>
          <w:gridAfter w:val="2"/>
          <w:wAfter w:w="731" w:type="dxa"/>
          <w:trHeight w:val="315"/>
        </w:trPr>
        <w:tc>
          <w:tcPr>
            <w:tcW w:w="9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B1483">
              <w:rPr>
                <w:b/>
                <w:bCs/>
                <w:sz w:val="24"/>
                <w:szCs w:val="24"/>
                <w:lang w:eastAsia="ru-RU"/>
              </w:rPr>
              <w:t>"Мамхегское сельское поселение" на 202</w:t>
            </w:r>
            <w:r w:rsidR="00623C15" w:rsidRPr="007B1483">
              <w:rPr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7B1483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(тыс</w:t>
            </w:r>
            <w:proofErr w:type="gramStart"/>
            <w:r w:rsidRPr="007B1483">
              <w:rPr>
                <w:lang w:eastAsia="ru-RU"/>
              </w:rPr>
              <w:t>.р</w:t>
            </w:r>
            <w:proofErr w:type="gramEnd"/>
            <w:r w:rsidRPr="007B1483">
              <w:rPr>
                <w:lang w:eastAsia="ru-RU"/>
              </w:rPr>
              <w:t>уб.)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Наименование 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ПРЗ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ЦС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ВР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Сумма на 202</w:t>
            </w:r>
            <w:r w:rsidR="00623C15" w:rsidRPr="007B1483">
              <w:rPr>
                <w:lang w:eastAsia="ru-RU"/>
              </w:rPr>
              <w:t>4</w:t>
            </w:r>
            <w:r w:rsidRPr="007B1483">
              <w:rPr>
                <w:lang w:eastAsia="ru-RU"/>
              </w:rPr>
              <w:t xml:space="preserve"> год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7B1483">
              <w:rPr>
                <w:lang w:eastAsia="ru-RU"/>
              </w:rPr>
              <w:t>7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CA63EA" w:rsidRDefault="00B82963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557</w:t>
            </w:r>
            <w:r w:rsidR="00652006">
              <w:rPr>
                <w:b/>
                <w:bCs/>
                <w:lang w:eastAsia="ru-RU"/>
              </w:rPr>
              <w:t>7,9</w:t>
            </w:r>
          </w:p>
        </w:tc>
      </w:tr>
      <w:tr w:rsidR="007D56EE" w:rsidRPr="007B1483" w:rsidTr="007B1483">
        <w:trPr>
          <w:gridAfter w:val="1"/>
          <w:wAfter w:w="77" w:type="dxa"/>
          <w:trHeight w:val="72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7D56EE" w:rsidRPr="00652006" w:rsidRDefault="00970F9F" w:rsidP="007D56EE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1079,3</w:t>
            </w:r>
          </w:p>
        </w:tc>
      </w:tr>
      <w:tr w:rsidR="007D56EE" w:rsidRPr="007B1483" w:rsidTr="007B1483">
        <w:trPr>
          <w:gridAfter w:val="1"/>
          <w:wAfter w:w="77" w:type="dxa"/>
          <w:trHeight w:val="45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970F9F" w:rsidP="00623C1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1079,3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6Ж10000100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970F9F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1079,3</w:t>
            </w:r>
          </w:p>
        </w:tc>
      </w:tr>
      <w:tr w:rsidR="007D56EE" w:rsidRPr="007B1483" w:rsidTr="00970F9F">
        <w:trPr>
          <w:gridAfter w:val="1"/>
          <w:wAfter w:w="77" w:type="dxa"/>
          <w:trHeight w:val="1131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6Ж10000100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570792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1079,3</w:t>
            </w:r>
          </w:p>
        </w:tc>
      </w:tr>
      <w:tr w:rsidR="007D56EE" w:rsidRPr="007B1483" w:rsidTr="007B1483">
        <w:trPr>
          <w:gridAfter w:val="1"/>
          <w:wAfter w:w="77" w:type="dxa"/>
          <w:trHeight w:val="99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52006" w:rsidRDefault="00020FBA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3907,9</w:t>
            </w:r>
          </w:p>
        </w:tc>
      </w:tr>
      <w:tr w:rsidR="007D56EE" w:rsidRPr="007B1483" w:rsidTr="00970F9F">
        <w:trPr>
          <w:gridAfter w:val="1"/>
          <w:wAfter w:w="77" w:type="dxa"/>
          <w:trHeight w:val="412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020FBA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3907,9</w:t>
            </w:r>
          </w:p>
        </w:tc>
      </w:tr>
      <w:tr w:rsidR="007D56EE" w:rsidRPr="007B1483" w:rsidTr="00970F9F">
        <w:trPr>
          <w:gridAfter w:val="1"/>
          <w:wAfter w:w="77" w:type="dxa"/>
          <w:trHeight w:val="562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функций администрацией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020FBA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3907,9</w:t>
            </w:r>
          </w:p>
        </w:tc>
      </w:tr>
      <w:tr w:rsidR="007D56EE" w:rsidRPr="007B1483" w:rsidTr="00970F9F">
        <w:trPr>
          <w:gridAfter w:val="1"/>
          <w:wAfter w:w="77" w:type="dxa"/>
          <w:trHeight w:val="414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</w:t>
            </w:r>
            <w:r w:rsidR="00623C15" w:rsidRPr="007B1483">
              <w:rPr>
                <w:lang w:eastAsia="ru-RU"/>
              </w:rPr>
              <w:t>617</w:t>
            </w:r>
            <w:r w:rsidRPr="007B1483">
              <w:rPr>
                <w:lang w:eastAsia="ru-RU"/>
              </w:rPr>
              <w:t>,9</w:t>
            </w:r>
          </w:p>
        </w:tc>
      </w:tr>
      <w:tr w:rsidR="007D56EE" w:rsidRPr="007B1483" w:rsidTr="007B1483">
        <w:trPr>
          <w:gridAfter w:val="1"/>
          <w:wAfter w:w="77" w:type="dxa"/>
          <w:trHeight w:val="76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623C15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3617,9</w:t>
            </w:r>
          </w:p>
        </w:tc>
      </w:tr>
      <w:tr w:rsidR="00970F9F" w:rsidRPr="007B1483" w:rsidTr="00970F9F">
        <w:trPr>
          <w:gridAfter w:val="1"/>
          <w:wAfter w:w="77" w:type="dxa"/>
          <w:trHeight w:val="462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F9F" w:rsidRPr="00647E6F" w:rsidRDefault="00970F9F" w:rsidP="007D56EE">
            <w:pPr>
              <w:suppressAutoHyphens w:val="0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F9F" w:rsidRPr="00647E6F" w:rsidRDefault="00970F9F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F9F" w:rsidRPr="007B1483" w:rsidRDefault="00970F9F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F9F" w:rsidRPr="007B1483" w:rsidRDefault="00970F9F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F9F" w:rsidRPr="007B1483" w:rsidRDefault="00970F9F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F9F" w:rsidRPr="007B1483" w:rsidRDefault="00970F9F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F9F" w:rsidRPr="007B1483" w:rsidRDefault="00970F9F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7D56EE" w:rsidRPr="007B1483" w:rsidTr="007B1483">
        <w:trPr>
          <w:gridAfter w:val="1"/>
          <w:wAfter w:w="77" w:type="dxa"/>
          <w:trHeight w:val="48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970F9F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7D56EE" w:rsidRPr="007B1483">
              <w:rPr>
                <w:lang w:eastAsia="ru-RU"/>
              </w:rPr>
              <w:t>0,0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56EE" w:rsidRPr="00652006" w:rsidRDefault="00B82963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</w:t>
            </w:r>
            <w:r w:rsidR="00652006">
              <w:rPr>
                <w:b/>
                <w:bCs/>
                <w:lang w:eastAsia="ru-RU"/>
              </w:rPr>
              <w:t>0,7</w:t>
            </w:r>
          </w:p>
        </w:tc>
      </w:tr>
      <w:tr w:rsidR="007D56EE" w:rsidRPr="007B1483" w:rsidTr="007B1483">
        <w:trPr>
          <w:gridAfter w:val="1"/>
          <w:wAfter w:w="77" w:type="dxa"/>
          <w:trHeight w:val="58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по проведению  работ по противодействию наркомании и коррупции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52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52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6Ж00061010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33,0</w:t>
            </w:r>
          </w:p>
        </w:tc>
      </w:tr>
      <w:tr w:rsidR="007D56EE" w:rsidRPr="007B1483" w:rsidTr="007B1483">
        <w:trPr>
          <w:gridAfter w:val="1"/>
          <w:wAfter w:w="77" w:type="dxa"/>
          <w:trHeight w:val="5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6Ж00061010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33,0</w:t>
            </w:r>
          </w:p>
        </w:tc>
      </w:tr>
      <w:tr w:rsidR="007D56EE" w:rsidRPr="007B1483" w:rsidTr="00020FBA">
        <w:trPr>
          <w:gridAfter w:val="1"/>
          <w:wAfter w:w="77" w:type="dxa"/>
          <w:trHeight w:val="366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B82963" w:rsidP="007D56EE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552</w:t>
            </w:r>
            <w:r w:rsidR="00652006">
              <w:rPr>
                <w:lang w:eastAsia="ru-RU"/>
              </w:rPr>
              <w:t>,7</w:t>
            </w: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 xml:space="preserve">прочие выплаты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B82963" w:rsidP="007D56EE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431</w:t>
            </w:r>
            <w:r w:rsidR="00652006">
              <w:rPr>
                <w:lang w:eastAsia="ru-RU"/>
              </w:rPr>
              <w:t>,6</w:t>
            </w:r>
          </w:p>
        </w:tc>
      </w:tr>
      <w:tr w:rsidR="007D56EE" w:rsidRPr="007B1483" w:rsidTr="007B1483">
        <w:trPr>
          <w:gridAfter w:val="1"/>
          <w:wAfter w:w="77" w:type="dxa"/>
          <w:trHeight w:val="66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B82963" w:rsidP="0065200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426</w:t>
            </w:r>
            <w:r w:rsidR="00652006">
              <w:rPr>
                <w:lang w:eastAsia="ru-RU"/>
              </w:rPr>
              <w:t>,6</w:t>
            </w: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lastRenderedPageBreak/>
              <w:t>Уплата прочих налогов и сборов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6Ж80001011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652006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60,5</w:t>
            </w: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6Ж80001012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652006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60,6</w:t>
            </w: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52006" w:rsidRDefault="00210A5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52006">
              <w:rPr>
                <w:b/>
                <w:bCs/>
                <w:lang w:eastAsia="ru-RU"/>
              </w:rPr>
              <w:t>353,9</w:t>
            </w:r>
          </w:p>
        </w:tc>
      </w:tr>
      <w:tr w:rsidR="007D56EE" w:rsidRPr="007B1483" w:rsidTr="007B1483">
        <w:trPr>
          <w:gridAfter w:val="1"/>
          <w:wAfter w:w="77" w:type="dxa"/>
          <w:trHeight w:val="5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210A5D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353,9</w:t>
            </w: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вне муниципальных программ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210A5D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353,9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6Ж00050000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210A5D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353,9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210A5D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353,9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 оплату труда и страховые взносы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210A5D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353,9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52006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52006">
              <w:rPr>
                <w:b/>
                <w:bCs/>
                <w:lang w:eastAsia="ru-RU"/>
              </w:rPr>
              <w:t>10,0</w:t>
            </w:r>
          </w:p>
        </w:tc>
      </w:tr>
      <w:tr w:rsidR="007D56EE" w:rsidRPr="007B1483" w:rsidTr="007B1483">
        <w:trPr>
          <w:gridAfter w:val="1"/>
          <w:wAfter w:w="77" w:type="dxa"/>
          <w:trHeight w:val="72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вне муниципальных программ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  <w:r w:rsidR="00020FBA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020FBA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7D56EE" w:rsidRPr="007B1483">
              <w:rPr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75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10,0</w:t>
            </w:r>
          </w:p>
        </w:tc>
      </w:tr>
      <w:tr w:rsidR="007D56EE" w:rsidRPr="00652006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52006" w:rsidRDefault="0059121B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52006">
              <w:rPr>
                <w:b/>
                <w:bCs/>
                <w:lang w:eastAsia="ru-RU"/>
              </w:rPr>
              <w:t>1085,3</w:t>
            </w:r>
          </w:p>
        </w:tc>
      </w:tr>
      <w:tr w:rsidR="007D56EE" w:rsidRPr="007B1483" w:rsidTr="007B1483">
        <w:trPr>
          <w:gridAfter w:val="1"/>
          <w:wAfter w:w="77" w:type="dxa"/>
          <w:trHeight w:val="73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4299A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1085,3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Дорожные фонды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6Ж80000900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59121B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1085,3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Капитальный ремонт, ремонт и содержание автомобильных дорог общего</w:t>
            </w:r>
            <w:r w:rsidRPr="00647E6F">
              <w:rPr>
                <w:lang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59121B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1085,3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59121B" w:rsidP="00435C85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1085,3</w:t>
            </w:r>
          </w:p>
        </w:tc>
      </w:tr>
      <w:tr w:rsidR="007D56EE" w:rsidRPr="007B1483" w:rsidTr="007B1483">
        <w:trPr>
          <w:gridAfter w:val="1"/>
          <w:wAfter w:w="77" w:type="dxa"/>
          <w:trHeight w:val="28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proofErr w:type="gramStart"/>
            <w:r w:rsidRPr="00647E6F">
              <w:rPr>
                <w:b/>
                <w:bCs/>
                <w:lang w:eastAsia="ru-RU"/>
              </w:rPr>
              <w:t>Жилищно</w:t>
            </w:r>
            <w:proofErr w:type="spellEnd"/>
            <w:r w:rsidRPr="00647E6F">
              <w:rPr>
                <w:b/>
                <w:bCs/>
                <w:lang w:eastAsia="ru-RU"/>
              </w:rPr>
              <w:t xml:space="preserve"> - коммунальное</w:t>
            </w:r>
            <w:proofErr w:type="gramEnd"/>
            <w:r w:rsidRPr="00647E6F">
              <w:rPr>
                <w:b/>
                <w:bCs/>
                <w:lang w:eastAsia="ru-RU"/>
              </w:rPr>
              <w:t xml:space="preserve"> хозяйство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52006" w:rsidRDefault="00652006" w:rsidP="00435C8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83,6</w:t>
            </w:r>
          </w:p>
        </w:tc>
      </w:tr>
      <w:tr w:rsidR="007D56EE" w:rsidRPr="007B1483" w:rsidTr="007B1483">
        <w:trPr>
          <w:gridAfter w:val="1"/>
          <w:wAfter w:w="77" w:type="dxa"/>
          <w:trHeight w:val="46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Мероприятия по благоустройству сельских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652006" w:rsidP="007D56EE">
            <w:pPr>
              <w:suppressAutoHyphens w:val="0"/>
              <w:jc w:val="righ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83,6</w:t>
            </w:r>
          </w:p>
        </w:tc>
      </w:tr>
      <w:tr w:rsidR="007D56EE" w:rsidRPr="007B1483" w:rsidTr="007B1483">
        <w:trPr>
          <w:gridAfter w:val="1"/>
          <w:wAfter w:w="77" w:type="dxa"/>
          <w:trHeight w:val="54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уличное освещение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Строительство и </w:t>
            </w:r>
            <w:proofErr w:type="gramStart"/>
            <w:r w:rsidRPr="00647E6F">
              <w:rPr>
                <w:lang w:eastAsia="ru-RU"/>
              </w:rPr>
              <w:t>содержание</w:t>
            </w:r>
            <w:proofErr w:type="gramEnd"/>
            <w:r w:rsidRPr="00647E6F">
              <w:rPr>
                <w:lang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5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Озеленение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5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49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652006" w:rsidP="00435C8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58,6</w:t>
            </w:r>
          </w:p>
        </w:tc>
      </w:tr>
      <w:tr w:rsidR="007D56EE" w:rsidRPr="007B1483" w:rsidTr="007B1483">
        <w:trPr>
          <w:gridAfter w:val="1"/>
          <w:wAfter w:w="77" w:type="dxa"/>
          <w:trHeight w:val="46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652006" w:rsidP="00435C8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58,6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Уплата прочих налогов и сборов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Уплата иных платежей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30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Молодежная политика  и оздоровление детей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молодежной политики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45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Организация работы с молодежью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6Ж80001200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7B1483">
              <w:rPr>
                <w:lang w:eastAsia="ru-RU"/>
              </w:rPr>
              <w:t>5,0</w:t>
            </w:r>
          </w:p>
        </w:tc>
      </w:tr>
      <w:tr w:rsidR="007D56EE" w:rsidRPr="007B1483" w:rsidTr="007B1483">
        <w:trPr>
          <w:gridAfter w:val="1"/>
          <w:wAfter w:w="77" w:type="dxa"/>
          <w:trHeight w:val="495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jc w:val="right"/>
              <w:rPr>
                <w:bCs/>
                <w:lang w:eastAsia="ru-RU"/>
              </w:rPr>
            </w:pPr>
            <w:r w:rsidRPr="007B1483">
              <w:rPr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6EE" w:rsidRPr="00652006" w:rsidRDefault="00B82963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7115,7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</w:tr>
      <w:tr w:rsidR="007D56EE" w:rsidRPr="007B1483" w:rsidTr="007B1483">
        <w:trPr>
          <w:gridAfter w:val="1"/>
          <w:wAfter w:w="77" w:type="dxa"/>
          <w:trHeight w:val="510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56EE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  <w:p w:rsidR="00421A0F" w:rsidRDefault="00421A0F" w:rsidP="007D56EE">
            <w:pPr>
              <w:suppressAutoHyphens w:val="0"/>
              <w:rPr>
                <w:lang w:eastAsia="ru-RU"/>
              </w:rPr>
            </w:pPr>
          </w:p>
          <w:p w:rsidR="00421A0F" w:rsidRDefault="00421A0F" w:rsidP="007D56EE">
            <w:pPr>
              <w:suppressAutoHyphens w:val="0"/>
              <w:rPr>
                <w:lang w:eastAsia="ru-RU"/>
              </w:rPr>
            </w:pPr>
          </w:p>
          <w:p w:rsidR="00421A0F" w:rsidRPr="00647E6F" w:rsidRDefault="00421A0F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  <w:r w:rsidRPr="007B1483">
              <w:rPr>
                <w:lang w:eastAsia="ru-RU"/>
              </w:rPr>
              <w:t> </w:t>
            </w: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6"/>
          <w:wAfter w:w="3116" w:type="dxa"/>
          <w:trHeight w:val="4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6"/>
          <w:wAfter w:w="3116" w:type="dxa"/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1"/>
          <w:wAfter w:w="77" w:type="dxa"/>
          <w:trHeight w:val="25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7B1483" w:rsidTr="007B1483">
        <w:trPr>
          <w:gridAfter w:val="1"/>
          <w:wAfter w:w="77" w:type="dxa"/>
          <w:trHeight w:val="315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7B1483" w:rsidRDefault="007D56EE" w:rsidP="007D56EE">
            <w:pPr>
              <w:suppressAutoHyphens w:val="0"/>
              <w:rPr>
                <w:lang w:eastAsia="ru-RU"/>
              </w:rPr>
            </w:pPr>
          </w:p>
        </w:tc>
      </w:tr>
    </w:tbl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E15101" w:rsidRDefault="00E15101" w:rsidP="007D56EE">
      <w:pPr>
        <w:jc w:val="right"/>
      </w:pPr>
    </w:p>
    <w:p w:rsidR="00B82963" w:rsidRDefault="00B82963" w:rsidP="007D56EE">
      <w:pPr>
        <w:jc w:val="right"/>
      </w:pPr>
    </w:p>
    <w:p w:rsidR="00B82963" w:rsidRDefault="00B82963" w:rsidP="007D56EE">
      <w:pPr>
        <w:jc w:val="right"/>
      </w:pPr>
    </w:p>
    <w:p w:rsidR="00B82963" w:rsidRDefault="00B82963" w:rsidP="007D56EE">
      <w:pPr>
        <w:jc w:val="right"/>
      </w:pPr>
    </w:p>
    <w:p w:rsidR="00B82963" w:rsidRDefault="00B82963" w:rsidP="007D56EE">
      <w:pPr>
        <w:jc w:val="right"/>
      </w:pPr>
    </w:p>
    <w:p w:rsidR="00E93063" w:rsidRDefault="00E93063" w:rsidP="007D56EE">
      <w:pPr>
        <w:jc w:val="right"/>
      </w:pPr>
    </w:p>
    <w:p w:rsidR="007D56EE" w:rsidRPr="00647E6F" w:rsidRDefault="007D56EE" w:rsidP="007D56EE">
      <w:pPr>
        <w:jc w:val="right"/>
      </w:pPr>
      <w:r w:rsidRPr="00647E6F">
        <w:lastRenderedPageBreak/>
        <w:t>Приложение №10</w:t>
      </w:r>
    </w:p>
    <w:p w:rsidR="00E15101" w:rsidRDefault="007D56EE" w:rsidP="007D56EE">
      <w:pPr>
        <w:jc w:val="right"/>
      </w:pPr>
      <w:r w:rsidRPr="00647E6F">
        <w:t xml:space="preserve">                                                                                                     к  решени</w:t>
      </w:r>
      <w:r>
        <w:t>ю</w:t>
      </w:r>
      <w:r w:rsidRPr="00647E6F">
        <w:t xml:space="preserve"> С</w:t>
      </w:r>
      <w:r>
        <w:t>овета народных депутатов</w:t>
      </w:r>
      <w:r w:rsidRPr="00647E6F">
        <w:t xml:space="preserve">                                                                     </w:t>
      </w:r>
      <w:r w:rsidR="00E15101">
        <w:t xml:space="preserve">                              </w:t>
      </w:r>
    </w:p>
    <w:p w:rsidR="00E15101" w:rsidRDefault="00E15101" w:rsidP="007D56EE">
      <w:pPr>
        <w:jc w:val="right"/>
      </w:pPr>
      <w:r>
        <w:t>муниципального образования</w:t>
      </w:r>
    </w:p>
    <w:p w:rsidR="007D56EE" w:rsidRDefault="007D56EE" w:rsidP="007D56EE">
      <w:pPr>
        <w:jc w:val="right"/>
      </w:pPr>
      <w:r w:rsidRPr="00647E6F">
        <w:t xml:space="preserve"> «Мамхегское  сельское поселение» </w:t>
      </w:r>
    </w:p>
    <w:p w:rsidR="007D56EE" w:rsidRDefault="008F5EB9" w:rsidP="007D56EE">
      <w:pPr>
        <w:jc w:val="center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от 07.12</w:t>
      </w:r>
      <w:r w:rsidRPr="00A36C47">
        <w:rPr>
          <w:color w:val="000000" w:themeColor="text1"/>
          <w:lang w:eastAsia="ru-RU"/>
        </w:rPr>
        <w:t>.2023г. №</w:t>
      </w:r>
      <w:r>
        <w:rPr>
          <w:color w:val="000000" w:themeColor="text1"/>
          <w:lang w:eastAsia="ru-RU"/>
        </w:rPr>
        <w:t>27</w:t>
      </w:r>
    </w:p>
    <w:p w:rsidR="008F5EB9" w:rsidRDefault="008F5EB9" w:rsidP="007D56EE">
      <w:pPr>
        <w:jc w:val="center"/>
        <w:rPr>
          <w:color w:val="000000" w:themeColor="text1"/>
          <w:lang w:eastAsia="ru-RU"/>
        </w:rPr>
      </w:pPr>
    </w:p>
    <w:p w:rsidR="008F5EB9" w:rsidRPr="00647E6F" w:rsidRDefault="008F5EB9" w:rsidP="007D56EE">
      <w:pPr>
        <w:jc w:val="center"/>
      </w:pPr>
    </w:p>
    <w:p w:rsidR="007D56EE" w:rsidRPr="00476B84" w:rsidRDefault="007D56EE" w:rsidP="007D56EE">
      <w:pPr>
        <w:jc w:val="center"/>
        <w:rPr>
          <w:b/>
        </w:rPr>
      </w:pPr>
      <w:r w:rsidRPr="00476B84">
        <w:rPr>
          <w:b/>
        </w:rPr>
        <w:t xml:space="preserve">Источники  финансирования дефицита бюджета муниципального образования «Мамхегское сельское поселение» </w:t>
      </w:r>
      <w:r w:rsidRPr="00476B84">
        <w:rPr>
          <w:b/>
          <w:lang w:eastAsia="ru-RU"/>
        </w:rPr>
        <w:t>на 202</w:t>
      </w:r>
      <w:r w:rsidR="005F12FA">
        <w:rPr>
          <w:b/>
          <w:lang w:eastAsia="ru-RU"/>
        </w:rPr>
        <w:t>4</w:t>
      </w:r>
      <w:r w:rsidRPr="00476B84">
        <w:rPr>
          <w:b/>
          <w:lang w:eastAsia="ru-RU"/>
        </w:rPr>
        <w:t xml:space="preserve">  год и на плановый период 202</w:t>
      </w:r>
      <w:r w:rsidR="005F12FA">
        <w:rPr>
          <w:b/>
          <w:lang w:eastAsia="ru-RU"/>
        </w:rPr>
        <w:t>5</w:t>
      </w:r>
      <w:r w:rsidRPr="00476B84">
        <w:rPr>
          <w:b/>
          <w:lang w:eastAsia="ru-RU"/>
        </w:rPr>
        <w:t xml:space="preserve"> и 202</w:t>
      </w:r>
      <w:r w:rsidR="005F12FA">
        <w:rPr>
          <w:b/>
          <w:lang w:eastAsia="ru-RU"/>
        </w:rPr>
        <w:t>6</w:t>
      </w:r>
      <w:r w:rsidRPr="00476B84">
        <w:rPr>
          <w:b/>
          <w:lang w:eastAsia="ru-RU"/>
        </w:rPr>
        <w:t xml:space="preserve"> годов.</w:t>
      </w:r>
    </w:p>
    <w:p w:rsidR="007D56EE" w:rsidRPr="00647E6F" w:rsidRDefault="007D56EE" w:rsidP="007D56EE">
      <w:pPr>
        <w:jc w:val="center"/>
      </w:pPr>
    </w:p>
    <w:p w:rsidR="007D56EE" w:rsidRPr="00647E6F" w:rsidRDefault="007D56EE" w:rsidP="007D56EE">
      <w:r w:rsidRPr="00647E6F">
        <w:tab/>
        <w:t xml:space="preserve">                                                                                                        </w:t>
      </w:r>
      <w:r w:rsidR="008F5EB9">
        <w:t xml:space="preserve">                                                      </w:t>
      </w:r>
      <w:r w:rsidRPr="00647E6F">
        <w:t xml:space="preserve">      (тыс</w:t>
      </w:r>
      <w:proofErr w:type="gramStart"/>
      <w:r w:rsidRPr="00647E6F">
        <w:t>.р</w:t>
      </w:r>
      <w:proofErr w:type="gramEnd"/>
      <w:r w:rsidRPr="00647E6F">
        <w:t>уб.)</w:t>
      </w:r>
    </w:p>
    <w:tbl>
      <w:tblPr>
        <w:tblW w:w="9737" w:type="dxa"/>
        <w:tblInd w:w="436" w:type="dxa"/>
        <w:tblLayout w:type="fixed"/>
        <w:tblLook w:val="0000"/>
      </w:tblPr>
      <w:tblGrid>
        <w:gridCol w:w="4208"/>
        <w:gridCol w:w="3261"/>
        <w:gridCol w:w="2268"/>
      </w:tblGrid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Код показателя</w:t>
            </w:r>
          </w:p>
          <w:p w:rsidR="00B82963" w:rsidRPr="00647E6F" w:rsidRDefault="00B82963" w:rsidP="007D56EE"/>
          <w:p w:rsidR="00B82963" w:rsidRPr="00647E6F" w:rsidRDefault="00B82963" w:rsidP="007D56E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  <w:r w:rsidRPr="00647E6F">
              <w:t>202</w:t>
            </w:r>
            <w:r>
              <w:t>4</w:t>
            </w:r>
            <w:r w:rsidRPr="00647E6F">
              <w:t>г.</w:t>
            </w: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Кредиты от других 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Получение кредитов от других бюджетов бюджетной системы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10  0000 710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Бюджетные кредиты от других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Погашение бюджетами поселений кредитов от  других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Погашение бюджетами поселений кредитов от  других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10  0000 810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647E6F" w:rsidRDefault="00B82963" w:rsidP="007D56EE">
            <w:pPr>
              <w:snapToGrid w:val="0"/>
            </w:pP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Увеличение остатков 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E85092" w:rsidRDefault="00B82963" w:rsidP="00E93063">
            <w:r>
              <w:t>-7115,7</w:t>
            </w:r>
          </w:p>
        </w:tc>
      </w:tr>
      <w:tr w:rsidR="00B82963" w:rsidRPr="00647E6F" w:rsidTr="00B82963">
        <w:trPr>
          <w:trHeight w:val="237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000 01 05 02 00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A955F9" w:rsidRDefault="00B82963" w:rsidP="00B82963">
            <w:r>
              <w:t>-7115,7</w:t>
            </w: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000 01 05 02 01 00  0000 510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A955F9" w:rsidRDefault="00B82963" w:rsidP="00B82963">
            <w:r>
              <w:t>-7115,7</w:t>
            </w: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000 01 05 02 01 10  0000 510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Pr="00A955F9" w:rsidRDefault="00B82963" w:rsidP="00B82963">
            <w:r>
              <w:t>-7115,7</w:t>
            </w: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Default="00B82963">
            <w:r w:rsidRPr="00BA56DC">
              <w:t>7115,7</w:t>
            </w: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 xml:space="preserve">000 01 05 02 00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Default="00B82963">
            <w:r w:rsidRPr="00BA56DC">
              <w:t>7115,7</w:t>
            </w: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000 01 05 02 01 00 0000 610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Default="00B82963">
            <w:r w:rsidRPr="00BA56DC">
              <w:t>7115,7</w:t>
            </w:r>
          </w:p>
        </w:tc>
      </w:tr>
      <w:tr w:rsidR="00B82963" w:rsidRPr="00647E6F" w:rsidTr="00B8296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Уменьшение прочих остатков денежных средств бюджетов  сельских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963" w:rsidRPr="00647E6F" w:rsidRDefault="00B82963" w:rsidP="007D56EE">
            <w:r w:rsidRPr="00647E6F">
              <w:t>000 01 05 02 01 10 0000 610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63" w:rsidRDefault="00B82963">
            <w:r w:rsidRPr="00BA56DC">
              <w:t>7115,7</w:t>
            </w:r>
          </w:p>
        </w:tc>
      </w:tr>
    </w:tbl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jc w:val="right"/>
        <w:rPr>
          <w:highlight w:val="yellow"/>
        </w:rPr>
      </w:pPr>
      <w:r w:rsidRPr="00647E6F">
        <w:rPr>
          <w:highlight w:val="yellow"/>
        </w:rPr>
        <w:t xml:space="preserve">                    </w:t>
      </w: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B82963" w:rsidRPr="00647E6F" w:rsidRDefault="00B82963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7D56EE" w:rsidRDefault="007D56EE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Pr="00647E6F" w:rsidRDefault="007B1483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7D56EE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B82963" w:rsidRDefault="00B82963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B82963" w:rsidRDefault="00B82963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B82963" w:rsidRDefault="00B82963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B82963" w:rsidRDefault="00B82963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B82963" w:rsidRPr="00647E6F" w:rsidRDefault="00B82963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tbl>
      <w:tblPr>
        <w:tblW w:w="14939" w:type="dxa"/>
        <w:tblInd w:w="-601" w:type="dxa"/>
        <w:tblLayout w:type="fixed"/>
        <w:tblLook w:val="04A0"/>
      </w:tblPr>
      <w:tblGrid>
        <w:gridCol w:w="709"/>
        <w:gridCol w:w="709"/>
        <w:gridCol w:w="490"/>
        <w:gridCol w:w="85"/>
        <w:gridCol w:w="151"/>
        <w:gridCol w:w="236"/>
        <w:gridCol w:w="39"/>
        <w:gridCol w:w="422"/>
        <w:gridCol w:w="570"/>
        <w:gridCol w:w="199"/>
        <w:gridCol w:w="226"/>
        <w:gridCol w:w="10"/>
        <w:gridCol w:w="236"/>
        <w:gridCol w:w="321"/>
        <w:gridCol w:w="559"/>
        <w:gridCol w:w="236"/>
        <w:gridCol w:w="1181"/>
        <w:gridCol w:w="426"/>
        <w:gridCol w:w="57"/>
        <w:gridCol w:w="793"/>
        <w:gridCol w:w="709"/>
        <w:gridCol w:w="567"/>
        <w:gridCol w:w="12"/>
        <w:gridCol w:w="236"/>
        <w:gridCol w:w="236"/>
        <w:gridCol w:w="225"/>
        <w:gridCol w:w="567"/>
        <w:gridCol w:w="567"/>
        <w:gridCol w:w="2535"/>
        <w:gridCol w:w="1394"/>
        <w:gridCol w:w="236"/>
      </w:tblGrid>
      <w:tr w:rsidR="007D56EE" w:rsidRPr="00647E6F" w:rsidTr="007D56EE">
        <w:trPr>
          <w:gridAfter w:val="3"/>
          <w:wAfter w:w="4165" w:type="dxa"/>
          <w:trHeight w:val="300"/>
        </w:trPr>
        <w:tc>
          <w:tcPr>
            <w:tcW w:w="10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32" w:rsidRDefault="00653E32" w:rsidP="00CF00F0">
            <w:pPr>
              <w:suppressAutoHyphens w:val="0"/>
              <w:rPr>
                <w:color w:val="000000"/>
                <w:lang w:eastAsia="ru-RU"/>
              </w:rPr>
            </w:pPr>
          </w:p>
          <w:p w:rsidR="00E15101" w:rsidRDefault="00E15101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</w:p>
          <w:p w:rsidR="00A36C47" w:rsidRDefault="00A36C47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</w:p>
          <w:p w:rsidR="00E15101" w:rsidRDefault="00E15101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</w:p>
          <w:p w:rsidR="007D56EE" w:rsidRPr="00647E6F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lastRenderedPageBreak/>
              <w:t>Приложение №12</w:t>
            </w:r>
          </w:p>
          <w:p w:rsidR="007D56EE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>к решению С</w:t>
            </w:r>
            <w:r>
              <w:rPr>
                <w:color w:val="000000"/>
                <w:lang w:eastAsia="ru-RU"/>
              </w:rPr>
              <w:t>оветов народных депутатов</w:t>
            </w:r>
          </w:p>
          <w:p w:rsidR="00CF00F0" w:rsidRDefault="00E15101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муниципального образования</w:t>
            </w:r>
          </w:p>
          <w:p w:rsidR="00A36C47" w:rsidRDefault="007D56EE" w:rsidP="00A36C47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>"Мамхегское сельское поселение"</w:t>
            </w:r>
          </w:p>
          <w:p w:rsidR="00A36C47" w:rsidRDefault="008F5EB9" w:rsidP="00A36C47">
            <w:pPr>
              <w:suppressAutoHyphens w:val="0"/>
              <w:ind w:left="34"/>
              <w:jc w:val="righ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 07.12</w:t>
            </w:r>
            <w:r w:rsidRPr="00A36C47">
              <w:rPr>
                <w:color w:val="000000" w:themeColor="text1"/>
                <w:lang w:eastAsia="ru-RU"/>
              </w:rPr>
              <w:t>.2023г. №</w:t>
            </w:r>
            <w:r>
              <w:rPr>
                <w:color w:val="000000" w:themeColor="text1"/>
                <w:lang w:eastAsia="ru-RU"/>
              </w:rPr>
              <w:t>27</w:t>
            </w:r>
          </w:p>
          <w:p w:rsidR="00A36C47" w:rsidRPr="00A36C47" w:rsidRDefault="00A36C47" w:rsidP="00A36C47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</w:p>
          <w:p w:rsidR="007D56EE" w:rsidRPr="00825755" w:rsidRDefault="007D56EE" w:rsidP="007D56E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25755">
              <w:rPr>
                <w:b/>
                <w:kern w:val="2"/>
                <w:sz w:val="24"/>
                <w:szCs w:val="24"/>
              </w:rPr>
              <w:t>Реестр источников доходов бюджета муниципального образования «Мамхегское сельское поселение»</w:t>
            </w:r>
            <w:r w:rsidR="005F12FA">
              <w:rPr>
                <w:b/>
                <w:sz w:val="24"/>
                <w:szCs w:val="24"/>
                <w:lang w:eastAsia="ru-RU"/>
              </w:rPr>
              <w:t xml:space="preserve"> на 2024  год  и на плановый период 2025 и 2026</w:t>
            </w:r>
            <w:r w:rsidRPr="00825755">
              <w:rPr>
                <w:b/>
                <w:sz w:val="24"/>
                <w:szCs w:val="24"/>
                <w:lang w:eastAsia="ru-RU"/>
              </w:rPr>
              <w:t xml:space="preserve"> годов. </w:t>
            </w:r>
          </w:p>
          <w:p w:rsidR="007D56EE" w:rsidRPr="00476B84" w:rsidRDefault="007D56EE" w:rsidP="007D56EE">
            <w:pPr>
              <w:ind w:right="4934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D56EE" w:rsidRPr="00647E6F" w:rsidTr="007D56E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56EE" w:rsidRPr="00647E6F" w:rsidTr="005A4796">
        <w:trPr>
          <w:gridAfter w:val="3"/>
          <w:wAfter w:w="4165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группы источников доходов бюджетов /наименование источника дохода бюджета</w:t>
            </w:r>
          </w:p>
        </w:tc>
        <w:tc>
          <w:tcPr>
            <w:tcW w:w="425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классификации доходов бюджетов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главного администратора доходов республиканского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в текущем финансовом году в соответствии с законом о республиканском бюджете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кассовых поступлений в текущем финансовом году (по состоянию на 01.11.202</w:t>
            </w:r>
            <w:r w:rsidR="0068441F">
              <w:rPr>
                <w:color w:val="000000"/>
                <w:sz w:val="15"/>
                <w:szCs w:val="15"/>
                <w:lang w:eastAsia="ru-RU"/>
              </w:rPr>
              <w:t>3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 г.) в республиканский бюджет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Оценка исполнения текущего финансового года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бюджета на очередной финансовый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бюджета на второй год планового периода</w:t>
            </w:r>
          </w:p>
        </w:tc>
      </w:tr>
      <w:tr w:rsidR="007D56EE" w:rsidRPr="00647E6F" w:rsidTr="005A4796">
        <w:trPr>
          <w:gridAfter w:val="3"/>
          <w:wAfter w:w="4165" w:type="dxa"/>
          <w:trHeight w:val="1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главного администратора доходов республиканского бюджета</w:t>
            </w:r>
          </w:p>
        </w:tc>
        <w:tc>
          <w:tcPr>
            <w:tcW w:w="2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вида доходов бюджетов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подвида доходов бюджетов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прогноза доходов бюджета на первый год планового периода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7D56EE" w:rsidRPr="00647E6F" w:rsidTr="005A4796">
        <w:trPr>
          <w:gridAfter w:val="3"/>
          <w:wAfter w:w="4165" w:type="dxa"/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группа доходов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подгруппа доходов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статья доходов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подстатья доходов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элемент доходов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группа подвида доходов бюджетов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7D56EE" w:rsidRPr="00647E6F" w:rsidTr="005A4796">
        <w:trPr>
          <w:gridAfter w:val="3"/>
          <w:wAfter w:w="4165" w:type="dxa"/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налоговые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182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Налог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>на доходы физических лиц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13</w:t>
            </w:r>
            <w:r w:rsidR="0068441F" w:rsidRPr="00570792">
              <w:rPr>
                <w:color w:val="000000"/>
                <w:sz w:val="15"/>
                <w:szCs w:val="15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1181,7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1B6F7C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5A4796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1384,3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C4372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1467,4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C4372" w:rsidP="00331496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1584,8</w:t>
            </w:r>
          </w:p>
        </w:tc>
      </w:tr>
      <w:tr w:rsidR="007D56EE" w:rsidRPr="00647E6F" w:rsidTr="005A4796">
        <w:trPr>
          <w:gridAfter w:val="3"/>
          <w:wAfter w:w="4165" w:type="dxa"/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Акцизы по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 xml:space="preserve">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8</w:t>
            </w:r>
            <w:r w:rsidR="0068441F" w:rsidRPr="00570792">
              <w:rPr>
                <w:color w:val="000000"/>
                <w:sz w:val="15"/>
                <w:szCs w:val="15"/>
                <w:lang w:eastAsia="ru-RU"/>
              </w:rPr>
              <w:t>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7</w:t>
            </w:r>
            <w:r w:rsidR="001B6F7C" w:rsidRPr="00570792">
              <w:rPr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31496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1085,3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C4372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1118</w:t>
            </w:r>
            <w:r w:rsidR="00D724A3" w:rsidRPr="00570792">
              <w:rPr>
                <w:color w:val="000000"/>
                <w:sz w:val="15"/>
                <w:szCs w:val="15"/>
                <w:lang w:eastAsia="ru-RU"/>
              </w:rPr>
              <w:t>,</w:t>
            </w:r>
            <w:r w:rsidRPr="005707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C4372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1218,1</w:t>
            </w:r>
          </w:p>
        </w:tc>
      </w:tr>
      <w:tr w:rsidR="007D56EE" w:rsidRPr="00647E6F" w:rsidTr="005A4796">
        <w:trPr>
          <w:gridAfter w:val="3"/>
          <w:wAfter w:w="4165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5</w:t>
            </w:r>
            <w:r w:rsidR="0068441F" w:rsidRPr="00570792">
              <w:rPr>
                <w:color w:val="000000"/>
                <w:sz w:val="15"/>
                <w:szCs w:val="15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282,5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1B6F7C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5A4796" w:rsidP="00D724A3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31496" w:rsidP="00D724A3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</w:t>
            </w:r>
            <w:r w:rsidR="00D724A3" w:rsidRPr="00570792">
              <w:rPr>
                <w:color w:val="000000"/>
                <w:sz w:val="15"/>
                <w:szCs w:val="15"/>
                <w:lang w:eastAsia="ru-RU"/>
              </w:rPr>
              <w:t>49</w:t>
            </w:r>
            <w:r w:rsidR="007D56EE" w:rsidRPr="00570792">
              <w:rPr>
                <w:color w:val="000000"/>
                <w:sz w:val="15"/>
                <w:szCs w:val="15"/>
                <w:lang w:eastAsia="ru-RU"/>
              </w:rPr>
              <w:t>,</w:t>
            </w:r>
            <w:r w:rsidRPr="005707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C4372" w:rsidP="002823D2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363,2</w:t>
            </w:r>
          </w:p>
        </w:tc>
      </w:tr>
      <w:tr w:rsidR="007D56EE" w:rsidRPr="00647E6F" w:rsidTr="005A4796">
        <w:trPr>
          <w:gridAfter w:val="3"/>
          <w:wAfter w:w="4165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282,7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1B6F7C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5A4796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31496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3C4372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260,0</w:t>
            </w:r>
          </w:p>
        </w:tc>
      </w:tr>
      <w:tr w:rsidR="007D56EE" w:rsidRPr="00647E6F" w:rsidTr="005A4796">
        <w:trPr>
          <w:gridAfter w:val="3"/>
          <w:wAfter w:w="4165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-51,7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D724A3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65,0</w:t>
            </w:r>
          </w:p>
        </w:tc>
      </w:tr>
      <w:tr w:rsidR="007D56EE" w:rsidRPr="00647E6F" w:rsidTr="005A4796">
        <w:trPr>
          <w:gridAfter w:val="3"/>
          <w:wAfter w:w="4165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527,0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</w:t>
            </w:r>
            <w:r w:rsidR="0068441F" w:rsidRPr="00570792">
              <w:rPr>
                <w:color w:val="000000"/>
                <w:sz w:val="15"/>
                <w:szCs w:val="15"/>
                <w:lang w:eastAsia="ru-RU"/>
              </w:rPr>
              <w:t>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1B6F7C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585,0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D724A3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585,0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2823D2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585,0</w:t>
            </w:r>
          </w:p>
        </w:tc>
      </w:tr>
      <w:tr w:rsidR="007D56EE" w:rsidRPr="00647E6F" w:rsidTr="005A4796">
        <w:trPr>
          <w:gridAfter w:val="3"/>
          <w:wAfter w:w="4165" w:type="dxa"/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неналоговые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Доходы от реализации имущества, находящегося в оперативном управлений, находящихся в ведении органов управления сельских поселений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D56EE" w:rsidRPr="00647E6F" w:rsidTr="005A4796">
        <w:trPr>
          <w:gridAfter w:val="3"/>
          <w:wAfter w:w="4165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D56EE" w:rsidRPr="00647E6F" w:rsidTr="005A4796">
        <w:trPr>
          <w:gridAfter w:val="3"/>
          <w:wAfter w:w="4165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Дотации бюджетам сельских поселений на выравнивание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</w:t>
            </w:r>
            <w:r w:rsidR="0068441F" w:rsidRPr="00570792">
              <w:rPr>
                <w:color w:val="000000"/>
                <w:sz w:val="15"/>
                <w:szCs w:val="15"/>
                <w:lang w:eastAsia="ru-RU"/>
              </w:rPr>
              <w:t>783,0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2551,0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561B8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D6C67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2783,0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D6C67" w:rsidP="00D724A3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2267,0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9D6C67" w:rsidP="00D724A3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2267,0</w:t>
            </w:r>
          </w:p>
        </w:tc>
      </w:tr>
      <w:tr w:rsidR="007D56EE" w:rsidRPr="00647E6F" w:rsidTr="005A4796">
        <w:trPr>
          <w:gridAfter w:val="3"/>
          <w:wAfter w:w="4165" w:type="dxa"/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5A4796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1B6F7C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33</w:t>
            </w:r>
            <w:r w:rsidR="00974CE9">
              <w:rPr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33</w:t>
            </w:r>
            <w:r w:rsidR="00974CE9">
              <w:rPr>
                <w:color w:val="000000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33</w:t>
            </w:r>
            <w:r w:rsidR="00974CE9">
              <w:rPr>
                <w:color w:val="000000"/>
                <w:sz w:val="15"/>
                <w:szCs w:val="15"/>
                <w:lang w:eastAsia="ru-RU"/>
              </w:rPr>
              <w:t>,0</w:t>
            </w:r>
          </w:p>
        </w:tc>
      </w:tr>
      <w:tr w:rsidR="007D56EE" w:rsidRPr="00647E6F" w:rsidTr="005A4796">
        <w:trPr>
          <w:gridAfter w:val="3"/>
          <w:wAfter w:w="4165" w:type="dxa"/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Субвенции бюджетам сельских поселений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</w:t>
            </w:r>
            <w:r w:rsidR="0068441F" w:rsidRPr="00570792">
              <w:rPr>
                <w:color w:val="000000"/>
                <w:sz w:val="15"/>
                <w:szCs w:val="15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421A0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421A0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388,2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421A0F" w:rsidP="00D724A3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423,1</w:t>
            </w:r>
          </w:p>
        </w:tc>
      </w:tr>
      <w:tr w:rsidR="007D56EE" w:rsidRPr="00647E6F" w:rsidTr="005A4796">
        <w:trPr>
          <w:gridAfter w:val="3"/>
          <w:wAfter w:w="4165" w:type="dxa"/>
          <w:trHeight w:val="1200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47E6F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417392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7D56EE" w:rsidRPr="00647E6F" w:rsidTr="005A4796">
        <w:trPr>
          <w:gridAfter w:val="3"/>
          <w:wAfter w:w="4165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Прочие д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отации бюджетам сельских поселений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68441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241,5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570792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570792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Default="007D56EE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Default="007B1483" w:rsidP="007D56EE">
      <w:pPr>
        <w:tabs>
          <w:tab w:val="left" w:pos="1562"/>
        </w:tabs>
        <w:rPr>
          <w:sz w:val="24"/>
          <w:szCs w:val="24"/>
          <w:lang w:eastAsia="ru-RU"/>
        </w:rPr>
      </w:pPr>
    </w:p>
    <w:p w:rsidR="007B1483" w:rsidRPr="00647E6F" w:rsidRDefault="007B1483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A36C47" w:rsidRDefault="00A36C47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A36C47" w:rsidRDefault="00A36C47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5C55BD" w:rsidRPr="00A36C47" w:rsidRDefault="005C55BD" w:rsidP="00FA4547">
      <w:pPr>
        <w:tabs>
          <w:tab w:val="left" w:pos="1562"/>
        </w:tabs>
        <w:rPr>
          <w:highlight w:val="yellow"/>
        </w:rPr>
      </w:pPr>
    </w:p>
    <w:sectPr w:rsidR="005C55BD" w:rsidRPr="00A36C47" w:rsidSect="002237CF">
      <w:pgSz w:w="11906" w:h="16838"/>
      <w:pgMar w:top="540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</w:abstractNum>
  <w:abstractNum w:abstractNumId="3">
    <w:nsid w:val="0072435B"/>
    <w:multiLevelType w:val="multilevel"/>
    <w:tmpl w:val="8776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087826D6"/>
    <w:multiLevelType w:val="multilevel"/>
    <w:tmpl w:val="7A5C7AD6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B1043"/>
    <w:multiLevelType w:val="hybridMultilevel"/>
    <w:tmpl w:val="043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3BC1"/>
    <w:multiLevelType w:val="multilevel"/>
    <w:tmpl w:val="32C664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5CA2"/>
    <w:multiLevelType w:val="multilevel"/>
    <w:tmpl w:val="9C0C139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D489C"/>
    <w:multiLevelType w:val="multilevel"/>
    <w:tmpl w:val="34F2BA7C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85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B4132"/>
    <w:multiLevelType w:val="multilevel"/>
    <w:tmpl w:val="52E6BD76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550"/>
    <w:multiLevelType w:val="hybridMultilevel"/>
    <w:tmpl w:val="43B6FFE0"/>
    <w:lvl w:ilvl="0" w:tplc="190C23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525E8"/>
    <w:multiLevelType w:val="hybridMultilevel"/>
    <w:tmpl w:val="5FB04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4C57"/>
    <w:multiLevelType w:val="hybridMultilevel"/>
    <w:tmpl w:val="D2B4F472"/>
    <w:lvl w:ilvl="0" w:tplc="3E46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B24"/>
    <w:multiLevelType w:val="multilevel"/>
    <w:tmpl w:val="7A5C7AD6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17DDD"/>
    <w:multiLevelType w:val="multilevel"/>
    <w:tmpl w:val="27C88E2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74291"/>
    <w:multiLevelType w:val="singleLevel"/>
    <w:tmpl w:val="E9C82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>
    <w:nsid w:val="4530757D"/>
    <w:multiLevelType w:val="multilevel"/>
    <w:tmpl w:val="2C983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>
      <w:start w:val="1"/>
      <w:numFmt w:val="decimal"/>
      <w:lvlText w:val="%2)"/>
      <w:lvlJc w:val="left"/>
      <w:pPr>
        <w:tabs>
          <w:tab w:val="num" w:pos="2445"/>
        </w:tabs>
        <w:ind w:left="2445" w:hanging="11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9A19EF"/>
    <w:multiLevelType w:val="hybridMultilevel"/>
    <w:tmpl w:val="923EF79A"/>
    <w:lvl w:ilvl="0" w:tplc="A87898C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47CA4718"/>
    <w:multiLevelType w:val="multilevel"/>
    <w:tmpl w:val="35C892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68"/>
        </w:tabs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2"/>
        </w:tabs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440"/>
      </w:pPr>
      <w:rPr>
        <w:rFonts w:hint="default"/>
      </w:rPr>
    </w:lvl>
  </w:abstractNum>
  <w:abstractNum w:abstractNumId="19">
    <w:nsid w:val="5AA23664"/>
    <w:multiLevelType w:val="multilevel"/>
    <w:tmpl w:val="498282C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)"/>
      <w:lvlJc w:val="left"/>
      <w:pPr>
        <w:tabs>
          <w:tab w:val="num" w:pos="2307"/>
        </w:tabs>
        <w:ind w:left="2307" w:hanging="10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02A67"/>
    <w:multiLevelType w:val="multilevel"/>
    <w:tmpl w:val="438842C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D5570"/>
    <w:multiLevelType w:val="singleLevel"/>
    <w:tmpl w:val="E1F049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65B35D7D"/>
    <w:multiLevelType w:val="multilevel"/>
    <w:tmpl w:val="8894288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640AC"/>
    <w:multiLevelType w:val="multilevel"/>
    <w:tmpl w:val="85C095B4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E527BF"/>
    <w:multiLevelType w:val="hybridMultilevel"/>
    <w:tmpl w:val="15A6DB08"/>
    <w:lvl w:ilvl="0" w:tplc="190C23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3"/>
  </w:num>
  <w:num w:numId="24">
    <w:abstractNumId w:val="4"/>
  </w:num>
  <w:num w:numId="25">
    <w:abstractNumId w:val="14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CA573D"/>
    <w:rsid w:val="00004BAF"/>
    <w:rsid w:val="00005DC4"/>
    <w:rsid w:val="000115E5"/>
    <w:rsid w:val="00014B4F"/>
    <w:rsid w:val="00020FBA"/>
    <w:rsid w:val="00027CA0"/>
    <w:rsid w:val="000377AB"/>
    <w:rsid w:val="000379C4"/>
    <w:rsid w:val="0005295F"/>
    <w:rsid w:val="00063491"/>
    <w:rsid w:val="0008151C"/>
    <w:rsid w:val="000836A2"/>
    <w:rsid w:val="0009269A"/>
    <w:rsid w:val="000A52E7"/>
    <w:rsid w:val="000B5F91"/>
    <w:rsid w:val="000C2EAC"/>
    <w:rsid w:val="000D5EC0"/>
    <w:rsid w:val="000D74B5"/>
    <w:rsid w:val="000E0C3B"/>
    <w:rsid w:val="000E11B6"/>
    <w:rsid w:val="000E330E"/>
    <w:rsid w:val="000F1EEA"/>
    <w:rsid w:val="00104332"/>
    <w:rsid w:val="00112381"/>
    <w:rsid w:val="00113F81"/>
    <w:rsid w:val="001147BB"/>
    <w:rsid w:val="0011526D"/>
    <w:rsid w:val="00117FE9"/>
    <w:rsid w:val="0012182B"/>
    <w:rsid w:val="001221A0"/>
    <w:rsid w:val="00122CD7"/>
    <w:rsid w:val="00125720"/>
    <w:rsid w:val="00131165"/>
    <w:rsid w:val="00140953"/>
    <w:rsid w:val="00143FE2"/>
    <w:rsid w:val="0015191C"/>
    <w:rsid w:val="0016453F"/>
    <w:rsid w:val="00167617"/>
    <w:rsid w:val="00167917"/>
    <w:rsid w:val="00172337"/>
    <w:rsid w:val="00196989"/>
    <w:rsid w:val="001A0B52"/>
    <w:rsid w:val="001B0039"/>
    <w:rsid w:val="001B3CE1"/>
    <w:rsid w:val="001B6F7C"/>
    <w:rsid w:val="001C5CA6"/>
    <w:rsid w:val="001C78AF"/>
    <w:rsid w:val="001D75B7"/>
    <w:rsid w:val="001E1D99"/>
    <w:rsid w:val="001E46B7"/>
    <w:rsid w:val="001E4F57"/>
    <w:rsid w:val="001E5DEE"/>
    <w:rsid w:val="001F568D"/>
    <w:rsid w:val="00210A5D"/>
    <w:rsid w:val="00211A92"/>
    <w:rsid w:val="002237CF"/>
    <w:rsid w:val="0023763B"/>
    <w:rsid w:val="002413E2"/>
    <w:rsid w:val="00252C08"/>
    <w:rsid w:val="002532FB"/>
    <w:rsid w:val="0025410B"/>
    <w:rsid w:val="00255938"/>
    <w:rsid w:val="00272684"/>
    <w:rsid w:val="002732A2"/>
    <w:rsid w:val="002763B0"/>
    <w:rsid w:val="00276EB4"/>
    <w:rsid w:val="002802F7"/>
    <w:rsid w:val="002823D2"/>
    <w:rsid w:val="00284384"/>
    <w:rsid w:val="00285F89"/>
    <w:rsid w:val="00294E6D"/>
    <w:rsid w:val="00297CBC"/>
    <w:rsid w:val="002A570F"/>
    <w:rsid w:val="002B4247"/>
    <w:rsid w:val="002C4089"/>
    <w:rsid w:val="002D0A67"/>
    <w:rsid w:val="002E1197"/>
    <w:rsid w:val="002E1B1D"/>
    <w:rsid w:val="002E2EC9"/>
    <w:rsid w:val="002F319B"/>
    <w:rsid w:val="002F79AF"/>
    <w:rsid w:val="003005C1"/>
    <w:rsid w:val="003007A3"/>
    <w:rsid w:val="0031031A"/>
    <w:rsid w:val="0033095B"/>
    <w:rsid w:val="00331496"/>
    <w:rsid w:val="00371594"/>
    <w:rsid w:val="003728EC"/>
    <w:rsid w:val="00382B11"/>
    <w:rsid w:val="003868CC"/>
    <w:rsid w:val="0039127D"/>
    <w:rsid w:val="003A3BD4"/>
    <w:rsid w:val="003B01DC"/>
    <w:rsid w:val="003B288F"/>
    <w:rsid w:val="003B58DF"/>
    <w:rsid w:val="003C4372"/>
    <w:rsid w:val="003C7B87"/>
    <w:rsid w:val="003D03CB"/>
    <w:rsid w:val="003D4A74"/>
    <w:rsid w:val="003D7AA0"/>
    <w:rsid w:val="003F12D5"/>
    <w:rsid w:val="003F786D"/>
    <w:rsid w:val="0040179B"/>
    <w:rsid w:val="0041558C"/>
    <w:rsid w:val="00417392"/>
    <w:rsid w:val="00417EC7"/>
    <w:rsid w:val="00421A0F"/>
    <w:rsid w:val="00421D90"/>
    <w:rsid w:val="00423C17"/>
    <w:rsid w:val="004302FA"/>
    <w:rsid w:val="00435C85"/>
    <w:rsid w:val="00444498"/>
    <w:rsid w:val="0045285D"/>
    <w:rsid w:val="004534B3"/>
    <w:rsid w:val="0046179C"/>
    <w:rsid w:val="00464257"/>
    <w:rsid w:val="00467C2D"/>
    <w:rsid w:val="00475A6A"/>
    <w:rsid w:val="00476B84"/>
    <w:rsid w:val="004832AE"/>
    <w:rsid w:val="004A0713"/>
    <w:rsid w:val="004A238E"/>
    <w:rsid w:val="004A77AA"/>
    <w:rsid w:val="004C01D9"/>
    <w:rsid w:val="004C6911"/>
    <w:rsid w:val="004D18BB"/>
    <w:rsid w:val="004D4112"/>
    <w:rsid w:val="004D775C"/>
    <w:rsid w:val="004E1C59"/>
    <w:rsid w:val="004E3C79"/>
    <w:rsid w:val="004F140E"/>
    <w:rsid w:val="00504352"/>
    <w:rsid w:val="00512E6A"/>
    <w:rsid w:val="005163AA"/>
    <w:rsid w:val="0052669E"/>
    <w:rsid w:val="005302AC"/>
    <w:rsid w:val="00531861"/>
    <w:rsid w:val="00534056"/>
    <w:rsid w:val="00540F9A"/>
    <w:rsid w:val="00545CBA"/>
    <w:rsid w:val="00551AC4"/>
    <w:rsid w:val="00570792"/>
    <w:rsid w:val="00573D4C"/>
    <w:rsid w:val="005752A1"/>
    <w:rsid w:val="00590724"/>
    <w:rsid w:val="0059121B"/>
    <w:rsid w:val="005977E1"/>
    <w:rsid w:val="005A4796"/>
    <w:rsid w:val="005B1B68"/>
    <w:rsid w:val="005B659F"/>
    <w:rsid w:val="005C2A3C"/>
    <w:rsid w:val="005C55BD"/>
    <w:rsid w:val="005C6642"/>
    <w:rsid w:val="005C7DF1"/>
    <w:rsid w:val="005D1EE1"/>
    <w:rsid w:val="005E0570"/>
    <w:rsid w:val="005E0A0F"/>
    <w:rsid w:val="005F12FA"/>
    <w:rsid w:val="005F54B1"/>
    <w:rsid w:val="005F6E74"/>
    <w:rsid w:val="00612AED"/>
    <w:rsid w:val="006164D2"/>
    <w:rsid w:val="0061780B"/>
    <w:rsid w:val="00617D97"/>
    <w:rsid w:val="00623C15"/>
    <w:rsid w:val="00626FF2"/>
    <w:rsid w:val="00636DE4"/>
    <w:rsid w:val="00645588"/>
    <w:rsid w:val="00647E6F"/>
    <w:rsid w:val="00652006"/>
    <w:rsid w:val="00653E32"/>
    <w:rsid w:val="00657F5A"/>
    <w:rsid w:val="0066726E"/>
    <w:rsid w:val="00672FD1"/>
    <w:rsid w:val="0068387B"/>
    <w:rsid w:val="0068441F"/>
    <w:rsid w:val="006A10E4"/>
    <w:rsid w:val="006A44EE"/>
    <w:rsid w:val="006B3F2D"/>
    <w:rsid w:val="006C3289"/>
    <w:rsid w:val="006C4BFB"/>
    <w:rsid w:val="006F3347"/>
    <w:rsid w:val="00700DB5"/>
    <w:rsid w:val="00701365"/>
    <w:rsid w:val="00704280"/>
    <w:rsid w:val="007147A6"/>
    <w:rsid w:val="00721486"/>
    <w:rsid w:val="00725E5A"/>
    <w:rsid w:val="007327A9"/>
    <w:rsid w:val="00742109"/>
    <w:rsid w:val="0074299A"/>
    <w:rsid w:val="00743BF7"/>
    <w:rsid w:val="00747824"/>
    <w:rsid w:val="00750EF8"/>
    <w:rsid w:val="00755180"/>
    <w:rsid w:val="007631E0"/>
    <w:rsid w:val="00763468"/>
    <w:rsid w:val="00763686"/>
    <w:rsid w:val="00770008"/>
    <w:rsid w:val="00774B93"/>
    <w:rsid w:val="00780680"/>
    <w:rsid w:val="00784F8A"/>
    <w:rsid w:val="00786D65"/>
    <w:rsid w:val="00787C4E"/>
    <w:rsid w:val="00793549"/>
    <w:rsid w:val="007967F8"/>
    <w:rsid w:val="007B1483"/>
    <w:rsid w:val="007C59B5"/>
    <w:rsid w:val="007C65D5"/>
    <w:rsid w:val="007D1D9A"/>
    <w:rsid w:val="007D36DE"/>
    <w:rsid w:val="007D56EE"/>
    <w:rsid w:val="007D5E92"/>
    <w:rsid w:val="007D6241"/>
    <w:rsid w:val="007E11A9"/>
    <w:rsid w:val="007F0B8D"/>
    <w:rsid w:val="007F69EF"/>
    <w:rsid w:val="00800421"/>
    <w:rsid w:val="00806A3C"/>
    <w:rsid w:val="00820208"/>
    <w:rsid w:val="00821A5D"/>
    <w:rsid w:val="00824185"/>
    <w:rsid w:val="008243DB"/>
    <w:rsid w:val="00826BFB"/>
    <w:rsid w:val="00827161"/>
    <w:rsid w:val="008310CA"/>
    <w:rsid w:val="0083372F"/>
    <w:rsid w:val="008342F0"/>
    <w:rsid w:val="00845662"/>
    <w:rsid w:val="008565BD"/>
    <w:rsid w:val="008626E3"/>
    <w:rsid w:val="00863334"/>
    <w:rsid w:val="008728E9"/>
    <w:rsid w:val="0088510D"/>
    <w:rsid w:val="008876B1"/>
    <w:rsid w:val="00896F6F"/>
    <w:rsid w:val="008C1915"/>
    <w:rsid w:val="008C6858"/>
    <w:rsid w:val="008D6301"/>
    <w:rsid w:val="008E7F6B"/>
    <w:rsid w:val="008F0EC4"/>
    <w:rsid w:val="008F5EB9"/>
    <w:rsid w:val="00906313"/>
    <w:rsid w:val="00913763"/>
    <w:rsid w:val="009137A6"/>
    <w:rsid w:val="00914B87"/>
    <w:rsid w:val="00924761"/>
    <w:rsid w:val="00926DB9"/>
    <w:rsid w:val="00930A39"/>
    <w:rsid w:val="00946AB9"/>
    <w:rsid w:val="009561B8"/>
    <w:rsid w:val="00970F9F"/>
    <w:rsid w:val="0097410F"/>
    <w:rsid w:val="00974CE9"/>
    <w:rsid w:val="00995D13"/>
    <w:rsid w:val="009B320A"/>
    <w:rsid w:val="009B7987"/>
    <w:rsid w:val="009C22B5"/>
    <w:rsid w:val="009D293F"/>
    <w:rsid w:val="009D4A21"/>
    <w:rsid w:val="009D6C67"/>
    <w:rsid w:val="009D7F0D"/>
    <w:rsid w:val="009F10A9"/>
    <w:rsid w:val="009F7A77"/>
    <w:rsid w:val="00A1094B"/>
    <w:rsid w:val="00A118BA"/>
    <w:rsid w:val="00A21725"/>
    <w:rsid w:val="00A2191B"/>
    <w:rsid w:val="00A3439C"/>
    <w:rsid w:val="00A3596C"/>
    <w:rsid w:val="00A36A3B"/>
    <w:rsid w:val="00A36C47"/>
    <w:rsid w:val="00A37178"/>
    <w:rsid w:val="00A37D81"/>
    <w:rsid w:val="00A43566"/>
    <w:rsid w:val="00A4763E"/>
    <w:rsid w:val="00A57F55"/>
    <w:rsid w:val="00A60370"/>
    <w:rsid w:val="00A64C38"/>
    <w:rsid w:val="00A66F99"/>
    <w:rsid w:val="00A740A9"/>
    <w:rsid w:val="00A742B0"/>
    <w:rsid w:val="00A81EC6"/>
    <w:rsid w:val="00A83F5C"/>
    <w:rsid w:val="00A9721A"/>
    <w:rsid w:val="00A97407"/>
    <w:rsid w:val="00AA04FC"/>
    <w:rsid w:val="00AA11F7"/>
    <w:rsid w:val="00AA5D32"/>
    <w:rsid w:val="00AA5F45"/>
    <w:rsid w:val="00AB6197"/>
    <w:rsid w:val="00AB66E6"/>
    <w:rsid w:val="00B03CAA"/>
    <w:rsid w:val="00B0693E"/>
    <w:rsid w:val="00B109A2"/>
    <w:rsid w:val="00B10D39"/>
    <w:rsid w:val="00B13AAC"/>
    <w:rsid w:val="00B20EDB"/>
    <w:rsid w:val="00B412B5"/>
    <w:rsid w:val="00B54A7E"/>
    <w:rsid w:val="00B559BD"/>
    <w:rsid w:val="00B659CD"/>
    <w:rsid w:val="00B6617B"/>
    <w:rsid w:val="00B72761"/>
    <w:rsid w:val="00B8070D"/>
    <w:rsid w:val="00B82963"/>
    <w:rsid w:val="00B85EEA"/>
    <w:rsid w:val="00B87102"/>
    <w:rsid w:val="00B87FF3"/>
    <w:rsid w:val="00B950A9"/>
    <w:rsid w:val="00B95AFB"/>
    <w:rsid w:val="00BA16C3"/>
    <w:rsid w:val="00BA28CA"/>
    <w:rsid w:val="00BA690B"/>
    <w:rsid w:val="00BB447B"/>
    <w:rsid w:val="00BC522F"/>
    <w:rsid w:val="00BD488B"/>
    <w:rsid w:val="00BF2550"/>
    <w:rsid w:val="00BF6655"/>
    <w:rsid w:val="00BF6F1A"/>
    <w:rsid w:val="00C02A48"/>
    <w:rsid w:val="00C03925"/>
    <w:rsid w:val="00C1148D"/>
    <w:rsid w:val="00C12CC2"/>
    <w:rsid w:val="00C23D44"/>
    <w:rsid w:val="00C3000E"/>
    <w:rsid w:val="00C41E66"/>
    <w:rsid w:val="00C43292"/>
    <w:rsid w:val="00C4372E"/>
    <w:rsid w:val="00C4446D"/>
    <w:rsid w:val="00C47334"/>
    <w:rsid w:val="00C51740"/>
    <w:rsid w:val="00C5575A"/>
    <w:rsid w:val="00C62813"/>
    <w:rsid w:val="00C628A5"/>
    <w:rsid w:val="00C92AD7"/>
    <w:rsid w:val="00C95FA2"/>
    <w:rsid w:val="00CA0DE0"/>
    <w:rsid w:val="00CA573D"/>
    <w:rsid w:val="00CA63EA"/>
    <w:rsid w:val="00CB00ED"/>
    <w:rsid w:val="00CB0159"/>
    <w:rsid w:val="00CB1DC0"/>
    <w:rsid w:val="00CB1F32"/>
    <w:rsid w:val="00CC7C0E"/>
    <w:rsid w:val="00CE0E7E"/>
    <w:rsid w:val="00CE2A85"/>
    <w:rsid w:val="00CF00F0"/>
    <w:rsid w:val="00CF487B"/>
    <w:rsid w:val="00D00386"/>
    <w:rsid w:val="00D008F6"/>
    <w:rsid w:val="00D01F7D"/>
    <w:rsid w:val="00D05109"/>
    <w:rsid w:val="00D061D8"/>
    <w:rsid w:val="00D0724C"/>
    <w:rsid w:val="00D1358E"/>
    <w:rsid w:val="00D14AC2"/>
    <w:rsid w:val="00D21AB8"/>
    <w:rsid w:val="00D22A48"/>
    <w:rsid w:val="00D22B62"/>
    <w:rsid w:val="00D31870"/>
    <w:rsid w:val="00D32AE9"/>
    <w:rsid w:val="00D4369A"/>
    <w:rsid w:val="00D535B1"/>
    <w:rsid w:val="00D67C6C"/>
    <w:rsid w:val="00D709C8"/>
    <w:rsid w:val="00D724A3"/>
    <w:rsid w:val="00D77740"/>
    <w:rsid w:val="00D839F4"/>
    <w:rsid w:val="00D83A3C"/>
    <w:rsid w:val="00DB55BE"/>
    <w:rsid w:val="00DB6288"/>
    <w:rsid w:val="00DB6ED9"/>
    <w:rsid w:val="00DD3EE1"/>
    <w:rsid w:val="00DD5A01"/>
    <w:rsid w:val="00DD69F4"/>
    <w:rsid w:val="00DD7EE0"/>
    <w:rsid w:val="00DF1F0F"/>
    <w:rsid w:val="00DF59DF"/>
    <w:rsid w:val="00DF79BD"/>
    <w:rsid w:val="00E01768"/>
    <w:rsid w:val="00E02B11"/>
    <w:rsid w:val="00E051E3"/>
    <w:rsid w:val="00E118AF"/>
    <w:rsid w:val="00E1359D"/>
    <w:rsid w:val="00E15101"/>
    <w:rsid w:val="00E168D9"/>
    <w:rsid w:val="00E26CE2"/>
    <w:rsid w:val="00E27D29"/>
    <w:rsid w:val="00E34B0B"/>
    <w:rsid w:val="00E45879"/>
    <w:rsid w:val="00E46C6B"/>
    <w:rsid w:val="00E47F22"/>
    <w:rsid w:val="00E54A6D"/>
    <w:rsid w:val="00E56D97"/>
    <w:rsid w:val="00E56F64"/>
    <w:rsid w:val="00E575B1"/>
    <w:rsid w:val="00E61DE8"/>
    <w:rsid w:val="00E63C4A"/>
    <w:rsid w:val="00E668FB"/>
    <w:rsid w:val="00E700B6"/>
    <w:rsid w:val="00E73E2C"/>
    <w:rsid w:val="00E85092"/>
    <w:rsid w:val="00E85DCC"/>
    <w:rsid w:val="00E92F75"/>
    <w:rsid w:val="00E93063"/>
    <w:rsid w:val="00E9348C"/>
    <w:rsid w:val="00E93F00"/>
    <w:rsid w:val="00EA0967"/>
    <w:rsid w:val="00EA378A"/>
    <w:rsid w:val="00EB5AFA"/>
    <w:rsid w:val="00EB7BAE"/>
    <w:rsid w:val="00EC5BD4"/>
    <w:rsid w:val="00ED1E70"/>
    <w:rsid w:val="00ED2C89"/>
    <w:rsid w:val="00ED4B69"/>
    <w:rsid w:val="00EF6028"/>
    <w:rsid w:val="00F000B3"/>
    <w:rsid w:val="00F0391F"/>
    <w:rsid w:val="00F168AF"/>
    <w:rsid w:val="00F16CBD"/>
    <w:rsid w:val="00F23045"/>
    <w:rsid w:val="00F35A88"/>
    <w:rsid w:val="00F410E9"/>
    <w:rsid w:val="00F53329"/>
    <w:rsid w:val="00F53700"/>
    <w:rsid w:val="00F57C67"/>
    <w:rsid w:val="00F7095D"/>
    <w:rsid w:val="00F70D07"/>
    <w:rsid w:val="00F84769"/>
    <w:rsid w:val="00F90ABE"/>
    <w:rsid w:val="00FA4547"/>
    <w:rsid w:val="00FB0B02"/>
    <w:rsid w:val="00FC05F0"/>
    <w:rsid w:val="00FC0B69"/>
    <w:rsid w:val="00FD2529"/>
    <w:rsid w:val="00FE5390"/>
    <w:rsid w:val="00FE75D2"/>
    <w:rsid w:val="00FE7907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C12C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12CC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2CC2"/>
    <w:pPr>
      <w:keepNext/>
      <w:tabs>
        <w:tab w:val="num" w:pos="72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12CC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2CC2"/>
    <w:pPr>
      <w:keepNext/>
      <w:tabs>
        <w:tab w:val="num" w:pos="1008"/>
      </w:tabs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1E4F57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4F57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E4F57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CC2"/>
    <w:rPr>
      <w:rFonts w:hint="default"/>
    </w:rPr>
  </w:style>
  <w:style w:type="character" w:customStyle="1" w:styleId="WW8Num1z1">
    <w:name w:val="WW8Num1z1"/>
    <w:rsid w:val="00C12CC2"/>
  </w:style>
  <w:style w:type="character" w:customStyle="1" w:styleId="WW8Num1z2">
    <w:name w:val="WW8Num1z2"/>
    <w:rsid w:val="00C12CC2"/>
  </w:style>
  <w:style w:type="character" w:customStyle="1" w:styleId="WW8Num1z3">
    <w:name w:val="WW8Num1z3"/>
    <w:rsid w:val="00C12CC2"/>
  </w:style>
  <w:style w:type="character" w:customStyle="1" w:styleId="WW8Num1z4">
    <w:name w:val="WW8Num1z4"/>
    <w:rsid w:val="00C12CC2"/>
  </w:style>
  <w:style w:type="character" w:customStyle="1" w:styleId="WW8Num1z5">
    <w:name w:val="WW8Num1z5"/>
    <w:rsid w:val="00C12CC2"/>
  </w:style>
  <w:style w:type="character" w:customStyle="1" w:styleId="WW8Num1z6">
    <w:name w:val="WW8Num1z6"/>
    <w:rsid w:val="00C12CC2"/>
  </w:style>
  <w:style w:type="character" w:customStyle="1" w:styleId="WW8Num1z7">
    <w:name w:val="WW8Num1z7"/>
    <w:rsid w:val="00C12CC2"/>
  </w:style>
  <w:style w:type="character" w:customStyle="1" w:styleId="WW8Num1z8">
    <w:name w:val="WW8Num1z8"/>
    <w:rsid w:val="00C12CC2"/>
  </w:style>
  <w:style w:type="character" w:customStyle="1" w:styleId="WW8Num2z0">
    <w:name w:val="WW8Num2z0"/>
    <w:rsid w:val="00C12CC2"/>
    <w:rPr>
      <w:rFonts w:hint="default"/>
    </w:rPr>
  </w:style>
  <w:style w:type="character" w:customStyle="1" w:styleId="WW8Num2z2">
    <w:name w:val="WW8Num2z2"/>
    <w:rsid w:val="00C12CC2"/>
  </w:style>
  <w:style w:type="character" w:customStyle="1" w:styleId="WW8Num2z3">
    <w:name w:val="WW8Num2z3"/>
    <w:rsid w:val="00C12CC2"/>
  </w:style>
  <w:style w:type="character" w:customStyle="1" w:styleId="WW8Num2z4">
    <w:name w:val="WW8Num2z4"/>
    <w:rsid w:val="00C12CC2"/>
  </w:style>
  <w:style w:type="character" w:customStyle="1" w:styleId="WW8Num2z5">
    <w:name w:val="WW8Num2z5"/>
    <w:rsid w:val="00C12CC2"/>
  </w:style>
  <w:style w:type="character" w:customStyle="1" w:styleId="WW8Num2z6">
    <w:name w:val="WW8Num2z6"/>
    <w:rsid w:val="00C12CC2"/>
  </w:style>
  <w:style w:type="character" w:customStyle="1" w:styleId="WW8Num2z7">
    <w:name w:val="WW8Num2z7"/>
    <w:rsid w:val="00C12CC2"/>
  </w:style>
  <w:style w:type="character" w:customStyle="1" w:styleId="WW8Num2z8">
    <w:name w:val="WW8Num2z8"/>
    <w:rsid w:val="00C12CC2"/>
  </w:style>
  <w:style w:type="character" w:customStyle="1" w:styleId="WW8Num3z0">
    <w:name w:val="WW8Num3z0"/>
    <w:rsid w:val="00C12CC2"/>
  </w:style>
  <w:style w:type="character" w:customStyle="1" w:styleId="WW8Num3z1">
    <w:name w:val="WW8Num3z1"/>
    <w:rsid w:val="00C12CC2"/>
  </w:style>
  <w:style w:type="character" w:customStyle="1" w:styleId="WW8Num3z2">
    <w:name w:val="WW8Num3z2"/>
    <w:rsid w:val="00C12CC2"/>
  </w:style>
  <w:style w:type="character" w:customStyle="1" w:styleId="WW8Num3z3">
    <w:name w:val="WW8Num3z3"/>
    <w:rsid w:val="00C12CC2"/>
  </w:style>
  <w:style w:type="character" w:customStyle="1" w:styleId="WW8Num3z4">
    <w:name w:val="WW8Num3z4"/>
    <w:rsid w:val="00C12CC2"/>
  </w:style>
  <w:style w:type="character" w:customStyle="1" w:styleId="WW8Num3z5">
    <w:name w:val="WW8Num3z5"/>
    <w:rsid w:val="00C12CC2"/>
  </w:style>
  <w:style w:type="character" w:customStyle="1" w:styleId="WW8Num3z6">
    <w:name w:val="WW8Num3z6"/>
    <w:rsid w:val="00C12CC2"/>
  </w:style>
  <w:style w:type="character" w:customStyle="1" w:styleId="WW8Num3z7">
    <w:name w:val="WW8Num3z7"/>
    <w:rsid w:val="00C12CC2"/>
  </w:style>
  <w:style w:type="character" w:customStyle="1" w:styleId="WW8Num3z8">
    <w:name w:val="WW8Num3z8"/>
    <w:rsid w:val="00C12CC2"/>
  </w:style>
  <w:style w:type="character" w:customStyle="1" w:styleId="WW8Num4z0">
    <w:name w:val="WW8Num4z0"/>
    <w:rsid w:val="00C12CC2"/>
    <w:rPr>
      <w:rFonts w:hint="default"/>
    </w:rPr>
  </w:style>
  <w:style w:type="character" w:customStyle="1" w:styleId="WW8Num4z1">
    <w:name w:val="WW8Num4z1"/>
    <w:rsid w:val="00C12CC2"/>
  </w:style>
  <w:style w:type="character" w:customStyle="1" w:styleId="WW8Num4z2">
    <w:name w:val="WW8Num4z2"/>
    <w:rsid w:val="00C12CC2"/>
  </w:style>
  <w:style w:type="character" w:customStyle="1" w:styleId="WW8Num4z3">
    <w:name w:val="WW8Num4z3"/>
    <w:rsid w:val="00C12CC2"/>
  </w:style>
  <w:style w:type="character" w:customStyle="1" w:styleId="WW8Num4z4">
    <w:name w:val="WW8Num4z4"/>
    <w:rsid w:val="00C12CC2"/>
  </w:style>
  <w:style w:type="character" w:customStyle="1" w:styleId="WW8Num4z5">
    <w:name w:val="WW8Num4z5"/>
    <w:rsid w:val="00C12CC2"/>
  </w:style>
  <w:style w:type="character" w:customStyle="1" w:styleId="WW8Num4z6">
    <w:name w:val="WW8Num4z6"/>
    <w:rsid w:val="00C12CC2"/>
  </w:style>
  <w:style w:type="character" w:customStyle="1" w:styleId="WW8Num4z7">
    <w:name w:val="WW8Num4z7"/>
    <w:rsid w:val="00C12CC2"/>
  </w:style>
  <w:style w:type="character" w:customStyle="1" w:styleId="WW8Num4z8">
    <w:name w:val="WW8Num4z8"/>
    <w:rsid w:val="00C12CC2"/>
  </w:style>
  <w:style w:type="character" w:customStyle="1" w:styleId="WW8Num5z0">
    <w:name w:val="WW8Num5z0"/>
    <w:rsid w:val="00C12CC2"/>
    <w:rPr>
      <w:rFonts w:hint="default"/>
      <w:sz w:val="24"/>
      <w:szCs w:val="24"/>
    </w:rPr>
  </w:style>
  <w:style w:type="character" w:customStyle="1" w:styleId="WW8Num5z1">
    <w:name w:val="WW8Num5z1"/>
    <w:rsid w:val="00C12CC2"/>
  </w:style>
  <w:style w:type="character" w:customStyle="1" w:styleId="WW8Num5z2">
    <w:name w:val="WW8Num5z2"/>
    <w:rsid w:val="00C12CC2"/>
  </w:style>
  <w:style w:type="character" w:customStyle="1" w:styleId="WW8Num5z3">
    <w:name w:val="WW8Num5z3"/>
    <w:rsid w:val="00C12CC2"/>
  </w:style>
  <w:style w:type="character" w:customStyle="1" w:styleId="WW8Num5z4">
    <w:name w:val="WW8Num5z4"/>
    <w:rsid w:val="00C12CC2"/>
  </w:style>
  <w:style w:type="character" w:customStyle="1" w:styleId="WW8Num5z5">
    <w:name w:val="WW8Num5z5"/>
    <w:rsid w:val="00C12CC2"/>
  </w:style>
  <w:style w:type="character" w:customStyle="1" w:styleId="WW8Num5z6">
    <w:name w:val="WW8Num5z6"/>
    <w:rsid w:val="00C12CC2"/>
  </w:style>
  <w:style w:type="character" w:customStyle="1" w:styleId="WW8Num5z7">
    <w:name w:val="WW8Num5z7"/>
    <w:rsid w:val="00C12CC2"/>
  </w:style>
  <w:style w:type="character" w:customStyle="1" w:styleId="WW8Num5z8">
    <w:name w:val="WW8Num5z8"/>
    <w:rsid w:val="00C12CC2"/>
  </w:style>
  <w:style w:type="character" w:customStyle="1" w:styleId="11">
    <w:name w:val="Основной шрифт абзаца1"/>
    <w:rsid w:val="00C12CC2"/>
  </w:style>
  <w:style w:type="paragraph" w:customStyle="1" w:styleId="12">
    <w:name w:val="Заголовок1"/>
    <w:basedOn w:val="a"/>
    <w:next w:val="a3"/>
    <w:rsid w:val="00C12C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C12CC2"/>
    <w:pPr>
      <w:jc w:val="center"/>
    </w:pPr>
    <w:rPr>
      <w:b/>
      <w:sz w:val="24"/>
      <w:szCs w:val="24"/>
    </w:rPr>
  </w:style>
  <w:style w:type="paragraph" w:styleId="a5">
    <w:name w:val="List"/>
    <w:basedOn w:val="a3"/>
    <w:rsid w:val="00C12CC2"/>
    <w:rPr>
      <w:rFonts w:cs="Mangal"/>
    </w:rPr>
  </w:style>
  <w:style w:type="paragraph" w:styleId="a6">
    <w:name w:val="caption"/>
    <w:basedOn w:val="a"/>
    <w:qFormat/>
    <w:rsid w:val="00C12C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12CC2"/>
    <w:pPr>
      <w:suppressLineNumbers/>
    </w:pPr>
    <w:rPr>
      <w:rFonts w:cs="Mangal"/>
    </w:rPr>
  </w:style>
  <w:style w:type="paragraph" w:customStyle="1" w:styleId="ConsPlusNormal">
    <w:name w:val="ConsPlusNormal"/>
    <w:rsid w:val="00C12CC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rsid w:val="00C12CC2"/>
    <w:rPr>
      <w:rFonts w:ascii="Tahoma" w:hAnsi="Tahoma"/>
      <w:sz w:val="16"/>
      <w:szCs w:val="16"/>
    </w:rPr>
  </w:style>
  <w:style w:type="paragraph" w:customStyle="1" w:styleId="a9">
    <w:name w:val="Содержимое таблицы"/>
    <w:basedOn w:val="a"/>
    <w:rsid w:val="00C12CC2"/>
    <w:pPr>
      <w:suppressLineNumbers/>
    </w:pPr>
  </w:style>
  <w:style w:type="paragraph" w:customStyle="1" w:styleId="aa">
    <w:name w:val="Заголовок таблицы"/>
    <w:basedOn w:val="a9"/>
    <w:rsid w:val="00C12CC2"/>
    <w:pPr>
      <w:jc w:val="center"/>
    </w:pPr>
    <w:rPr>
      <w:b/>
      <w:bCs/>
    </w:rPr>
  </w:style>
  <w:style w:type="paragraph" w:styleId="31">
    <w:name w:val="Body Text 3"/>
    <w:basedOn w:val="a"/>
    <w:link w:val="32"/>
    <w:unhideWhenUsed/>
    <w:rsid w:val="001E4F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4F57"/>
    <w:rPr>
      <w:sz w:val="16"/>
      <w:szCs w:val="16"/>
      <w:lang w:eastAsia="zh-CN"/>
    </w:rPr>
  </w:style>
  <w:style w:type="paragraph" w:customStyle="1" w:styleId="ab">
    <w:name w:val="Заголовок"/>
    <w:basedOn w:val="a"/>
    <w:next w:val="a"/>
    <w:link w:val="ac"/>
    <w:uiPriority w:val="10"/>
    <w:qFormat/>
    <w:rsid w:val="001E4F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1E4F5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60">
    <w:name w:val="Заголовок 6 Знак"/>
    <w:link w:val="6"/>
    <w:rsid w:val="001E4F5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E4F57"/>
    <w:rPr>
      <w:sz w:val="24"/>
      <w:szCs w:val="24"/>
    </w:rPr>
  </w:style>
  <w:style w:type="character" w:customStyle="1" w:styleId="80">
    <w:name w:val="Заголовок 8 Знак"/>
    <w:link w:val="8"/>
    <w:rsid w:val="001E4F57"/>
    <w:rPr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rsid w:val="001E4F57"/>
  </w:style>
  <w:style w:type="paragraph" w:customStyle="1" w:styleId="ad">
    <w:basedOn w:val="a"/>
    <w:next w:val="ab"/>
    <w:link w:val="ae"/>
    <w:qFormat/>
    <w:rsid w:val="001E4F57"/>
    <w:pPr>
      <w:suppressAutoHyphens w:val="0"/>
      <w:jc w:val="center"/>
    </w:pPr>
    <w:rPr>
      <w:sz w:val="28"/>
    </w:rPr>
  </w:style>
  <w:style w:type="paragraph" w:styleId="af">
    <w:name w:val="Body Text Indent"/>
    <w:basedOn w:val="a"/>
    <w:link w:val="af0"/>
    <w:rsid w:val="001E4F57"/>
    <w:pPr>
      <w:tabs>
        <w:tab w:val="left" w:pos="1080"/>
      </w:tabs>
      <w:suppressAutoHyphens w:val="0"/>
      <w:ind w:left="176"/>
      <w:jc w:val="center"/>
    </w:pPr>
    <w:rPr>
      <w:b/>
      <w:i/>
      <w:sz w:val="28"/>
    </w:rPr>
  </w:style>
  <w:style w:type="character" w:customStyle="1" w:styleId="af0">
    <w:name w:val="Основной текст с отступом Знак"/>
    <w:link w:val="af"/>
    <w:rsid w:val="001E4F57"/>
    <w:rPr>
      <w:b/>
      <w:i/>
      <w:sz w:val="28"/>
    </w:rPr>
  </w:style>
  <w:style w:type="paragraph" w:styleId="af1">
    <w:name w:val="Subtitle"/>
    <w:basedOn w:val="a"/>
    <w:link w:val="af2"/>
    <w:qFormat/>
    <w:rsid w:val="001E4F57"/>
    <w:pPr>
      <w:suppressAutoHyphens w:val="0"/>
    </w:pPr>
    <w:rPr>
      <w:sz w:val="28"/>
    </w:rPr>
  </w:style>
  <w:style w:type="character" w:customStyle="1" w:styleId="af2">
    <w:name w:val="Подзаголовок Знак"/>
    <w:link w:val="af1"/>
    <w:rsid w:val="001E4F57"/>
    <w:rPr>
      <w:sz w:val="28"/>
    </w:rPr>
  </w:style>
  <w:style w:type="paragraph" w:styleId="21">
    <w:name w:val="Body Text Indent 2"/>
    <w:basedOn w:val="a"/>
    <w:link w:val="22"/>
    <w:rsid w:val="001E4F57"/>
    <w:pPr>
      <w:suppressAutoHyphens w:val="0"/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rsid w:val="001E4F57"/>
    <w:rPr>
      <w:sz w:val="28"/>
    </w:rPr>
  </w:style>
  <w:style w:type="paragraph" w:styleId="23">
    <w:name w:val="Body Text 2"/>
    <w:basedOn w:val="a"/>
    <w:link w:val="24"/>
    <w:rsid w:val="001E4F57"/>
    <w:pPr>
      <w:shd w:val="clear" w:color="auto" w:fill="FFFFFF"/>
      <w:suppressAutoHyphens w:val="0"/>
    </w:pPr>
    <w:rPr>
      <w:color w:val="000000"/>
      <w:sz w:val="28"/>
    </w:rPr>
  </w:style>
  <w:style w:type="character" w:customStyle="1" w:styleId="24">
    <w:name w:val="Основной текст 2 Знак"/>
    <w:link w:val="23"/>
    <w:rsid w:val="001E4F57"/>
    <w:rPr>
      <w:color w:val="000000"/>
      <w:sz w:val="28"/>
      <w:shd w:val="clear" w:color="auto" w:fill="FFFFFF"/>
    </w:rPr>
  </w:style>
  <w:style w:type="paragraph" w:customStyle="1" w:styleId="ConsPlusNonformat">
    <w:name w:val="ConsPlusNonformat"/>
    <w:rsid w:val="001E4F57"/>
    <w:pPr>
      <w:widowControl w:val="0"/>
    </w:pPr>
    <w:rPr>
      <w:rFonts w:ascii="Courier New" w:hAnsi="Courier New"/>
    </w:rPr>
  </w:style>
  <w:style w:type="paragraph" w:styleId="af3">
    <w:name w:val="footer"/>
    <w:basedOn w:val="a"/>
    <w:link w:val="af4"/>
    <w:rsid w:val="001E4F57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E4F57"/>
  </w:style>
  <w:style w:type="character" w:styleId="af5">
    <w:name w:val="page number"/>
    <w:rsid w:val="001E4F57"/>
  </w:style>
  <w:style w:type="paragraph" w:customStyle="1" w:styleId="--">
    <w:name w:val="Наименование ПСТ-Гл-Разд"/>
    <w:basedOn w:val="a"/>
    <w:next w:val="a"/>
    <w:rsid w:val="001E4F57"/>
    <w:pPr>
      <w:widowControl w:val="0"/>
      <w:suppressAutoHyphens w:val="0"/>
      <w:jc w:val="center"/>
    </w:pPr>
    <w:rPr>
      <w:b/>
      <w:sz w:val="28"/>
      <w:lang w:eastAsia="ru-RU"/>
    </w:rPr>
  </w:style>
  <w:style w:type="paragraph" w:customStyle="1" w:styleId="af6">
    <w:name w:val="Основной_текст Знак Знак Знак Знак"/>
    <w:basedOn w:val="a"/>
    <w:link w:val="af7"/>
    <w:rsid w:val="001E4F57"/>
    <w:pPr>
      <w:widowControl w:val="0"/>
      <w:suppressAutoHyphens w:val="0"/>
      <w:ind w:firstLine="567"/>
      <w:jc w:val="both"/>
    </w:pPr>
    <w:rPr>
      <w:sz w:val="28"/>
    </w:rPr>
  </w:style>
  <w:style w:type="paragraph" w:customStyle="1" w:styleId="af8">
    <w:name w:val="Основной_текст"/>
    <w:basedOn w:val="a"/>
    <w:rsid w:val="001E4F57"/>
    <w:pPr>
      <w:widowControl w:val="0"/>
      <w:suppressAutoHyphens w:val="0"/>
      <w:ind w:firstLine="567"/>
      <w:jc w:val="both"/>
    </w:pPr>
    <w:rPr>
      <w:sz w:val="28"/>
      <w:lang w:eastAsia="ru-RU"/>
    </w:rPr>
  </w:style>
  <w:style w:type="paragraph" w:customStyle="1" w:styleId="ConsNormal">
    <w:name w:val="ConsNormal"/>
    <w:rsid w:val="001E4F57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Закон_статья"/>
    <w:basedOn w:val="af6"/>
    <w:next w:val="af6"/>
    <w:rsid w:val="001E4F57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table" w:styleId="afa">
    <w:name w:val="Table Grid"/>
    <w:basedOn w:val="a1"/>
    <w:rsid w:val="001E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rsid w:val="001E4F5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c">
    <w:name w:val="Верхний колонтитул Знак"/>
    <w:basedOn w:val="a0"/>
    <w:link w:val="afb"/>
    <w:rsid w:val="001E4F57"/>
  </w:style>
  <w:style w:type="character" w:customStyle="1" w:styleId="a8">
    <w:name w:val="Текст выноски Знак"/>
    <w:link w:val="a7"/>
    <w:rsid w:val="001E4F57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1E4F57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1E4F57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1E4F57"/>
    <w:rPr>
      <w:b/>
      <w:sz w:val="28"/>
      <w:lang w:eastAsia="zh-CN"/>
    </w:rPr>
  </w:style>
  <w:style w:type="character" w:customStyle="1" w:styleId="40">
    <w:name w:val="Заголовок 4 Знак"/>
    <w:link w:val="4"/>
    <w:rsid w:val="001E4F57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1E4F57"/>
    <w:rPr>
      <w:b/>
      <w:i/>
      <w:sz w:val="24"/>
      <w:lang w:eastAsia="zh-CN"/>
    </w:rPr>
  </w:style>
  <w:style w:type="character" w:customStyle="1" w:styleId="ae">
    <w:name w:val="Название Знак"/>
    <w:link w:val="ad"/>
    <w:rsid w:val="001E4F57"/>
    <w:rPr>
      <w:sz w:val="28"/>
    </w:rPr>
  </w:style>
  <w:style w:type="character" w:customStyle="1" w:styleId="a4">
    <w:name w:val="Основной текст Знак"/>
    <w:link w:val="a3"/>
    <w:rsid w:val="001E4F57"/>
    <w:rPr>
      <w:b/>
      <w:sz w:val="24"/>
      <w:szCs w:val="24"/>
      <w:lang w:eastAsia="zh-CN"/>
    </w:rPr>
  </w:style>
  <w:style w:type="character" w:customStyle="1" w:styleId="af7">
    <w:name w:val="Основной_текст Знак Знак Знак Знак Знак"/>
    <w:link w:val="af6"/>
    <w:locked/>
    <w:rsid w:val="001E4F57"/>
    <w:rPr>
      <w:sz w:val="28"/>
    </w:rPr>
  </w:style>
  <w:style w:type="paragraph" w:customStyle="1" w:styleId="afd">
    <w:name w:val="Основной_текст Знак"/>
    <w:basedOn w:val="a"/>
    <w:rsid w:val="001E4F57"/>
    <w:pPr>
      <w:widowControl w:val="0"/>
      <w:suppressAutoHyphens w:val="0"/>
      <w:ind w:firstLine="567"/>
      <w:jc w:val="both"/>
    </w:pPr>
    <w:rPr>
      <w:sz w:val="28"/>
      <w:szCs w:val="28"/>
      <w:lang w:eastAsia="ru-RU"/>
    </w:rPr>
  </w:style>
  <w:style w:type="paragraph" w:customStyle="1" w:styleId="15">
    <w:name w:val="Знак Знак1 Знак"/>
    <w:basedOn w:val="a"/>
    <w:rsid w:val="001E4F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1E4F57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25">
    <w:name w:val="2 Знак Знак Знак Знак"/>
    <w:basedOn w:val="a"/>
    <w:rsid w:val="001E4F5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текст_зкн"/>
    <w:rsid w:val="001E4F57"/>
    <w:pPr>
      <w:widowControl w:val="0"/>
      <w:ind w:firstLine="709"/>
      <w:jc w:val="both"/>
    </w:pPr>
    <w:rPr>
      <w:rFonts w:cs="Courier New"/>
      <w:sz w:val="28"/>
      <w:szCs w:val="26"/>
    </w:rPr>
  </w:style>
  <w:style w:type="paragraph" w:customStyle="1" w:styleId="aff0">
    <w:name w:val="статья_зкн"/>
    <w:next w:val="aff"/>
    <w:rsid w:val="001E4F57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character" w:styleId="aff1">
    <w:name w:val="Hyperlink"/>
    <w:uiPriority w:val="99"/>
    <w:semiHidden/>
    <w:unhideWhenUsed/>
    <w:rsid w:val="00B6617B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B6617B"/>
    <w:rPr>
      <w:color w:val="800080"/>
      <w:u w:val="single"/>
    </w:rPr>
  </w:style>
  <w:style w:type="paragraph" w:customStyle="1" w:styleId="xl66">
    <w:name w:val="xl66"/>
    <w:basedOn w:val="a"/>
    <w:rsid w:val="00B661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617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6617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6617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B6617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617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6617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617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617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617B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61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617B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6617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66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2532FB"/>
  </w:style>
  <w:style w:type="paragraph" w:styleId="aff3">
    <w:name w:val="List Paragraph"/>
    <w:basedOn w:val="a"/>
    <w:uiPriority w:val="34"/>
    <w:qFormat/>
    <w:rsid w:val="00540F9A"/>
    <w:pPr>
      <w:ind w:left="720"/>
      <w:contextualSpacing/>
    </w:pPr>
  </w:style>
  <w:style w:type="paragraph" w:customStyle="1" w:styleId="Standard">
    <w:name w:val="Standard"/>
    <w:rsid w:val="00BA16C3"/>
    <w:pPr>
      <w:widowControl w:val="0"/>
      <w:suppressAutoHyphens/>
      <w:autoSpaceDN w:val="0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6DE9-8284-48F3-B44C-9A7CD521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2023-12-24T14:30:00Z</cp:lastPrinted>
  <dcterms:created xsi:type="dcterms:W3CDTF">2023-11-11T19:01:00Z</dcterms:created>
  <dcterms:modified xsi:type="dcterms:W3CDTF">2024-04-08T13:35:00Z</dcterms:modified>
</cp:coreProperties>
</file>