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15" w:rsidRPr="00145A15" w:rsidRDefault="00145A15" w:rsidP="00145A15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145A15" w:rsidRPr="00145A15" w:rsidTr="00145A15">
        <w:trPr>
          <w:cantSplit/>
        </w:trPr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145A15" w:rsidRPr="00145A15" w:rsidRDefault="00145A15" w:rsidP="00145A1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145A1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145A15" w:rsidRPr="00145A15" w:rsidRDefault="00145A15" w:rsidP="00145A1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145A15"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145A15" w:rsidRPr="00145A15" w:rsidRDefault="00145A15" w:rsidP="00145A1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145A15"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145A15" w:rsidRPr="00145A15" w:rsidRDefault="00145A15" w:rsidP="00145A1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145A1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145A15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</w:p>
          <w:p w:rsidR="00145A15" w:rsidRPr="00145A15" w:rsidRDefault="00145A15" w:rsidP="00145A1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145A15">
              <w:rPr>
                <w:b/>
                <w:i/>
                <w:sz w:val="28"/>
                <w:szCs w:val="28"/>
              </w:rPr>
              <w:t>сельское поселение»</w:t>
            </w:r>
          </w:p>
          <w:p w:rsidR="00145A15" w:rsidRPr="00145A15" w:rsidRDefault="00145A15" w:rsidP="00145A1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145A15">
              <w:rPr>
                <w:b/>
                <w:i/>
                <w:sz w:val="28"/>
                <w:szCs w:val="28"/>
              </w:rPr>
              <w:t xml:space="preserve">385440 </w:t>
            </w:r>
            <w:proofErr w:type="spellStart"/>
            <w:r w:rsidRPr="00145A15">
              <w:rPr>
                <w:b/>
                <w:i/>
                <w:sz w:val="28"/>
                <w:szCs w:val="28"/>
              </w:rPr>
              <w:t>а</w:t>
            </w:r>
            <w:proofErr w:type="gramStart"/>
            <w:r w:rsidRPr="00145A15">
              <w:rPr>
                <w:b/>
                <w:i/>
                <w:sz w:val="28"/>
                <w:szCs w:val="28"/>
              </w:rPr>
              <w:t>.М</w:t>
            </w:r>
            <w:proofErr w:type="gramEnd"/>
            <w:r w:rsidRPr="00145A15">
              <w:rPr>
                <w:b/>
                <w:i/>
                <w:sz w:val="28"/>
                <w:szCs w:val="28"/>
              </w:rPr>
              <w:t>амхег</w:t>
            </w:r>
            <w:proofErr w:type="spellEnd"/>
            <w:r w:rsidRPr="00145A15">
              <w:rPr>
                <w:b/>
                <w:i/>
                <w:sz w:val="28"/>
                <w:szCs w:val="28"/>
              </w:rPr>
              <w:t>,</w:t>
            </w:r>
          </w:p>
          <w:p w:rsidR="00145A15" w:rsidRPr="00145A15" w:rsidRDefault="00145A15" w:rsidP="00145A15">
            <w:pPr>
              <w:spacing w:line="20" w:lineRule="atLeast"/>
              <w:ind w:left="130"/>
              <w:jc w:val="center"/>
            </w:pPr>
            <w:r w:rsidRPr="00145A15">
              <w:rPr>
                <w:b/>
                <w:i/>
                <w:sz w:val="28"/>
                <w:szCs w:val="28"/>
              </w:rPr>
              <w:t>Ул. Советская,54а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145A15" w:rsidRPr="00145A15" w:rsidRDefault="00F50428" w:rsidP="00145A15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pt;height:69.4pt" filled="t">
                  <v:fill color2="black"/>
                  <v:imagedata r:id="rId6" o:title=""/>
                </v:shape>
              </w:pict>
            </w:r>
          </w:p>
        </w:tc>
        <w:tc>
          <w:tcPr>
            <w:tcW w:w="3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145A15" w:rsidRPr="00145A15" w:rsidRDefault="00145A15" w:rsidP="00145A1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145A1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145A15" w:rsidRPr="00145A15" w:rsidRDefault="00145A15" w:rsidP="00145A1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45A15">
              <w:rPr>
                <w:b/>
                <w:i/>
                <w:sz w:val="28"/>
                <w:szCs w:val="28"/>
              </w:rPr>
              <w:t>Мамыхыгъэ</w:t>
            </w:r>
            <w:proofErr w:type="spellEnd"/>
            <w:r w:rsidRPr="00145A1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45A1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</w:p>
          <w:p w:rsidR="00145A15" w:rsidRPr="00145A15" w:rsidRDefault="00145A15" w:rsidP="00145A1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45A15"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 w:rsidRPr="00145A15">
              <w:rPr>
                <w:b/>
                <w:i/>
                <w:sz w:val="28"/>
                <w:szCs w:val="28"/>
              </w:rPr>
              <w:t xml:space="preserve"> псэуп1э ч1ып1эм</w:t>
            </w:r>
          </w:p>
          <w:p w:rsidR="00145A15" w:rsidRPr="00145A15" w:rsidRDefault="00145A15" w:rsidP="00145A1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145A15">
              <w:rPr>
                <w:b/>
                <w:i/>
                <w:sz w:val="28"/>
                <w:szCs w:val="28"/>
              </w:rPr>
              <w:t xml:space="preserve">изэхэщап1э </w:t>
            </w:r>
            <w:proofErr w:type="spellStart"/>
            <w:r w:rsidRPr="00145A15">
              <w:rPr>
                <w:b/>
                <w:i/>
                <w:sz w:val="28"/>
                <w:szCs w:val="28"/>
              </w:rPr>
              <w:t>янароднэ</w:t>
            </w:r>
            <w:proofErr w:type="spellEnd"/>
          </w:p>
          <w:p w:rsidR="00145A15" w:rsidRPr="00145A15" w:rsidRDefault="00145A15" w:rsidP="00145A1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45A15">
              <w:rPr>
                <w:b/>
                <w:i/>
                <w:sz w:val="28"/>
                <w:szCs w:val="28"/>
              </w:rPr>
              <w:t>депутатхэм</w:t>
            </w:r>
            <w:proofErr w:type="spellEnd"/>
            <w:r w:rsidRPr="00145A15">
              <w:rPr>
                <w:b/>
                <w:i/>
                <w:sz w:val="28"/>
                <w:szCs w:val="28"/>
              </w:rPr>
              <w:t xml:space="preserve"> я Совет</w:t>
            </w:r>
          </w:p>
          <w:p w:rsidR="00145A15" w:rsidRPr="00145A15" w:rsidRDefault="00145A15" w:rsidP="00145A1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145A15">
              <w:rPr>
                <w:b/>
                <w:i/>
                <w:sz w:val="28"/>
                <w:szCs w:val="28"/>
              </w:rPr>
              <w:t xml:space="preserve">385440 </w:t>
            </w:r>
            <w:proofErr w:type="spellStart"/>
            <w:r w:rsidRPr="00145A1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145A1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145A15">
              <w:rPr>
                <w:b/>
                <w:i/>
                <w:sz w:val="28"/>
                <w:szCs w:val="28"/>
              </w:rPr>
              <w:t>Мамыхыгъ</w:t>
            </w:r>
            <w:proofErr w:type="spellEnd"/>
            <w:r w:rsidRPr="00145A15">
              <w:rPr>
                <w:b/>
                <w:i/>
                <w:sz w:val="28"/>
                <w:szCs w:val="28"/>
              </w:rPr>
              <w:t>,</w:t>
            </w:r>
          </w:p>
          <w:p w:rsidR="00145A15" w:rsidRPr="00145A15" w:rsidRDefault="00145A15" w:rsidP="00145A15">
            <w:pPr>
              <w:jc w:val="center"/>
              <w:rPr>
                <w:sz w:val="24"/>
                <w:szCs w:val="24"/>
              </w:rPr>
            </w:pPr>
            <w:proofErr w:type="spellStart"/>
            <w:r w:rsidRPr="00145A15">
              <w:rPr>
                <w:b/>
                <w:i/>
                <w:sz w:val="28"/>
                <w:szCs w:val="28"/>
              </w:rPr>
              <w:t>ур</w:t>
            </w:r>
            <w:proofErr w:type="gramStart"/>
            <w:r w:rsidRPr="00145A15">
              <w:rPr>
                <w:b/>
                <w:i/>
                <w:sz w:val="28"/>
                <w:szCs w:val="28"/>
              </w:rPr>
              <w:t>.С</w:t>
            </w:r>
            <w:proofErr w:type="gramEnd"/>
            <w:r w:rsidRPr="00145A15">
              <w:rPr>
                <w:b/>
                <w:i/>
                <w:sz w:val="28"/>
                <w:szCs w:val="28"/>
              </w:rPr>
              <w:t>оветскэм</w:t>
            </w:r>
            <w:proofErr w:type="spellEnd"/>
            <w:r w:rsidRPr="00145A15">
              <w:rPr>
                <w:b/>
                <w:i/>
                <w:sz w:val="28"/>
                <w:szCs w:val="28"/>
              </w:rPr>
              <w:t>, 54а</w:t>
            </w:r>
          </w:p>
          <w:p w:rsidR="00145A15" w:rsidRPr="00145A15" w:rsidRDefault="00145A15" w:rsidP="00145A15">
            <w:pPr>
              <w:tabs>
                <w:tab w:val="left" w:pos="1080"/>
              </w:tabs>
              <w:ind w:left="176"/>
              <w:jc w:val="center"/>
            </w:pPr>
          </w:p>
        </w:tc>
      </w:tr>
      <w:tr w:rsidR="00145A15" w:rsidRPr="00145A15" w:rsidTr="00145A15">
        <w:trPr>
          <w:cantSplit/>
          <w:trHeight w:val="87"/>
        </w:trPr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</w:tcBorders>
            <w:shd w:val="clear" w:color="auto" w:fill="auto"/>
          </w:tcPr>
          <w:p w:rsidR="00145A15" w:rsidRPr="00145A15" w:rsidRDefault="00145A15" w:rsidP="00145A15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napToGrid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4"/>
              </w:rPr>
            </w:pP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</w:tcBorders>
            <w:shd w:val="clear" w:color="auto" w:fill="auto"/>
          </w:tcPr>
          <w:p w:rsidR="00145A15" w:rsidRPr="00145A15" w:rsidRDefault="00145A15" w:rsidP="00145A15">
            <w:pPr>
              <w:snapToGrid w:val="0"/>
              <w:spacing w:line="240" w:lineRule="atLeast"/>
              <w:jc w:val="center"/>
            </w:pPr>
          </w:p>
        </w:tc>
        <w:tc>
          <w:tcPr>
            <w:tcW w:w="3920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none" w:sz="0" w:space="0" w:color="000000"/>
            </w:tcBorders>
            <w:shd w:val="clear" w:color="auto" w:fill="auto"/>
          </w:tcPr>
          <w:p w:rsidR="00145A15" w:rsidRPr="00145A15" w:rsidRDefault="00145A15" w:rsidP="00145A15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napToGrid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4"/>
              </w:rPr>
            </w:pPr>
          </w:p>
        </w:tc>
      </w:tr>
    </w:tbl>
    <w:p w:rsidR="00145A15" w:rsidRPr="00145A15" w:rsidRDefault="00145A15" w:rsidP="00145A15">
      <w:pPr>
        <w:suppressAutoHyphens w:val="0"/>
        <w:jc w:val="center"/>
        <w:rPr>
          <w:lang w:eastAsia="ru-RU"/>
        </w:rPr>
      </w:pPr>
    </w:p>
    <w:p w:rsidR="00145A15" w:rsidRPr="00BE6D69" w:rsidRDefault="00145A15" w:rsidP="00145A15">
      <w:pPr>
        <w:jc w:val="center"/>
        <w:rPr>
          <w:sz w:val="24"/>
          <w:szCs w:val="24"/>
        </w:rPr>
      </w:pPr>
      <w:r w:rsidRPr="00BE6D69">
        <w:rPr>
          <w:sz w:val="24"/>
          <w:szCs w:val="24"/>
        </w:rPr>
        <w:t>РЕШЕНИЕ</w:t>
      </w:r>
    </w:p>
    <w:p w:rsidR="00145A15" w:rsidRPr="00BE6D69" w:rsidRDefault="00145A15" w:rsidP="00145A15">
      <w:pPr>
        <w:jc w:val="center"/>
        <w:outlineLvl w:val="0"/>
        <w:rPr>
          <w:bCs/>
          <w:kern w:val="28"/>
          <w:sz w:val="24"/>
          <w:szCs w:val="24"/>
        </w:rPr>
      </w:pPr>
      <w:r w:rsidRPr="00BE6D69">
        <w:rPr>
          <w:bCs/>
          <w:kern w:val="28"/>
          <w:sz w:val="24"/>
          <w:szCs w:val="24"/>
        </w:rPr>
        <w:t xml:space="preserve">Совета народных депутатов муниципального образования </w:t>
      </w:r>
    </w:p>
    <w:p w:rsidR="00145A15" w:rsidRPr="00BE6D69" w:rsidRDefault="00145A15" w:rsidP="00145A15">
      <w:pPr>
        <w:jc w:val="center"/>
        <w:outlineLvl w:val="0"/>
        <w:rPr>
          <w:bCs/>
          <w:kern w:val="28"/>
          <w:sz w:val="24"/>
          <w:szCs w:val="24"/>
        </w:rPr>
      </w:pPr>
      <w:r w:rsidRPr="00BE6D69">
        <w:rPr>
          <w:bCs/>
          <w:kern w:val="28"/>
          <w:sz w:val="24"/>
          <w:szCs w:val="24"/>
        </w:rPr>
        <w:t>«</w:t>
      </w:r>
      <w:proofErr w:type="spellStart"/>
      <w:r w:rsidRPr="00BE6D69">
        <w:rPr>
          <w:bCs/>
          <w:kern w:val="28"/>
          <w:sz w:val="24"/>
          <w:szCs w:val="24"/>
        </w:rPr>
        <w:t>Мамхегское</w:t>
      </w:r>
      <w:proofErr w:type="spellEnd"/>
      <w:r w:rsidRPr="00BE6D69">
        <w:rPr>
          <w:bCs/>
          <w:kern w:val="28"/>
          <w:sz w:val="24"/>
          <w:szCs w:val="24"/>
        </w:rPr>
        <w:t xml:space="preserve"> сельское поселение»</w:t>
      </w:r>
    </w:p>
    <w:p w:rsidR="00145A15" w:rsidRPr="00BE6D69" w:rsidRDefault="00145A15" w:rsidP="00145A15">
      <w:pPr>
        <w:rPr>
          <w:sz w:val="24"/>
          <w:szCs w:val="24"/>
        </w:rPr>
      </w:pPr>
    </w:p>
    <w:p w:rsidR="00145A15" w:rsidRPr="00BE6D69" w:rsidRDefault="003F4CDD" w:rsidP="00145A15">
      <w:pPr>
        <w:suppressAutoHyphens w:val="0"/>
        <w:rPr>
          <w:sz w:val="24"/>
          <w:szCs w:val="24"/>
          <w:lang w:eastAsia="ru-RU"/>
        </w:rPr>
      </w:pPr>
      <w:r w:rsidRPr="00BE6D69">
        <w:rPr>
          <w:sz w:val="24"/>
          <w:szCs w:val="24"/>
          <w:lang w:eastAsia="ru-RU"/>
        </w:rPr>
        <w:t xml:space="preserve">От 25.12.2023 </w:t>
      </w:r>
      <w:r w:rsidR="00573AE6" w:rsidRPr="00BE6D69">
        <w:rPr>
          <w:sz w:val="24"/>
          <w:szCs w:val="24"/>
          <w:lang w:eastAsia="ru-RU"/>
        </w:rPr>
        <w:t>г. № 29</w:t>
      </w:r>
      <w:r w:rsidR="00145A15" w:rsidRPr="00BE6D69">
        <w:rPr>
          <w:sz w:val="24"/>
          <w:szCs w:val="24"/>
          <w:lang w:eastAsia="ru-RU"/>
        </w:rPr>
        <w:tab/>
      </w:r>
      <w:r w:rsidR="00145A15" w:rsidRPr="00BE6D69">
        <w:rPr>
          <w:sz w:val="24"/>
          <w:szCs w:val="24"/>
          <w:lang w:eastAsia="ru-RU"/>
        </w:rPr>
        <w:tab/>
        <w:t xml:space="preserve">                                                                                        а. </w:t>
      </w:r>
      <w:proofErr w:type="spellStart"/>
      <w:r w:rsidR="00145A15" w:rsidRPr="00BE6D69">
        <w:rPr>
          <w:sz w:val="24"/>
          <w:szCs w:val="24"/>
          <w:lang w:eastAsia="ru-RU"/>
        </w:rPr>
        <w:t>Мамхег</w:t>
      </w:r>
      <w:proofErr w:type="spellEnd"/>
    </w:p>
    <w:p w:rsidR="00145A15" w:rsidRPr="00BE6D69" w:rsidRDefault="00145A15" w:rsidP="00145A15">
      <w:pPr>
        <w:suppressAutoHyphens w:val="0"/>
        <w:jc w:val="center"/>
        <w:rPr>
          <w:sz w:val="24"/>
          <w:szCs w:val="24"/>
          <w:lang w:eastAsia="ru-RU"/>
        </w:rPr>
      </w:pPr>
    </w:p>
    <w:p w:rsidR="00145A15" w:rsidRPr="00BE6D69" w:rsidRDefault="00145A15" w:rsidP="00145A15">
      <w:pPr>
        <w:widowControl w:val="0"/>
        <w:autoSpaceDN w:val="0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О внесении изменений и дополнений</w:t>
      </w:r>
    </w:p>
    <w:p w:rsidR="00145A15" w:rsidRPr="00BE6D69" w:rsidRDefault="00145A15" w:rsidP="00145A15">
      <w:pPr>
        <w:widowControl w:val="0"/>
        <w:autoSpaceDN w:val="0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в решение Совета народных депутатов</w:t>
      </w:r>
    </w:p>
    <w:p w:rsidR="00145A15" w:rsidRPr="00BE6D69" w:rsidRDefault="00145A15" w:rsidP="00145A15">
      <w:pPr>
        <w:widowControl w:val="0"/>
        <w:autoSpaceDN w:val="0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муниципального образования</w:t>
      </w:r>
    </w:p>
    <w:p w:rsidR="00145A15" w:rsidRPr="00BE6D69" w:rsidRDefault="00145A15" w:rsidP="00145A15">
      <w:pPr>
        <w:widowControl w:val="0"/>
        <w:autoSpaceDN w:val="0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«</w:t>
      </w:r>
      <w:proofErr w:type="spellStart"/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Мамхегское</w:t>
      </w:r>
      <w:proofErr w:type="spellEnd"/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 сельское поселение»</w:t>
      </w:r>
    </w:p>
    <w:p w:rsidR="00145A15" w:rsidRPr="00BE6D69" w:rsidRDefault="00145A15" w:rsidP="00145A15">
      <w:pPr>
        <w:widowControl w:val="0"/>
        <w:autoSpaceDN w:val="0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«О бюджете муниципального образования  </w:t>
      </w:r>
    </w:p>
    <w:p w:rsidR="00145A15" w:rsidRPr="00BE6D69" w:rsidRDefault="00145A15" w:rsidP="00145A15">
      <w:pPr>
        <w:widowControl w:val="0"/>
        <w:autoSpaceDN w:val="0"/>
        <w:rPr>
          <w:rFonts w:eastAsia="Calibri"/>
          <w:kern w:val="3"/>
          <w:sz w:val="24"/>
          <w:szCs w:val="24"/>
          <w:lang w:eastAsia="en-US" w:bidi="en-US"/>
        </w:rPr>
      </w:pPr>
      <w:proofErr w:type="spellStart"/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Мамхегское</w:t>
      </w:r>
      <w:proofErr w:type="spellEnd"/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 сельское поселение на 2023 </w:t>
      </w:r>
      <w:r w:rsidRPr="00BE6D69">
        <w:rPr>
          <w:rFonts w:eastAsia="Calibri"/>
          <w:kern w:val="3"/>
          <w:sz w:val="24"/>
          <w:szCs w:val="24"/>
          <w:lang w:eastAsia="en-US" w:bidi="en-US"/>
        </w:rPr>
        <w:t>и</w:t>
      </w:r>
    </w:p>
    <w:p w:rsidR="00145A15" w:rsidRPr="00BE6D69" w:rsidRDefault="00145A15" w:rsidP="00145A15">
      <w:pPr>
        <w:widowControl w:val="0"/>
        <w:autoSpaceDN w:val="0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Calibri"/>
          <w:kern w:val="3"/>
          <w:sz w:val="24"/>
          <w:szCs w:val="24"/>
          <w:lang w:eastAsia="en-US" w:bidi="en-US"/>
        </w:rPr>
        <w:t xml:space="preserve"> плановый период 2024 и 2025 годы</w:t>
      </w: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»</w:t>
      </w:r>
    </w:p>
    <w:p w:rsidR="00145A15" w:rsidRPr="00BE6D69" w:rsidRDefault="003F4CDD" w:rsidP="00145A15">
      <w:pPr>
        <w:widowControl w:val="0"/>
        <w:autoSpaceDN w:val="0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 №09 от 0</w:t>
      </w:r>
      <w:r w:rsidR="00145A15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7.12.2022г.</w:t>
      </w:r>
    </w:p>
    <w:p w:rsidR="00145A15" w:rsidRPr="00BE6D69" w:rsidRDefault="00145A15" w:rsidP="00145A15">
      <w:pPr>
        <w:widowControl w:val="0"/>
        <w:autoSpaceDN w:val="0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</w:p>
    <w:p w:rsidR="00145A15" w:rsidRPr="00BE6D69" w:rsidRDefault="00145A15" w:rsidP="00732BF5">
      <w:pPr>
        <w:widowControl w:val="0"/>
        <w:autoSpaceDN w:val="0"/>
        <w:spacing w:line="276" w:lineRule="auto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             1.Внести следующие изменения в решение Совета народных депутатов  муниципального образования «</w:t>
      </w:r>
      <w:proofErr w:type="spellStart"/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Мамхег</w:t>
      </w:r>
      <w:r w:rsidR="001107C4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ское</w:t>
      </w:r>
      <w:proofErr w:type="spellEnd"/>
      <w:r w:rsidR="001107C4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 сельское поселение №09 от 0</w:t>
      </w: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7.12.2022г. « О бюджете муниципального образования  </w:t>
      </w:r>
      <w:proofErr w:type="spellStart"/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Мамхегское</w:t>
      </w:r>
      <w:proofErr w:type="spellEnd"/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 сельское поселение на 2023 </w:t>
      </w:r>
      <w:r w:rsidRPr="00BE6D69">
        <w:rPr>
          <w:rFonts w:eastAsia="Calibri"/>
          <w:kern w:val="3"/>
          <w:sz w:val="24"/>
          <w:szCs w:val="24"/>
          <w:lang w:eastAsia="en-US" w:bidi="en-US"/>
        </w:rPr>
        <w:t>и плановый период 2024 и 2025 годы</w:t>
      </w: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 »:</w:t>
      </w:r>
    </w:p>
    <w:p w:rsidR="00145A15" w:rsidRPr="00BE6D69" w:rsidRDefault="00145A15" w:rsidP="00732BF5">
      <w:pPr>
        <w:widowControl w:val="0"/>
        <w:autoSpaceDN w:val="0"/>
        <w:spacing w:line="276" w:lineRule="auto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-в статье 1п.1(1): изменить цифру «</w:t>
      </w:r>
      <w:r w:rsidR="00322316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7218,4</w:t>
      </w:r>
      <w:r w:rsidRPr="00BE6D69">
        <w:rPr>
          <w:rFonts w:eastAsia="Arial Unicode MS"/>
          <w:bCs/>
          <w:color w:val="000000"/>
          <w:kern w:val="3"/>
          <w:sz w:val="24"/>
          <w:szCs w:val="24"/>
          <w:lang w:eastAsia="en-US" w:bidi="en-US"/>
        </w:rPr>
        <w:t xml:space="preserve"> </w:t>
      </w: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тыс. руб.» на цифру  «</w:t>
      </w:r>
      <w:r w:rsidR="00322316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7668,4</w:t>
      </w: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 тыс. руб.»</w:t>
      </w:r>
    </w:p>
    <w:p w:rsidR="00732BF5" w:rsidRPr="00BE6D69" w:rsidRDefault="00145A15" w:rsidP="00732BF5">
      <w:pPr>
        <w:widowControl w:val="0"/>
        <w:autoSpaceDN w:val="0"/>
        <w:spacing w:line="276" w:lineRule="auto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-в статье 1п.1(2): изменить цифру «</w:t>
      </w:r>
      <w:r w:rsidR="00322316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7218,4</w:t>
      </w:r>
      <w:r w:rsidRPr="00BE6D69">
        <w:rPr>
          <w:rFonts w:eastAsia="Arial Unicode MS"/>
          <w:bCs/>
          <w:color w:val="000000"/>
          <w:kern w:val="3"/>
          <w:sz w:val="24"/>
          <w:szCs w:val="24"/>
          <w:lang w:eastAsia="en-US" w:bidi="en-US"/>
        </w:rPr>
        <w:t xml:space="preserve"> </w:t>
      </w: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тыс. руб.» на цифру «</w:t>
      </w:r>
      <w:r w:rsidR="00322316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7668,4</w:t>
      </w: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 тыс. руб.»</w:t>
      </w:r>
    </w:p>
    <w:p w:rsidR="00145A15" w:rsidRPr="00BE6D69" w:rsidRDefault="00145A15" w:rsidP="00732BF5">
      <w:pPr>
        <w:widowControl w:val="0"/>
        <w:autoSpaceDN w:val="0"/>
        <w:spacing w:line="276" w:lineRule="auto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-приложение №1 решения Со</w:t>
      </w:r>
      <w:r w:rsidR="001107C4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вета народных депутатов №09 от 0</w:t>
      </w: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7.12.2022г.</w:t>
      </w:r>
    </w:p>
    <w:p w:rsidR="00145A15" w:rsidRPr="00BE6D69" w:rsidRDefault="00145A15" w:rsidP="00732BF5">
      <w:pPr>
        <w:widowControl w:val="0"/>
        <w:autoSpaceDN w:val="0"/>
        <w:spacing w:line="276" w:lineRule="auto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читать в новой редакции согласно приложении №1 решен</w:t>
      </w:r>
      <w:r w:rsidR="00222E0B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ия Совета народных депутатов №29</w:t>
      </w: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 от </w:t>
      </w:r>
      <w:r w:rsidR="00222E0B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25.12</w:t>
      </w: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.2023г.</w:t>
      </w:r>
    </w:p>
    <w:p w:rsidR="00145A15" w:rsidRPr="00BE6D69" w:rsidRDefault="00145A15" w:rsidP="00732BF5">
      <w:pPr>
        <w:widowControl w:val="0"/>
        <w:autoSpaceDN w:val="0"/>
        <w:spacing w:line="276" w:lineRule="auto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- приложение №4 решения Сов</w:t>
      </w:r>
      <w:r w:rsidR="001107C4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ета народных депутатов  №09 от 0</w:t>
      </w: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7.12.2022г.</w:t>
      </w:r>
    </w:p>
    <w:p w:rsidR="00145A15" w:rsidRPr="00BE6D69" w:rsidRDefault="00145A15" w:rsidP="00732BF5">
      <w:pPr>
        <w:widowControl w:val="0"/>
        <w:autoSpaceDN w:val="0"/>
        <w:spacing w:line="276" w:lineRule="auto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 читать в новой редакции согласно приложении №4 решения Совета народных депутатов </w:t>
      </w:r>
      <w:r w:rsidR="00222E0B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№29 от 25.12.2023г.</w:t>
      </w:r>
    </w:p>
    <w:p w:rsidR="00145A15" w:rsidRPr="00BE6D69" w:rsidRDefault="00145A15" w:rsidP="00732BF5">
      <w:pPr>
        <w:widowControl w:val="0"/>
        <w:autoSpaceDN w:val="0"/>
        <w:spacing w:line="276" w:lineRule="auto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- приложение №6 решения Сов</w:t>
      </w:r>
      <w:r w:rsidR="001107C4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ета народных депутатов  №09 от 0</w:t>
      </w: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7.12.2022г.</w:t>
      </w:r>
    </w:p>
    <w:p w:rsidR="00145A15" w:rsidRPr="00BE6D69" w:rsidRDefault="00145A15" w:rsidP="00732BF5">
      <w:pPr>
        <w:widowControl w:val="0"/>
        <w:autoSpaceDN w:val="0"/>
        <w:spacing w:line="276" w:lineRule="auto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читать в новой редакции согласно приложении №6 решения Совета народных депутатов </w:t>
      </w:r>
      <w:r w:rsidR="00222E0B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№29 от 25.12.2023г.</w:t>
      </w:r>
    </w:p>
    <w:p w:rsidR="00145A15" w:rsidRPr="00BE6D69" w:rsidRDefault="00145A15" w:rsidP="00732BF5">
      <w:pPr>
        <w:widowControl w:val="0"/>
        <w:autoSpaceDN w:val="0"/>
        <w:spacing w:line="276" w:lineRule="auto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- приложение №8 решения Сов</w:t>
      </w:r>
      <w:r w:rsidR="001107C4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ета народных депутатов  №09 от 0</w:t>
      </w: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7.12.2022г.</w:t>
      </w:r>
    </w:p>
    <w:p w:rsidR="00145A15" w:rsidRPr="00BE6D69" w:rsidRDefault="00145A15" w:rsidP="00732BF5">
      <w:pPr>
        <w:widowControl w:val="0"/>
        <w:autoSpaceDN w:val="0"/>
        <w:spacing w:line="276" w:lineRule="auto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читать в новой редакции согласно приложении №8 решен</w:t>
      </w:r>
      <w:r w:rsidR="00222E0B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ия Совета народных депутатов №29</w:t>
      </w: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 от </w:t>
      </w:r>
      <w:r w:rsidR="00222E0B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25.12</w:t>
      </w: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.2023г.</w:t>
      </w:r>
    </w:p>
    <w:p w:rsidR="00145A15" w:rsidRPr="00BE6D69" w:rsidRDefault="00145A15" w:rsidP="00732BF5">
      <w:pPr>
        <w:widowControl w:val="0"/>
        <w:autoSpaceDN w:val="0"/>
        <w:spacing w:line="276" w:lineRule="auto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- приложение №10 решения Сов</w:t>
      </w:r>
      <w:r w:rsidR="001107C4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ета народных депутатов  №09 от 0</w:t>
      </w: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7.12.2022г.</w:t>
      </w:r>
    </w:p>
    <w:p w:rsidR="00145A15" w:rsidRPr="00BE6D69" w:rsidRDefault="00145A15" w:rsidP="00732BF5">
      <w:pPr>
        <w:widowControl w:val="0"/>
        <w:autoSpaceDN w:val="0"/>
        <w:spacing w:line="276" w:lineRule="auto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читать в новой редакции согласно приложении №10 решения Совета народных депутатов </w:t>
      </w:r>
      <w:r w:rsidR="00222E0B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№29 от 25.12.2023г.</w:t>
      </w:r>
    </w:p>
    <w:p w:rsidR="00145A15" w:rsidRPr="00BE6D69" w:rsidRDefault="00145A15" w:rsidP="00732BF5">
      <w:pPr>
        <w:widowControl w:val="0"/>
        <w:autoSpaceDN w:val="0"/>
        <w:spacing w:line="276" w:lineRule="auto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- приложение №12 решения Сов</w:t>
      </w:r>
      <w:r w:rsidR="001107C4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ета народных депутатов  №09 от 0</w:t>
      </w: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7.12.2022г.</w:t>
      </w:r>
    </w:p>
    <w:p w:rsidR="00145A15" w:rsidRPr="00BE6D69" w:rsidRDefault="00145A15" w:rsidP="00732BF5">
      <w:pPr>
        <w:widowControl w:val="0"/>
        <w:autoSpaceDN w:val="0"/>
        <w:spacing w:line="276" w:lineRule="auto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читать в новой редакции согласно приложении №12 решения Совета народных депутатов </w:t>
      </w:r>
      <w:r w:rsidR="00222E0B"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№29 от 25.12.2023г.</w:t>
      </w:r>
    </w:p>
    <w:p w:rsidR="00145A15" w:rsidRDefault="00145A15" w:rsidP="00145A15">
      <w:pPr>
        <w:widowControl w:val="0"/>
        <w:autoSpaceDN w:val="0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</w:p>
    <w:p w:rsidR="00BE6D69" w:rsidRPr="00BE6D69" w:rsidRDefault="00BE6D69" w:rsidP="00145A15">
      <w:pPr>
        <w:widowControl w:val="0"/>
        <w:autoSpaceDN w:val="0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</w:p>
    <w:p w:rsidR="00732BF5" w:rsidRPr="00BE6D69" w:rsidRDefault="00145A15" w:rsidP="00145A15">
      <w:pPr>
        <w:widowControl w:val="0"/>
        <w:autoSpaceDN w:val="0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E6D69">
        <w:rPr>
          <w:rFonts w:eastAsia="Arial Unicode MS"/>
          <w:color w:val="000000"/>
          <w:kern w:val="3"/>
          <w:sz w:val="24"/>
          <w:szCs w:val="24"/>
          <w:lang w:eastAsia="en-US" w:bidi="en-US"/>
        </w:rPr>
        <w:lastRenderedPageBreak/>
        <w:t xml:space="preserve">    2.Настоящее решение опубликовать в районной газете «Заря» или обнародовать.</w:t>
      </w:r>
    </w:p>
    <w:p w:rsidR="00732BF5" w:rsidRPr="00BE6D69" w:rsidRDefault="00732BF5" w:rsidP="00145A15">
      <w:pPr>
        <w:widowControl w:val="0"/>
        <w:autoSpaceDN w:val="0"/>
        <w:rPr>
          <w:rFonts w:eastAsia="Calibri"/>
          <w:kern w:val="3"/>
          <w:sz w:val="24"/>
          <w:szCs w:val="24"/>
          <w:lang w:eastAsia="en-US" w:bidi="en-US"/>
        </w:rPr>
      </w:pPr>
    </w:p>
    <w:p w:rsidR="00732BF5" w:rsidRPr="00BE6D69" w:rsidRDefault="00732BF5" w:rsidP="00145A15">
      <w:pPr>
        <w:widowControl w:val="0"/>
        <w:autoSpaceDN w:val="0"/>
        <w:rPr>
          <w:rFonts w:eastAsia="Calibri"/>
          <w:kern w:val="3"/>
          <w:sz w:val="24"/>
          <w:szCs w:val="24"/>
          <w:lang w:eastAsia="en-US" w:bidi="en-US"/>
        </w:rPr>
      </w:pPr>
    </w:p>
    <w:p w:rsidR="00732BF5" w:rsidRPr="00BE6D69" w:rsidRDefault="00732BF5" w:rsidP="00145A15">
      <w:pPr>
        <w:widowControl w:val="0"/>
        <w:autoSpaceDN w:val="0"/>
        <w:rPr>
          <w:rFonts w:eastAsia="Calibri"/>
          <w:kern w:val="3"/>
          <w:sz w:val="24"/>
          <w:szCs w:val="24"/>
          <w:lang w:eastAsia="en-US" w:bidi="en-US"/>
        </w:rPr>
      </w:pPr>
    </w:p>
    <w:p w:rsidR="00732BF5" w:rsidRDefault="00732BF5" w:rsidP="00145A15">
      <w:pPr>
        <w:widowControl w:val="0"/>
        <w:autoSpaceDN w:val="0"/>
        <w:rPr>
          <w:rFonts w:eastAsia="Calibri"/>
          <w:kern w:val="3"/>
          <w:sz w:val="24"/>
          <w:szCs w:val="24"/>
          <w:lang w:eastAsia="en-US" w:bidi="en-US"/>
        </w:rPr>
      </w:pPr>
    </w:p>
    <w:p w:rsidR="00732BF5" w:rsidRDefault="00732BF5" w:rsidP="00145A15">
      <w:pPr>
        <w:widowControl w:val="0"/>
        <w:autoSpaceDN w:val="0"/>
        <w:rPr>
          <w:rFonts w:eastAsia="Calibri"/>
          <w:kern w:val="3"/>
          <w:sz w:val="24"/>
          <w:szCs w:val="24"/>
          <w:lang w:eastAsia="en-US" w:bidi="en-US"/>
        </w:rPr>
      </w:pPr>
    </w:p>
    <w:p w:rsidR="00732BF5" w:rsidRDefault="00732BF5" w:rsidP="00145A15">
      <w:pPr>
        <w:widowControl w:val="0"/>
        <w:autoSpaceDN w:val="0"/>
        <w:rPr>
          <w:rFonts w:eastAsia="Calibri"/>
          <w:kern w:val="3"/>
          <w:sz w:val="24"/>
          <w:szCs w:val="24"/>
          <w:lang w:eastAsia="en-US" w:bidi="en-US"/>
        </w:rPr>
      </w:pPr>
    </w:p>
    <w:p w:rsidR="00732BF5" w:rsidRDefault="00732BF5" w:rsidP="00145A15">
      <w:pPr>
        <w:widowControl w:val="0"/>
        <w:autoSpaceDN w:val="0"/>
        <w:rPr>
          <w:rFonts w:eastAsia="Calibri"/>
          <w:kern w:val="3"/>
          <w:sz w:val="24"/>
          <w:szCs w:val="24"/>
          <w:lang w:eastAsia="en-US" w:bidi="en-US"/>
        </w:rPr>
      </w:pPr>
      <w:r>
        <w:rPr>
          <w:rFonts w:eastAsia="Calibri"/>
          <w:kern w:val="3"/>
          <w:sz w:val="24"/>
          <w:szCs w:val="24"/>
          <w:lang w:eastAsia="en-US" w:bidi="en-US"/>
        </w:rPr>
        <w:t xml:space="preserve">Председатель Совета народных депутатов </w:t>
      </w:r>
    </w:p>
    <w:p w:rsidR="00732BF5" w:rsidRDefault="00732BF5" w:rsidP="00145A15">
      <w:pPr>
        <w:widowControl w:val="0"/>
        <w:autoSpaceDN w:val="0"/>
        <w:rPr>
          <w:rFonts w:eastAsia="Calibri"/>
          <w:kern w:val="3"/>
          <w:sz w:val="24"/>
          <w:szCs w:val="24"/>
          <w:lang w:eastAsia="en-US" w:bidi="en-US"/>
        </w:rPr>
      </w:pPr>
      <w:r>
        <w:rPr>
          <w:rFonts w:eastAsia="Calibri"/>
          <w:kern w:val="3"/>
          <w:sz w:val="24"/>
          <w:szCs w:val="24"/>
          <w:lang w:eastAsia="en-US" w:bidi="en-US"/>
        </w:rPr>
        <w:t xml:space="preserve">муниципального образования </w:t>
      </w:r>
    </w:p>
    <w:p w:rsidR="00145A15" w:rsidRPr="00732BF5" w:rsidRDefault="00732BF5" w:rsidP="00145A15">
      <w:pPr>
        <w:widowControl w:val="0"/>
        <w:autoSpaceDN w:val="0"/>
        <w:rPr>
          <w:rFonts w:eastAsia="Calibri"/>
          <w:kern w:val="3"/>
          <w:sz w:val="24"/>
          <w:szCs w:val="24"/>
          <w:lang w:eastAsia="en-US" w:bidi="en-US"/>
        </w:rPr>
      </w:pPr>
      <w:r>
        <w:rPr>
          <w:rFonts w:eastAsia="Calibri"/>
          <w:kern w:val="3"/>
          <w:sz w:val="24"/>
          <w:szCs w:val="24"/>
          <w:lang w:eastAsia="en-US" w:bidi="en-US"/>
        </w:rPr>
        <w:t>«</w:t>
      </w:r>
      <w:proofErr w:type="spellStart"/>
      <w:r>
        <w:rPr>
          <w:rFonts w:eastAsia="Calibri"/>
          <w:kern w:val="3"/>
          <w:sz w:val="24"/>
          <w:szCs w:val="24"/>
          <w:lang w:eastAsia="en-US" w:bidi="en-US"/>
        </w:rPr>
        <w:t>Мамхегское</w:t>
      </w:r>
      <w:proofErr w:type="spellEnd"/>
      <w:r>
        <w:rPr>
          <w:rFonts w:eastAsia="Calibri"/>
          <w:kern w:val="3"/>
          <w:sz w:val="24"/>
          <w:szCs w:val="24"/>
          <w:lang w:eastAsia="en-US" w:bidi="en-US"/>
        </w:rPr>
        <w:t xml:space="preserve"> сельское поселение»</w:t>
      </w:r>
      <w:r>
        <w:rPr>
          <w:rFonts w:eastAsia="Calibri"/>
          <w:kern w:val="3"/>
          <w:sz w:val="24"/>
          <w:szCs w:val="24"/>
          <w:lang w:eastAsia="en-US" w:bidi="en-US"/>
        </w:rPr>
        <w:tab/>
      </w:r>
      <w:r>
        <w:rPr>
          <w:rFonts w:eastAsia="Calibri"/>
          <w:kern w:val="3"/>
          <w:sz w:val="24"/>
          <w:szCs w:val="24"/>
          <w:lang w:eastAsia="en-US" w:bidi="en-US"/>
        </w:rPr>
        <w:tab/>
      </w:r>
      <w:r>
        <w:rPr>
          <w:rFonts w:eastAsia="Calibri"/>
          <w:kern w:val="3"/>
          <w:sz w:val="24"/>
          <w:szCs w:val="24"/>
          <w:lang w:eastAsia="en-US" w:bidi="en-US"/>
        </w:rPr>
        <w:tab/>
      </w:r>
      <w:r>
        <w:rPr>
          <w:rFonts w:eastAsia="Calibri"/>
          <w:kern w:val="3"/>
          <w:sz w:val="24"/>
          <w:szCs w:val="24"/>
          <w:lang w:eastAsia="en-US" w:bidi="en-US"/>
        </w:rPr>
        <w:tab/>
      </w:r>
      <w:r>
        <w:rPr>
          <w:rFonts w:eastAsia="Calibri"/>
          <w:kern w:val="3"/>
          <w:sz w:val="24"/>
          <w:szCs w:val="24"/>
          <w:lang w:eastAsia="en-US" w:bidi="en-US"/>
        </w:rPr>
        <w:tab/>
      </w:r>
      <w:r>
        <w:rPr>
          <w:rFonts w:eastAsia="Calibri"/>
          <w:kern w:val="3"/>
          <w:sz w:val="24"/>
          <w:szCs w:val="24"/>
          <w:lang w:eastAsia="en-US" w:bidi="en-US"/>
        </w:rPr>
        <w:tab/>
        <w:t xml:space="preserve">Б.К. </w:t>
      </w:r>
      <w:proofErr w:type="spellStart"/>
      <w:r>
        <w:rPr>
          <w:rFonts w:eastAsia="Calibri"/>
          <w:kern w:val="3"/>
          <w:sz w:val="24"/>
          <w:szCs w:val="24"/>
          <w:lang w:eastAsia="en-US" w:bidi="en-US"/>
        </w:rPr>
        <w:t>Ашхамахов</w:t>
      </w:r>
      <w:proofErr w:type="spellEnd"/>
    </w:p>
    <w:p w:rsidR="00145A15" w:rsidRDefault="00145A15" w:rsidP="00145A15">
      <w:pPr>
        <w:widowControl w:val="0"/>
        <w:autoSpaceDN w:val="0"/>
        <w:rPr>
          <w:rFonts w:ascii="Arial" w:eastAsia="Calibri" w:hAnsi="Arial" w:cs="Arial"/>
          <w:kern w:val="3"/>
          <w:sz w:val="22"/>
          <w:szCs w:val="22"/>
          <w:lang w:eastAsia="en-US" w:bidi="en-US"/>
        </w:rPr>
      </w:pPr>
    </w:p>
    <w:p w:rsidR="00732BF5" w:rsidRDefault="00732BF5" w:rsidP="00145A15">
      <w:pPr>
        <w:widowControl w:val="0"/>
        <w:autoSpaceDN w:val="0"/>
        <w:rPr>
          <w:rFonts w:ascii="Arial" w:eastAsia="Calibri" w:hAnsi="Arial" w:cs="Arial"/>
          <w:kern w:val="3"/>
          <w:sz w:val="22"/>
          <w:szCs w:val="22"/>
          <w:lang w:eastAsia="en-US" w:bidi="en-US"/>
        </w:rPr>
      </w:pPr>
    </w:p>
    <w:p w:rsidR="00732BF5" w:rsidRPr="00732BF5" w:rsidRDefault="00732BF5" w:rsidP="00145A15">
      <w:pPr>
        <w:widowControl w:val="0"/>
        <w:autoSpaceDN w:val="0"/>
        <w:rPr>
          <w:rFonts w:ascii="Arial" w:eastAsia="Calibri" w:hAnsi="Arial" w:cs="Arial"/>
          <w:kern w:val="3"/>
          <w:sz w:val="22"/>
          <w:szCs w:val="22"/>
          <w:lang w:eastAsia="en-US" w:bidi="en-US"/>
        </w:rPr>
      </w:pPr>
    </w:p>
    <w:p w:rsidR="00145A15" w:rsidRPr="00732BF5" w:rsidRDefault="00145A15" w:rsidP="00145A15">
      <w:pPr>
        <w:widowControl w:val="0"/>
        <w:autoSpaceDN w:val="0"/>
        <w:rPr>
          <w:rFonts w:eastAsia="Calibri"/>
          <w:kern w:val="3"/>
          <w:sz w:val="24"/>
          <w:szCs w:val="28"/>
          <w:lang w:eastAsia="en-US" w:bidi="en-US"/>
        </w:rPr>
      </w:pPr>
      <w:r w:rsidRPr="00145A15">
        <w:rPr>
          <w:rFonts w:eastAsia="Calibri"/>
          <w:kern w:val="3"/>
          <w:sz w:val="24"/>
          <w:szCs w:val="28"/>
          <w:lang w:eastAsia="en-US" w:bidi="en-US"/>
        </w:rPr>
        <w:t xml:space="preserve">Глава муниципального образования </w:t>
      </w:r>
    </w:p>
    <w:p w:rsidR="00145A15" w:rsidRPr="00145A15" w:rsidRDefault="00145A15" w:rsidP="00145A15">
      <w:pPr>
        <w:widowControl w:val="0"/>
        <w:autoSpaceDN w:val="0"/>
        <w:rPr>
          <w:rFonts w:eastAsia="Calibri"/>
          <w:kern w:val="3"/>
          <w:sz w:val="24"/>
          <w:szCs w:val="28"/>
          <w:lang w:eastAsia="en-US" w:bidi="en-US"/>
        </w:rPr>
      </w:pPr>
      <w:r w:rsidRPr="00145A15">
        <w:rPr>
          <w:rFonts w:eastAsia="Calibri"/>
          <w:kern w:val="3"/>
          <w:sz w:val="24"/>
          <w:szCs w:val="28"/>
          <w:lang w:eastAsia="en-US" w:bidi="en-US"/>
        </w:rPr>
        <w:t>«</w:t>
      </w:r>
      <w:proofErr w:type="spellStart"/>
      <w:r w:rsidRPr="00145A15">
        <w:rPr>
          <w:rFonts w:eastAsia="Calibri"/>
          <w:kern w:val="3"/>
          <w:sz w:val="24"/>
          <w:szCs w:val="28"/>
          <w:lang w:eastAsia="en-US" w:bidi="en-US"/>
        </w:rPr>
        <w:t>Мамхегское</w:t>
      </w:r>
      <w:proofErr w:type="spellEnd"/>
      <w:r w:rsidRPr="00145A15">
        <w:rPr>
          <w:rFonts w:eastAsia="Calibri"/>
          <w:kern w:val="3"/>
          <w:sz w:val="24"/>
          <w:szCs w:val="28"/>
          <w:lang w:eastAsia="en-US" w:bidi="en-US"/>
        </w:rPr>
        <w:t xml:space="preserve"> сельское поселение»         </w:t>
      </w:r>
      <w:r>
        <w:rPr>
          <w:rFonts w:eastAsia="Calibri"/>
          <w:kern w:val="3"/>
          <w:sz w:val="24"/>
          <w:szCs w:val="28"/>
          <w:lang w:eastAsia="en-US" w:bidi="en-US"/>
        </w:rPr>
        <w:tab/>
      </w:r>
      <w:r>
        <w:rPr>
          <w:rFonts w:eastAsia="Calibri"/>
          <w:kern w:val="3"/>
          <w:sz w:val="24"/>
          <w:szCs w:val="28"/>
          <w:lang w:eastAsia="en-US" w:bidi="en-US"/>
        </w:rPr>
        <w:tab/>
        <w:t xml:space="preserve">                  </w:t>
      </w:r>
      <w:r w:rsidRPr="00145A15">
        <w:rPr>
          <w:rFonts w:eastAsia="Calibri"/>
          <w:kern w:val="3"/>
          <w:sz w:val="24"/>
          <w:szCs w:val="28"/>
          <w:lang w:eastAsia="en-US" w:bidi="en-US"/>
        </w:rPr>
        <w:t xml:space="preserve">            </w:t>
      </w:r>
      <w:r w:rsidRPr="00145A15">
        <w:rPr>
          <w:rFonts w:eastAsia="Calibri"/>
          <w:kern w:val="3"/>
          <w:sz w:val="24"/>
          <w:szCs w:val="28"/>
          <w:lang w:eastAsia="en-US" w:bidi="en-US"/>
        </w:rPr>
        <w:tab/>
        <w:t xml:space="preserve"> </w:t>
      </w:r>
      <w:proofErr w:type="spellStart"/>
      <w:r w:rsidRPr="00145A15">
        <w:rPr>
          <w:rFonts w:eastAsia="Calibri"/>
          <w:kern w:val="3"/>
          <w:sz w:val="24"/>
          <w:szCs w:val="28"/>
          <w:lang w:eastAsia="en-US" w:bidi="en-US"/>
        </w:rPr>
        <w:t>Р.А.Тахумов</w:t>
      </w:r>
      <w:proofErr w:type="spellEnd"/>
    </w:p>
    <w:p w:rsidR="0097410F" w:rsidRPr="00145A15" w:rsidRDefault="0097410F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732BF5" w:rsidRDefault="00732BF5">
      <w:pPr>
        <w:suppressAutoHyphens w:val="0"/>
        <w:rPr>
          <w:lang w:eastAsia="ru-RU"/>
        </w:rPr>
      </w:pPr>
      <w:r>
        <w:rPr>
          <w:lang w:eastAsia="ru-RU"/>
        </w:rPr>
        <w:br w:type="page"/>
      </w:r>
    </w:p>
    <w:p w:rsidR="00145A15" w:rsidRPr="00732BF5" w:rsidRDefault="00145A15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tbl>
      <w:tblPr>
        <w:tblW w:w="11212" w:type="dxa"/>
        <w:tblInd w:w="-743" w:type="dxa"/>
        <w:tblLook w:val="04A0"/>
      </w:tblPr>
      <w:tblGrid>
        <w:gridCol w:w="567"/>
        <w:gridCol w:w="2411"/>
        <w:gridCol w:w="3307"/>
        <w:gridCol w:w="2221"/>
        <w:gridCol w:w="1701"/>
        <w:gridCol w:w="1005"/>
      </w:tblGrid>
      <w:tr w:rsidR="00924761" w:rsidRPr="00647E6F" w:rsidTr="002237C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1E4F57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8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7F0B8D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Приложение №1</w:t>
            </w:r>
          </w:p>
        </w:tc>
      </w:tr>
      <w:tr w:rsidR="00924761" w:rsidRPr="00647E6F" w:rsidTr="002237C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8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7F0B8D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к Решению Совета народных депутатов</w:t>
            </w:r>
          </w:p>
        </w:tc>
      </w:tr>
      <w:tr w:rsidR="00924761" w:rsidRPr="00647E6F" w:rsidTr="002237C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8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8E" w:rsidRDefault="001B5B8E" w:rsidP="007F0B8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муниципального образования</w:t>
            </w:r>
            <w:r w:rsidR="00924761" w:rsidRPr="00647E6F">
              <w:rPr>
                <w:lang w:eastAsia="ru-RU"/>
              </w:rPr>
              <w:t xml:space="preserve"> </w:t>
            </w:r>
          </w:p>
          <w:p w:rsidR="00924761" w:rsidRPr="00647E6F" w:rsidRDefault="00924761" w:rsidP="007F0B8D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"</w:t>
            </w:r>
            <w:proofErr w:type="spellStart"/>
            <w:r w:rsidRPr="00647E6F">
              <w:rPr>
                <w:lang w:eastAsia="ru-RU"/>
              </w:rPr>
              <w:t>Мамхегское</w:t>
            </w:r>
            <w:proofErr w:type="spellEnd"/>
            <w:r w:rsidRPr="00647E6F">
              <w:rPr>
                <w:lang w:eastAsia="ru-RU"/>
              </w:rPr>
              <w:t xml:space="preserve"> сельское поселение" </w:t>
            </w:r>
          </w:p>
        </w:tc>
      </w:tr>
      <w:tr w:rsidR="00924761" w:rsidRPr="00647E6F" w:rsidTr="002237CF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8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7F0B8D" w:rsidRDefault="00CB105D" w:rsidP="00222E0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CB105D">
              <w:rPr>
                <w:color w:val="000000" w:themeColor="text1"/>
                <w:lang w:eastAsia="ru-RU"/>
              </w:rPr>
              <w:t xml:space="preserve">От </w:t>
            </w:r>
            <w:r w:rsidR="00222E0B">
              <w:rPr>
                <w:color w:val="000000" w:themeColor="text1"/>
                <w:lang w:eastAsia="ru-RU"/>
              </w:rPr>
              <w:t>25.12</w:t>
            </w:r>
            <w:r w:rsidRPr="00CB105D">
              <w:rPr>
                <w:color w:val="000000" w:themeColor="text1"/>
                <w:lang w:eastAsia="ru-RU"/>
              </w:rPr>
              <w:t>.2023г. № 2</w:t>
            </w:r>
            <w:r w:rsidR="00222E0B">
              <w:rPr>
                <w:color w:val="000000" w:themeColor="text1"/>
                <w:lang w:eastAsia="ru-RU"/>
              </w:rPr>
              <w:t>9</w:t>
            </w:r>
          </w:p>
        </w:tc>
      </w:tr>
      <w:tr w:rsidR="00924761" w:rsidRPr="00647E6F" w:rsidTr="002237C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24761" w:rsidRPr="00647E6F" w:rsidTr="002237C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4761" w:rsidRPr="00647E6F" w:rsidTr="002237C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4761" w:rsidRPr="00647E6F" w:rsidTr="002237CF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761" w:rsidRPr="00647E6F" w:rsidRDefault="00924761" w:rsidP="000836A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Поступление доходов по основным источникам в бюджет МО «</w:t>
            </w:r>
            <w:proofErr w:type="spellStart"/>
            <w:r w:rsidRPr="00647E6F">
              <w:rPr>
                <w:b/>
                <w:bCs/>
                <w:lang w:eastAsia="ru-RU"/>
              </w:rPr>
              <w:t>Мамхегское</w:t>
            </w:r>
            <w:proofErr w:type="spellEnd"/>
            <w:r w:rsidRPr="00647E6F">
              <w:rPr>
                <w:b/>
                <w:bCs/>
                <w:lang w:eastAsia="ru-RU"/>
              </w:rPr>
              <w:t xml:space="preserve"> сельское поселение» в 20</w:t>
            </w:r>
            <w:r w:rsidR="00B85EEA" w:rsidRPr="00647E6F">
              <w:rPr>
                <w:b/>
                <w:bCs/>
                <w:lang w:eastAsia="ru-RU"/>
              </w:rPr>
              <w:t>2</w:t>
            </w:r>
            <w:r w:rsidR="000836A2">
              <w:rPr>
                <w:b/>
                <w:bCs/>
                <w:lang w:eastAsia="ru-RU"/>
              </w:rPr>
              <w:t>3</w:t>
            </w:r>
            <w:r w:rsidRPr="00647E6F">
              <w:rPr>
                <w:b/>
                <w:bCs/>
                <w:lang w:eastAsia="ru-RU"/>
              </w:rPr>
              <w:t xml:space="preserve">  году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4761" w:rsidRPr="00647E6F" w:rsidTr="002237C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761" w:rsidRPr="00647E6F" w:rsidRDefault="00924761" w:rsidP="0092476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(</w:t>
            </w:r>
            <w:proofErr w:type="spellStart"/>
            <w:r w:rsidRPr="00647E6F">
              <w:rPr>
                <w:b/>
                <w:bCs/>
                <w:lang w:eastAsia="ru-RU"/>
              </w:rPr>
              <w:t>тыс</w:t>
            </w:r>
            <w:proofErr w:type="gramStart"/>
            <w:r w:rsidRPr="00647E6F">
              <w:rPr>
                <w:b/>
                <w:bCs/>
                <w:lang w:eastAsia="ru-RU"/>
              </w:rPr>
              <w:t>.р</w:t>
            </w:r>
            <w:proofErr w:type="gramEnd"/>
            <w:r w:rsidRPr="00647E6F">
              <w:rPr>
                <w:b/>
                <w:bCs/>
                <w:lang w:eastAsia="ru-RU"/>
              </w:rPr>
              <w:t>уб</w:t>
            </w:r>
            <w:proofErr w:type="spellEnd"/>
            <w:r w:rsidRPr="00647E6F">
              <w:rPr>
                <w:b/>
                <w:bCs/>
                <w:lang w:eastAsia="ru-RU"/>
              </w:rPr>
              <w:t>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924761" w:rsidRPr="00647E6F" w:rsidTr="002237C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Коды БК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Виды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ind w:hanging="291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В ВСЕГО ДОХОДОВ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145A15" w:rsidRDefault="00322316" w:rsidP="00A909C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7668,4</w:t>
            </w:r>
          </w:p>
          <w:p w:rsidR="00A909CE" w:rsidRPr="00647E6F" w:rsidRDefault="00A909CE" w:rsidP="00A909C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</w:p>
        </w:tc>
      </w:tr>
      <w:tr w:rsidR="00A909CE" w:rsidRPr="00647E6F" w:rsidTr="002237CF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B8" w:rsidRPr="00647E6F" w:rsidRDefault="00D225B8" w:rsidP="00D225B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4314,9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</w:p>
        </w:tc>
      </w:tr>
      <w:tr w:rsidR="00A909CE" w:rsidRPr="00647E6F" w:rsidTr="002237CF">
        <w:trPr>
          <w:trHeight w:val="3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352</w:t>
            </w:r>
            <w:r w:rsidRPr="00647E6F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4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1 01 020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647E6F">
              <w:rPr>
                <w:sz w:val="22"/>
                <w:szCs w:val="22"/>
                <w:lang w:eastAsia="ru-RU"/>
              </w:rPr>
              <w:t>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301">
              <w:rPr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352</w:t>
            </w:r>
            <w:r w:rsidRPr="00647E6F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5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1 03 00000 00 0000 110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Налоги  на товар</w:t>
            </w:r>
            <w:proofErr w:type="gramStart"/>
            <w:r w:rsidRPr="00647E6F">
              <w:rPr>
                <w:b/>
                <w:bCs/>
                <w:sz w:val="22"/>
                <w:szCs w:val="22"/>
                <w:lang w:eastAsia="ru-RU"/>
              </w:rPr>
              <w:t>ы(</w:t>
            </w:r>
            <w:proofErr w:type="gramEnd"/>
            <w:r w:rsidRPr="00647E6F">
              <w:rPr>
                <w:b/>
                <w:bCs/>
                <w:sz w:val="22"/>
                <w:szCs w:val="22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1167,9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83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1 03 0223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647E6F">
              <w:rPr>
                <w:sz w:val="22"/>
                <w:szCs w:val="22"/>
                <w:lang w:eastAsia="ru-RU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301">
              <w:rPr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522,5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1 03 0224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647E6F">
              <w:rPr>
                <w:sz w:val="22"/>
                <w:szCs w:val="22"/>
                <w:lang w:eastAsia="ru-RU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301">
              <w:rPr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6301">
              <w:rPr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8D6301">
              <w:rPr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83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1 03 0225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647E6F">
              <w:rPr>
                <w:sz w:val="22"/>
                <w:szCs w:val="22"/>
                <w:lang w:eastAsia="ru-RU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301">
              <w:rPr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707,2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8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1 03 0226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647E6F">
              <w:rPr>
                <w:sz w:val="22"/>
                <w:szCs w:val="22"/>
                <w:lang w:eastAsia="ru-RU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A1C5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301">
              <w:rPr>
                <w:sz w:val="22"/>
                <w:szCs w:val="22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8D6301">
              <w:rPr>
                <w:sz w:val="22"/>
                <w:szCs w:val="22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lastRenderedPageBreak/>
              <w:t>-</w:t>
            </w:r>
            <w:r>
              <w:rPr>
                <w:sz w:val="22"/>
                <w:szCs w:val="22"/>
                <w:lang w:eastAsia="ru-RU"/>
              </w:rPr>
              <w:t>64,7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2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1 05 00000 00 0000 000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528,0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4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1 05 030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647E6F">
              <w:rPr>
                <w:sz w:val="22"/>
                <w:szCs w:val="22"/>
                <w:lang w:eastAsia="ru-RU"/>
              </w:rPr>
              <w:t>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528,0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1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817,0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28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1 06 010</w:t>
            </w:r>
            <w:r>
              <w:rPr>
                <w:sz w:val="22"/>
                <w:szCs w:val="22"/>
                <w:lang w:eastAsia="ru-RU"/>
              </w:rPr>
              <w:t>3</w:t>
            </w:r>
            <w:r w:rsidRPr="00647E6F">
              <w:rPr>
                <w:sz w:val="22"/>
                <w:szCs w:val="22"/>
                <w:lang w:eastAsia="ru-RU"/>
              </w:rPr>
              <w:t>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070D">
              <w:rPr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B8070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1 06 060</w:t>
            </w:r>
            <w:r>
              <w:rPr>
                <w:sz w:val="22"/>
                <w:szCs w:val="22"/>
                <w:lang w:eastAsia="ru-RU"/>
              </w:rPr>
              <w:t>33</w:t>
            </w:r>
            <w:r w:rsidRPr="00647E6F">
              <w:rPr>
                <w:sz w:val="22"/>
                <w:szCs w:val="22"/>
                <w:lang w:eastAsia="ru-RU"/>
              </w:rPr>
              <w:t xml:space="preserve"> 00 0000 110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070D">
              <w:rPr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B8070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1 06 060</w:t>
            </w:r>
            <w:r>
              <w:rPr>
                <w:sz w:val="22"/>
                <w:szCs w:val="22"/>
                <w:lang w:eastAsia="ru-RU"/>
              </w:rPr>
              <w:t>43</w:t>
            </w:r>
            <w:r w:rsidRPr="00647E6F">
              <w:rPr>
                <w:sz w:val="22"/>
                <w:szCs w:val="22"/>
                <w:lang w:eastAsia="ru-RU"/>
              </w:rPr>
              <w:t xml:space="preserve">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B8070D" w:rsidRDefault="00A909CE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070D">
              <w:rPr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Default="00A909CE" w:rsidP="00A909C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527,0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A909CE" w:rsidRPr="00647E6F" w:rsidTr="002237CF">
        <w:trPr>
          <w:trHeight w:val="4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200  00000 00 0000 000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D225B8" w:rsidP="00145A15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3803,5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5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 xml:space="preserve">2 02 </w:t>
            </w:r>
            <w:r>
              <w:rPr>
                <w:sz w:val="22"/>
                <w:szCs w:val="22"/>
                <w:lang w:eastAsia="ru-RU"/>
              </w:rPr>
              <w:t>15</w:t>
            </w:r>
            <w:r w:rsidRPr="00647E6F">
              <w:rPr>
                <w:sz w:val="22"/>
                <w:szCs w:val="22"/>
                <w:lang w:eastAsia="ru-RU"/>
              </w:rPr>
              <w:t>001 10 0000 15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B8070D">
              <w:rPr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573AE6" w:rsidRDefault="00A909CE" w:rsidP="00A909C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573AE6">
              <w:rPr>
                <w:b/>
                <w:bCs/>
                <w:sz w:val="22"/>
                <w:szCs w:val="22"/>
                <w:lang w:eastAsia="ru-RU"/>
              </w:rPr>
              <w:t>2783,0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145A15" w:rsidRPr="00647E6F" w:rsidTr="002237CF">
        <w:trPr>
          <w:trHeight w:val="5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A15" w:rsidRPr="00647E6F" w:rsidRDefault="00145A15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15" w:rsidRPr="00647E6F" w:rsidRDefault="00145A15" w:rsidP="00145A1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2 02 19999 10 0000 150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15" w:rsidRPr="00647E6F" w:rsidRDefault="00145A15" w:rsidP="00145A15">
            <w:pPr>
              <w:suppressAutoHyphens w:val="0"/>
              <w:rPr>
                <w:lang w:eastAsia="ru-RU"/>
              </w:rPr>
            </w:pPr>
            <w:r w:rsidRPr="00145A15">
              <w:rPr>
                <w:sz w:val="22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15" w:rsidRPr="00573AE6" w:rsidRDefault="00145A15" w:rsidP="00145A1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573AE6">
              <w:rPr>
                <w:bCs/>
                <w:sz w:val="22"/>
                <w:szCs w:val="22"/>
                <w:lang w:eastAsia="ru-RU"/>
              </w:rPr>
              <w:t>241,5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A15" w:rsidRPr="00647E6F" w:rsidRDefault="00145A15" w:rsidP="00924761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45A15" w:rsidRPr="00647E6F" w:rsidTr="002237CF">
        <w:trPr>
          <w:trHeight w:val="112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A15" w:rsidRPr="00647E6F" w:rsidRDefault="00145A15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15" w:rsidRPr="00647E6F" w:rsidRDefault="00145A15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 xml:space="preserve">2 02 </w:t>
            </w:r>
            <w:r>
              <w:rPr>
                <w:sz w:val="22"/>
                <w:szCs w:val="22"/>
                <w:lang w:eastAsia="ru-RU"/>
              </w:rPr>
              <w:t>351</w:t>
            </w:r>
            <w:r w:rsidRPr="00647E6F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8</w:t>
            </w:r>
            <w:r w:rsidRPr="00647E6F">
              <w:rPr>
                <w:sz w:val="22"/>
                <w:szCs w:val="22"/>
                <w:lang w:eastAsia="ru-RU"/>
              </w:rPr>
              <w:t xml:space="preserve"> 10 0000 15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15" w:rsidRPr="00647E6F" w:rsidRDefault="00145A15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070D">
              <w:rPr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15" w:rsidRPr="00573AE6" w:rsidRDefault="00145A15" w:rsidP="00A909C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573AE6">
              <w:rPr>
                <w:sz w:val="22"/>
                <w:szCs w:val="22"/>
                <w:lang w:eastAsia="ru-RU"/>
              </w:rPr>
              <w:t>296,0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A15" w:rsidRPr="00647E6F" w:rsidRDefault="00145A15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145A15" w:rsidRPr="00647E6F" w:rsidTr="00573AE6">
        <w:trPr>
          <w:trHeight w:val="6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A15" w:rsidRPr="00647E6F" w:rsidRDefault="00145A15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15" w:rsidRPr="00647E6F" w:rsidRDefault="00145A15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 xml:space="preserve">2 02 </w:t>
            </w:r>
            <w:r>
              <w:rPr>
                <w:sz w:val="22"/>
                <w:szCs w:val="22"/>
                <w:lang w:eastAsia="ru-RU"/>
              </w:rPr>
              <w:t>300</w:t>
            </w:r>
            <w:r w:rsidRPr="00647E6F">
              <w:rPr>
                <w:sz w:val="22"/>
                <w:szCs w:val="22"/>
                <w:lang w:eastAsia="ru-RU"/>
              </w:rPr>
              <w:t>24 10 0000 15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15" w:rsidRPr="00647E6F" w:rsidRDefault="00145A15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070D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15" w:rsidRPr="00573AE6" w:rsidRDefault="00145A15" w:rsidP="00A909C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573AE6">
              <w:rPr>
                <w:bCs/>
                <w:sz w:val="22"/>
                <w:szCs w:val="22"/>
                <w:lang w:eastAsia="ru-RU"/>
              </w:rPr>
              <w:t>33,0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A15" w:rsidRPr="00647E6F" w:rsidRDefault="00145A15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573AE6" w:rsidRPr="00647E6F" w:rsidTr="00573AE6">
        <w:trPr>
          <w:trHeight w:val="6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AE6" w:rsidRPr="00647E6F" w:rsidRDefault="00573AE6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E6" w:rsidRPr="00647E6F" w:rsidRDefault="00573AE6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2 02 49999 10 0000 150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E6" w:rsidRPr="00B8070D" w:rsidRDefault="00573AE6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 </w:t>
            </w:r>
            <w:r w:rsidRPr="00573AE6">
              <w:rPr>
                <w:sz w:val="22"/>
                <w:szCs w:val="22"/>
                <w:lang w:eastAsia="ru-RU"/>
              </w:rPr>
              <w:t xml:space="preserve">Прочие межбюджетные трансферты, передаваемые </w:t>
            </w:r>
            <w:r>
              <w:rPr>
                <w:sz w:val="22"/>
                <w:szCs w:val="22"/>
                <w:lang w:eastAsia="ru-RU"/>
              </w:rPr>
              <w:t xml:space="preserve">    </w:t>
            </w:r>
            <w:r w:rsidRPr="00573AE6">
              <w:rPr>
                <w:sz w:val="22"/>
                <w:szCs w:val="22"/>
                <w:lang w:eastAsia="ru-RU"/>
              </w:rPr>
              <w:t>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E6" w:rsidRPr="00573AE6" w:rsidRDefault="00573AE6" w:rsidP="00A909C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573AE6">
              <w:rPr>
                <w:bCs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AE6" w:rsidRPr="00647E6F" w:rsidRDefault="00573AE6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</w:tbl>
    <w:p w:rsidR="00924761" w:rsidRPr="00647E6F" w:rsidRDefault="00924761" w:rsidP="001E4F57">
      <w:pPr>
        <w:suppressAutoHyphens w:val="0"/>
        <w:rPr>
          <w:color w:val="000000"/>
          <w:spacing w:val="-10"/>
          <w:lang w:eastAsia="ru-RU"/>
        </w:rPr>
      </w:pPr>
    </w:p>
    <w:p w:rsidR="00924761" w:rsidRPr="00647E6F" w:rsidRDefault="00924761" w:rsidP="001E4F57">
      <w:pPr>
        <w:suppressAutoHyphens w:val="0"/>
        <w:rPr>
          <w:color w:val="000000"/>
          <w:spacing w:val="-10"/>
          <w:lang w:eastAsia="ru-RU"/>
        </w:rPr>
      </w:pPr>
    </w:p>
    <w:p w:rsidR="00A2191B" w:rsidRPr="00647E6F" w:rsidRDefault="00A2191B" w:rsidP="001E4F57">
      <w:pPr>
        <w:suppressAutoHyphens w:val="0"/>
        <w:rPr>
          <w:color w:val="000000"/>
          <w:spacing w:val="-10"/>
          <w:lang w:eastAsia="ru-RU"/>
        </w:rPr>
      </w:pPr>
    </w:p>
    <w:p w:rsidR="002237CF" w:rsidRPr="00647E6F" w:rsidRDefault="002237CF" w:rsidP="001E4F57">
      <w:pPr>
        <w:suppressAutoHyphens w:val="0"/>
        <w:rPr>
          <w:color w:val="000000"/>
          <w:spacing w:val="-10"/>
          <w:lang w:eastAsia="ru-RU"/>
        </w:rPr>
      </w:pPr>
    </w:p>
    <w:p w:rsidR="002237CF" w:rsidRPr="00647E6F" w:rsidRDefault="002237CF" w:rsidP="001E4F57">
      <w:pPr>
        <w:suppressAutoHyphens w:val="0"/>
        <w:rPr>
          <w:color w:val="000000"/>
          <w:spacing w:val="-10"/>
          <w:lang w:eastAsia="ru-RU"/>
        </w:rPr>
      </w:pPr>
    </w:p>
    <w:p w:rsidR="002237CF" w:rsidRDefault="002237CF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1E4F57" w:rsidRPr="00647E6F" w:rsidRDefault="001E4F57" w:rsidP="001E4F57">
      <w:pPr>
        <w:suppressAutoHyphens w:val="0"/>
        <w:rPr>
          <w:lang w:eastAsia="ru-RU"/>
        </w:rPr>
      </w:pPr>
    </w:p>
    <w:tbl>
      <w:tblPr>
        <w:tblW w:w="14416" w:type="dxa"/>
        <w:tblInd w:w="-601" w:type="dxa"/>
        <w:tblLook w:val="04A0"/>
      </w:tblPr>
      <w:tblGrid>
        <w:gridCol w:w="10706"/>
        <w:gridCol w:w="472"/>
        <w:gridCol w:w="610"/>
        <w:gridCol w:w="2628"/>
      </w:tblGrid>
      <w:tr w:rsidR="00924761" w:rsidRPr="00647E6F" w:rsidTr="00F90AB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15" w:rsidRPr="00647E6F" w:rsidRDefault="008C1915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3B288F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Приложение №</w:t>
            </w:r>
            <w:r w:rsidR="003B288F" w:rsidRPr="00647E6F">
              <w:rPr>
                <w:lang w:eastAsia="ru-RU"/>
              </w:rPr>
              <w:t>4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lastRenderedPageBreak/>
              <w:t>Приложение №4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Совета народных депутатов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к Решению Совета народных депутатов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"</w:t>
            </w:r>
            <w:proofErr w:type="spellStart"/>
            <w:r w:rsidRPr="00647E6F">
              <w:rPr>
                <w:lang w:eastAsia="ru-RU"/>
              </w:rPr>
              <w:t>Мамхегское</w:t>
            </w:r>
            <w:proofErr w:type="spellEnd"/>
            <w:r w:rsidRPr="00647E6F">
              <w:rPr>
                <w:lang w:eastAsia="ru-RU"/>
              </w:rPr>
              <w:t xml:space="preserve"> сельское поселение" </w:t>
            </w:r>
          </w:p>
        </w:tc>
      </w:tr>
      <w:tr w:rsidR="007D56EE" w:rsidRPr="00647E6F" w:rsidTr="007D56EE">
        <w:trPr>
          <w:trHeight w:val="28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8E" w:rsidRDefault="001B5B8E" w:rsidP="001B5B8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муниципального образования</w:t>
            </w:r>
            <w:r w:rsidRPr="00647E6F">
              <w:rPr>
                <w:lang w:eastAsia="ru-RU"/>
              </w:rPr>
              <w:t xml:space="preserve"> </w:t>
            </w:r>
          </w:p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"</w:t>
            </w:r>
            <w:proofErr w:type="spellStart"/>
            <w:r w:rsidRPr="00647E6F">
              <w:rPr>
                <w:lang w:eastAsia="ru-RU"/>
              </w:rPr>
              <w:t>Мамхеское</w:t>
            </w:r>
            <w:proofErr w:type="spellEnd"/>
            <w:r w:rsidRPr="00647E6F">
              <w:rPr>
                <w:lang w:eastAsia="ru-RU"/>
              </w:rPr>
              <w:t xml:space="preserve"> сельское поселение" 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                 № 37 от 17 декабря 2018 года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1B5B8E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647E6F">
              <w:rPr>
                <w:lang w:eastAsia="ru-RU"/>
              </w:rPr>
              <w:t xml:space="preserve">               </w:t>
            </w:r>
            <w:r w:rsidR="00222E0B">
              <w:rPr>
                <w:color w:val="000000" w:themeColor="text1"/>
                <w:lang w:eastAsia="ru-RU"/>
              </w:rPr>
              <w:t>От 25.12</w:t>
            </w:r>
            <w:r w:rsidR="00CB105D" w:rsidRPr="00CB105D">
              <w:rPr>
                <w:color w:val="000000" w:themeColor="text1"/>
                <w:lang w:eastAsia="ru-RU"/>
              </w:rPr>
              <w:t>.2023г. № 2</w:t>
            </w:r>
            <w:r w:rsidR="00222E0B"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  <w:tbl>
            <w:tblPr>
              <w:tblW w:w="10490" w:type="dxa"/>
              <w:tblLook w:val="04A0"/>
            </w:tblPr>
            <w:tblGrid>
              <w:gridCol w:w="6780"/>
              <w:gridCol w:w="472"/>
              <w:gridCol w:w="610"/>
              <w:gridCol w:w="2628"/>
            </w:tblGrid>
            <w:tr w:rsidR="007D56EE" w:rsidRPr="00647E6F" w:rsidTr="007D56EE">
              <w:trPr>
                <w:trHeight w:val="315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7E6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Распределение расходов бюджета муниципального образования</w:t>
                  </w:r>
                </w:p>
              </w:tc>
            </w:tr>
            <w:tr w:rsidR="007D56EE" w:rsidRPr="00647E6F" w:rsidTr="007D56EE">
              <w:trPr>
                <w:trHeight w:val="315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7E6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47E6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Мамхегское</w:t>
                  </w:r>
                  <w:proofErr w:type="spellEnd"/>
                  <w:r w:rsidRPr="00647E6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сельское поселение" на 202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647E6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год  по разделам и подразделам,</w:t>
                  </w:r>
                </w:p>
              </w:tc>
            </w:tr>
            <w:tr w:rsidR="007D56EE" w:rsidRPr="00647E6F" w:rsidTr="007D56EE">
              <w:trPr>
                <w:trHeight w:val="315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7E6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функциональной классификации расходов бюджетов Российской Федерации</w:t>
                  </w: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(тыс</w:t>
                  </w:r>
                  <w:proofErr w:type="gramStart"/>
                  <w:r w:rsidRPr="00647E6F">
                    <w:rPr>
                      <w:lang w:eastAsia="ru-RU"/>
                    </w:rPr>
                    <w:t>.р</w:t>
                  </w:r>
                  <w:proofErr w:type="gramEnd"/>
                  <w:r w:rsidRPr="00647E6F">
                    <w:rPr>
                      <w:lang w:eastAsia="ru-RU"/>
                    </w:rPr>
                    <w:t>уб.)</w:t>
                  </w: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РЗ</w:t>
                  </w:r>
                </w:p>
              </w:tc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ПРЗ</w:t>
                  </w:r>
                </w:p>
              </w:tc>
              <w:tc>
                <w:tcPr>
                  <w:tcW w:w="26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Сумма на 202</w:t>
                  </w:r>
                  <w:r>
                    <w:rPr>
                      <w:lang w:eastAsia="ru-RU"/>
                    </w:rPr>
                    <w:t>3</w:t>
                  </w:r>
                  <w:r w:rsidRPr="00647E6F">
                    <w:rPr>
                      <w:lang w:eastAsia="ru-RU"/>
                    </w:rPr>
                    <w:t xml:space="preserve"> год</w:t>
                  </w: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7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ОБЩЕГОСУДАРСТВЕННЫЕ  ВОПРОСЫ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222E0B" w:rsidP="0056143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59</w:t>
                  </w:r>
                  <w:r w:rsidR="000D798F">
                    <w:rPr>
                      <w:b/>
                      <w:bCs/>
                      <w:lang w:eastAsia="ru-RU"/>
                    </w:rPr>
                    <w:t>05,5</w:t>
                  </w:r>
                </w:p>
              </w:tc>
            </w:tr>
            <w:tr w:rsidR="0056143D" w:rsidRPr="00647E6F" w:rsidTr="007D56EE">
              <w:trPr>
                <w:trHeight w:val="51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bottom"/>
                  <w:hideMark/>
                </w:tcPr>
                <w:p w:rsidR="0056143D" w:rsidRPr="0041558C" w:rsidRDefault="0056143D" w:rsidP="007D56EE">
                  <w:pPr>
                    <w:suppressAutoHyphens w:val="0"/>
                    <w:rPr>
                      <w:b/>
                      <w:lang w:eastAsia="ru-RU"/>
                    </w:rPr>
                  </w:pPr>
                  <w:r w:rsidRPr="0041558C">
                    <w:rPr>
                      <w:b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:rsidR="0056143D" w:rsidRPr="0041558C" w:rsidRDefault="0056143D" w:rsidP="007D56EE">
                  <w:pPr>
                    <w:suppressAutoHyphens w:val="0"/>
                    <w:jc w:val="right"/>
                    <w:rPr>
                      <w:b/>
                      <w:lang w:eastAsia="ru-RU"/>
                    </w:rPr>
                  </w:pPr>
                  <w:r w:rsidRPr="0041558C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:rsidR="0056143D" w:rsidRPr="0041558C" w:rsidRDefault="0056143D" w:rsidP="007D56EE">
                  <w:pPr>
                    <w:suppressAutoHyphens w:val="0"/>
                    <w:jc w:val="right"/>
                    <w:rPr>
                      <w:b/>
                      <w:lang w:eastAsia="ru-RU"/>
                    </w:rPr>
                  </w:pPr>
                  <w:r w:rsidRPr="0041558C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:rsidR="0056143D" w:rsidRPr="0041558C" w:rsidRDefault="00222E0B" w:rsidP="0056143D">
                  <w:pPr>
                    <w:suppressAutoHyphens w:val="0"/>
                    <w:jc w:val="right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1222,5</w:t>
                  </w:r>
                </w:p>
              </w:tc>
            </w:tr>
            <w:tr w:rsidR="0056143D" w:rsidRPr="00647E6F" w:rsidTr="007D56EE">
              <w:trPr>
                <w:trHeight w:val="76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</w:t>
                  </w:r>
                  <w:r>
                    <w:rPr>
                      <w:b/>
                      <w:bCs/>
                      <w:lang w:eastAsia="ru-RU"/>
                    </w:rPr>
                    <w:t>йс</w:t>
                  </w:r>
                  <w:r w:rsidRPr="00647E6F">
                    <w:rPr>
                      <w:b/>
                      <w:bCs/>
                      <w:lang w:eastAsia="ru-RU"/>
                    </w:rPr>
                    <w:t xml:space="preserve">кой Федерации, местных администраций 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56143D" w:rsidRPr="00647E6F" w:rsidRDefault="00222E0B" w:rsidP="0056143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3654,5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56143D" w:rsidRPr="00647E6F" w:rsidRDefault="00222E0B" w:rsidP="0056143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1028,5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296,0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296,0</w:t>
                  </w:r>
                </w:p>
              </w:tc>
            </w:tr>
            <w:tr w:rsidR="0056143D" w:rsidRPr="00647E6F" w:rsidTr="007D56EE">
              <w:trPr>
                <w:trHeight w:val="51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НАЦИОНАЛЬНАЯ БЕЗОПАСНОСТЬ И</w:t>
                  </w:r>
                  <w:r w:rsidRPr="00647E6F">
                    <w:rPr>
                      <w:b/>
                      <w:bCs/>
                      <w:lang w:eastAsia="ru-RU"/>
                    </w:rPr>
                    <w:cr/>
                    <w:t>ПРАВООХРАНИТЕЛЬНАЯ ДЕЯТЕЛЬНОСТЬ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10</w:t>
                  </w:r>
                  <w:r w:rsidRPr="00647E6F">
                    <w:rPr>
                      <w:b/>
                      <w:bCs/>
                      <w:lang w:eastAsia="ru-RU"/>
                    </w:rPr>
                    <w:t>,0</w:t>
                  </w:r>
                </w:p>
              </w:tc>
            </w:tr>
            <w:tr w:rsidR="0056143D" w:rsidRPr="00647E6F" w:rsidTr="007D56EE">
              <w:trPr>
                <w:trHeight w:val="51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  <w:r w:rsidRPr="00647E6F">
                    <w:rPr>
                      <w:lang w:eastAsia="ru-RU"/>
                    </w:rPr>
                    <w:t>,0</w:t>
                  </w:r>
                </w:p>
              </w:tc>
            </w:tr>
            <w:tr w:rsidR="0056143D" w:rsidRPr="00647E6F" w:rsidTr="007D56EE">
              <w:trPr>
                <w:trHeight w:val="51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lang w:eastAsia="ru-RU"/>
                    </w:rPr>
                  </w:pPr>
                  <w:r w:rsidRPr="00647E6F">
                    <w:rPr>
                      <w:rFonts w:eastAsia="Calibri"/>
                    </w:rPr>
                    <w:t>Обеспечение пожарной безопасности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  <w:r w:rsidRPr="00647E6F">
                    <w:rPr>
                      <w:lang w:eastAsia="ru-RU"/>
                    </w:rPr>
                    <w:t>,0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1167,9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1167,9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proofErr w:type="spellStart"/>
                  <w:proofErr w:type="gramStart"/>
                  <w:r w:rsidRPr="00647E6F">
                    <w:rPr>
                      <w:b/>
                      <w:bCs/>
                      <w:lang w:eastAsia="ru-RU"/>
                    </w:rPr>
                    <w:t>Жилищно</w:t>
                  </w:r>
                  <w:proofErr w:type="spellEnd"/>
                  <w:r w:rsidRPr="00647E6F">
                    <w:rPr>
                      <w:b/>
                      <w:bCs/>
                      <w:lang w:eastAsia="ru-RU"/>
                    </w:rPr>
                    <w:t xml:space="preserve"> - коммунальное</w:t>
                  </w:r>
                  <w:proofErr w:type="gramEnd"/>
                  <w:r w:rsidRPr="00647E6F">
                    <w:rPr>
                      <w:b/>
                      <w:bCs/>
                      <w:lang w:eastAsia="ru-RU"/>
                    </w:rPr>
                    <w:t xml:space="preserve"> хозяйство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О5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222E0B" w:rsidP="0056143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28</w:t>
                  </w:r>
                  <w:r w:rsidR="0056143D">
                    <w:rPr>
                      <w:b/>
                      <w:bCs/>
                      <w:lang w:eastAsia="ru-RU"/>
                    </w:rPr>
                    <w:t>4,0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Мероприятия по благоустройству сельских поселений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О5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222E0B" w:rsidP="0056143D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28</w:t>
                  </w:r>
                  <w:r w:rsidR="0056143D">
                    <w:rPr>
                      <w:lang w:eastAsia="ru-RU"/>
                    </w:rPr>
                    <w:t>4,0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  <w:r w:rsidRPr="00647E6F">
                    <w:rPr>
                      <w:b/>
                      <w:bCs/>
                      <w:lang w:eastAsia="ru-RU"/>
                    </w:rPr>
                    <w:t>,0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Молодежная политика  и оздоровление детей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07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07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  <w:r w:rsidRPr="00647E6F">
                    <w:rPr>
                      <w:lang w:eastAsia="ru-RU"/>
                    </w:rPr>
                    <w:t>,0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43D" w:rsidRPr="00647E6F" w:rsidRDefault="00322316" w:rsidP="0056143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7668,4</w:t>
                  </w:r>
                </w:p>
              </w:tc>
            </w:tr>
          </w:tbl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31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6EE" w:rsidRPr="00647E6F" w:rsidRDefault="007D56EE" w:rsidP="007D56EE">
            <w:pPr>
              <w:tabs>
                <w:tab w:val="num" w:pos="163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31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6EE" w:rsidRPr="00647E6F" w:rsidRDefault="007D56EE" w:rsidP="007D56EE">
            <w:pPr>
              <w:tabs>
                <w:tab w:val="num" w:pos="163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proofErr w:type="spellStart"/>
            <w:r w:rsidRPr="00647E6F">
              <w:rPr>
                <w:lang w:eastAsia="ru-RU"/>
              </w:rPr>
              <w:t>Р.А.Тахумов</w:t>
            </w:r>
            <w:proofErr w:type="spellEnd"/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</w:tbl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tbl>
      <w:tblPr>
        <w:tblW w:w="12773" w:type="dxa"/>
        <w:tblInd w:w="-743" w:type="dxa"/>
        <w:tblLook w:val="04A0"/>
      </w:tblPr>
      <w:tblGrid>
        <w:gridCol w:w="437"/>
        <w:gridCol w:w="5339"/>
        <w:gridCol w:w="320"/>
        <w:gridCol w:w="425"/>
        <w:gridCol w:w="142"/>
        <w:gridCol w:w="443"/>
        <w:gridCol w:w="129"/>
        <w:gridCol w:w="1696"/>
        <w:gridCol w:w="584"/>
        <w:gridCol w:w="208"/>
        <w:gridCol w:w="567"/>
        <w:gridCol w:w="786"/>
        <w:gridCol w:w="863"/>
        <w:gridCol w:w="834"/>
      </w:tblGrid>
      <w:tr w:rsidR="007D56EE" w:rsidRPr="00647E6F" w:rsidTr="007368EC">
        <w:trPr>
          <w:trHeight w:val="25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                                            </w:t>
            </w:r>
            <w:r w:rsidR="00FA5CBF">
              <w:rPr>
                <w:lang w:eastAsia="ru-RU"/>
              </w:rPr>
              <w:t xml:space="preserve">   </w:t>
            </w:r>
            <w:r w:rsidRPr="00647E6F">
              <w:rPr>
                <w:lang w:eastAsia="ru-RU"/>
              </w:rPr>
              <w:t xml:space="preserve">   Приложение №6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368EC">
        <w:trPr>
          <w:trHeight w:val="25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             к Решению Совета народных депутатов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368EC">
        <w:trPr>
          <w:trHeight w:val="25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8E" w:rsidRDefault="001B5B8E" w:rsidP="001B5B8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муниципального образования</w:t>
            </w:r>
            <w:r w:rsidRPr="00647E6F">
              <w:rPr>
                <w:lang w:eastAsia="ru-RU"/>
              </w:rPr>
              <w:t xml:space="preserve"> </w:t>
            </w:r>
          </w:p>
          <w:p w:rsidR="007D56EE" w:rsidRPr="00647E6F" w:rsidRDefault="001B5B8E" w:rsidP="007D56E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</w:t>
            </w:r>
            <w:r w:rsidR="00FA5CB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</w:t>
            </w:r>
            <w:r w:rsidR="007D56EE" w:rsidRPr="00647E6F">
              <w:rPr>
                <w:lang w:eastAsia="ru-RU"/>
              </w:rPr>
              <w:t xml:space="preserve"> "</w:t>
            </w:r>
            <w:proofErr w:type="spellStart"/>
            <w:r w:rsidR="007D56EE" w:rsidRPr="00647E6F">
              <w:rPr>
                <w:lang w:eastAsia="ru-RU"/>
              </w:rPr>
              <w:t>Мамхегское</w:t>
            </w:r>
            <w:proofErr w:type="spellEnd"/>
            <w:r w:rsidR="007D56EE" w:rsidRPr="00647E6F">
              <w:rPr>
                <w:lang w:eastAsia="ru-RU"/>
              </w:rPr>
              <w:t xml:space="preserve"> сельское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368EC">
        <w:trPr>
          <w:trHeight w:val="28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FA5CBF" w:rsidP="001B5B8E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                                          </w:t>
            </w:r>
            <w:r w:rsidR="00222E0B">
              <w:rPr>
                <w:color w:val="000000" w:themeColor="text1"/>
                <w:lang w:eastAsia="ru-RU"/>
              </w:rPr>
              <w:t>От 25.12</w:t>
            </w:r>
            <w:r w:rsidR="00CB105D" w:rsidRPr="00CB105D">
              <w:rPr>
                <w:color w:val="000000" w:themeColor="text1"/>
                <w:lang w:eastAsia="ru-RU"/>
              </w:rPr>
              <w:t>.2023г. № 2</w:t>
            </w:r>
            <w:r w:rsidR="00222E0B"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368EC">
        <w:trPr>
          <w:trHeight w:val="25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368EC">
        <w:trPr>
          <w:trHeight w:val="315"/>
        </w:trPr>
        <w:tc>
          <w:tcPr>
            <w:tcW w:w="119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47E6F">
              <w:rPr>
                <w:b/>
                <w:bCs/>
                <w:sz w:val="24"/>
                <w:szCs w:val="24"/>
                <w:lang w:eastAsia="ru-RU"/>
              </w:rPr>
              <w:t>Распределение ассигнований из бюджета муниципального образования</w:t>
            </w:r>
            <w:r w:rsidR="003724F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47E6F">
              <w:rPr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47E6F">
              <w:rPr>
                <w:b/>
                <w:bCs/>
                <w:sz w:val="24"/>
                <w:szCs w:val="24"/>
                <w:lang w:eastAsia="ru-RU"/>
              </w:rPr>
              <w:t>Мамхегское</w:t>
            </w:r>
            <w:proofErr w:type="spellEnd"/>
            <w:r w:rsidRPr="00647E6F">
              <w:rPr>
                <w:b/>
                <w:bCs/>
                <w:sz w:val="24"/>
                <w:szCs w:val="24"/>
                <w:lang w:eastAsia="ru-RU"/>
              </w:rPr>
              <w:t xml:space="preserve"> сельское</w:t>
            </w:r>
          </w:p>
          <w:p w:rsidR="007D56EE" w:rsidRPr="00647E6F" w:rsidRDefault="007D56EE" w:rsidP="007D56E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47E6F">
              <w:rPr>
                <w:b/>
                <w:bCs/>
                <w:sz w:val="24"/>
                <w:szCs w:val="24"/>
                <w:lang w:eastAsia="ru-RU"/>
              </w:rPr>
              <w:t xml:space="preserve"> поселение" на 202</w:t>
            </w: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="003724F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47E6F">
              <w:rPr>
                <w:b/>
                <w:bCs/>
                <w:sz w:val="24"/>
                <w:szCs w:val="24"/>
                <w:lang w:eastAsia="ru-RU"/>
              </w:rPr>
              <w:t>год по разделам и подразделам, целевым статьям и видам расходов</w:t>
            </w:r>
          </w:p>
          <w:p w:rsidR="007D56EE" w:rsidRPr="00647E6F" w:rsidRDefault="007D56EE" w:rsidP="007D56E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368EC">
        <w:trPr>
          <w:gridAfter w:val="13"/>
          <w:wAfter w:w="12336" w:type="dxa"/>
          <w:trHeight w:val="31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(тыс</w:t>
            </w:r>
            <w:proofErr w:type="gramStart"/>
            <w:r w:rsidRPr="00647E6F">
              <w:rPr>
                <w:lang w:eastAsia="ru-RU"/>
              </w:rPr>
              <w:t>.р</w:t>
            </w:r>
            <w:proofErr w:type="gramEnd"/>
            <w:r w:rsidRPr="00647E6F">
              <w:rPr>
                <w:lang w:eastAsia="ru-RU"/>
              </w:rPr>
              <w:t>уб.)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368EC">
        <w:trPr>
          <w:trHeight w:val="255"/>
        </w:trPr>
        <w:tc>
          <w:tcPr>
            <w:tcW w:w="5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 xml:space="preserve">Наименование 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РЗ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ПРЗ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ЦС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ВР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Сумма на 202</w:t>
            </w:r>
            <w:r>
              <w:rPr>
                <w:sz w:val="19"/>
                <w:szCs w:val="19"/>
                <w:lang w:eastAsia="ru-RU"/>
              </w:rPr>
              <w:t>3</w:t>
            </w:r>
            <w:r w:rsidRPr="00647E6F">
              <w:rPr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368EC">
        <w:trPr>
          <w:trHeight w:val="255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368EC">
        <w:trPr>
          <w:trHeight w:val="255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ОБЩЕГОСУДАРСТВЕННЫЕ  ВОПРОСЫ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E57CCB" w:rsidP="0056143D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5905,5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510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sz w:val="19"/>
                <w:szCs w:val="19"/>
                <w:lang w:eastAsia="ru-RU"/>
              </w:rPr>
            </w:pPr>
            <w:r w:rsidRPr="00647E6F">
              <w:rPr>
                <w:b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sz w:val="19"/>
                <w:szCs w:val="19"/>
                <w:lang w:eastAsia="ru-RU"/>
              </w:rPr>
            </w:pPr>
            <w:r w:rsidRPr="00647E6F">
              <w:rPr>
                <w:b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sz w:val="19"/>
                <w:szCs w:val="19"/>
                <w:lang w:eastAsia="ru-RU"/>
              </w:rPr>
            </w:pPr>
            <w:r w:rsidRPr="00647E6F">
              <w:rPr>
                <w:b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sz w:val="19"/>
                <w:szCs w:val="19"/>
                <w:lang w:eastAsia="ru-RU"/>
              </w:rPr>
            </w:pPr>
            <w:r w:rsidRPr="00647E6F">
              <w:rPr>
                <w:b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sz w:val="19"/>
                <w:szCs w:val="19"/>
                <w:lang w:eastAsia="ru-RU"/>
              </w:rPr>
            </w:pPr>
            <w:r w:rsidRPr="00647E6F">
              <w:rPr>
                <w:b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2C188D" w:rsidP="0056143D">
            <w:pPr>
              <w:suppressAutoHyphens w:val="0"/>
              <w:jc w:val="right"/>
              <w:rPr>
                <w:b/>
                <w:sz w:val="19"/>
                <w:szCs w:val="19"/>
                <w:lang w:eastAsia="ru-RU"/>
              </w:rPr>
            </w:pPr>
            <w:r>
              <w:rPr>
                <w:b/>
                <w:sz w:val="19"/>
                <w:szCs w:val="19"/>
                <w:lang w:eastAsia="ru-RU"/>
              </w:rPr>
              <w:t>1222,</w:t>
            </w:r>
            <w:r w:rsidR="00E57CCB">
              <w:rPr>
                <w:b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8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6Ж10000000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2C188D" w:rsidP="009D17F7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1222,</w:t>
            </w:r>
            <w:r w:rsidR="00E57CCB">
              <w:rPr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Глава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6Ж10000100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9D17F7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1040,</w:t>
            </w:r>
            <w:r w:rsidR="005C0C47">
              <w:rPr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76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6Ж10000100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9D17F7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1040,</w:t>
            </w:r>
            <w:r w:rsidR="005C0C47">
              <w:rPr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FA1746" w:rsidRPr="00647E6F" w:rsidTr="00FA1746">
        <w:trPr>
          <w:trHeight w:val="386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746" w:rsidRPr="00647E6F" w:rsidRDefault="00FA1746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Глава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746" w:rsidRDefault="00FA1746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746" w:rsidRDefault="00FA1746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746" w:rsidRPr="00647E6F" w:rsidRDefault="00FA1746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6Ж100</w:t>
            </w:r>
            <w:r>
              <w:rPr>
                <w:sz w:val="19"/>
                <w:szCs w:val="19"/>
                <w:lang w:eastAsia="ru-RU"/>
              </w:rPr>
              <w:t>55490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746" w:rsidRDefault="00FA1746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746" w:rsidRDefault="008D737E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46" w:rsidRPr="00647E6F" w:rsidRDefault="00FA1746" w:rsidP="007D56EE">
            <w:pPr>
              <w:suppressAutoHyphens w:val="0"/>
              <w:rPr>
                <w:lang w:eastAsia="ru-RU"/>
              </w:rPr>
            </w:pPr>
          </w:p>
        </w:tc>
      </w:tr>
      <w:tr w:rsidR="00E57CCB" w:rsidRPr="00647E6F" w:rsidTr="007368EC">
        <w:trPr>
          <w:trHeight w:val="76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A20448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6Ж100</w:t>
            </w:r>
            <w:r>
              <w:rPr>
                <w:sz w:val="19"/>
                <w:szCs w:val="19"/>
                <w:lang w:eastAsia="ru-RU"/>
              </w:rPr>
              <w:t>55490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</w:p>
        </w:tc>
      </w:tr>
      <w:tr w:rsidR="00E57CCB" w:rsidRPr="00647E6F" w:rsidTr="007368EC">
        <w:trPr>
          <w:trHeight w:val="76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3654,5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Реализация функций органов местного самоуправления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5C0C47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6Ж600000</w:t>
            </w:r>
            <w:r w:rsidR="00E57CCB" w:rsidRPr="00647E6F">
              <w:rPr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3654,5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B87102" w:rsidRDefault="00E57CCB" w:rsidP="007D56EE">
            <w:pPr>
              <w:suppressAutoHyphens w:val="0"/>
              <w:rPr>
                <w:b/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Реализация функций администрацией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6Ж60003400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3522,3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Обеспечение функций органами местного самоуправления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6Ж60003400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5C0C47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3232,3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76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6Ж60003400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3232,3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6Ж60003400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280,0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Уплата прочих налогов и сборов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6Ж60003400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B820C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A20448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Обеспечение функций органами местного самоуправления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6Ж60055490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132,2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6Ж60055490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132,2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1028,5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Расходы по проведению</w:t>
            </w:r>
            <w:r w:rsidRPr="00647E6F">
              <w:rPr>
                <w:sz w:val="19"/>
                <w:szCs w:val="19"/>
                <w:lang w:eastAsia="ru-RU"/>
              </w:rPr>
              <w:t xml:space="preserve"> работ по противодействию наркомании и коррупции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Реализация полномочий в сфере административных правоотношений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6Ж00061010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33,0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6Ж00061010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33,0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FA4C5B">
        <w:trPr>
          <w:trHeight w:val="210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br/>
              <w:t>прочие выплаты по обязательствам государства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6Ж80000000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985,5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FA4C5B">
        <w:trPr>
          <w:trHeight w:val="330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br/>
              <w:t xml:space="preserve">прочие выплаты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862,9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31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37,5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</w:p>
        </w:tc>
      </w:tr>
      <w:tr w:rsidR="00E57CCB" w:rsidRPr="00647E6F" w:rsidTr="007368EC">
        <w:trPr>
          <w:trHeight w:val="31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lastRenderedPageBreak/>
              <w:br/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795,4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31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Уплата прочих налогов и сборов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30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31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6Ж80001011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61,2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31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</w:t>
            </w:r>
            <w:r>
              <w:rPr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61,4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</w:p>
        </w:tc>
      </w:tr>
      <w:tr w:rsidR="00E57CCB" w:rsidRPr="00647E6F" w:rsidTr="007368EC">
        <w:trPr>
          <w:trHeight w:val="31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296,0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31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296,0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31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Расходы вне муниципальных программ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6Ж00000000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296,0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510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Расходы за счет межбюджетных трансфертов, передаваемых из федерального бюджета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6Ж00050000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296,0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510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6Ж00051180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296,0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расходы на  оплату труда и страховые взносы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6Ж00051180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296,0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510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1</w:t>
            </w:r>
            <w:r w:rsidRPr="00647E6F">
              <w:rPr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510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</w:t>
            </w:r>
            <w:r w:rsidRPr="00647E6F">
              <w:rPr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Расходы вне муниципальных программ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6Ж70000000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510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6Ж70000100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510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rFonts w:eastAsia="Calibri"/>
              </w:rPr>
              <w:t>Обеспечение пожарной безопасности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6Ж70000100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6Ж70000100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</w:t>
            </w:r>
            <w:r w:rsidRPr="00647E6F">
              <w:rPr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1167,9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1167,9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Дорожные фонды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6Ж80000900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1167,9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510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</w:t>
            </w:r>
            <w:r w:rsidRPr="00647E6F">
              <w:rPr>
                <w:sz w:val="19"/>
                <w:szCs w:val="19"/>
                <w:lang w:eastAsia="ru-RU"/>
              </w:rPr>
              <w:br/>
              <w:t xml:space="preserve"> пользования местного значения. 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6Ж80000910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1167,9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6Ж80000910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1167,9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47E6F">
              <w:rPr>
                <w:b/>
                <w:bCs/>
                <w:sz w:val="19"/>
                <w:szCs w:val="19"/>
                <w:lang w:eastAsia="ru-RU"/>
              </w:rPr>
              <w:t>Жилищно</w:t>
            </w:r>
            <w:proofErr w:type="spellEnd"/>
            <w:r w:rsidRPr="00647E6F">
              <w:rPr>
                <w:b/>
                <w:bCs/>
                <w:sz w:val="19"/>
                <w:szCs w:val="19"/>
                <w:lang w:eastAsia="ru-RU"/>
              </w:rPr>
              <w:t xml:space="preserve"> - коммунальное</w:t>
            </w:r>
            <w:proofErr w:type="gramEnd"/>
            <w:r w:rsidRPr="00647E6F">
              <w:rPr>
                <w:b/>
                <w:bCs/>
                <w:sz w:val="19"/>
                <w:szCs w:val="19"/>
                <w:lang w:eastAsia="ru-RU"/>
              </w:rPr>
              <w:t xml:space="preserve"> хозяйство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284,0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Мероприятия по благоустройству сельских поселений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234,0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6Ж80015000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279,0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6Ж80015000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279,0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Уплата прочих налогов и сборов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6Ж80015000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Уплата иных платежей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6Ж80015000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</w:p>
          <w:p w:rsidR="00E57CCB" w:rsidRPr="00647E6F" w:rsidRDefault="00E57CCB" w:rsidP="0056143D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5</w:t>
            </w:r>
            <w:r w:rsidRPr="00647E6F">
              <w:rPr>
                <w:b/>
                <w:bCs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Молодежная политика  и оздоровление детей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Реализация молодежной политики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6Ж80000000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Организация работы с молодежью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Всего расходов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7668,4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E57CCB" w:rsidRPr="00647E6F" w:rsidTr="007368EC">
        <w:trPr>
          <w:trHeight w:val="315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</w:tbl>
    <w:p w:rsidR="007D56EE" w:rsidRDefault="007D56EE" w:rsidP="007D56EE">
      <w:pPr>
        <w:jc w:val="right"/>
      </w:pPr>
    </w:p>
    <w:p w:rsidR="007368EC" w:rsidRDefault="007368EC" w:rsidP="007D56EE">
      <w:pPr>
        <w:jc w:val="right"/>
      </w:pPr>
    </w:p>
    <w:p w:rsidR="007368EC" w:rsidRDefault="007368EC" w:rsidP="007D56EE">
      <w:pPr>
        <w:jc w:val="right"/>
      </w:pPr>
    </w:p>
    <w:p w:rsidR="007D56EE" w:rsidRDefault="007D56EE" w:rsidP="00F22A7B"/>
    <w:p w:rsidR="00F22A7B" w:rsidRDefault="00F22A7B" w:rsidP="00F22A7B"/>
    <w:p w:rsidR="00FA4C5B" w:rsidRDefault="00FA4C5B" w:rsidP="00F22A7B"/>
    <w:p w:rsidR="00FA4C5B" w:rsidRDefault="00FA4C5B" w:rsidP="00F22A7B"/>
    <w:p w:rsidR="00FA4C5B" w:rsidRDefault="00FA4C5B" w:rsidP="00F22A7B"/>
    <w:p w:rsidR="00FA4C5B" w:rsidRDefault="00FA4C5B" w:rsidP="00F22A7B"/>
    <w:p w:rsidR="00FA4C5B" w:rsidRDefault="00FA4C5B" w:rsidP="00F22A7B"/>
    <w:p w:rsidR="00FA4C5B" w:rsidRDefault="00FA4C5B" w:rsidP="00F22A7B"/>
    <w:p w:rsidR="00FA4C5B" w:rsidRPr="00647E6F" w:rsidRDefault="00FA4C5B" w:rsidP="00F22A7B"/>
    <w:tbl>
      <w:tblPr>
        <w:tblW w:w="10550" w:type="dxa"/>
        <w:tblInd w:w="-459" w:type="dxa"/>
        <w:tblLook w:val="04A0"/>
      </w:tblPr>
      <w:tblGrid>
        <w:gridCol w:w="5812"/>
        <w:gridCol w:w="598"/>
        <w:gridCol w:w="567"/>
        <w:gridCol w:w="572"/>
        <w:gridCol w:w="1317"/>
        <w:gridCol w:w="545"/>
        <w:gridCol w:w="408"/>
        <w:gridCol w:w="654"/>
        <w:gridCol w:w="77"/>
      </w:tblGrid>
      <w:tr w:rsidR="007D56EE" w:rsidRPr="00647E6F" w:rsidTr="008F559B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ind w:right="-108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Приложение №8</w:t>
            </w:r>
          </w:p>
        </w:tc>
      </w:tr>
      <w:tr w:rsidR="007D56EE" w:rsidRPr="00647E6F" w:rsidTr="008F559B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ind w:right="-108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к Решению Совета народных депутатов</w:t>
            </w:r>
          </w:p>
        </w:tc>
      </w:tr>
      <w:tr w:rsidR="007D56EE" w:rsidRPr="00647E6F" w:rsidTr="008F559B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8E" w:rsidRDefault="001B5B8E" w:rsidP="001B5B8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муниципального образования</w:t>
            </w:r>
            <w:r w:rsidRPr="00647E6F">
              <w:rPr>
                <w:lang w:eastAsia="ru-RU"/>
              </w:rPr>
              <w:t xml:space="preserve"> </w:t>
            </w:r>
          </w:p>
          <w:p w:rsidR="007D56EE" w:rsidRPr="00647E6F" w:rsidRDefault="007D56EE" w:rsidP="007D56EE">
            <w:pPr>
              <w:suppressAutoHyphens w:val="0"/>
              <w:ind w:right="-108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"</w:t>
            </w:r>
            <w:proofErr w:type="spellStart"/>
            <w:r w:rsidRPr="00647E6F">
              <w:rPr>
                <w:lang w:eastAsia="ru-RU"/>
              </w:rPr>
              <w:t>Мамхегское</w:t>
            </w:r>
            <w:proofErr w:type="spellEnd"/>
            <w:r w:rsidRPr="00647E6F">
              <w:rPr>
                <w:lang w:eastAsia="ru-RU"/>
              </w:rPr>
              <w:t xml:space="preserve"> сельское поселение" </w:t>
            </w:r>
          </w:p>
        </w:tc>
      </w:tr>
      <w:tr w:rsidR="007D56EE" w:rsidRPr="00647E6F" w:rsidTr="008F559B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Default="00FA5CBF" w:rsidP="007D56EE">
            <w:pPr>
              <w:suppressAutoHyphens w:val="0"/>
              <w:ind w:right="-108"/>
              <w:jc w:val="right"/>
              <w:rPr>
                <w:lang w:eastAsia="ru-RU"/>
              </w:rPr>
            </w:pPr>
            <w:r w:rsidRPr="00CB105D">
              <w:rPr>
                <w:color w:val="000000" w:themeColor="text1"/>
                <w:lang w:eastAsia="ru-RU"/>
              </w:rPr>
              <w:t xml:space="preserve">От </w:t>
            </w:r>
            <w:r w:rsidR="00222E0B">
              <w:rPr>
                <w:color w:val="000000" w:themeColor="text1"/>
                <w:lang w:eastAsia="ru-RU"/>
              </w:rPr>
              <w:t>25.12</w:t>
            </w:r>
            <w:r w:rsidRPr="00CB105D">
              <w:rPr>
                <w:color w:val="000000" w:themeColor="text1"/>
                <w:lang w:eastAsia="ru-RU"/>
              </w:rPr>
              <w:t>.2023г. № 2</w:t>
            </w:r>
            <w:r w:rsidR="00222E0B">
              <w:rPr>
                <w:color w:val="000000" w:themeColor="text1"/>
                <w:lang w:eastAsia="ru-RU"/>
              </w:rPr>
              <w:t>9</w:t>
            </w:r>
          </w:p>
          <w:p w:rsidR="001B5B8E" w:rsidRDefault="001B5B8E" w:rsidP="007D56EE">
            <w:pPr>
              <w:suppressAutoHyphens w:val="0"/>
              <w:ind w:right="-108"/>
              <w:jc w:val="right"/>
              <w:rPr>
                <w:lang w:eastAsia="ru-RU"/>
              </w:rPr>
            </w:pPr>
          </w:p>
          <w:p w:rsidR="007D56EE" w:rsidRPr="00647E6F" w:rsidRDefault="007D56EE" w:rsidP="007D56EE">
            <w:pPr>
              <w:suppressAutoHyphens w:val="0"/>
              <w:ind w:right="-108"/>
              <w:jc w:val="right"/>
              <w:rPr>
                <w:lang w:eastAsia="ru-RU"/>
              </w:rPr>
            </w:pPr>
          </w:p>
        </w:tc>
      </w:tr>
      <w:tr w:rsidR="007D56EE" w:rsidRPr="00647E6F" w:rsidTr="008F559B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ind w:right="-108"/>
              <w:jc w:val="right"/>
              <w:rPr>
                <w:color w:val="FF0000"/>
                <w:lang w:eastAsia="ru-RU"/>
              </w:rPr>
            </w:pPr>
          </w:p>
        </w:tc>
      </w:tr>
      <w:tr w:rsidR="007D56EE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7D56EE" w:rsidRPr="00647E6F" w:rsidTr="008F559B">
        <w:trPr>
          <w:gridAfter w:val="2"/>
          <w:wAfter w:w="731" w:type="dxa"/>
          <w:trHeight w:val="315"/>
        </w:trPr>
        <w:tc>
          <w:tcPr>
            <w:tcW w:w="9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47E6F">
              <w:rPr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</w:t>
            </w:r>
          </w:p>
        </w:tc>
      </w:tr>
      <w:tr w:rsidR="007D56EE" w:rsidRPr="00647E6F" w:rsidTr="008F559B">
        <w:trPr>
          <w:gridAfter w:val="2"/>
          <w:wAfter w:w="731" w:type="dxa"/>
          <w:trHeight w:val="315"/>
        </w:trPr>
        <w:tc>
          <w:tcPr>
            <w:tcW w:w="9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47E6F">
              <w:rPr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47E6F">
              <w:rPr>
                <w:b/>
                <w:bCs/>
                <w:sz w:val="24"/>
                <w:szCs w:val="24"/>
                <w:lang w:eastAsia="ru-RU"/>
              </w:rPr>
              <w:t>Мамхегское</w:t>
            </w:r>
            <w:proofErr w:type="spellEnd"/>
            <w:r w:rsidRPr="00647E6F">
              <w:rPr>
                <w:b/>
                <w:bCs/>
                <w:sz w:val="24"/>
                <w:szCs w:val="24"/>
                <w:lang w:eastAsia="ru-RU"/>
              </w:rPr>
              <w:t xml:space="preserve"> сельское поселение" на 202</w:t>
            </w: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Pr="00647E6F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7D56EE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(тыс</w:t>
            </w:r>
            <w:proofErr w:type="gramStart"/>
            <w:r w:rsidRPr="00647E6F">
              <w:rPr>
                <w:lang w:eastAsia="ru-RU"/>
              </w:rPr>
              <w:t>.р</w:t>
            </w:r>
            <w:proofErr w:type="gramEnd"/>
            <w:r w:rsidRPr="00647E6F">
              <w:rPr>
                <w:lang w:eastAsia="ru-RU"/>
              </w:rPr>
              <w:t>уб.)</w:t>
            </w:r>
          </w:p>
        </w:tc>
      </w:tr>
      <w:tr w:rsidR="007D56EE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Наименование 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КБК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РЗ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ПРЗ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ЦС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ВР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Сумма на 202</w:t>
            </w:r>
            <w:r>
              <w:rPr>
                <w:lang w:eastAsia="ru-RU"/>
              </w:rPr>
              <w:t>3</w:t>
            </w:r>
            <w:r w:rsidRPr="00647E6F">
              <w:rPr>
                <w:lang w:eastAsia="ru-RU"/>
              </w:rPr>
              <w:t xml:space="preserve"> год</w:t>
            </w:r>
          </w:p>
        </w:tc>
      </w:tr>
      <w:tr w:rsidR="007D56EE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7</w:t>
            </w:r>
          </w:p>
        </w:tc>
      </w:tr>
      <w:tr w:rsidR="0056143D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ОБЩЕГОСУДАРСТВЕННЫЕ 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E57CCB" w:rsidP="005614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59</w:t>
            </w:r>
            <w:r w:rsidR="007368EC">
              <w:rPr>
                <w:b/>
                <w:bCs/>
                <w:lang w:eastAsia="ru-RU"/>
              </w:rPr>
              <w:t>05,5</w:t>
            </w:r>
          </w:p>
        </w:tc>
      </w:tr>
      <w:tr w:rsidR="0056143D" w:rsidRPr="00647E6F" w:rsidTr="008F559B">
        <w:trPr>
          <w:gridAfter w:val="1"/>
          <w:wAfter w:w="77" w:type="dxa"/>
          <w:trHeight w:val="7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lang w:eastAsia="ru-RU"/>
              </w:rPr>
            </w:pPr>
            <w:r w:rsidRPr="00647E6F">
              <w:rPr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lang w:eastAsia="ru-RU"/>
              </w:rPr>
            </w:pPr>
            <w:r w:rsidRPr="00647E6F">
              <w:rPr>
                <w:b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lang w:eastAsia="ru-RU"/>
              </w:rPr>
            </w:pPr>
            <w:r w:rsidRPr="00647E6F">
              <w:rPr>
                <w:b/>
                <w:lang w:eastAsia="ru-RU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lang w:eastAsia="ru-RU"/>
              </w:rPr>
            </w:pPr>
            <w:r w:rsidRPr="00647E6F">
              <w:rPr>
                <w:b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lang w:eastAsia="ru-RU"/>
              </w:rPr>
            </w:pPr>
            <w:r w:rsidRPr="00647E6F">
              <w:rPr>
                <w:b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E57CCB" w:rsidP="0056143D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1222,5</w:t>
            </w:r>
          </w:p>
        </w:tc>
      </w:tr>
      <w:tr w:rsidR="0056143D" w:rsidRPr="00647E6F" w:rsidTr="008F559B">
        <w:trPr>
          <w:gridAfter w:val="1"/>
          <w:wAfter w:w="77" w:type="dxa"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C0C47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1222,5</w:t>
            </w:r>
          </w:p>
        </w:tc>
      </w:tr>
      <w:tr w:rsidR="0056143D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6Ж10000100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C0C47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1040,2</w:t>
            </w:r>
          </w:p>
        </w:tc>
      </w:tr>
      <w:tr w:rsidR="0056143D" w:rsidRPr="00647E6F" w:rsidTr="008F559B">
        <w:trPr>
          <w:gridAfter w:val="1"/>
          <w:wAfter w:w="77" w:type="dxa"/>
          <w:trHeight w:val="9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6Ж10000100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C0C47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1040,2</w:t>
            </w:r>
          </w:p>
        </w:tc>
      </w:tr>
      <w:tr w:rsidR="00E57CCB" w:rsidRPr="00647E6F" w:rsidTr="008F559B">
        <w:trPr>
          <w:gridAfter w:val="1"/>
          <w:wAfter w:w="77" w:type="dxa"/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A20448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6Ж100</w:t>
            </w:r>
            <w:r>
              <w:rPr>
                <w:sz w:val="19"/>
                <w:szCs w:val="19"/>
                <w:lang w:eastAsia="ru-RU"/>
              </w:rPr>
              <w:t>55490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Default="005C0C47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182,3</w:t>
            </w:r>
          </w:p>
        </w:tc>
      </w:tr>
      <w:tr w:rsidR="00E57CCB" w:rsidRPr="00647E6F" w:rsidTr="008F559B">
        <w:trPr>
          <w:gridAfter w:val="1"/>
          <w:wAfter w:w="77" w:type="dxa"/>
          <w:trHeight w:val="9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6Ж100</w:t>
            </w:r>
            <w:r>
              <w:rPr>
                <w:sz w:val="19"/>
                <w:szCs w:val="19"/>
                <w:lang w:eastAsia="ru-RU"/>
              </w:rPr>
              <w:t>55490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Default="005C0C47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182,3</w:t>
            </w:r>
          </w:p>
        </w:tc>
      </w:tr>
      <w:tr w:rsidR="00E57CCB" w:rsidRPr="00647E6F" w:rsidTr="008F559B">
        <w:trPr>
          <w:gridAfter w:val="1"/>
          <w:wAfter w:w="77" w:type="dxa"/>
          <w:trHeight w:val="9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57CCB" w:rsidRPr="00647E6F" w:rsidRDefault="005C0C47" w:rsidP="005614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3654,5</w:t>
            </w:r>
          </w:p>
        </w:tc>
      </w:tr>
      <w:tr w:rsidR="00E57CCB" w:rsidRPr="00647E6F" w:rsidTr="008F559B">
        <w:trPr>
          <w:gridAfter w:val="1"/>
          <w:wAfter w:w="77" w:type="dxa"/>
          <w:trHeight w:val="5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Реализация функций органов местного самоуправления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6Ж600000</w:t>
            </w:r>
            <w:r w:rsidR="00E57CCB" w:rsidRPr="00647E6F">
              <w:rPr>
                <w:lang w:eastAsia="ru-RU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5C0C47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3654,5</w:t>
            </w:r>
          </w:p>
        </w:tc>
      </w:tr>
      <w:tr w:rsidR="00E57CCB" w:rsidRPr="00647E6F" w:rsidTr="008F559B">
        <w:trPr>
          <w:gridAfter w:val="1"/>
          <w:wAfter w:w="77" w:type="dxa"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Реализация функций администрацией муниципального образования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6Ж60003400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5C0C47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3522,3</w:t>
            </w:r>
          </w:p>
        </w:tc>
      </w:tr>
      <w:tr w:rsidR="00E57CCB" w:rsidRPr="00647E6F" w:rsidTr="008F559B">
        <w:trPr>
          <w:gridAfter w:val="1"/>
          <w:wAfter w:w="77" w:type="dxa"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Обеспечение функций органами местного самоуправления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6Ж60003400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5C0C47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3232,3</w:t>
            </w:r>
          </w:p>
        </w:tc>
      </w:tr>
      <w:tr w:rsidR="00E57CCB" w:rsidRPr="00647E6F" w:rsidTr="008F559B">
        <w:trPr>
          <w:gridAfter w:val="1"/>
          <w:wAfter w:w="77" w:type="dxa"/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6Ж60003400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5C0C47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3232,3</w:t>
            </w:r>
          </w:p>
        </w:tc>
      </w:tr>
      <w:tr w:rsidR="00E57CCB" w:rsidRPr="00647E6F" w:rsidTr="008F559B">
        <w:trPr>
          <w:gridAfter w:val="1"/>
          <w:wAfter w:w="77" w:type="dxa"/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6Ж60003400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280,0</w:t>
            </w:r>
          </w:p>
        </w:tc>
      </w:tr>
      <w:tr w:rsidR="00E57CCB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CCB" w:rsidRPr="00647E6F" w:rsidRDefault="00E57CCB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Уплата прочих налогов и сборов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6Ж60003400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800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CCB" w:rsidRPr="00647E6F" w:rsidRDefault="00E57CCB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647E6F">
              <w:rPr>
                <w:lang w:eastAsia="ru-RU"/>
              </w:rPr>
              <w:t>,0</w:t>
            </w:r>
          </w:p>
        </w:tc>
      </w:tr>
      <w:tr w:rsidR="005C0C47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A20448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Обеспечение функций органами местного самоуправления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6Ж60055490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Default="005C0C47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132,2</w:t>
            </w:r>
          </w:p>
        </w:tc>
      </w:tr>
      <w:tr w:rsidR="005C0C47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C47" w:rsidRPr="00647E6F" w:rsidRDefault="005C0C47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6Ж60055490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Default="005C0C47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132,2</w:t>
            </w:r>
          </w:p>
        </w:tc>
      </w:tr>
      <w:tr w:rsidR="005C0C47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C0C47" w:rsidRPr="00647E6F" w:rsidRDefault="006D069C" w:rsidP="005614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1028,5</w:t>
            </w:r>
          </w:p>
        </w:tc>
      </w:tr>
      <w:tr w:rsidR="005C0C47" w:rsidRPr="00647E6F" w:rsidTr="008F559B">
        <w:trPr>
          <w:gridAfter w:val="1"/>
          <w:wAfter w:w="77" w:type="dxa"/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C47" w:rsidRPr="00647E6F" w:rsidRDefault="005C0C47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по проведению  работ по противодействию наркомании и коррупции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6Ж00001000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647E6F">
              <w:rPr>
                <w:lang w:eastAsia="ru-RU"/>
              </w:rPr>
              <w:t>,0</w:t>
            </w:r>
          </w:p>
        </w:tc>
      </w:tr>
      <w:tr w:rsidR="005C0C47" w:rsidRPr="00647E6F" w:rsidTr="008F559B">
        <w:trPr>
          <w:gridAfter w:val="1"/>
          <w:wAfter w:w="77" w:type="dxa"/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C47" w:rsidRPr="00647E6F" w:rsidRDefault="005C0C47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6Ж00001000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647E6F">
              <w:rPr>
                <w:lang w:eastAsia="ru-RU"/>
              </w:rPr>
              <w:t>,0</w:t>
            </w:r>
          </w:p>
        </w:tc>
      </w:tr>
      <w:tr w:rsidR="005C0C47" w:rsidRPr="00647E6F" w:rsidTr="008F559B">
        <w:trPr>
          <w:gridAfter w:val="1"/>
          <w:wAfter w:w="77" w:type="dxa"/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C47" w:rsidRPr="00647E6F" w:rsidRDefault="005C0C47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Реализация полномочий в сфере административных правоотношений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6Ж00061010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56143D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33,0</w:t>
            </w:r>
          </w:p>
        </w:tc>
      </w:tr>
      <w:tr w:rsidR="005C0C47" w:rsidRPr="00647E6F" w:rsidTr="008F559B">
        <w:trPr>
          <w:gridAfter w:val="1"/>
          <w:wAfter w:w="77" w:type="dxa"/>
          <w:trHeight w:val="5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C47" w:rsidRPr="00647E6F" w:rsidRDefault="005C0C47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6Ж00061010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56143D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33,0</w:t>
            </w:r>
          </w:p>
        </w:tc>
      </w:tr>
      <w:tr w:rsidR="005C0C47" w:rsidRPr="00647E6F" w:rsidTr="008F559B">
        <w:trPr>
          <w:gridAfter w:val="1"/>
          <w:wAfter w:w="77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C47" w:rsidRPr="00647E6F" w:rsidRDefault="005C0C47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br/>
              <w:t>прочие выплаты по обязательствам государства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985,5</w:t>
            </w:r>
          </w:p>
        </w:tc>
      </w:tr>
      <w:tr w:rsidR="005C0C47" w:rsidRPr="00647E6F" w:rsidTr="008F559B">
        <w:trPr>
          <w:gridAfter w:val="1"/>
          <w:wAfter w:w="77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C47" w:rsidRPr="00647E6F" w:rsidRDefault="005C0C47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br/>
              <w:t xml:space="preserve">прочие выплаты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6Ж80001010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5C0C47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C47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862,9</w:t>
            </w:r>
          </w:p>
        </w:tc>
      </w:tr>
      <w:tr w:rsidR="006D069C" w:rsidRPr="00647E6F" w:rsidTr="008F559B">
        <w:trPr>
          <w:gridAfter w:val="1"/>
          <w:wAfter w:w="77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A20448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6Ж80001010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37,5</w:t>
            </w:r>
          </w:p>
        </w:tc>
      </w:tr>
      <w:tr w:rsidR="006D069C" w:rsidRPr="00647E6F" w:rsidTr="008F559B">
        <w:trPr>
          <w:gridAfter w:val="1"/>
          <w:wAfter w:w="77" w:type="dxa"/>
          <w:trHeight w:val="6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br/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6Ж80001010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795,4</w:t>
            </w:r>
          </w:p>
        </w:tc>
      </w:tr>
      <w:tr w:rsidR="006D069C" w:rsidRPr="00647E6F" w:rsidTr="008F559B">
        <w:trPr>
          <w:gridAfter w:val="1"/>
          <w:wAfter w:w="77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Уплата прочих налогов и сборов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6Ж80001010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800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Pr="00647E6F">
              <w:rPr>
                <w:lang w:eastAsia="ru-RU"/>
              </w:rPr>
              <w:t>,0</w:t>
            </w:r>
          </w:p>
        </w:tc>
      </w:tr>
      <w:tr w:rsidR="006D069C" w:rsidRPr="00647E6F" w:rsidTr="008F559B">
        <w:trPr>
          <w:gridAfter w:val="1"/>
          <w:wAfter w:w="77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6Ж80001011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61,2</w:t>
            </w:r>
          </w:p>
        </w:tc>
      </w:tr>
      <w:tr w:rsidR="006D069C" w:rsidRPr="00647E6F" w:rsidTr="008F559B">
        <w:trPr>
          <w:gridAfter w:val="1"/>
          <w:wAfter w:w="77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222E0B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6Ж80001021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61,4</w:t>
            </w:r>
          </w:p>
        </w:tc>
      </w:tr>
      <w:tr w:rsidR="006D069C" w:rsidRPr="00647E6F" w:rsidTr="008F559B">
        <w:trPr>
          <w:gridAfter w:val="1"/>
          <w:wAfter w:w="77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069C" w:rsidRPr="00647E6F" w:rsidRDefault="006D069C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296,0</w:t>
            </w:r>
          </w:p>
        </w:tc>
      </w:tr>
      <w:tr w:rsidR="006D069C" w:rsidRPr="00647E6F" w:rsidTr="008F559B">
        <w:trPr>
          <w:gridAfter w:val="1"/>
          <w:wAfter w:w="77" w:type="dxa"/>
          <w:trHeight w:val="5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Мобилизация и вневойсковая подготовка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296,0</w:t>
            </w:r>
          </w:p>
        </w:tc>
      </w:tr>
      <w:tr w:rsidR="006D069C" w:rsidRPr="00647E6F" w:rsidTr="008F559B">
        <w:trPr>
          <w:gridAfter w:val="1"/>
          <w:wAfter w:w="77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вне муниципальных программ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296,0</w:t>
            </w:r>
          </w:p>
        </w:tc>
      </w:tr>
      <w:tr w:rsidR="006D069C" w:rsidRPr="00647E6F" w:rsidTr="008F559B">
        <w:trPr>
          <w:gridAfter w:val="1"/>
          <w:wAfter w:w="77" w:type="dxa"/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за счет межбюджетных трансфертов, передаваемых из федерального бюджета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6Ж00050000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296,0</w:t>
            </w:r>
          </w:p>
        </w:tc>
      </w:tr>
      <w:tr w:rsidR="006D069C" w:rsidRPr="00647E6F" w:rsidTr="008F559B">
        <w:trPr>
          <w:gridAfter w:val="1"/>
          <w:wAfter w:w="77" w:type="dxa"/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296,0</w:t>
            </w:r>
          </w:p>
        </w:tc>
      </w:tr>
      <w:tr w:rsidR="006D069C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на  оплату труда и страховые взносы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296,0</w:t>
            </w:r>
          </w:p>
        </w:tc>
      </w:tr>
      <w:tr w:rsidR="006D069C" w:rsidRPr="00647E6F" w:rsidTr="008F559B">
        <w:trPr>
          <w:gridAfter w:val="1"/>
          <w:wAfter w:w="77" w:type="dxa"/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Pr="00647E6F">
              <w:rPr>
                <w:b/>
                <w:bCs/>
                <w:lang w:eastAsia="ru-RU"/>
              </w:rPr>
              <w:t>0,0</w:t>
            </w:r>
          </w:p>
        </w:tc>
      </w:tr>
      <w:tr w:rsidR="006D069C" w:rsidRPr="00647E6F" w:rsidTr="008F559B">
        <w:trPr>
          <w:gridAfter w:val="1"/>
          <w:wAfter w:w="77" w:type="dxa"/>
          <w:trHeight w:val="7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47E6F">
              <w:rPr>
                <w:lang w:eastAsia="ru-RU"/>
              </w:rPr>
              <w:t>0,0</w:t>
            </w:r>
          </w:p>
        </w:tc>
      </w:tr>
      <w:tr w:rsidR="006D069C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вне муниципальных программ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  <w:r w:rsidR="00222E0B">
              <w:rPr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222E0B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6Ж70000000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47E6F">
              <w:rPr>
                <w:lang w:eastAsia="ru-RU"/>
              </w:rPr>
              <w:t>,0</w:t>
            </w:r>
          </w:p>
        </w:tc>
      </w:tr>
      <w:tr w:rsidR="006D069C" w:rsidRPr="00647E6F" w:rsidTr="008F559B">
        <w:trPr>
          <w:gridAfter w:val="1"/>
          <w:wAfter w:w="77" w:type="dxa"/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6Ж70000100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47E6F">
              <w:rPr>
                <w:lang w:eastAsia="ru-RU"/>
              </w:rPr>
              <w:t>,0</w:t>
            </w:r>
          </w:p>
        </w:tc>
      </w:tr>
      <w:tr w:rsidR="006D069C" w:rsidRPr="00647E6F" w:rsidTr="008F559B">
        <w:trPr>
          <w:gridAfter w:val="1"/>
          <w:wAfter w:w="77" w:type="dxa"/>
          <w:trHeight w:val="3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rFonts w:eastAsia="Calibri"/>
              </w:rPr>
              <w:t>Обеспечение пожарной безопасности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6Ж70000100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47E6F">
              <w:rPr>
                <w:lang w:eastAsia="ru-RU"/>
              </w:rPr>
              <w:t>,0</w:t>
            </w:r>
          </w:p>
        </w:tc>
      </w:tr>
      <w:tr w:rsidR="006D069C" w:rsidRPr="00647E6F" w:rsidTr="008F559B">
        <w:trPr>
          <w:gridAfter w:val="1"/>
          <w:wAfter w:w="77" w:type="dxa"/>
          <w:trHeight w:val="5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6Ж70000100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647E6F">
              <w:rPr>
                <w:lang w:eastAsia="ru-RU"/>
              </w:rPr>
              <w:t>,0</w:t>
            </w:r>
          </w:p>
        </w:tc>
      </w:tr>
      <w:tr w:rsidR="006D069C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069C" w:rsidRPr="00647E6F" w:rsidRDefault="006D069C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1167,9</w:t>
            </w:r>
          </w:p>
        </w:tc>
      </w:tr>
      <w:tr w:rsidR="006D069C" w:rsidRPr="00647E6F" w:rsidTr="008F559B">
        <w:trPr>
          <w:gridAfter w:val="1"/>
          <w:wAfter w:w="77" w:type="dxa"/>
          <w:trHeight w:val="4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6D069C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Дорожные фонды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6Ж80000900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1167,9</w:t>
            </w:r>
          </w:p>
        </w:tc>
      </w:tr>
      <w:tr w:rsidR="006D069C" w:rsidRPr="00647E6F" w:rsidTr="008F559B">
        <w:trPr>
          <w:gridAfter w:val="1"/>
          <w:wAfter w:w="77" w:type="dxa"/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Капитальный ремонт, ремонт и содержание автомобильных дорог общего</w:t>
            </w:r>
            <w:r w:rsidRPr="00647E6F">
              <w:rPr>
                <w:lang w:eastAsia="ru-RU"/>
              </w:rPr>
              <w:br/>
              <w:t xml:space="preserve"> пользования местного значения.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6Ж80000910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1167,9</w:t>
            </w:r>
          </w:p>
        </w:tc>
      </w:tr>
      <w:tr w:rsidR="006D069C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6Ж80000910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1167,9</w:t>
            </w:r>
          </w:p>
        </w:tc>
      </w:tr>
      <w:tr w:rsidR="006D069C" w:rsidRPr="00647E6F" w:rsidTr="008F559B">
        <w:trPr>
          <w:gridAfter w:val="1"/>
          <w:wAfter w:w="77" w:type="dxa"/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proofErr w:type="gramStart"/>
            <w:r w:rsidRPr="00647E6F">
              <w:rPr>
                <w:b/>
                <w:bCs/>
                <w:lang w:eastAsia="ru-RU"/>
              </w:rPr>
              <w:t>Жилищно</w:t>
            </w:r>
            <w:proofErr w:type="spellEnd"/>
            <w:r w:rsidRPr="00647E6F">
              <w:rPr>
                <w:b/>
                <w:bCs/>
                <w:lang w:eastAsia="ru-RU"/>
              </w:rPr>
              <w:t xml:space="preserve"> - коммунальное</w:t>
            </w:r>
            <w:proofErr w:type="gramEnd"/>
            <w:r w:rsidRPr="00647E6F">
              <w:rPr>
                <w:b/>
                <w:bCs/>
                <w:lang w:eastAsia="ru-RU"/>
              </w:rPr>
              <w:t xml:space="preserve">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О5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8F559B" w:rsidP="005614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</w:t>
            </w:r>
            <w:r w:rsidR="006D069C">
              <w:rPr>
                <w:b/>
                <w:bCs/>
                <w:lang w:eastAsia="ru-RU"/>
              </w:rPr>
              <w:t>4,0</w:t>
            </w:r>
          </w:p>
        </w:tc>
      </w:tr>
      <w:tr w:rsidR="006D069C" w:rsidRPr="00647E6F" w:rsidTr="008F559B">
        <w:trPr>
          <w:gridAfter w:val="1"/>
          <w:wAfter w:w="77" w:type="dxa"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Мероприятия по благоустройству сельских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8F559B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284</w:t>
            </w:r>
            <w:r w:rsidR="006D069C">
              <w:rPr>
                <w:lang w:eastAsia="ru-RU"/>
              </w:rPr>
              <w:t>,0</w:t>
            </w:r>
          </w:p>
        </w:tc>
      </w:tr>
      <w:tr w:rsidR="006D069C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6Ж80015000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8F559B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279</w:t>
            </w:r>
            <w:r w:rsidR="006D069C">
              <w:rPr>
                <w:lang w:eastAsia="ru-RU"/>
              </w:rPr>
              <w:t>,0</w:t>
            </w:r>
          </w:p>
        </w:tc>
      </w:tr>
      <w:tr w:rsidR="006D069C" w:rsidRPr="00647E6F" w:rsidTr="008F559B">
        <w:trPr>
          <w:gridAfter w:val="1"/>
          <w:wAfter w:w="77" w:type="dxa"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6Ж80015000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8F559B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279</w:t>
            </w:r>
            <w:r w:rsidR="006D069C">
              <w:rPr>
                <w:lang w:eastAsia="ru-RU"/>
              </w:rPr>
              <w:t>,0</w:t>
            </w:r>
          </w:p>
        </w:tc>
      </w:tr>
      <w:tr w:rsidR="006D069C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Уплата прочих налогов и сборов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6Ж80015000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5,0</w:t>
            </w:r>
          </w:p>
        </w:tc>
      </w:tr>
      <w:tr w:rsidR="006D069C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Уплата иных платежей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6Ж80015000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  <w:r w:rsidRPr="00647E6F">
              <w:rPr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5,0</w:t>
            </w:r>
          </w:p>
        </w:tc>
      </w:tr>
      <w:tr w:rsidR="006D069C" w:rsidRPr="00647E6F" w:rsidTr="008F559B">
        <w:trPr>
          <w:gridAfter w:val="1"/>
          <w:wAfter w:w="77" w:type="dxa"/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069C" w:rsidRPr="00647E6F" w:rsidRDefault="006D069C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  <w:r w:rsidRPr="00647E6F">
              <w:rPr>
                <w:b/>
                <w:bCs/>
                <w:lang w:eastAsia="ru-RU"/>
              </w:rPr>
              <w:t>,0</w:t>
            </w:r>
          </w:p>
        </w:tc>
      </w:tr>
      <w:tr w:rsidR="006D069C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Молодежная политика  и оздоровление детей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47E6F">
              <w:rPr>
                <w:lang w:eastAsia="ru-RU"/>
              </w:rPr>
              <w:t>,0</w:t>
            </w:r>
          </w:p>
        </w:tc>
      </w:tr>
      <w:tr w:rsidR="006D069C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Реализация молодежной политики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47E6F">
              <w:rPr>
                <w:lang w:eastAsia="ru-RU"/>
              </w:rPr>
              <w:t>,0</w:t>
            </w:r>
          </w:p>
        </w:tc>
      </w:tr>
      <w:tr w:rsidR="006D069C" w:rsidRPr="00647E6F" w:rsidTr="008F559B">
        <w:trPr>
          <w:gridAfter w:val="1"/>
          <w:wAfter w:w="77" w:type="dxa"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Организация работы с молодежью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47E6F">
              <w:rPr>
                <w:lang w:eastAsia="ru-RU"/>
              </w:rPr>
              <w:t>,0</w:t>
            </w:r>
          </w:p>
        </w:tc>
      </w:tr>
      <w:tr w:rsidR="006D069C" w:rsidRPr="00647E6F" w:rsidTr="008F559B">
        <w:trPr>
          <w:gridAfter w:val="1"/>
          <w:wAfter w:w="7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9C" w:rsidRPr="00647E6F" w:rsidRDefault="006D069C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47E6F">
              <w:rPr>
                <w:lang w:eastAsia="ru-RU"/>
              </w:rPr>
              <w:t>,0</w:t>
            </w:r>
          </w:p>
        </w:tc>
      </w:tr>
      <w:tr w:rsidR="006D069C" w:rsidRPr="00647E6F" w:rsidTr="008F559B">
        <w:trPr>
          <w:gridAfter w:val="1"/>
          <w:wAfter w:w="77" w:type="dxa"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069C" w:rsidRPr="00647E6F" w:rsidRDefault="006D069C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069C" w:rsidRPr="00647E6F" w:rsidRDefault="006D069C" w:rsidP="005614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7668,4</w:t>
            </w:r>
          </w:p>
        </w:tc>
      </w:tr>
    </w:tbl>
    <w:p w:rsidR="007D56EE" w:rsidRPr="00647E6F" w:rsidRDefault="007D56EE" w:rsidP="007D56EE">
      <w:pPr>
        <w:jc w:val="right"/>
      </w:pPr>
      <w:r w:rsidRPr="00647E6F">
        <w:lastRenderedPageBreak/>
        <w:t>Приложение №10</w:t>
      </w:r>
    </w:p>
    <w:p w:rsidR="001B5B8E" w:rsidRDefault="007D56EE" w:rsidP="001B5B8E">
      <w:pPr>
        <w:suppressAutoHyphens w:val="0"/>
        <w:jc w:val="right"/>
        <w:rPr>
          <w:lang w:eastAsia="ru-RU"/>
        </w:rPr>
      </w:pPr>
      <w:r w:rsidRPr="00647E6F">
        <w:t xml:space="preserve">                                                                                                     к  решени</w:t>
      </w:r>
      <w:r>
        <w:t>ю</w:t>
      </w:r>
      <w:r w:rsidRPr="00647E6F">
        <w:t xml:space="preserve"> С</w:t>
      </w:r>
      <w:r>
        <w:t>овета народных депутатов</w:t>
      </w:r>
      <w:r w:rsidRPr="00647E6F">
        <w:t xml:space="preserve">                                                                                                   </w:t>
      </w:r>
      <w:r w:rsidR="001B5B8E">
        <w:rPr>
          <w:lang w:eastAsia="ru-RU"/>
        </w:rPr>
        <w:t>муниципального образования</w:t>
      </w:r>
      <w:r w:rsidR="001B5B8E" w:rsidRPr="00647E6F">
        <w:rPr>
          <w:lang w:eastAsia="ru-RU"/>
        </w:rPr>
        <w:t xml:space="preserve"> </w:t>
      </w:r>
    </w:p>
    <w:p w:rsidR="007D56EE" w:rsidRDefault="007D56EE" w:rsidP="007D56EE">
      <w:pPr>
        <w:jc w:val="right"/>
      </w:pPr>
      <w:r w:rsidRPr="00647E6F">
        <w:t xml:space="preserve"> «</w:t>
      </w:r>
      <w:proofErr w:type="spellStart"/>
      <w:r w:rsidRPr="00647E6F">
        <w:t>Мамхегское</w:t>
      </w:r>
      <w:proofErr w:type="spellEnd"/>
      <w:r w:rsidRPr="00647E6F">
        <w:t xml:space="preserve">  сельское поселение» </w:t>
      </w:r>
    </w:p>
    <w:p w:rsidR="007D56EE" w:rsidRPr="00647E6F" w:rsidRDefault="00FA5CBF" w:rsidP="007D56EE">
      <w:pPr>
        <w:jc w:val="center"/>
      </w:pPr>
      <w:r>
        <w:rPr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CB105D">
        <w:rPr>
          <w:color w:val="000000" w:themeColor="text1"/>
          <w:lang w:eastAsia="ru-RU"/>
        </w:rPr>
        <w:t xml:space="preserve">От </w:t>
      </w:r>
      <w:r w:rsidR="00222E0B">
        <w:rPr>
          <w:color w:val="000000" w:themeColor="text1"/>
          <w:lang w:eastAsia="ru-RU"/>
        </w:rPr>
        <w:t>25.12</w:t>
      </w:r>
      <w:r w:rsidRPr="00CB105D">
        <w:rPr>
          <w:color w:val="000000" w:themeColor="text1"/>
          <w:lang w:eastAsia="ru-RU"/>
        </w:rPr>
        <w:t>.2023г. № 2</w:t>
      </w:r>
      <w:r w:rsidR="00222E0B">
        <w:rPr>
          <w:color w:val="000000" w:themeColor="text1"/>
          <w:lang w:eastAsia="ru-RU"/>
        </w:rPr>
        <w:t>9</w:t>
      </w:r>
    </w:p>
    <w:p w:rsidR="007D56EE" w:rsidRPr="00476B84" w:rsidRDefault="007D56EE" w:rsidP="007D56EE">
      <w:pPr>
        <w:jc w:val="center"/>
        <w:rPr>
          <w:b/>
        </w:rPr>
      </w:pPr>
      <w:r w:rsidRPr="00476B84">
        <w:rPr>
          <w:b/>
        </w:rPr>
        <w:t>Источники  финансирования дефицита бюджета муниципального образования «</w:t>
      </w:r>
      <w:proofErr w:type="spellStart"/>
      <w:r w:rsidRPr="00476B84">
        <w:rPr>
          <w:b/>
        </w:rPr>
        <w:t>Мамхегское</w:t>
      </w:r>
      <w:proofErr w:type="spellEnd"/>
      <w:r w:rsidRPr="00476B84">
        <w:rPr>
          <w:b/>
        </w:rPr>
        <w:t xml:space="preserve"> сельское поселение» </w:t>
      </w:r>
      <w:r w:rsidRPr="00476B84">
        <w:rPr>
          <w:b/>
          <w:lang w:eastAsia="ru-RU"/>
        </w:rPr>
        <w:t>на 202</w:t>
      </w:r>
      <w:r>
        <w:rPr>
          <w:b/>
          <w:lang w:eastAsia="ru-RU"/>
        </w:rPr>
        <w:t>3</w:t>
      </w:r>
      <w:r w:rsidRPr="00476B84">
        <w:rPr>
          <w:b/>
          <w:lang w:eastAsia="ru-RU"/>
        </w:rPr>
        <w:t xml:space="preserve">  год и на плановый период 202</w:t>
      </w:r>
      <w:r>
        <w:rPr>
          <w:b/>
          <w:lang w:eastAsia="ru-RU"/>
        </w:rPr>
        <w:t>4</w:t>
      </w:r>
      <w:r w:rsidRPr="00476B84">
        <w:rPr>
          <w:b/>
          <w:lang w:eastAsia="ru-RU"/>
        </w:rPr>
        <w:t xml:space="preserve"> и 202</w:t>
      </w:r>
      <w:r>
        <w:rPr>
          <w:b/>
          <w:lang w:eastAsia="ru-RU"/>
        </w:rPr>
        <w:t>5</w:t>
      </w:r>
      <w:r w:rsidRPr="00476B84">
        <w:rPr>
          <w:b/>
          <w:lang w:eastAsia="ru-RU"/>
        </w:rPr>
        <w:t xml:space="preserve"> годов.</w:t>
      </w:r>
    </w:p>
    <w:p w:rsidR="007D56EE" w:rsidRPr="00647E6F" w:rsidRDefault="007D56EE" w:rsidP="007D56EE">
      <w:pPr>
        <w:jc w:val="center"/>
      </w:pPr>
    </w:p>
    <w:p w:rsidR="007D56EE" w:rsidRPr="00647E6F" w:rsidRDefault="007D56EE" w:rsidP="007D56EE">
      <w:r w:rsidRPr="00647E6F">
        <w:tab/>
        <w:t xml:space="preserve">                                                                                                              (тыс</w:t>
      </w:r>
      <w:proofErr w:type="gramStart"/>
      <w:r w:rsidRPr="00647E6F">
        <w:t>.р</w:t>
      </w:r>
      <w:proofErr w:type="gramEnd"/>
      <w:r w:rsidRPr="00647E6F">
        <w:t>уб.)</w:t>
      </w:r>
    </w:p>
    <w:tbl>
      <w:tblPr>
        <w:tblW w:w="9170" w:type="dxa"/>
        <w:tblInd w:w="436" w:type="dxa"/>
        <w:tblLayout w:type="fixed"/>
        <w:tblLook w:val="0000"/>
      </w:tblPr>
      <w:tblGrid>
        <w:gridCol w:w="4067"/>
        <w:gridCol w:w="2976"/>
        <w:gridCol w:w="2127"/>
      </w:tblGrid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Код показателя</w:t>
            </w:r>
          </w:p>
          <w:p w:rsidR="007368EC" w:rsidRPr="00647E6F" w:rsidRDefault="007368EC" w:rsidP="007D56EE"/>
          <w:p w:rsidR="007368EC" w:rsidRPr="00647E6F" w:rsidRDefault="007368EC" w:rsidP="007D56E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7D56EE">
            <w:pPr>
              <w:snapToGrid w:val="0"/>
            </w:pPr>
            <w:r w:rsidRPr="00647E6F">
              <w:t>202</w:t>
            </w:r>
            <w:r>
              <w:t>3</w:t>
            </w:r>
            <w:r w:rsidRPr="00647E6F">
              <w:t>г.</w:t>
            </w: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Кредиты от других  бюджетов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000 01 03 00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7D56EE">
            <w:pPr>
              <w:snapToGrid w:val="0"/>
            </w:pP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Получение кредитов от других бюджетов бюджетной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000 01 03 00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0000 700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7D56EE">
            <w:pPr>
              <w:snapToGrid w:val="0"/>
            </w:pP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Получение  бюджетных кредитов от других бюджетов бюджетной системы бюджетам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000 01 03 00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10  0000 710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7D56EE">
            <w:pPr>
              <w:snapToGrid w:val="0"/>
            </w:pP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Бюджетные кредиты от других бюджетов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000 01 03 00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7D56EE">
            <w:pPr>
              <w:snapToGrid w:val="0"/>
            </w:pP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Погашение бюджетами поселений кредитов от  других бюджетов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000 01 03 00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0000 800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7D56EE">
            <w:pPr>
              <w:snapToGrid w:val="0"/>
            </w:pP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Погашение бюджетами поселений кредитов от  других бюджетов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000 01 03 00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10  0000 810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7D56EE">
            <w:pPr>
              <w:snapToGrid w:val="0"/>
            </w:pP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000 01 05 00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7D56EE">
            <w:pPr>
              <w:snapToGrid w:val="0"/>
            </w:pP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Увеличение остатков  средств бюджетов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000 01 05 00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0000 500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7368EC">
            <w:r w:rsidRPr="00647E6F">
              <w:t>-</w:t>
            </w:r>
            <w:r w:rsidR="00322316">
              <w:t>7668,4</w:t>
            </w: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000 01 05 02 00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0000 500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145A15">
            <w:r w:rsidRPr="00647E6F">
              <w:t>-</w:t>
            </w:r>
            <w:r w:rsidR="00322316">
              <w:t>7668,4</w:t>
            </w: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000 01 05 02 01 00  0000 510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145A15">
            <w:r w:rsidRPr="00647E6F">
              <w:t>-</w:t>
            </w:r>
            <w:r w:rsidR="00322316">
              <w:t>7668,4</w:t>
            </w: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000 01 05 02 01 10  0000 510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145A15">
            <w:r w:rsidRPr="00647E6F">
              <w:t>-</w:t>
            </w:r>
            <w:r w:rsidR="00322316">
              <w:t>7668,4</w:t>
            </w: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000 01 05 00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0000 600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Default="00322316">
            <w:r>
              <w:t>7668,4</w:t>
            </w: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000 01 05 02 00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0000 600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Default="00322316">
            <w:r>
              <w:t>7668,4</w:t>
            </w: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000 01 05 02 01 00 0000 610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Default="00322316">
            <w:r>
              <w:t>7668,4</w:t>
            </w: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Уменьшение прочих остатков денежных средств бюджетов 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000 01 05 02 01 10 0000 610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Default="00322316">
            <w:r>
              <w:t>7668,4</w:t>
            </w:r>
          </w:p>
        </w:tc>
      </w:tr>
    </w:tbl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jc w:val="right"/>
        <w:rPr>
          <w:highlight w:val="yellow"/>
        </w:rPr>
      </w:pPr>
      <w:r w:rsidRPr="00647E6F">
        <w:rPr>
          <w:highlight w:val="yellow"/>
        </w:rPr>
        <w:t xml:space="preserve">                    </w:t>
      </w: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  <w:r w:rsidRPr="00647E6F">
        <w:t xml:space="preserve">    </w:t>
      </w:r>
    </w:p>
    <w:p w:rsidR="007D56EE" w:rsidRPr="00647E6F" w:rsidRDefault="007D56EE" w:rsidP="007D56EE">
      <w:pPr>
        <w:suppressAutoHyphens w:val="0"/>
        <w:jc w:val="right"/>
        <w:rPr>
          <w:highlight w:val="yellow"/>
          <w:lang w:eastAsia="ru-RU"/>
        </w:rPr>
      </w:pPr>
    </w:p>
    <w:p w:rsidR="007D56EE" w:rsidRPr="00647E6F" w:rsidRDefault="007D56EE" w:rsidP="007D56EE">
      <w:pPr>
        <w:suppressAutoHyphens w:val="0"/>
        <w:jc w:val="right"/>
        <w:rPr>
          <w:highlight w:val="yellow"/>
          <w:lang w:eastAsia="ru-RU"/>
        </w:rPr>
      </w:pPr>
    </w:p>
    <w:p w:rsidR="007D56EE" w:rsidRPr="00647E6F" w:rsidRDefault="007D56EE" w:rsidP="007D56EE">
      <w:pPr>
        <w:suppressAutoHyphens w:val="0"/>
        <w:jc w:val="right"/>
        <w:rPr>
          <w:highlight w:val="yellow"/>
          <w:lang w:eastAsia="ru-RU"/>
        </w:rPr>
      </w:pPr>
    </w:p>
    <w:p w:rsidR="007D56EE" w:rsidRPr="00647E6F" w:rsidRDefault="007D56EE" w:rsidP="007D56EE">
      <w:pPr>
        <w:suppressAutoHyphens w:val="0"/>
        <w:jc w:val="right"/>
        <w:rPr>
          <w:highlight w:val="yellow"/>
          <w:lang w:eastAsia="ru-RU"/>
        </w:rPr>
      </w:pPr>
    </w:p>
    <w:p w:rsidR="007D56EE" w:rsidRPr="00647E6F" w:rsidRDefault="007D56EE" w:rsidP="007D56EE">
      <w:pPr>
        <w:suppressAutoHyphens w:val="0"/>
        <w:jc w:val="right"/>
        <w:rPr>
          <w:highlight w:val="yellow"/>
          <w:lang w:eastAsia="ru-RU"/>
        </w:rPr>
      </w:pPr>
    </w:p>
    <w:p w:rsidR="007D56EE" w:rsidRPr="00647E6F" w:rsidRDefault="007D56EE" w:rsidP="007D56EE">
      <w:pPr>
        <w:suppressAutoHyphens w:val="0"/>
        <w:jc w:val="right"/>
        <w:rPr>
          <w:highlight w:val="yellow"/>
          <w:lang w:eastAsia="ru-RU"/>
        </w:rPr>
      </w:pPr>
    </w:p>
    <w:p w:rsidR="007D56EE" w:rsidRPr="00647E6F" w:rsidRDefault="007D56EE" w:rsidP="007368EC">
      <w:pPr>
        <w:suppressAutoHyphens w:val="0"/>
        <w:rPr>
          <w:b/>
          <w:highlight w:val="yellow"/>
          <w:lang w:eastAsia="ru-RU"/>
        </w:rPr>
      </w:pPr>
    </w:p>
    <w:p w:rsidR="007D56EE" w:rsidRDefault="007D56EE" w:rsidP="007D56EE">
      <w:pPr>
        <w:suppressAutoHyphens w:val="0"/>
        <w:jc w:val="right"/>
        <w:rPr>
          <w:b/>
          <w:highlight w:val="yellow"/>
          <w:lang w:eastAsia="ru-RU"/>
        </w:rPr>
      </w:pPr>
    </w:p>
    <w:p w:rsidR="00FA5CBF" w:rsidRDefault="00FA5CBF" w:rsidP="007D56EE">
      <w:pPr>
        <w:suppressAutoHyphens w:val="0"/>
        <w:jc w:val="right"/>
        <w:rPr>
          <w:b/>
          <w:highlight w:val="yellow"/>
          <w:lang w:eastAsia="ru-RU"/>
        </w:rPr>
      </w:pPr>
    </w:p>
    <w:p w:rsidR="00FA5CBF" w:rsidRDefault="00FA5CBF" w:rsidP="007D56EE">
      <w:pPr>
        <w:suppressAutoHyphens w:val="0"/>
        <w:jc w:val="right"/>
        <w:rPr>
          <w:b/>
          <w:highlight w:val="yellow"/>
          <w:lang w:eastAsia="ru-RU"/>
        </w:rPr>
      </w:pPr>
    </w:p>
    <w:p w:rsidR="00FA5CBF" w:rsidRDefault="00FA5CBF" w:rsidP="007D56EE">
      <w:pPr>
        <w:suppressAutoHyphens w:val="0"/>
        <w:jc w:val="right"/>
        <w:rPr>
          <w:b/>
          <w:highlight w:val="yellow"/>
          <w:lang w:eastAsia="ru-RU"/>
        </w:rPr>
      </w:pPr>
    </w:p>
    <w:p w:rsidR="00FA5CBF" w:rsidRPr="00647E6F" w:rsidRDefault="00FA5CBF" w:rsidP="007D56EE">
      <w:pPr>
        <w:suppressAutoHyphens w:val="0"/>
        <w:jc w:val="right"/>
        <w:rPr>
          <w:b/>
          <w:highlight w:val="yellow"/>
          <w:lang w:eastAsia="ru-RU"/>
        </w:rPr>
      </w:pPr>
    </w:p>
    <w:tbl>
      <w:tblPr>
        <w:tblW w:w="14939" w:type="dxa"/>
        <w:tblInd w:w="-601" w:type="dxa"/>
        <w:tblLayout w:type="fixed"/>
        <w:tblLook w:val="04A0"/>
      </w:tblPr>
      <w:tblGrid>
        <w:gridCol w:w="709"/>
        <w:gridCol w:w="709"/>
        <w:gridCol w:w="490"/>
        <w:gridCol w:w="85"/>
        <w:gridCol w:w="151"/>
        <w:gridCol w:w="236"/>
        <w:gridCol w:w="39"/>
        <w:gridCol w:w="422"/>
        <w:gridCol w:w="570"/>
        <w:gridCol w:w="199"/>
        <w:gridCol w:w="226"/>
        <w:gridCol w:w="10"/>
        <w:gridCol w:w="236"/>
        <w:gridCol w:w="321"/>
        <w:gridCol w:w="559"/>
        <w:gridCol w:w="236"/>
        <w:gridCol w:w="1181"/>
        <w:gridCol w:w="426"/>
        <w:gridCol w:w="57"/>
        <w:gridCol w:w="793"/>
        <w:gridCol w:w="851"/>
        <w:gridCol w:w="437"/>
        <w:gridCol w:w="130"/>
        <w:gridCol w:w="106"/>
        <w:gridCol w:w="236"/>
        <w:gridCol w:w="366"/>
        <w:gridCol w:w="709"/>
        <w:gridCol w:w="284"/>
        <w:gridCol w:w="425"/>
        <w:gridCol w:w="2110"/>
        <w:gridCol w:w="1394"/>
        <w:gridCol w:w="236"/>
      </w:tblGrid>
      <w:tr w:rsidR="007D56EE" w:rsidRPr="00647E6F" w:rsidTr="007D56EE">
        <w:trPr>
          <w:gridAfter w:val="4"/>
          <w:wAfter w:w="4165" w:type="dxa"/>
          <w:trHeight w:val="300"/>
        </w:trPr>
        <w:tc>
          <w:tcPr>
            <w:tcW w:w="1077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ind w:left="34"/>
              <w:jc w:val="right"/>
              <w:rPr>
                <w:color w:val="000000"/>
                <w:lang w:eastAsia="ru-RU"/>
              </w:rPr>
            </w:pPr>
            <w:r w:rsidRPr="00647E6F">
              <w:rPr>
                <w:color w:val="000000"/>
                <w:lang w:eastAsia="ru-RU"/>
              </w:rPr>
              <w:lastRenderedPageBreak/>
              <w:t>Приложение №12</w:t>
            </w:r>
          </w:p>
          <w:p w:rsidR="007D56EE" w:rsidRDefault="007D56EE" w:rsidP="007D56EE">
            <w:pPr>
              <w:suppressAutoHyphens w:val="0"/>
              <w:ind w:left="34"/>
              <w:jc w:val="right"/>
              <w:rPr>
                <w:color w:val="000000"/>
                <w:lang w:eastAsia="ru-RU"/>
              </w:rPr>
            </w:pPr>
            <w:r w:rsidRPr="00647E6F">
              <w:rPr>
                <w:color w:val="000000"/>
                <w:lang w:eastAsia="ru-RU"/>
              </w:rPr>
              <w:t>к решению С</w:t>
            </w:r>
            <w:r>
              <w:rPr>
                <w:color w:val="000000"/>
                <w:lang w:eastAsia="ru-RU"/>
              </w:rPr>
              <w:t>оветов народных депутатов</w:t>
            </w:r>
          </w:p>
          <w:p w:rsidR="009B3910" w:rsidRDefault="007D56EE" w:rsidP="009B3910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color w:val="000000"/>
                <w:lang w:eastAsia="ru-RU"/>
              </w:rPr>
              <w:t xml:space="preserve"> </w:t>
            </w:r>
            <w:r w:rsidR="009B3910">
              <w:rPr>
                <w:lang w:eastAsia="ru-RU"/>
              </w:rPr>
              <w:t>муниципального образования</w:t>
            </w:r>
            <w:r w:rsidR="009B3910" w:rsidRPr="00647E6F">
              <w:rPr>
                <w:lang w:eastAsia="ru-RU"/>
              </w:rPr>
              <w:t xml:space="preserve"> </w:t>
            </w:r>
          </w:p>
          <w:p w:rsidR="007D56EE" w:rsidRPr="00647E6F" w:rsidRDefault="007D56EE" w:rsidP="007D56EE">
            <w:pPr>
              <w:suppressAutoHyphens w:val="0"/>
              <w:ind w:left="34"/>
              <w:jc w:val="right"/>
              <w:rPr>
                <w:color w:val="000000"/>
                <w:lang w:eastAsia="ru-RU"/>
              </w:rPr>
            </w:pPr>
            <w:r w:rsidRPr="00647E6F">
              <w:rPr>
                <w:color w:val="000000"/>
                <w:lang w:eastAsia="ru-RU"/>
              </w:rPr>
              <w:t>"</w:t>
            </w:r>
            <w:proofErr w:type="spellStart"/>
            <w:r w:rsidRPr="00647E6F">
              <w:rPr>
                <w:color w:val="000000"/>
                <w:lang w:eastAsia="ru-RU"/>
              </w:rPr>
              <w:t>Мамхегское</w:t>
            </w:r>
            <w:proofErr w:type="spellEnd"/>
            <w:r w:rsidRPr="00647E6F">
              <w:rPr>
                <w:color w:val="000000"/>
                <w:lang w:eastAsia="ru-RU"/>
              </w:rPr>
              <w:t xml:space="preserve"> сельское поселение"</w:t>
            </w:r>
          </w:p>
          <w:p w:rsidR="007D56EE" w:rsidRPr="00476B84" w:rsidRDefault="002300C2" w:rsidP="007D56EE">
            <w:pPr>
              <w:suppressAutoHyphens w:val="0"/>
              <w:ind w:left="34"/>
              <w:jc w:val="right"/>
              <w:rPr>
                <w:color w:val="000000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От 25.12</w:t>
            </w:r>
            <w:r w:rsidR="00FA5CBF" w:rsidRPr="00CB105D">
              <w:rPr>
                <w:color w:val="000000" w:themeColor="text1"/>
                <w:lang w:eastAsia="ru-RU"/>
              </w:rPr>
              <w:t>.2023г. № 2</w:t>
            </w:r>
            <w:r>
              <w:rPr>
                <w:color w:val="000000" w:themeColor="text1"/>
                <w:lang w:eastAsia="ru-RU"/>
              </w:rPr>
              <w:t>9</w:t>
            </w:r>
          </w:p>
          <w:p w:rsidR="007D56EE" w:rsidRPr="00825755" w:rsidRDefault="007D56EE" w:rsidP="007D56E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25755">
              <w:rPr>
                <w:b/>
                <w:kern w:val="2"/>
                <w:sz w:val="24"/>
                <w:szCs w:val="24"/>
              </w:rPr>
              <w:t>Реестр источников доходов бюджета муниципального образования «</w:t>
            </w:r>
            <w:proofErr w:type="spellStart"/>
            <w:r w:rsidRPr="00825755">
              <w:rPr>
                <w:b/>
                <w:kern w:val="2"/>
                <w:sz w:val="24"/>
                <w:szCs w:val="24"/>
              </w:rPr>
              <w:t>Мамхегское</w:t>
            </w:r>
            <w:proofErr w:type="spellEnd"/>
            <w:r w:rsidRPr="00825755">
              <w:rPr>
                <w:b/>
                <w:kern w:val="2"/>
                <w:sz w:val="24"/>
                <w:szCs w:val="24"/>
              </w:rPr>
              <w:t xml:space="preserve"> сельское поселение»</w:t>
            </w:r>
            <w:r w:rsidRPr="00825755">
              <w:rPr>
                <w:b/>
                <w:sz w:val="24"/>
                <w:szCs w:val="24"/>
                <w:lang w:eastAsia="ru-RU"/>
              </w:rPr>
              <w:t xml:space="preserve"> на 2023  год  и на плановый период 2024 и 2025 годов. </w:t>
            </w:r>
          </w:p>
          <w:p w:rsidR="007D56EE" w:rsidRPr="00476B84" w:rsidRDefault="007D56EE" w:rsidP="007D56EE">
            <w:pPr>
              <w:ind w:right="4934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7D56EE" w:rsidRPr="00647E6F" w:rsidTr="007D56E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56EE" w:rsidRPr="00647E6F" w:rsidTr="00056F2F">
        <w:trPr>
          <w:gridAfter w:val="3"/>
          <w:wAfter w:w="3740" w:type="dxa"/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Наименование группы источников доходов бюджетов /наименование источника дохода бюджета</w:t>
            </w:r>
          </w:p>
        </w:tc>
        <w:tc>
          <w:tcPr>
            <w:tcW w:w="425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Код классификации доходов бюджетов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Наименование кода классификации доходов бюджетов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Наименование главного администратора доходов республиканского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Показатели прогноза доходов в текущем финансовом году в соответствии с законом о республиканском бюджете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Показатели кассовых поступлений в текущем финансовом году (по состоянию на 01.11.202</w:t>
            </w:r>
            <w:r w:rsidR="00CB105D">
              <w:rPr>
                <w:color w:val="000000"/>
                <w:sz w:val="15"/>
                <w:szCs w:val="15"/>
                <w:lang w:eastAsia="ru-RU"/>
              </w:rPr>
              <w:t>2</w:t>
            </w:r>
            <w:r w:rsidRPr="00647E6F">
              <w:rPr>
                <w:color w:val="000000"/>
                <w:sz w:val="15"/>
                <w:szCs w:val="15"/>
                <w:lang w:eastAsia="ru-RU"/>
              </w:rPr>
              <w:t xml:space="preserve">   г.) в республиканский бюджет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Оценка исполнения текущего финансового года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Показатели прогноза доходов бюджета на очередной финансовый 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Показатели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Показатели прогноза доходов бюджета на второй год планового периода</w:t>
            </w:r>
          </w:p>
        </w:tc>
      </w:tr>
      <w:tr w:rsidR="007D56EE" w:rsidRPr="00647E6F" w:rsidTr="00056F2F">
        <w:trPr>
          <w:gridAfter w:val="3"/>
          <w:wAfter w:w="3740" w:type="dxa"/>
          <w:trHeight w:val="12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код главного администратора доходов республиканского бюджета</w:t>
            </w:r>
          </w:p>
        </w:tc>
        <w:tc>
          <w:tcPr>
            <w:tcW w:w="24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код вида доходов бюджетов</w:t>
            </w:r>
          </w:p>
        </w:tc>
        <w:tc>
          <w:tcPr>
            <w:tcW w:w="1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код подвида доходов бюджетов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прогноза доходов бюджета на первый год планового периода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</w:tr>
      <w:tr w:rsidR="007D56EE" w:rsidRPr="00647E6F" w:rsidTr="00056F2F">
        <w:trPr>
          <w:gridAfter w:val="3"/>
          <w:wAfter w:w="3740" w:type="dxa"/>
          <w:trHeight w:val="2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группа доходов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подгруппа доходов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статья доходов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подстатья доходов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элемент доходов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группа подвида доходов бюджетов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</w:tr>
      <w:tr w:rsidR="007D56EE" w:rsidRPr="00647E6F" w:rsidTr="00056F2F">
        <w:trPr>
          <w:gridAfter w:val="3"/>
          <w:wAfter w:w="3740" w:type="dxa"/>
          <w:trHeight w:val="7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налоговые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182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 xml:space="preserve">Налог </w:t>
            </w:r>
            <w:r w:rsidRPr="00647E6F">
              <w:rPr>
                <w:color w:val="000000"/>
                <w:sz w:val="15"/>
                <w:szCs w:val="15"/>
                <w:lang w:eastAsia="ru-RU"/>
              </w:rPr>
              <w:br/>
              <w:t>на доходы физических лиц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1103,9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1406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1462</w:t>
            </w:r>
          </w:p>
        </w:tc>
      </w:tr>
      <w:tr w:rsidR="00056F2F" w:rsidRPr="00647E6F" w:rsidTr="00056F2F">
        <w:trPr>
          <w:gridAfter w:val="3"/>
          <w:wAfter w:w="3740" w:type="dxa"/>
          <w:trHeight w:val="12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Акцизы по</w:t>
            </w:r>
            <w:r w:rsidRPr="00647E6F">
              <w:rPr>
                <w:color w:val="000000"/>
                <w:sz w:val="15"/>
                <w:szCs w:val="15"/>
                <w:lang w:eastAsia="ru-RU"/>
              </w:rPr>
              <w:br/>
              <w:t xml:space="preserve"> подакцизным товарам (продукции), производимым на территории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889,1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857,1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1167,9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1196,0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056F2F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1196,0</w:t>
            </w:r>
          </w:p>
        </w:tc>
      </w:tr>
      <w:tr w:rsidR="00056F2F" w:rsidRPr="00647E6F" w:rsidTr="00056F2F">
        <w:trPr>
          <w:gridAfter w:val="3"/>
          <w:wAfter w:w="3740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Единый сельскохозяйственный налог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507,7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352,3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528,0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549,0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571,0</w:t>
            </w:r>
          </w:p>
        </w:tc>
      </w:tr>
      <w:tr w:rsidR="00056F2F" w:rsidRPr="00647E6F" w:rsidTr="00056F2F">
        <w:trPr>
          <w:gridAfter w:val="3"/>
          <w:wAfter w:w="3740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Налог на имущество физических лиц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93,0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96,0</w:t>
            </w:r>
          </w:p>
        </w:tc>
      </w:tr>
      <w:tr w:rsidR="00056F2F" w:rsidRPr="00647E6F" w:rsidTr="00056F2F">
        <w:trPr>
          <w:gridAfter w:val="3"/>
          <w:wAfter w:w="3740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Земельный налог с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75,6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216,0</w:t>
            </w:r>
          </w:p>
        </w:tc>
      </w:tr>
      <w:tr w:rsidR="00056F2F" w:rsidRPr="00647E6F" w:rsidTr="00056F2F">
        <w:trPr>
          <w:gridAfter w:val="3"/>
          <w:wAfter w:w="3740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Земельный налог с физических лиц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227,5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527,0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548,0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570,0</w:t>
            </w:r>
          </w:p>
        </w:tc>
      </w:tr>
      <w:tr w:rsidR="00056F2F" w:rsidRPr="00647E6F" w:rsidTr="00056F2F">
        <w:trPr>
          <w:gridAfter w:val="3"/>
          <w:wAfter w:w="3740" w:type="dxa"/>
          <w:trHeight w:val="1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неналоговые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2F" w:rsidRPr="00647E6F" w:rsidRDefault="00056F2F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783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647E6F">
              <w:rPr>
                <w:color w:val="000000"/>
                <w:sz w:val="15"/>
                <w:szCs w:val="15"/>
                <w:lang w:eastAsia="ru-RU"/>
              </w:rPr>
              <w:t xml:space="preserve">Доходы от реализации имущества, находящегося в оперативном управлений, находящихся в ведении органов управления сельских поселений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056F2F" w:rsidRPr="00647E6F" w:rsidTr="00056F2F">
        <w:trPr>
          <w:gridAfter w:val="3"/>
          <w:wAfter w:w="3740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2F" w:rsidRPr="00647E6F" w:rsidRDefault="00056F2F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783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056F2F" w:rsidRPr="00647E6F" w:rsidTr="00056F2F">
        <w:trPr>
          <w:gridAfter w:val="3"/>
          <w:wAfter w:w="3740" w:type="dxa"/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2F" w:rsidRPr="00647E6F" w:rsidRDefault="00056F2F" w:rsidP="007D56EE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b/>
                <w:bCs/>
                <w:color w:val="000000"/>
                <w:sz w:val="15"/>
                <w:szCs w:val="15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2F" w:rsidRPr="00647E6F" w:rsidRDefault="00056F2F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783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15</w:t>
            </w:r>
            <w:r>
              <w:rPr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 xml:space="preserve">Дотации бюджетам сельских поселений на выравнивание бюджетной </w:t>
            </w:r>
            <w:r w:rsidRPr="00647E6F">
              <w:rPr>
                <w:color w:val="000000"/>
                <w:sz w:val="15"/>
                <w:szCs w:val="15"/>
                <w:lang w:eastAsia="ru-RU"/>
              </w:rPr>
              <w:lastRenderedPageBreak/>
              <w:t>обеспеченности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2123,9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2295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2295</w:t>
            </w:r>
          </w:p>
        </w:tc>
      </w:tr>
      <w:tr w:rsidR="00056F2F" w:rsidRPr="00647E6F" w:rsidTr="00056F2F">
        <w:trPr>
          <w:gridAfter w:val="3"/>
          <w:wAfter w:w="3740" w:type="dxa"/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15</w:t>
            </w:r>
            <w:r>
              <w:rPr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33</w:t>
            </w:r>
          </w:p>
        </w:tc>
      </w:tr>
      <w:tr w:rsidR="00056F2F" w:rsidRPr="00647E6F" w:rsidTr="00056F2F">
        <w:trPr>
          <w:gridAfter w:val="3"/>
          <w:wAfter w:w="3740" w:type="dxa"/>
          <w:trHeight w:val="1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15</w:t>
            </w:r>
            <w:r>
              <w:rPr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 xml:space="preserve">Субвенции бюджетам сельских поселений </w:t>
            </w:r>
            <w:r w:rsidRPr="00647E6F">
              <w:rPr>
                <w:color w:val="000000"/>
                <w:sz w:val="15"/>
                <w:szCs w:val="15"/>
                <w:lang w:eastAsia="ru-RU"/>
              </w:rPr>
              <w:br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260,0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309,0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319,4</w:t>
            </w:r>
          </w:p>
        </w:tc>
      </w:tr>
      <w:tr w:rsidR="00056F2F" w:rsidRPr="00647E6F" w:rsidTr="00056F2F">
        <w:trPr>
          <w:gridAfter w:val="3"/>
          <w:wAfter w:w="3740" w:type="dxa"/>
          <w:trHeight w:val="1200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15</w:t>
            </w:r>
            <w:r>
              <w:rPr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47E6F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500,0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222E0B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</w:tr>
      <w:tr w:rsidR="00056F2F" w:rsidRPr="00647E6F" w:rsidTr="00056F2F">
        <w:trPr>
          <w:gridAfter w:val="3"/>
          <w:wAfter w:w="3740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Прочие д</w:t>
            </w:r>
            <w:r w:rsidRPr="00647E6F">
              <w:rPr>
                <w:color w:val="000000"/>
                <w:sz w:val="15"/>
                <w:szCs w:val="15"/>
                <w:lang w:eastAsia="ru-RU"/>
              </w:rPr>
              <w:t xml:space="preserve">отации бюджетам сельских поселений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CB105D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CB105D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170,0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  <w:r w:rsidR="00CB105D">
              <w:rPr>
                <w:color w:val="000000"/>
                <w:sz w:val="15"/>
                <w:szCs w:val="15"/>
                <w:lang w:eastAsia="ru-RU"/>
              </w:rPr>
              <w:t>241,5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5C55BD" w:rsidRPr="00647E6F" w:rsidRDefault="005C55BD" w:rsidP="00FA4547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sectPr w:rsidR="005C55BD" w:rsidRPr="00647E6F" w:rsidSect="002237CF">
      <w:pgSz w:w="11906" w:h="16838"/>
      <w:pgMar w:top="540" w:right="707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</w:abstractNum>
  <w:abstractNum w:abstractNumId="3">
    <w:nsid w:val="0072435B"/>
    <w:multiLevelType w:val="multilevel"/>
    <w:tmpl w:val="87763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">
    <w:nsid w:val="087826D6"/>
    <w:multiLevelType w:val="multilevel"/>
    <w:tmpl w:val="7A5C7AD6"/>
    <w:lvl w:ilvl="0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</w:lvl>
    <w:lvl w:ilvl="1">
      <w:start w:val="1"/>
      <w:numFmt w:val="decimal"/>
      <w:lvlText w:val="%2."/>
      <w:lvlJc w:val="left"/>
      <w:pPr>
        <w:tabs>
          <w:tab w:val="num" w:pos="2097"/>
        </w:tabs>
        <w:ind w:left="2097" w:hanging="81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B1043"/>
    <w:multiLevelType w:val="hybridMultilevel"/>
    <w:tmpl w:val="043A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73BC1"/>
    <w:multiLevelType w:val="multilevel"/>
    <w:tmpl w:val="32C664E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5CA2"/>
    <w:multiLevelType w:val="multilevel"/>
    <w:tmpl w:val="9C0C1398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D489C"/>
    <w:multiLevelType w:val="multilevel"/>
    <w:tmpl w:val="34F2BA7C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</w:lvl>
    <w:lvl w:ilvl="1">
      <w:start w:val="1"/>
      <w:numFmt w:val="decimal"/>
      <w:lvlText w:val="%2."/>
      <w:lvlJc w:val="left"/>
      <w:pPr>
        <w:tabs>
          <w:tab w:val="num" w:pos="2115"/>
        </w:tabs>
        <w:ind w:left="2115" w:hanging="85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B4132"/>
    <w:multiLevelType w:val="multilevel"/>
    <w:tmpl w:val="52E6BD76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E525E8"/>
    <w:multiLevelType w:val="hybridMultilevel"/>
    <w:tmpl w:val="5FB04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C4C57"/>
    <w:multiLevelType w:val="hybridMultilevel"/>
    <w:tmpl w:val="D2B4F472"/>
    <w:lvl w:ilvl="0" w:tplc="3E468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42B24"/>
    <w:multiLevelType w:val="multilevel"/>
    <w:tmpl w:val="7A5C7AD6"/>
    <w:lvl w:ilvl="0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</w:lvl>
    <w:lvl w:ilvl="1">
      <w:start w:val="1"/>
      <w:numFmt w:val="decimal"/>
      <w:lvlText w:val="%2."/>
      <w:lvlJc w:val="left"/>
      <w:pPr>
        <w:tabs>
          <w:tab w:val="num" w:pos="2097"/>
        </w:tabs>
        <w:ind w:left="2097" w:hanging="81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17DDD"/>
    <w:multiLevelType w:val="multilevel"/>
    <w:tmpl w:val="27C88E2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74291"/>
    <w:multiLevelType w:val="singleLevel"/>
    <w:tmpl w:val="E9C82D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>
    <w:nsid w:val="4530757D"/>
    <w:multiLevelType w:val="multilevel"/>
    <w:tmpl w:val="2C9831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>
      <w:start w:val="1"/>
      <w:numFmt w:val="decimal"/>
      <w:lvlText w:val="%2)"/>
      <w:lvlJc w:val="left"/>
      <w:pPr>
        <w:tabs>
          <w:tab w:val="num" w:pos="2445"/>
        </w:tabs>
        <w:ind w:left="2445" w:hanging="118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9A19EF"/>
    <w:multiLevelType w:val="hybridMultilevel"/>
    <w:tmpl w:val="923EF79A"/>
    <w:lvl w:ilvl="0" w:tplc="A87898C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7">
    <w:nsid w:val="47CA4718"/>
    <w:multiLevelType w:val="multilevel"/>
    <w:tmpl w:val="35C892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8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68"/>
        </w:tabs>
        <w:ind w:left="58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02"/>
        </w:tabs>
        <w:ind w:left="88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36"/>
        </w:tabs>
        <w:ind w:left="11736" w:hanging="1440"/>
      </w:pPr>
      <w:rPr>
        <w:rFonts w:hint="default"/>
      </w:rPr>
    </w:lvl>
  </w:abstractNum>
  <w:abstractNum w:abstractNumId="18">
    <w:nsid w:val="5AA23664"/>
    <w:multiLevelType w:val="multilevel"/>
    <w:tmpl w:val="498282C0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)"/>
      <w:lvlJc w:val="left"/>
      <w:pPr>
        <w:tabs>
          <w:tab w:val="num" w:pos="2307"/>
        </w:tabs>
        <w:ind w:left="2307" w:hanging="10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202A67"/>
    <w:multiLevelType w:val="multilevel"/>
    <w:tmpl w:val="438842C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D5570"/>
    <w:multiLevelType w:val="singleLevel"/>
    <w:tmpl w:val="E1F049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65B35D7D"/>
    <w:multiLevelType w:val="multilevel"/>
    <w:tmpl w:val="88942880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640AC"/>
    <w:multiLevelType w:val="multilevel"/>
    <w:tmpl w:val="85C095B4"/>
    <w:lvl w:ilvl="0">
      <w:start w:val="1"/>
      <w:numFmt w:val="decimal"/>
      <w:lvlText w:val="%1."/>
      <w:lvlJc w:val="left"/>
      <w:pPr>
        <w:tabs>
          <w:tab w:val="num" w:pos="1722"/>
        </w:tabs>
        <w:ind w:left="1722" w:hanging="11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92A9A"/>
    <w:multiLevelType w:val="hybridMultilevel"/>
    <w:tmpl w:val="C1A8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3"/>
  </w:num>
  <w:num w:numId="24">
    <w:abstractNumId w:val="4"/>
  </w:num>
  <w:num w:numId="25">
    <w:abstractNumId w:val="13"/>
  </w:num>
  <w:num w:numId="26">
    <w:abstractNumId w:val="2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CA573D"/>
    <w:rsid w:val="00004BAF"/>
    <w:rsid w:val="000115E5"/>
    <w:rsid w:val="00014B4F"/>
    <w:rsid w:val="00027CA0"/>
    <w:rsid w:val="000377AB"/>
    <w:rsid w:val="00056F2F"/>
    <w:rsid w:val="0008151C"/>
    <w:rsid w:val="000836A2"/>
    <w:rsid w:val="000A52E7"/>
    <w:rsid w:val="000C2EAC"/>
    <w:rsid w:val="000D5EC0"/>
    <w:rsid w:val="000D74B5"/>
    <w:rsid w:val="000D798F"/>
    <w:rsid w:val="000E11B6"/>
    <w:rsid w:val="000E330E"/>
    <w:rsid w:val="000F1EEA"/>
    <w:rsid w:val="001107C4"/>
    <w:rsid w:val="00112381"/>
    <w:rsid w:val="00113F81"/>
    <w:rsid w:val="001147BB"/>
    <w:rsid w:val="00117FE9"/>
    <w:rsid w:val="0012182B"/>
    <w:rsid w:val="00122CD7"/>
    <w:rsid w:val="00143FE2"/>
    <w:rsid w:val="00145A15"/>
    <w:rsid w:val="0015191C"/>
    <w:rsid w:val="0016453F"/>
    <w:rsid w:val="00167617"/>
    <w:rsid w:val="00172337"/>
    <w:rsid w:val="00196989"/>
    <w:rsid w:val="001A0B52"/>
    <w:rsid w:val="001B0039"/>
    <w:rsid w:val="001B3CE1"/>
    <w:rsid w:val="001B5B8E"/>
    <w:rsid w:val="001C78AF"/>
    <w:rsid w:val="001D75B7"/>
    <w:rsid w:val="001E1D99"/>
    <w:rsid w:val="001E4F57"/>
    <w:rsid w:val="001F568D"/>
    <w:rsid w:val="00211A92"/>
    <w:rsid w:val="00222E0B"/>
    <w:rsid w:val="002237CF"/>
    <w:rsid w:val="002300C2"/>
    <w:rsid w:val="0023763B"/>
    <w:rsid w:val="002413E2"/>
    <w:rsid w:val="00241B26"/>
    <w:rsid w:val="00252C08"/>
    <w:rsid w:val="002532FB"/>
    <w:rsid w:val="00255938"/>
    <w:rsid w:val="00272056"/>
    <w:rsid w:val="002732A2"/>
    <w:rsid w:val="00276EB4"/>
    <w:rsid w:val="002802F7"/>
    <w:rsid w:val="002823D2"/>
    <w:rsid w:val="00284384"/>
    <w:rsid w:val="00294E6D"/>
    <w:rsid w:val="00297CBC"/>
    <w:rsid w:val="002A570F"/>
    <w:rsid w:val="002B0462"/>
    <w:rsid w:val="002B4247"/>
    <w:rsid w:val="002C188D"/>
    <w:rsid w:val="002C4089"/>
    <w:rsid w:val="002E1B1D"/>
    <w:rsid w:val="002F319B"/>
    <w:rsid w:val="002F79AF"/>
    <w:rsid w:val="003005C1"/>
    <w:rsid w:val="003007A3"/>
    <w:rsid w:val="0031031A"/>
    <w:rsid w:val="00322316"/>
    <w:rsid w:val="0033095B"/>
    <w:rsid w:val="003724F6"/>
    <w:rsid w:val="003868CC"/>
    <w:rsid w:val="003A3BD4"/>
    <w:rsid w:val="003B01DC"/>
    <w:rsid w:val="003B288F"/>
    <w:rsid w:val="003B58DF"/>
    <w:rsid w:val="003D03CB"/>
    <w:rsid w:val="003D7AA0"/>
    <w:rsid w:val="003F12D5"/>
    <w:rsid w:val="003F4CDD"/>
    <w:rsid w:val="0041558C"/>
    <w:rsid w:val="00421D90"/>
    <w:rsid w:val="004302FA"/>
    <w:rsid w:val="00435C85"/>
    <w:rsid w:val="00444498"/>
    <w:rsid w:val="0045285D"/>
    <w:rsid w:val="0046179C"/>
    <w:rsid w:val="00472784"/>
    <w:rsid w:val="00476B84"/>
    <w:rsid w:val="004832AE"/>
    <w:rsid w:val="004A238E"/>
    <w:rsid w:val="004A77AA"/>
    <w:rsid w:val="004C01D9"/>
    <w:rsid w:val="004C6911"/>
    <w:rsid w:val="004D18BB"/>
    <w:rsid w:val="004D4112"/>
    <w:rsid w:val="004D775C"/>
    <w:rsid w:val="004E63AC"/>
    <w:rsid w:val="004F140E"/>
    <w:rsid w:val="00503E71"/>
    <w:rsid w:val="00504352"/>
    <w:rsid w:val="00512E6A"/>
    <w:rsid w:val="005163AA"/>
    <w:rsid w:val="0052669E"/>
    <w:rsid w:val="005302AC"/>
    <w:rsid w:val="00534056"/>
    <w:rsid w:val="0056071D"/>
    <w:rsid w:val="0056143D"/>
    <w:rsid w:val="00573AE6"/>
    <w:rsid w:val="00573D4C"/>
    <w:rsid w:val="005752A1"/>
    <w:rsid w:val="005977E1"/>
    <w:rsid w:val="005B1B68"/>
    <w:rsid w:val="005B659F"/>
    <w:rsid w:val="005C0C47"/>
    <w:rsid w:val="005C2A3C"/>
    <w:rsid w:val="005C55BD"/>
    <w:rsid w:val="005C7DF1"/>
    <w:rsid w:val="005D1EE1"/>
    <w:rsid w:val="005E0A0F"/>
    <w:rsid w:val="005F6E74"/>
    <w:rsid w:val="00612AED"/>
    <w:rsid w:val="006164D2"/>
    <w:rsid w:val="0061780B"/>
    <w:rsid w:val="00617D97"/>
    <w:rsid w:val="00626FF2"/>
    <w:rsid w:val="00636DE4"/>
    <w:rsid w:val="00647E6F"/>
    <w:rsid w:val="0066726E"/>
    <w:rsid w:val="006A10E4"/>
    <w:rsid w:val="006A44EE"/>
    <w:rsid w:val="006B3F2D"/>
    <w:rsid w:val="006C3289"/>
    <w:rsid w:val="006D069C"/>
    <w:rsid w:val="006F3347"/>
    <w:rsid w:val="00700DB5"/>
    <w:rsid w:val="00701365"/>
    <w:rsid w:val="00704280"/>
    <w:rsid w:val="00707DC7"/>
    <w:rsid w:val="007147A6"/>
    <w:rsid w:val="00732BF5"/>
    <w:rsid w:val="007368EC"/>
    <w:rsid w:val="00742109"/>
    <w:rsid w:val="00747824"/>
    <w:rsid w:val="00750EF8"/>
    <w:rsid w:val="007631E0"/>
    <w:rsid w:val="00763468"/>
    <w:rsid w:val="00763686"/>
    <w:rsid w:val="00770008"/>
    <w:rsid w:val="00780680"/>
    <w:rsid w:val="00784F8A"/>
    <w:rsid w:val="00786D65"/>
    <w:rsid w:val="00793549"/>
    <w:rsid w:val="007967F8"/>
    <w:rsid w:val="007C59B5"/>
    <w:rsid w:val="007C65D5"/>
    <w:rsid w:val="007D36DE"/>
    <w:rsid w:val="007D56EE"/>
    <w:rsid w:val="007D5E92"/>
    <w:rsid w:val="007D6241"/>
    <w:rsid w:val="007E11A9"/>
    <w:rsid w:val="007F0B8D"/>
    <w:rsid w:val="00800421"/>
    <w:rsid w:val="00821A5D"/>
    <w:rsid w:val="00824185"/>
    <w:rsid w:val="008243DB"/>
    <w:rsid w:val="00827161"/>
    <w:rsid w:val="0083372F"/>
    <w:rsid w:val="008342F0"/>
    <w:rsid w:val="00845057"/>
    <w:rsid w:val="00845662"/>
    <w:rsid w:val="00845D56"/>
    <w:rsid w:val="008565BD"/>
    <w:rsid w:val="00863334"/>
    <w:rsid w:val="008728E9"/>
    <w:rsid w:val="0088510D"/>
    <w:rsid w:val="008876B1"/>
    <w:rsid w:val="00896F6F"/>
    <w:rsid w:val="008A4357"/>
    <w:rsid w:val="008C1915"/>
    <w:rsid w:val="008C6858"/>
    <w:rsid w:val="008D6301"/>
    <w:rsid w:val="008D737E"/>
    <w:rsid w:val="008E6AAD"/>
    <w:rsid w:val="008E7F6B"/>
    <w:rsid w:val="008F0EC4"/>
    <w:rsid w:val="008F559B"/>
    <w:rsid w:val="00906313"/>
    <w:rsid w:val="009137A6"/>
    <w:rsid w:val="00914B87"/>
    <w:rsid w:val="00924761"/>
    <w:rsid w:val="00926DB9"/>
    <w:rsid w:val="0094334D"/>
    <w:rsid w:val="0097410F"/>
    <w:rsid w:val="009925EE"/>
    <w:rsid w:val="00995D13"/>
    <w:rsid w:val="009A1C5F"/>
    <w:rsid w:val="009B320A"/>
    <w:rsid w:val="009B3910"/>
    <w:rsid w:val="009D17F7"/>
    <w:rsid w:val="009D293F"/>
    <w:rsid w:val="009D7F0D"/>
    <w:rsid w:val="009F10A9"/>
    <w:rsid w:val="009F7A77"/>
    <w:rsid w:val="00A1094B"/>
    <w:rsid w:val="00A118BA"/>
    <w:rsid w:val="00A21725"/>
    <w:rsid w:val="00A2191B"/>
    <w:rsid w:val="00A36A3B"/>
    <w:rsid w:val="00A37178"/>
    <w:rsid w:val="00A37D81"/>
    <w:rsid w:val="00A43566"/>
    <w:rsid w:val="00A4763E"/>
    <w:rsid w:val="00A57F55"/>
    <w:rsid w:val="00A60370"/>
    <w:rsid w:val="00A740A9"/>
    <w:rsid w:val="00A742B0"/>
    <w:rsid w:val="00A83F5C"/>
    <w:rsid w:val="00A909CE"/>
    <w:rsid w:val="00AA04FC"/>
    <w:rsid w:val="00AA11F7"/>
    <w:rsid w:val="00AA5F45"/>
    <w:rsid w:val="00AB3DCA"/>
    <w:rsid w:val="00AB6197"/>
    <w:rsid w:val="00AC1BC9"/>
    <w:rsid w:val="00B03CAA"/>
    <w:rsid w:val="00B109A2"/>
    <w:rsid w:val="00B10D39"/>
    <w:rsid w:val="00B13AAC"/>
    <w:rsid w:val="00B412B5"/>
    <w:rsid w:val="00B54A7E"/>
    <w:rsid w:val="00B659CD"/>
    <w:rsid w:val="00B6617B"/>
    <w:rsid w:val="00B72761"/>
    <w:rsid w:val="00B8070D"/>
    <w:rsid w:val="00B85EEA"/>
    <w:rsid w:val="00B87102"/>
    <w:rsid w:val="00B87FF3"/>
    <w:rsid w:val="00B950A9"/>
    <w:rsid w:val="00B952B7"/>
    <w:rsid w:val="00B95AFB"/>
    <w:rsid w:val="00BB447B"/>
    <w:rsid w:val="00BC522F"/>
    <w:rsid w:val="00BD129F"/>
    <w:rsid w:val="00BD488B"/>
    <w:rsid w:val="00BE6D69"/>
    <w:rsid w:val="00BF0922"/>
    <w:rsid w:val="00BF2550"/>
    <w:rsid w:val="00BF6655"/>
    <w:rsid w:val="00BF6F1A"/>
    <w:rsid w:val="00C02A48"/>
    <w:rsid w:val="00C03925"/>
    <w:rsid w:val="00C12CC2"/>
    <w:rsid w:val="00C22920"/>
    <w:rsid w:val="00C23D44"/>
    <w:rsid w:val="00C41E66"/>
    <w:rsid w:val="00C4372E"/>
    <w:rsid w:val="00C62813"/>
    <w:rsid w:val="00C95FA2"/>
    <w:rsid w:val="00CA0DE0"/>
    <w:rsid w:val="00CA573D"/>
    <w:rsid w:val="00CB00ED"/>
    <w:rsid w:val="00CB105D"/>
    <w:rsid w:val="00CB1F32"/>
    <w:rsid w:val="00CC7C0E"/>
    <w:rsid w:val="00CE0E7E"/>
    <w:rsid w:val="00CE2A85"/>
    <w:rsid w:val="00D01F7D"/>
    <w:rsid w:val="00D05109"/>
    <w:rsid w:val="00D0724C"/>
    <w:rsid w:val="00D1358E"/>
    <w:rsid w:val="00D14AC2"/>
    <w:rsid w:val="00D225B8"/>
    <w:rsid w:val="00D22A48"/>
    <w:rsid w:val="00D22B62"/>
    <w:rsid w:val="00D31870"/>
    <w:rsid w:val="00D32AE9"/>
    <w:rsid w:val="00D4369A"/>
    <w:rsid w:val="00D535B1"/>
    <w:rsid w:val="00D67C6C"/>
    <w:rsid w:val="00D709C8"/>
    <w:rsid w:val="00D724A3"/>
    <w:rsid w:val="00D77740"/>
    <w:rsid w:val="00D839F4"/>
    <w:rsid w:val="00DB55BE"/>
    <w:rsid w:val="00DB6ED9"/>
    <w:rsid w:val="00DD3EE1"/>
    <w:rsid w:val="00DD5A01"/>
    <w:rsid w:val="00DD69F4"/>
    <w:rsid w:val="00DD7EE0"/>
    <w:rsid w:val="00DF59DF"/>
    <w:rsid w:val="00E01768"/>
    <w:rsid w:val="00E02B11"/>
    <w:rsid w:val="00E168D9"/>
    <w:rsid w:val="00E16D67"/>
    <w:rsid w:val="00E27D29"/>
    <w:rsid w:val="00E34B0B"/>
    <w:rsid w:val="00E45879"/>
    <w:rsid w:val="00E46C6B"/>
    <w:rsid w:val="00E54A6D"/>
    <w:rsid w:val="00E56D97"/>
    <w:rsid w:val="00E56F64"/>
    <w:rsid w:val="00E575B1"/>
    <w:rsid w:val="00E57CCB"/>
    <w:rsid w:val="00E63C4A"/>
    <w:rsid w:val="00E700B6"/>
    <w:rsid w:val="00E73E2C"/>
    <w:rsid w:val="00E85DCC"/>
    <w:rsid w:val="00E92F75"/>
    <w:rsid w:val="00E9348C"/>
    <w:rsid w:val="00E93F00"/>
    <w:rsid w:val="00EA0967"/>
    <w:rsid w:val="00EA378A"/>
    <w:rsid w:val="00EB5AFA"/>
    <w:rsid w:val="00EC5BD4"/>
    <w:rsid w:val="00ED1E70"/>
    <w:rsid w:val="00EF6028"/>
    <w:rsid w:val="00F000B3"/>
    <w:rsid w:val="00F168AF"/>
    <w:rsid w:val="00F22A7B"/>
    <w:rsid w:val="00F23045"/>
    <w:rsid w:val="00F410E9"/>
    <w:rsid w:val="00F50428"/>
    <w:rsid w:val="00F53329"/>
    <w:rsid w:val="00F53700"/>
    <w:rsid w:val="00F53895"/>
    <w:rsid w:val="00F57C67"/>
    <w:rsid w:val="00F70D07"/>
    <w:rsid w:val="00F90ABE"/>
    <w:rsid w:val="00FA1746"/>
    <w:rsid w:val="00FA4547"/>
    <w:rsid w:val="00FA4BEF"/>
    <w:rsid w:val="00FA4C5B"/>
    <w:rsid w:val="00FA58C2"/>
    <w:rsid w:val="00FA5CBF"/>
    <w:rsid w:val="00FC05F0"/>
    <w:rsid w:val="00FD2529"/>
    <w:rsid w:val="00FE5390"/>
    <w:rsid w:val="00FE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C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C12CC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12CC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2CC2"/>
    <w:pPr>
      <w:keepNext/>
      <w:tabs>
        <w:tab w:val="num" w:pos="720"/>
      </w:tabs>
      <w:ind w:left="720" w:hanging="72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12CC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2CC2"/>
    <w:pPr>
      <w:keepNext/>
      <w:tabs>
        <w:tab w:val="num" w:pos="1008"/>
      </w:tabs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1E4F57"/>
    <w:pPr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E4F57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E4F57"/>
    <w:pPr>
      <w:suppressAutoHyphens w:val="0"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2CC2"/>
    <w:rPr>
      <w:rFonts w:hint="default"/>
    </w:rPr>
  </w:style>
  <w:style w:type="character" w:customStyle="1" w:styleId="WW8Num1z1">
    <w:name w:val="WW8Num1z1"/>
    <w:rsid w:val="00C12CC2"/>
  </w:style>
  <w:style w:type="character" w:customStyle="1" w:styleId="WW8Num1z2">
    <w:name w:val="WW8Num1z2"/>
    <w:rsid w:val="00C12CC2"/>
  </w:style>
  <w:style w:type="character" w:customStyle="1" w:styleId="WW8Num1z3">
    <w:name w:val="WW8Num1z3"/>
    <w:rsid w:val="00C12CC2"/>
  </w:style>
  <w:style w:type="character" w:customStyle="1" w:styleId="WW8Num1z4">
    <w:name w:val="WW8Num1z4"/>
    <w:rsid w:val="00C12CC2"/>
  </w:style>
  <w:style w:type="character" w:customStyle="1" w:styleId="WW8Num1z5">
    <w:name w:val="WW8Num1z5"/>
    <w:rsid w:val="00C12CC2"/>
  </w:style>
  <w:style w:type="character" w:customStyle="1" w:styleId="WW8Num1z6">
    <w:name w:val="WW8Num1z6"/>
    <w:rsid w:val="00C12CC2"/>
  </w:style>
  <w:style w:type="character" w:customStyle="1" w:styleId="WW8Num1z7">
    <w:name w:val="WW8Num1z7"/>
    <w:rsid w:val="00C12CC2"/>
  </w:style>
  <w:style w:type="character" w:customStyle="1" w:styleId="WW8Num1z8">
    <w:name w:val="WW8Num1z8"/>
    <w:rsid w:val="00C12CC2"/>
  </w:style>
  <w:style w:type="character" w:customStyle="1" w:styleId="WW8Num2z0">
    <w:name w:val="WW8Num2z0"/>
    <w:rsid w:val="00C12CC2"/>
    <w:rPr>
      <w:rFonts w:hint="default"/>
    </w:rPr>
  </w:style>
  <w:style w:type="character" w:customStyle="1" w:styleId="WW8Num2z2">
    <w:name w:val="WW8Num2z2"/>
    <w:rsid w:val="00C12CC2"/>
  </w:style>
  <w:style w:type="character" w:customStyle="1" w:styleId="WW8Num2z3">
    <w:name w:val="WW8Num2z3"/>
    <w:rsid w:val="00C12CC2"/>
  </w:style>
  <w:style w:type="character" w:customStyle="1" w:styleId="WW8Num2z4">
    <w:name w:val="WW8Num2z4"/>
    <w:rsid w:val="00C12CC2"/>
  </w:style>
  <w:style w:type="character" w:customStyle="1" w:styleId="WW8Num2z5">
    <w:name w:val="WW8Num2z5"/>
    <w:rsid w:val="00C12CC2"/>
  </w:style>
  <w:style w:type="character" w:customStyle="1" w:styleId="WW8Num2z6">
    <w:name w:val="WW8Num2z6"/>
    <w:rsid w:val="00C12CC2"/>
  </w:style>
  <w:style w:type="character" w:customStyle="1" w:styleId="WW8Num2z7">
    <w:name w:val="WW8Num2z7"/>
    <w:rsid w:val="00C12CC2"/>
  </w:style>
  <w:style w:type="character" w:customStyle="1" w:styleId="WW8Num2z8">
    <w:name w:val="WW8Num2z8"/>
    <w:rsid w:val="00C12CC2"/>
  </w:style>
  <w:style w:type="character" w:customStyle="1" w:styleId="WW8Num3z0">
    <w:name w:val="WW8Num3z0"/>
    <w:rsid w:val="00C12CC2"/>
  </w:style>
  <w:style w:type="character" w:customStyle="1" w:styleId="WW8Num3z1">
    <w:name w:val="WW8Num3z1"/>
    <w:rsid w:val="00C12CC2"/>
  </w:style>
  <w:style w:type="character" w:customStyle="1" w:styleId="WW8Num3z2">
    <w:name w:val="WW8Num3z2"/>
    <w:rsid w:val="00C12CC2"/>
  </w:style>
  <w:style w:type="character" w:customStyle="1" w:styleId="WW8Num3z3">
    <w:name w:val="WW8Num3z3"/>
    <w:rsid w:val="00C12CC2"/>
  </w:style>
  <w:style w:type="character" w:customStyle="1" w:styleId="WW8Num3z4">
    <w:name w:val="WW8Num3z4"/>
    <w:rsid w:val="00C12CC2"/>
  </w:style>
  <w:style w:type="character" w:customStyle="1" w:styleId="WW8Num3z5">
    <w:name w:val="WW8Num3z5"/>
    <w:rsid w:val="00C12CC2"/>
  </w:style>
  <w:style w:type="character" w:customStyle="1" w:styleId="WW8Num3z6">
    <w:name w:val="WW8Num3z6"/>
    <w:rsid w:val="00C12CC2"/>
  </w:style>
  <w:style w:type="character" w:customStyle="1" w:styleId="WW8Num3z7">
    <w:name w:val="WW8Num3z7"/>
    <w:rsid w:val="00C12CC2"/>
  </w:style>
  <w:style w:type="character" w:customStyle="1" w:styleId="WW8Num3z8">
    <w:name w:val="WW8Num3z8"/>
    <w:rsid w:val="00C12CC2"/>
  </w:style>
  <w:style w:type="character" w:customStyle="1" w:styleId="WW8Num4z0">
    <w:name w:val="WW8Num4z0"/>
    <w:rsid w:val="00C12CC2"/>
    <w:rPr>
      <w:rFonts w:hint="default"/>
    </w:rPr>
  </w:style>
  <w:style w:type="character" w:customStyle="1" w:styleId="WW8Num4z1">
    <w:name w:val="WW8Num4z1"/>
    <w:rsid w:val="00C12CC2"/>
  </w:style>
  <w:style w:type="character" w:customStyle="1" w:styleId="WW8Num4z2">
    <w:name w:val="WW8Num4z2"/>
    <w:rsid w:val="00C12CC2"/>
  </w:style>
  <w:style w:type="character" w:customStyle="1" w:styleId="WW8Num4z3">
    <w:name w:val="WW8Num4z3"/>
    <w:rsid w:val="00C12CC2"/>
  </w:style>
  <w:style w:type="character" w:customStyle="1" w:styleId="WW8Num4z4">
    <w:name w:val="WW8Num4z4"/>
    <w:rsid w:val="00C12CC2"/>
  </w:style>
  <w:style w:type="character" w:customStyle="1" w:styleId="WW8Num4z5">
    <w:name w:val="WW8Num4z5"/>
    <w:rsid w:val="00C12CC2"/>
  </w:style>
  <w:style w:type="character" w:customStyle="1" w:styleId="WW8Num4z6">
    <w:name w:val="WW8Num4z6"/>
    <w:rsid w:val="00C12CC2"/>
  </w:style>
  <w:style w:type="character" w:customStyle="1" w:styleId="WW8Num4z7">
    <w:name w:val="WW8Num4z7"/>
    <w:rsid w:val="00C12CC2"/>
  </w:style>
  <w:style w:type="character" w:customStyle="1" w:styleId="WW8Num4z8">
    <w:name w:val="WW8Num4z8"/>
    <w:rsid w:val="00C12CC2"/>
  </w:style>
  <w:style w:type="character" w:customStyle="1" w:styleId="WW8Num5z0">
    <w:name w:val="WW8Num5z0"/>
    <w:rsid w:val="00C12CC2"/>
    <w:rPr>
      <w:rFonts w:hint="default"/>
      <w:sz w:val="24"/>
      <w:szCs w:val="24"/>
    </w:rPr>
  </w:style>
  <w:style w:type="character" w:customStyle="1" w:styleId="WW8Num5z1">
    <w:name w:val="WW8Num5z1"/>
    <w:rsid w:val="00C12CC2"/>
  </w:style>
  <w:style w:type="character" w:customStyle="1" w:styleId="WW8Num5z2">
    <w:name w:val="WW8Num5z2"/>
    <w:rsid w:val="00C12CC2"/>
  </w:style>
  <w:style w:type="character" w:customStyle="1" w:styleId="WW8Num5z3">
    <w:name w:val="WW8Num5z3"/>
    <w:rsid w:val="00C12CC2"/>
  </w:style>
  <w:style w:type="character" w:customStyle="1" w:styleId="WW8Num5z4">
    <w:name w:val="WW8Num5z4"/>
    <w:rsid w:val="00C12CC2"/>
  </w:style>
  <w:style w:type="character" w:customStyle="1" w:styleId="WW8Num5z5">
    <w:name w:val="WW8Num5z5"/>
    <w:rsid w:val="00C12CC2"/>
  </w:style>
  <w:style w:type="character" w:customStyle="1" w:styleId="WW8Num5z6">
    <w:name w:val="WW8Num5z6"/>
    <w:rsid w:val="00C12CC2"/>
  </w:style>
  <w:style w:type="character" w:customStyle="1" w:styleId="WW8Num5z7">
    <w:name w:val="WW8Num5z7"/>
    <w:rsid w:val="00C12CC2"/>
  </w:style>
  <w:style w:type="character" w:customStyle="1" w:styleId="WW8Num5z8">
    <w:name w:val="WW8Num5z8"/>
    <w:rsid w:val="00C12CC2"/>
  </w:style>
  <w:style w:type="character" w:customStyle="1" w:styleId="11">
    <w:name w:val="Основной шрифт абзаца1"/>
    <w:rsid w:val="00C12CC2"/>
  </w:style>
  <w:style w:type="paragraph" w:customStyle="1" w:styleId="12">
    <w:name w:val="Заголовок1"/>
    <w:basedOn w:val="a"/>
    <w:next w:val="a3"/>
    <w:rsid w:val="00C12C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C12CC2"/>
    <w:pPr>
      <w:jc w:val="center"/>
    </w:pPr>
    <w:rPr>
      <w:b/>
      <w:sz w:val="24"/>
      <w:szCs w:val="24"/>
    </w:rPr>
  </w:style>
  <w:style w:type="paragraph" w:styleId="a5">
    <w:name w:val="List"/>
    <w:basedOn w:val="a3"/>
    <w:rsid w:val="00C12CC2"/>
    <w:rPr>
      <w:rFonts w:cs="Mangal"/>
    </w:rPr>
  </w:style>
  <w:style w:type="paragraph" w:styleId="a6">
    <w:name w:val="caption"/>
    <w:basedOn w:val="a"/>
    <w:qFormat/>
    <w:rsid w:val="00C12C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12CC2"/>
    <w:pPr>
      <w:suppressLineNumbers/>
    </w:pPr>
    <w:rPr>
      <w:rFonts w:cs="Mangal"/>
    </w:rPr>
  </w:style>
  <w:style w:type="paragraph" w:customStyle="1" w:styleId="ConsPlusNormal">
    <w:name w:val="ConsPlusNormal"/>
    <w:rsid w:val="00C12CC2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7">
    <w:name w:val="Balloon Text"/>
    <w:basedOn w:val="a"/>
    <w:link w:val="a8"/>
    <w:rsid w:val="00C12CC2"/>
    <w:rPr>
      <w:rFonts w:ascii="Tahoma" w:hAnsi="Tahoma"/>
      <w:sz w:val="16"/>
      <w:szCs w:val="16"/>
    </w:rPr>
  </w:style>
  <w:style w:type="paragraph" w:customStyle="1" w:styleId="a9">
    <w:name w:val="Содержимое таблицы"/>
    <w:basedOn w:val="a"/>
    <w:rsid w:val="00C12CC2"/>
    <w:pPr>
      <w:suppressLineNumbers/>
    </w:pPr>
  </w:style>
  <w:style w:type="paragraph" w:customStyle="1" w:styleId="aa">
    <w:name w:val="Заголовок таблицы"/>
    <w:basedOn w:val="a9"/>
    <w:rsid w:val="00C12CC2"/>
    <w:pPr>
      <w:jc w:val="center"/>
    </w:pPr>
    <w:rPr>
      <w:b/>
      <w:bCs/>
    </w:rPr>
  </w:style>
  <w:style w:type="paragraph" w:styleId="31">
    <w:name w:val="Body Text 3"/>
    <w:basedOn w:val="a"/>
    <w:link w:val="32"/>
    <w:unhideWhenUsed/>
    <w:rsid w:val="001E4F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E4F57"/>
    <w:rPr>
      <w:sz w:val="16"/>
      <w:szCs w:val="16"/>
      <w:lang w:eastAsia="zh-CN"/>
    </w:rPr>
  </w:style>
  <w:style w:type="paragraph" w:customStyle="1" w:styleId="ab">
    <w:name w:val="Заголовок"/>
    <w:basedOn w:val="a"/>
    <w:next w:val="a"/>
    <w:link w:val="ac"/>
    <w:uiPriority w:val="10"/>
    <w:qFormat/>
    <w:rsid w:val="001E4F5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10"/>
    <w:rsid w:val="001E4F57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60">
    <w:name w:val="Заголовок 6 Знак"/>
    <w:link w:val="6"/>
    <w:rsid w:val="001E4F5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E4F57"/>
    <w:rPr>
      <w:sz w:val="24"/>
      <w:szCs w:val="24"/>
    </w:rPr>
  </w:style>
  <w:style w:type="character" w:customStyle="1" w:styleId="80">
    <w:name w:val="Заголовок 8 Знак"/>
    <w:link w:val="8"/>
    <w:rsid w:val="001E4F57"/>
    <w:rPr>
      <w:i/>
      <w:iCs/>
      <w:sz w:val="24"/>
      <w:szCs w:val="24"/>
    </w:rPr>
  </w:style>
  <w:style w:type="numbering" w:customStyle="1" w:styleId="14">
    <w:name w:val="Нет списка1"/>
    <w:next w:val="a2"/>
    <w:uiPriority w:val="99"/>
    <w:semiHidden/>
    <w:rsid w:val="001E4F57"/>
  </w:style>
  <w:style w:type="paragraph" w:customStyle="1" w:styleId="ad">
    <w:basedOn w:val="a"/>
    <w:next w:val="ab"/>
    <w:link w:val="ae"/>
    <w:qFormat/>
    <w:rsid w:val="001E4F57"/>
    <w:pPr>
      <w:suppressAutoHyphens w:val="0"/>
      <w:jc w:val="center"/>
    </w:pPr>
    <w:rPr>
      <w:sz w:val="28"/>
    </w:rPr>
  </w:style>
  <w:style w:type="paragraph" w:styleId="af">
    <w:name w:val="Body Text Indent"/>
    <w:basedOn w:val="a"/>
    <w:link w:val="af0"/>
    <w:rsid w:val="001E4F57"/>
    <w:pPr>
      <w:tabs>
        <w:tab w:val="left" w:pos="1080"/>
      </w:tabs>
      <w:suppressAutoHyphens w:val="0"/>
      <w:ind w:left="176"/>
      <w:jc w:val="center"/>
    </w:pPr>
    <w:rPr>
      <w:b/>
      <w:i/>
      <w:sz w:val="28"/>
    </w:rPr>
  </w:style>
  <w:style w:type="character" w:customStyle="1" w:styleId="af0">
    <w:name w:val="Основной текст с отступом Знак"/>
    <w:link w:val="af"/>
    <w:rsid w:val="001E4F57"/>
    <w:rPr>
      <w:b/>
      <w:i/>
      <w:sz w:val="28"/>
    </w:rPr>
  </w:style>
  <w:style w:type="paragraph" w:styleId="af1">
    <w:name w:val="Subtitle"/>
    <w:basedOn w:val="a"/>
    <w:link w:val="af2"/>
    <w:qFormat/>
    <w:rsid w:val="001E4F57"/>
    <w:pPr>
      <w:suppressAutoHyphens w:val="0"/>
    </w:pPr>
    <w:rPr>
      <w:sz w:val="28"/>
    </w:rPr>
  </w:style>
  <w:style w:type="character" w:customStyle="1" w:styleId="af2">
    <w:name w:val="Подзаголовок Знак"/>
    <w:link w:val="af1"/>
    <w:rsid w:val="001E4F57"/>
    <w:rPr>
      <w:sz w:val="28"/>
    </w:rPr>
  </w:style>
  <w:style w:type="paragraph" w:styleId="21">
    <w:name w:val="Body Text Indent 2"/>
    <w:basedOn w:val="a"/>
    <w:link w:val="22"/>
    <w:rsid w:val="001E4F57"/>
    <w:pPr>
      <w:suppressAutoHyphens w:val="0"/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rsid w:val="001E4F57"/>
    <w:rPr>
      <w:sz w:val="28"/>
    </w:rPr>
  </w:style>
  <w:style w:type="paragraph" w:styleId="23">
    <w:name w:val="Body Text 2"/>
    <w:basedOn w:val="a"/>
    <w:link w:val="24"/>
    <w:rsid w:val="001E4F57"/>
    <w:pPr>
      <w:shd w:val="clear" w:color="auto" w:fill="FFFFFF"/>
      <w:suppressAutoHyphens w:val="0"/>
    </w:pPr>
    <w:rPr>
      <w:color w:val="000000"/>
      <w:sz w:val="28"/>
    </w:rPr>
  </w:style>
  <w:style w:type="character" w:customStyle="1" w:styleId="24">
    <w:name w:val="Основной текст 2 Знак"/>
    <w:link w:val="23"/>
    <w:rsid w:val="001E4F57"/>
    <w:rPr>
      <w:color w:val="000000"/>
      <w:sz w:val="28"/>
      <w:shd w:val="clear" w:color="auto" w:fill="FFFFFF"/>
    </w:rPr>
  </w:style>
  <w:style w:type="paragraph" w:customStyle="1" w:styleId="ConsPlusNonformat">
    <w:name w:val="ConsPlusNonformat"/>
    <w:rsid w:val="001E4F57"/>
    <w:pPr>
      <w:widowControl w:val="0"/>
    </w:pPr>
    <w:rPr>
      <w:rFonts w:ascii="Courier New" w:hAnsi="Courier New"/>
    </w:rPr>
  </w:style>
  <w:style w:type="paragraph" w:styleId="af3">
    <w:name w:val="footer"/>
    <w:basedOn w:val="a"/>
    <w:link w:val="af4"/>
    <w:rsid w:val="001E4F57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E4F57"/>
  </w:style>
  <w:style w:type="character" w:styleId="af5">
    <w:name w:val="page number"/>
    <w:rsid w:val="001E4F57"/>
  </w:style>
  <w:style w:type="paragraph" w:customStyle="1" w:styleId="--">
    <w:name w:val="Наименование ПСТ-Гл-Разд"/>
    <w:basedOn w:val="a"/>
    <w:next w:val="a"/>
    <w:rsid w:val="001E4F57"/>
    <w:pPr>
      <w:widowControl w:val="0"/>
      <w:suppressAutoHyphens w:val="0"/>
      <w:jc w:val="center"/>
    </w:pPr>
    <w:rPr>
      <w:b/>
      <w:sz w:val="28"/>
      <w:lang w:eastAsia="ru-RU"/>
    </w:rPr>
  </w:style>
  <w:style w:type="paragraph" w:customStyle="1" w:styleId="af6">
    <w:name w:val="Основной_текст Знак Знак Знак Знак"/>
    <w:basedOn w:val="a"/>
    <w:link w:val="af7"/>
    <w:rsid w:val="001E4F57"/>
    <w:pPr>
      <w:widowControl w:val="0"/>
      <w:suppressAutoHyphens w:val="0"/>
      <w:ind w:firstLine="567"/>
      <w:jc w:val="both"/>
    </w:pPr>
    <w:rPr>
      <w:sz w:val="28"/>
    </w:rPr>
  </w:style>
  <w:style w:type="paragraph" w:customStyle="1" w:styleId="af8">
    <w:name w:val="Основной_текст"/>
    <w:basedOn w:val="a"/>
    <w:rsid w:val="001E4F57"/>
    <w:pPr>
      <w:widowControl w:val="0"/>
      <w:suppressAutoHyphens w:val="0"/>
      <w:ind w:firstLine="567"/>
      <w:jc w:val="both"/>
    </w:pPr>
    <w:rPr>
      <w:sz w:val="28"/>
      <w:lang w:eastAsia="ru-RU"/>
    </w:rPr>
  </w:style>
  <w:style w:type="paragraph" w:customStyle="1" w:styleId="ConsNormal">
    <w:name w:val="ConsNormal"/>
    <w:rsid w:val="001E4F57"/>
    <w:pPr>
      <w:widowControl w:val="0"/>
      <w:snapToGrid w:val="0"/>
      <w:ind w:firstLine="720"/>
    </w:pPr>
    <w:rPr>
      <w:rFonts w:ascii="Arial" w:hAnsi="Arial"/>
    </w:rPr>
  </w:style>
  <w:style w:type="paragraph" w:customStyle="1" w:styleId="af9">
    <w:name w:val="Закон_статья"/>
    <w:basedOn w:val="af6"/>
    <w:next w:val="af6"/>
    <w:rsid w:val="001E4F57"/>
    <w:pPr>
      <w:tabs>
        <w:tab w:val="left" w:pos="2268"/>
      </w:tabs>
      <w:autoSpaceDE w:val="0"/>
      <w:autoSpaceDN w:val="0"/>
      <w:adjustRightInd w:val="0"/>
      <w:ind w:left="2268" w:hanging="1701"/>
    </w:pPr>
    <w:rPr>
      <w:b/>
    </w:rPr>
  </w:style>
  <w:style w:type="table" w:styleId="afa">
    <w:name w:val="Table Grid"/>
    <w:basedOn w:val="a1"/>
    <w:rsid w:val="001E4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rsid w:val="001E4F5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c">
    <w:name w:val="Верхний колонтитул Знак"/>
    <w:basedOn w:val="a0"/>
    <w:link w:val="afb"/>
    <w:rsid w:val="001E4F57"/>
  </w:style>
  <w:style w:type="character" w:customStyle="1" w:styleId="a8">
    <w:name w:val="Текст выноски Знак"/>
    <w:link w:val="a7"/>
    <w:rsid w:val="001E4F57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link w:val="1"/>
    <w:rsid w:val="001E4F57"/>
    <w:rPr>
      <w:rFonts w:ascii="Arial" w:hAnsi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rsid w:val="001E4F57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1E4F57"/>
    <w:rPr>
      <w:b/>
      <w:sz w:val="28"/>
      <w:lang w:eastAsia="zh-CN"/>
    </w:rPr>
  </w:style>
  <w:style w:type="character" w:customStyle="1" w:styleId="40">
    <w:name w:val="Заголовок 4 Знак"/>
    <w:link w:val="4"/>
    <w:rsid w:val="001E4F57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1E4F57"/>
    <w:rPr>
      <w:b/>
      <w:i/>
      <w:sz w:val="24"/>
      <w:lang w:eastAsia="zh-CN"/>
    </w:rPr>
  </w:style>
  <w:style w:type="character" w:customStyle="1" w:styleId="ae">
    <w:name w:val="Название Знак"/>
    <w:link w:val="ad"/>
    <w:rsid w:val="001E4F57"/>
    <w:rPr>
      <w:sz w:val="28"/>
    </w:rPr>
  </w:style>
  <w:style w:type="character" w:customStyle="1" w:styleId="a4">
    <w:name w:val="Основной текст Знак"/>
    <w:link w:val="a3"/>
    <w:rsid w:val="001E4F57"/>
    <w:rPr>
      <w:b/>
      <w:sz w:val="24"/>
      <w:szCs w:val="24"/>
      <w:lang w:eastAsia="zh-CN"/>
    </w:rPr>
  </w:style>
  <w:style w:type="character" w:customStyle="1" w:styleId="af7">
    <w:name w:val="Основной_текст Знак Знак Знак Знак Знак"/>
    <w:link w:val="af6"/>
    <w:locked/>
    <w:rsid w:val="001E4F57"/>
    <w:rPr>
      <w:sz w:val="28"/>
    </w:rPr>
  </w:style>
  <w:style w:type="paragraph" w:customStyle="1" w:styleId="afd">
    <w:name w:val="Основной_текст Знак"/>
    <w:basedOn w:val="a"/>
    <w:rsid w:val="001E4F57"/>
    <w:pPr>
      <w:widowControl w:val="0"/>
      <w:suppressAutoHyphens w:val="0"/>
      <w:ind w:firstLine="567"/>
      <w:jc w:val="both"/>
    </w:pPr>
    <w:rPr>
      <w:sz w:val="28"/>
      <w:szCs w:val="28"/>
      <w:lang w:eastAsia="ru-RU"/>
    </w:rPr>
  </w:style>
  <w:style w:type="paragraph" w:customStyle="1" w:styleId="15">
    <w:name w:val="Знак Знак1 Знак"/>
    <w:basedOn w:val="a"/>
    <w:rsid w:val="001E4F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1E4F57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25">
    <w:name w:val="2 Знак Знак Знак Знак"/>
    <w:basedOn w:val="a"/>
    <w:rsid w:val="001E4F57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">
    <w:name w:val="текст_зкн"/>
    <w:rsid w:val="001E4F57"/>
    <w:pPr>
      <w:widowControl w:val="0"/>
      <w:ind w:firstLine="709"/>
      <w:jc w:val="both"/>
    </w:pPr>
    <w:rPr>
      <w:rFonts w:cs="Courier New"/>
      <w:sz w:val="28"/>
      <w:szCs w:val="26"/>
    </w:rPr>
  </w:style>
  <w:style w:type="paragraph" w:customStyle="1" w:styleId="aff0">
    <w:name w:val="статья_зкн"/>
    <w:next w:val="aff"/>
    <w:rsid w:val="001E4F57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character" w:styleId="aff1">
    <w:name w:val="Hyperlink"/>
    <w:uiPriority w:val="99"/>
    <w:semiHidden/>
    <w:unhideWhenUsed/>
    <w:rsid w:val="00B6617B"/>
    <w:rPr>
      <w:color w:val="0000FF"/>
      <w:u w:val="single"/>
    </w:rPr>
  </w:style>
  <w:style w:type="character" w:styleId="aff2">
    <w:name w:val="FollowedHyperlink"/>
    <w:uiPriority w:val="99"/>
    <w:semiHidden/>
    <w:unhideWhenUsed/>
    <w:rsid w:val="00B6617B"/>
    <w:rPr>
      <w:color w:val="800080"/>
      <w:u w:val="single"/>
    </w:rPr>
  </w:style>
  <w:style w:type="paragraph" w:customStyle="1" w:styleId="xl66">
    <w:name w:val="xl66"/>
    <w:basedOn w:val="a"/>
    <w:rsid w:val="00B661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6617B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B6617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6617B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B6617B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B6617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B6617B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617B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B6617B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B6617B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661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B6617B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66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6617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66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253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6124-1504-4553-9F1D-616D8644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8382</TotalTime>
  <Pages>12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60</cp:revision>
  <cp:lastPrinted>2024-01-15T12:28:00Z</cp:lastPrinted>
  <dcterms:created xsi:type="dcterms:W3CDTF">2018-11-15T08:17:00Z</dcterms:created>
  <dcterms:modified xsi:type="dcterms:W3CDTF">2024-01-15T12:34:00Z</dcterms:modified>
</cp:coreProperties>
</file>