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111"/>
        <w:gridCol w:w="1699"/>
        <w:gridCol w:w="3920"/>
      </w:tblGrid>
      <w:tr w:rsidR="00747824" w:rsidRPr="00647E6F" w:rsidTr="00EB5AFA">
        <w:trPr>
          <w:cantSplit/>
        </w:trPr>
        <w:tc>
          <w:tcPr>
            <w:tcW w:w="4111" w:type="dxa"/>
            <w:tcBorders>
              <w:top w:val="none" w:sz="0" w:space="0" w:color="000000"/>
              <w:left w:val="none" w:sz="0" w:space="0" w:color="000000"/>
              <w:bottom w:val="none" w:sz="0" w:space="0" w:color="000000"/>
            </w:tcBorders>
            <w:shd w:val="clear" w:color="auto" w:fill="auto"/>
          </w:tcPr>
          <w:p w:rsidR="00747824" w:rsidRPr="00647E6F" w:rsidRDefault="00747824">
            <w:pPr>
              <w:tabs>
                <w:tab w:val="left" w:pos="1080"/>
              </w:tabs>
              <w:ind w:left="176"/>
              <w:jc w:val="center"/>
              <w:rPr>
                <w:b/>
                <w:i/>
                <w:sz w:val="28"/>
                <w:szCs w:val="28"/>
              </w:rPr>
            </w:pPr>
            <w:r w:rsidRPr="00647E6F">
              <w:rPr>
                <w:b/>
                <w:i/>
                <w:sz w:val="28"/>
                <w:szCs w:val="28"/>
              </w:rPr>
              <w:t>РЕСПУБЛИКА АДЫГЕЯ</w:t>
            </w:r>
          </w:p>
          <w:p w:rsidR="00747824" w:rsidRPr="00647E6F" w:rsidRDefault="00747824">
            <w:pPr>
              <w:tabs>
                <w:tab w:val="left" w:pos="1080"/>
              </w:tabs>
              <w:ind w:left="176"/>
              <w:jc w:val="center"/>
              <w:rPr>
                <w:b/>
                <w:i/>
                <w:sz w:val="28"/>
                <w:szCs w:val="28"/>
              </w:rPr>
            </w:pPr>
            <w:r w:rsidRPr="00647E6F">
              <w:rPr>
                <w:b/>
                <w:i/>
                <w:sz w:val="28"/>
                <w:szCs w:val="28"/>
              </w:rPr>
              <w:t>Совет народных депутатов</w:t>
            </w:r>
          </w:p>
          <w:p w:rsidR="00747824" w:rsidRPr="00647E6F" w:rsidRDefault="00747824">
            <w:pPr>
              <w:tabs>
                <w:tab w:val="left" w:pos="1080"/>
              </w:tabs>
              <w:ind w:left="176"/>
              <w:jc w:val="center"/>
              <w:rPr>
                <w:b/>
                <w:i/>
                <w:sz w:val="28"/>
                <w:szCs w:val="28"/>
              </w:rPr>
            </w:pPr>
            <w:r w:rsidRPr="00647E6F">
              <w:rPr>
                <w:b/>
                <w:i/>
                <w:sz w:val="28"/>
                <w:szCs w:val="28"/>
              </w:rPr>
              <w:t>муниципального образования</w:t>
            </w:r>
          </w:p>
          <w:p w:rsidR="00747824" w:rsidRPr="00647E6F" w:rsidRDefault="00747824">
            <w:pPr>
              <w:tabs>
                <w:tab w:val="left" w:pos="1080"/>
              </w:tabs>
              <w:ind w:left="176"/>
              <w:jc w:val="center"/>
              <w:rPr>
                <w:b/>
                <w:i/>
                <w:sz w:val="28"/>
                <w:szCs w:val="28"/>
              </w:rPr>
            </w:pPr>
            <w:r w:rsidRPr="00647E6F">
              <w:rPr>
                <w:b/>
                <w:i/>
                <w:sz w:val="28"/>
                <w:szCs w:val="28"/>
              </w:rPr>
              <w:t>«</w:t>
            </w:r>
            <w:proofErr w:type="spellStart"/>
            <w:r w:rsidRPr="00647E6F">
              <w:rPr>
                <w:b/>
                <w:i/>
                <w:sz w:val="28"/>
                <w:szCs w:val="28"/>
              </w:rPr>
              <w:t>Мамхегское</w:t>
            </w:r>
            <w:proofErr w:type="spellEnd"/>
          </w:p>
          <w:p w:rsidR="00747824" w:rsidRPr="00647E6F" w:rsidRDefault="00747824">
            <w:pPr>
              <w:tabs>
                <w:tab w:val="left" w:pos="1080"/>
              </w:tabs>
              <w:ind w:left="176"/>
              <w:jc w:val="center"/>
              <w:rPr>
                <w:b/>
                <w:i/>
                <w:sz w:val="28"/>
                <w:szCs w:val="28"/>
              </w:rPr>
            </w:pPr>
            <w:r w:rsidRPr="00647E6F">
              <w:rPr>
                <w:b/>
                <w:i/>
                <w:sz w:val="28"/>
                <w:szCs w:val="28"/>
              </w:rPr>
              <w:t>сельское поселение»</w:t>
            </w:r>
          </w:p>
          <w:p w:rsidR="00747824" w:rsidRPr="00647E6F" w:rsidRDefault="00747824">
            <w:pPr>
              <w:tabs>
                <w:tab w:val="left" w:pos="1080"/>
              </w:tabs>
              <w:ind w:left="176"/>
              <w:jc w:val="center"/>
              <w:rPr>
                <w:b/>
                <w:i/>
                <w:sz w:val="28"/>
                <w:szCs w:val="28"/>
              </w:rPr>
            </w:pPr>
            <w:r w:rsidRPr="00647E6F">
              <w:rPr>
                <w:b/>
                <w:i/>
                <w:sz w:val="28"/>
                <w:szCs w:val="28"/>
              </w:rPr>
              <w:t xml:space="preserve">385440 </w:t>
            </w:r>
            <w:proofErr w:type="spellStart"/>
            <w:r w:rsidRPr="00647E6F">
              <w:rPr>
                <w:b/>
                <w:i/>
                <w:sz w:val="28"/>
                <w:szCs w:val="28"/>
              </w:rPr>
              <w:t>а</w:t>
            </w:r>
            <w:proofErr w:type="gramStart"/>
            <w:r w:rsidRPr="00647E6F">
              <w:rPr>
                <w:b/>
                <w:i/>
                <w:sz w:val="28"/>
                <w:szCs w:val="28"/>
              </w:rPr>
              <w:t>.М</w:t>
            </w:r>
            <w:proofErr w:type="gramEnd"/>
            <w:r w:rsidRPr="00647E6F">
              <w:rPr>
                <w:b/>
                <w:i/>
                <w:sz w:val="28"/>
                <w:szCs w:val="28"/>
              </w:rPr>
              <w:t>амхег</w:t>
            </w:r>
            <w:proofErr w:type="spellEnd"/>
            <w:r w:rsidRPr="00647E6F">
              <w:rPr>
                <w:b/>
                <w:i/>
                <w:sz w:val="28"/>
                <w:szCs w:val="28"/>
              </w:rPr>
              <w:t>,</w:t>
            </w:r>
          </w:p>
          <w:p w:rsidR="00747824" w:rsidRPr="00647E6F" w:rsidRDefault="00747824">
            <w:pPr>
              <w:spacing w:line="20" w:lineRule="atLeast"/>
              <w:ind w:left="130"/>
              <w:jc w:val="center"/>
            </w:pPr>
            <w:r w:rsidRPr="00647E6F">
              <w:rPr>
                <w:b/>
                <w:i/>
                <w:sz w:val="28"/>
                <w:szCs w:val="28"/>
              </w:rPr>
              <w:t>Ул. Советская,54а</w:t>
            </w:r>
          </w:p>
        </w:tc>
        <w:tc>
          <w:tcPr>
            <w:tcW w:w="1699" w:type="dxa"/>
            <w:tcBorders>
              <w:top w:val="none" w:sz="0" w:space="0" w:color="000000"/>
              <w:left w:val="none" w:sz="0" w:space="0" w:color="000000"/>
              <w:bottom w:val="none" w:sz="0" w:space="0" w:color="000000"/>
            </w:tcBorders>
            <w:shd w:val="clear" w:color="auto" w:fill="auto"/>
          </w:tcPr>
          <w:p w:rsidR="00747824" w:rsidRPr="00647E6F" w:rsidRDefault="00930A39">
            <w:pPr>
              <w:spacing w:line="240" w:lineRule="atLeast"/>
              <w:jc w:val="center"/>
              <w:rPr>
                <w:b/>
                <w: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pt;height:70.05pt" filled="t">
                  <v:fill color2="black"/>
                  <v:imagedata r:id="rId6" o:title=""/>
                </v:shape>
              </w:pict>
            </w:r>
          </w:p>
        </w:tc>
        <w:tc>
          <w:tcPr>
            <w:tcW w:w="3920" w:type="dxa"/>
            <w:tcBorders>
              <w:top w:val="none" w:sz="0" w:space="0" w:color="000000"/>
              <w:left w:val="none" w:sz="0" w:space="0" w:color="000000"/>
              <w:bottom w:val="none" w:sz="0" w:space="0" w:color="000000"/>
              <w:right w:val="none" w:sz="0" w:space="0" w:color="000000"/>
            </w:tcBorders>
            <w:shd w:val="clear" w:color="auto" w:fill="auto"/>
          </w:tcPr>
          <w:p w:rsidR="00747824" w:rsidRPr="00647E6F" w:rsidRDefault="00747824">
            <w:pPr>
              <w:spacing w:line="20" w:lineRule="atLeast"/>
              <w:ind w:left="130"/>
              <w:jc w:val="center"/>
              <w:rPr>
                <w:b/>
                <w:i/>
                <w:sz w:val="28"/>
                <w:szCs w:val="28"/>
              </w:rPr>
            </w:pPr>
            <w:r w:rsidRPr="00647E6F">
              <w:rPr>
                <w:b/>
                <w:i/>
                <w:sz w:val="28"/>
                <w:szCs w:val="28"/>
              </w:rPr>
              <w:t>АДЫГЭ РЕСПУБЛИК</w:t>
            </w:r>
          </w:p>
          <w:p w:rsidR="00747824" w:rsidRPr="00647E6F" w:rsidRDefault="00747824">
            <w:pPr>
              <w:spacing w:line="20" w:lineRule="atLeast"/>
              <w:ind w:left="130"/>
              <w:jc w:val="center"/>
              <w:rPr>
                <w:b/>
                <w:i/>
                <w:sz w:val="28"/>
                <w:szCs w:val="28"/>
              </w:rPr>
            </w:pPr>
            <w:proofErr w:type="spellStart"/>
            <w:r w:rsidRPr="00647E6F">
              <w:rPr>
                <w:b/>
                <w:i/>
                <w:sz w:val="28"/>
                <w:szCs w:val="28"/>
              </w:rPr>
              <w:t>Мамыхыгъэ</w:t>
            </w:r>
            <w:proofErr w:type="spellEnd"/>
            <w:r w:rsidRPr="00647E6F">
              <w:rPr>
                <w:b/>
                <w:i/>
                <w:sz w:val="28"/>
                <w:szCs w:val="28"/>
              </w:rPr>
              <w:t xml:space="preserve"> </w:t>
            </w:r>
            <w:proofErr w:type="spellStart"/>
            <w:r w:rsidRPr="00647E6F">
              <w:rPr>
                <w:b/>
                <w:i/>
                <w:sz w:val="28"/>
                <w:szCs w:val="28"/>
              </w:rPr>
              <w:t>муниципальнэ</w:t>
            </w:r>
            <w:proofErr w:type="spellEnd"/>
          </w:p>
          <w:p w:rsidR="00747824" w:rsidRPr="00647E6F" w:rsidRDefault="00747824">
            <w:pPr>
              <w:spacing w:line="20" w:lineRule="atLeast"/>
              <w:ind w:left="130"/>
              <w:jc w:val="center"/>
              <w:rPr>
                <w:b/>
                <w:i/>
                <w:sz w:val="28"/>
                <w:szCs w:val="28"/>
              </w:rPr>
            </w:pPr>
            <w:proofErr w:type="spellStart"/>
            <w:r w:rsidRPr="00647E6F">
              <w:rPr>
                <w:b/>
                <w:i/>
                <w:sz w:val="28"/>
                <w:szCs w:val="28"/>
              </w:rPr>
              <w:t>къоджэ</w:t>
            </w:r>
            <w:proofErr w:type="spellEnd"/>
            <w:r w:rsidRPr="00647E6F">
              <w:rPr>
                <w:b/>
                <w:i/>
                <w:sz w:val="28"/>
                <w:szCs w:val="28"/>
              </w:rPr>
              <w:t xml:space="preserve"> псэуп1э ч1ып1эм</w:t>
            </w:r>
          </w:p>
          <w:p w:rsidR="00747824" w:rsidRPr="00647E6F" w:rsidRDefault="00747824">
            <w:pPr>
              <w:spacing w:line="20" w:lineRule="atLeast"/>
              <w:ind w:left="130"/>
              <w:jc w:val="center"/>
              <w:rPr>
                <w:b/>
                <w:i/>
                <w:sz w:val="28"/>
                <w:szCs w:val="28"/>
              </w:rPr>
            </w:pPr>
            <w:r w:rsidRPr="00647E6F">
              <w:rPr>
                <w:b/>
                <w:i/>
                <w:sz w:val="28"/>
                <w:szCs w:val="28"/>
              </w:rPr>
              <w:t xml:space="preserve">изэхэщап1э </w:t>
            </w:r>
            <w:proofErr w:type="spellStart"/>
            <w:r w:rsidRPr="00647E6F">
              <w:rPr>
                <w:b/>
                <w:i/>
                <w:sz w:val="28"/>
                <w:szCs w:val="28"/>
              </w:rPr>
              <w:t>янароднэ</w:t>
            </w:r>
            <w:proofErr w:type="spellEnd"/>
          </w:p>
          <w:p w:rsidR="00747824" w:rsidRPr="00647E6F" w:rsidRDefault="00747824">
            <w:pPr>
              <w:spacing w:line="20" w:lineRule="atLeast"/>
              <w:ind w:left="130"/>
              <w:jc w:val="center"/>
              <w:rPr>
                <w:b/>
                <w:i/>
                <w:sz w:val="28"/>
                <w:szCs w:val="28"/>
              </w:rPr>
            </w:pPr>
            <w:proofErr w:type="spellStart"/>
            <w:r w:rsidRPr="00647E6F">
              <w:rPr>
                <w:b/>
                <w:i/>
                <w:sz w:val="28"/>
                <w:szCs w:val="28"/>
              </w:rPr>
              <w:t>депутатхэм</w:t>
            </w:r>
            <w:proofErr w:type="spellEnd"/>
            <w:r w:rsidRPr="00647E6F">
              <w:rPr>
                <w:b/>
                <w:i/>
                <w:sz w:val="28"/>
                <w:szCs w:val="28"/>
              </w:rPr>
              <w:t xml:space="preserve"> я Совет</w:t>
            </w:r>
          </w:p>
          <w:p w:rsidR="00747824" w:rsidRPr="00647E6F" w:rsidRDefault="00747824">
            <w:pPr>
              <w:spacing w:line="20" w:lineRule="atLeast"/>
              <w:ind w:left="130"/>
              <w:jc w:val="center"/>
              <w:rPr>
                <w:b/>
                <w:i/>
                <w:sz w:val="28"/>
                <w:szCs w:val="28"/>
              </w:rPr>
            </w:pPr>
            <w:r w:rsidRPr="00647E6F">
              <w:rPr>
                <w:b/>
                <w:i/>
                <w:sz w:val="28"/>
                <w:szCs w:val="28"/>
              </w:rPr>
              <w:t xml:space="preserve">385440 </w:t>
            </w:r>
            <w:proofErr w:type="spellStart"/>
            <w:r w:rsidRPr="00647E6F">
              <w:rPr>
                <w:b/>
                <w:i/>
                <w:sz w:val="28"/>
                <w:szCs w:val="28"/>
              </w:rPr>
              <w:t>къ</w:t>
            </w:r>
            <w:proofErr w:type="spellEnd"/>
            <w:r w:rsidRPr="00647E6F">
              <w:rPr>
                <w:b/>
                <w:i/>
                <w:sz w:val="28"/>
                <w:szCs w:val="28"/>
              </w:rPr>
              <w:t xml:space="preserve">. </w:t>
            </w:r>
            <w:proofErr w:type="spellStart"/>
            <w:r w:rsidRPr="00647E6F">
              <w:rPr>
                <w:b/>
                <w:i/>
                <w:sz w:val="28"/>
                <w:szCs w:val="28"/>
              </w:rPr>
              <w:t>Мамыхыгъ</w:t>
            </w:r>
            <w:proofErr w:type="spellEnd"/>
            <w:r w:rsidRPr="00647E6F">
              <w:rPr>
                <w:b/>
                <w:i/>
                <w:sz w:val="28"/>
                <w:szCs w:val="28"/>
              </w:rPr>
              <w:t>,</w:t>
            </w:r>
          </w:p>
          <w:p w:rsidR="00747824" w:rsidRPr="00647E6F" w:rsidRDefault="00747824">
            <w:pPr>
              <w:suppressAutoHyphens w:val="0"/>
              <w:jc w:val="center"/>
              <w:rPr>
                <w:sz w:val="24"/>
                <w:szCs w:val="24"/>
                <w:lang w:eastAsia="ru-RU"/>
              </w:rPr>
            </w:pPr>
            <w:proofErr w:type="spellStart"/>
            <w:r w:rsidRPr="00647E6F">
              <w:rPr>
                <w:b/>
                <w:i/>
                <w:sz w:val="28"/>
                <w:szCs w:val="28"/>
              </w:rPr>
              <w:t>ур</w:t>
            </w:r>
            <w:proofErr w:type="gramStart"/>
            <w:r w:rsidRPr="00647E6F">
              <w:rPr>
                <w:b/>
                <w:i/>
                <w:sz w:val="28"/>
                <w:szCs w:val="28"/>
              </w:rPr>
              <w:t>.С</w:t>
            </w:r>
            <w:proofErr w:type="gramEnd"/>
            <w:r w:rsidRPr="00647E6F">
              <w:rPr>
                <w:b/>
                <w:i/>
                <w:sz w:val="28"/>
                <w:szCs w:val="28"/>
              </w:rPr>
              <w:t>оветскэм</w:t>
            </w:r>
            <w:proofErr w:type="spellEnd"/>
            <w:r w:rsidRPr="00647E6F">
              <w:rPr>
                <w:b/>
                <w:i/>
                <w:sz w:val="28"/>
                <w:szCs w:val="28"/>
              </w:rPr>
              <w:t>, 54а</w:t>
            </w:r>
          </w:p>
          <w:p w:rsidR="00747824" w:rsidRPr="00647E6F" w:rsidRDefault="00747824">
            <w:pPr>
              <w:tabs>
                <w:tab w:val="left" w:pos="1080"/>
              </w:tabs>
              <w:ind w:left="176"/>
              <w:jc w:val="center"/>
            </w:pPr>
          </w:p>
        </w:tc>
      </w:tr>
      <w:tr w:rsidR="00E85DCC" w:rsidRPr="00647E6F" w:rsidTr="00EB5AFA">
        <w:trPr>
          <w:cantSplit/>
          <w:trHeight w:val="87"/>
        </w:trPr>
        <w:tc>
          <w:tcPr>
            <w:tcW w:w="4111" w:type="dxa"/>
            <w:tcBorders>
              <w:top w:val="none" w:sz="0" w:space="0" w:color="000000"/>
              <w:left w:val="none" w:sz="0" w:space="0" w:color="000000"/>
              <w:bottom w:val="single" w:sz="12" w:space="0" w:color="000000"/>
            </w:tcBorders>
            <w:shd w:val="clear" w:color="auto" w:fill="auto"/>
          </w:tcPr>
          <w:p w:rsidR="00E85DCC" w:rsidRPr="00647E6F" w:rsidRDefault="00E85DCC" w:rsidP="00EB5AFA">
            <w:pPr>
              <w:pStyle w:val="5"/>
              <w:snapToGrid w:val="0"/>
            </w:pPr>
          </w:p>
        </w:tc>
        <w:tc>
          <w:tcPr>
            <w:tcW w:w="1699" w:type="dxa"/>
            <w:tcBorders>
              <w:top w:val="none" w:sz="0" w:space="0" w:color="000000"/>
              <w:left w:val="none" w:sz="0" w:space="0" w:color="000000"/>
              <w:bottom w:val="single" w:sz="12" w:space="0" w:color="000000"/>
            </w:tcBorders>
            <w:shd w:val="clear" w:color="auto" w:fill="auto"/>
          </w:tcPr>
          <w:p w:rsidR="00E85DCC" w:rsidRPr="00647E6F" w:rsidRDefault="00E85DCC" w:rsidP="00EB5AFA">
            <w:pPr>
              <w:snapToGrid w:val="0"/>
              <w:spacing w:line="240" w:lineRule="atLeast"/>
              <w:jc w:val="center"/>
            </w:pPr>
          </w:p>
        </w:tc>
        <w:tc>
          <w:tcPr>
            <w:tcW w:w="3920" w:type="dxa"/>
            <w:tcBorders>
              <w:top w:val="none" w:sz="0" w:space="0" w:color="000000"/>
              <w:left w:val="none" w:sz="0" w:space="0" w:color="000000"/>
              <w:bottom w:val="single" w:sz="12" w:space="0" w:color="000000"/>
              <w:right w:val="none" w:sz="0" w:space="0" w:color="000000"/>
            </w:tcBorders>
            <w:shd w:val="clear" w:color="auto" w:fill="auto"/>
          </w:tcPr>
          <w:p w:rsidR="00E85DCC" w:rsidRPr="00647E6F" w:rsidRDefault="00E85DCC" w:rsidP="00EB5AFA">
            <w:pPr>
              <w:pStyle w:val="5"/>
              <w:snapToGrid w:val="0"/>
            </w:pPr>
          </w:p>
        </w:tc>
      </w:tr>
    </w:tbl>
    <w:p w:rsidR="00E92F75" w:rsidRPr="00647E6F" w:rsidRDefault="00E92F75" w:rsidP="00E92F75">
      <w:pPr>
        <w:rPr>
          <w:szCs w:val="28"/>
        </w:rPr>
      </w:pPr>
      <w:r w:rsidRPr="00647E6F">
        <w:rPr>
          <w:szCs w:val="28"/>
        </w:rPr>
        <w:t xml:space="preserve">                                                                                       </w:t>
      </w:r>
    </w:p>
    <w:p w:rsidR="00E92F75" w:rsidRDefault="008C6858" w:rsidP="00E92F75">
      <w:pPr>
        <w:jc w:val="center"/>
        <w:rPr>
          <w:sz w:val="28"/>
          <w:szCs w:val="28"/>
        </w:rPr>
      </w:pPr>
      <w:r w:rsidRPr="00F53329">
        <w:rPr>
          <w:sz w:val="28"/>
          <w:szCs w:val="28"/>
        </w:rPr>
        <w:t xml:space="preserve"> </w:t>
      </w:r>
      <w:r w:rsidR="00E92F75" w:rsidRPr="00F53329">
        <w:rPr>
          <w:sz w:val="28"/>
          <w:szCs w:val="28"/>
        </w:rPr>
        <w:t>РЕШЕНИ</w:t>
      </w:r>
      <w:r w:rsidR="00BC522F" w:rsidRPr="00F53329">
        <w:rPr>
          <w:sz w:val="28"/>
          <w:szCs w:val="28"/>
        </w:rPr>
        <w:t>Е</w:t>
      </w:r>
    </w:p>
    <w:p w:rsidR="007B1483" w:rsidRPr="00647E6F" w:rsidRDefault="007B1483" w:rsidP="007B1483">
      <w:pPr>
        <w:pStyle w:val="ab"/>
        <w:spacing w:before="0" w:after="0"/>
        <w:rPr>
          <w:rFonts w:ascii="Times New Roman" w:hAnsi="Times New Roman"/>
          <w:b w:val="0"/>
          <w:sz w:val="24"/>
          <w:szCs w:val="24"/>
        </w:rPr>
      </w:pPr>
      <w:r w:rsidRPr="00647E6F">
        <w:rPr>
          <w:rFonts w:ascii="Times New Roman" w:hAnsi="Times New Roman"/>
          <w:b w:val="0"/>
          <w:sz w:val="24"/>
          <w:szCs w:val="24"/>
        </w:rPr>
        <w:t xml:space="preserve">Совета народных депутатов муниципального образования </w:t>
      </w:r>
    </w:p>
    <w:p w:rsidR="007B1483" w:rsidRPr="00647E6F" w:rsidRDefault="007B1483" w:rsidP="007B1483">
      <w:pPr>
        <w:pStyle w:val="ab"/>
        <w:spacing w:before="0" w:after="0"/>
        <w:rPr>
          <w:rFonts w:ascii="Times New Roman" w:hAnsi="Times New Roman"/>
          <w:b w:val="0"/>
          <w:sz w:val="24"/>
          <w:szCs w:val="24"/>
        </w:rPr>
      </w:pPr>
      <w:r w:rsidRPr="00647E6F">
        <w:rPr>
          <w:rFonts w:ascii="Times New Roman" w:hAnsi="Times New Roman"/>
          <w:b w:val="0"/>
          <w:sz w:val="24"/>
          <w:szCs w:val="24"/>
        </w:rPr>
        <w:t>«</w:t>
      </w:r>
      <w:proofErr w:type="spellStart"/>
      <w:r w:rsidRPr="00647E6F">
        <w:rPr>
          <w:rFonts w:ascii="Times New Roman" w:hAnsi="Times New Roman"/>
          <w:b w:val="0"/>
          <w:sz w:val="24"/>
          <w:szCs w:val="24"/>
        </w:rPr>
        <w:t>Мамхегское</w:t>
      </w:r>
      <w:proofErr w:type="spellEnd"/>
      <w:r w:rsidRPr="00647E6F">
        <w:rPr>
          <w:rFonts w:ascii="Times New Roman" w:hAnsi="Times New Roman"/>
          <w:b w:val="0"/>
          <w:sz w:val="24"/>
          <w:szCs w:val="24"/>
        </w:rPr>
        <w:t xml:space="preserve"> сельское поселение»</w:t>
      </w:r>
    </w:p>
    <w:p w:rsidR="007B1483" w:rsidRPr="00F53329" w:rsidRDefault="007B1483" w:rsidP="00E92F75">
      <w:pPr>
        <w:jc w:val="center"/>
        <w:rPr>
          <w:sz w:val="28"/>
          <w:szCs w:val="28"/>
        </w:rPr>
      </w:pPr>
    </w:p>
    <w:p w:rsidR="00E92F75" w:rsidRPr="00AB66E6" w:rsidRDefault="00AB66E6" w:rsidP="00F35A88">
      <w:pPr>
        <w:suppressAutoHyphens w:val="0"/>
        <w:rPr>
          <w:sz w:val="24"/>
          <w:szCs w:val="28"/>
          <w:lang w:eastAsia="ru-RU"/>
        </w:rPr>
      </w:pPr>
      <w:r w:rsidRPr="00531861">
        <w:rPr>
          <w:sz w:val="24"/>
          <w:szCs w:val="24"/>
          <w:lang w:eastAsia="ru-RU"/>
        </w:rPr>
        <w:t>От 15</w:t>
      </w:r>
      <w:r w:rsidR="00E92F75" w:rsidRPr="00531861">
        <w:rPr>
          <w:sz w:val="24"/>
          <w:szCs w:val="24"/>
          <w:lang w:eastAsia="ru-RU"/>
        </w:rPr>
        <w:t xml:space="preserve"> ноября 20</w:t>
      </w:r>
      <w:r w:rsidR="00143FE2" w:rsidRPr="00531861">
        <w:rPr>
          <w:sz w:val="24"/>
          <w:szCs w:val="24"/>
          <w:lang w:eastAsia="ru-RU"/>
        </w:rPr>
        <w:t>2</w:t>
      </w:r>
      <w:r w:rsidR="006C4BFB" w:rsidRPr="00531861">
        <w:rPr>
          <w:sz w:val="24"/>
          <w:szCs w:val="24"/>
          <w:lang w:eastAsia="ru-RU"/>
        </w:rPr>
        <w:t>3</w:t>
      </w:r>
      <w:r w:rsidR="00143FE2" w:rsidRPr="00531861">
        <w:rPr>
          <w:sz w:val="24"/>
          <w:szCs w:val="24"/>
          <w:lang w:eastAsia="ru-RU"/>
        </w:rPr>
        <w:t xml:space="preserve"> года  №</w:t>
      </w:r>
      <w:r w:rsidRPr="00531861">
        <w:rPr>
          <w:sz w:val="24"/>
          <w:szCs w:val="24"/>
          <w:lang w:eastAsia="ru-RU"/>
        </w:rPr>
        <w:t>25</w:t>
      </w:r>
      <w:r w:rsidRPr="00AB66E6">
        <w:rPr>
          <w:sz w:val="24"/>
          <w:szCs w:val="28"/>
          <w:lang w:eastAsia="ru-RU"/>
        </w:rPr>
        <w:t xml:space="preserve"> </w:t>
      </w:r>
      <w:r w:rsidRPr="00AB66E6">
        <w:rPr>
          <w:sz w:val="24"/>
          <w:szCs w:val="28"/>
          <w:lang w:eastAsia="ru-RU"/>
        </w:rPr>
        <w:tab/>
      </w:r>
      <w:r w:rsidR="00F35A88" w:rsidRPr="00AB66E6">
        <w:rPr>
          <w:sz w:val="24"/>
          <w:szCs w:val="28"/>
          <w:lang w:eastAsia="ru-RU"/>
        </w:rPr>
        <w:tab/>
      </w:r>
      <w:r w:rsidR="00F35A88" w:rsidRPr="00AB66E6">
        <w:rPr>
          <w:sz w:val="24"/>
          <w:szCs w:val="28"/>
          <w:lang w:eastAsia="ru-RU"/>
        </w:rPr>
        <w:tab/>
      </w:r>
      <w:r w:rsidR="00F35A88" w:rsidRPr="00AB66E6">
        <w:rPr>
          <w:sz w:val="24"/>
          <w:szCs w:val="28"/>
          <w:lang w:eastAsia="ru-RU"/>
        </w:rPr>
        <w:tab/>
      </w:r>
      <w:r w:rsidR="00F35A88" w:rsidRPr="00AB66E6">
        <w:rPr>
          <w:sz w:val="24"/>
          <w:szCs w:val="28"/>
          <w:lang w:eastAsia="ru-RU"/>
        </w:rPr>
        <w:tab/>
      </w:r>
      <w:r w:rsidR="00F35A88" w:rsidRPr="00AB66E6">
        <w:rPr>
          <w:sz w:val="24"/>
          <w:szCs w:val="28"/>
          <w:lang w:eastAsia="ru-RU"/>
        </w:rPr>
        <w:tab/>
      </w:r>
      <w:r>
        <w:rPr>
          <w:sz w:val="24"/>
          <w:szCs w:val="28"/>
          <w:lang w:eastAsia="ru-RU"/>
        </w:rPr>
        <w:tab/>
      </w:r>
      <w:r w:rsidR="00F35A88" w:rsidRPr="00AB66E6">
        <w:rPr>
          <w:sz w:val="24"/>
          <w:szCs w:val="28"/>
          <w:lang w:eastAsia="ru-RU"/>
        </w:rPr>
        <w:tab/>
      </w:r>
      <w:proofErr w:type="spellStart"/>
      <w:r>
        <w:rPr>
          <w:sz w:val="24"/>
          <w:szCs w:val="28"/>
          <w:lang w:eastAsia="ru-RU"/>
        </w:rPr>
        <w:t>а</w:t>
      </w:r>
      <w:proofErr w:type="gramStart"/>
      <w:r>
        <w:rPr>
          <w:sz w:val="24"/>
          <w:szCs w:val="28"/>
          <w:lang w:eastAsia="ru-RU"/>
        </w:rPr>
        <w:t>.</w:t>
      </w:r>
      <w:r w:rsidR="00E92F75" w:rsidRPr="00AB66E6">
        <w:rPr>
          <w:sz w:val="24"/>
          <w:szCs w:val="28"/>
          <w:lang w:eastAsia="ru-RU"/>
        </w:rPr>
        <w:t>М</w:t>
      </w:r>
      <w:proofErr w:type="gramEnd"/>
      <w:r w:rsidR="00E92F75" w:rsidRPr="00AB66E6">
        <w:rPr>
          <w:sz w:val="24"/>
          <w:szCs w:val="28"/>
          <w:lang w:eastAsia="ru-RU"/>
        </w:rPr>
        <w:t>амхег</w:t>
      </w:r>
      <w:proofErr w:type="spellEnd"/>
    </w:p>
    <w:p w:rsidR="00E92F75" w:rsidRPr="00647E6F" w:rsidRDefault="00E92F75" w:rsidP="00E92F75">
      <w:pPr>
        <w:suppressAutoHyphens w:val="0"/>
        <w:rPr>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sz w:val="24"/>
          <w:szCs w:val="24"/>
          <w:lang w:eastAsia="ru-RU"/>
        </w:rPr>
      </w:pPr>
      <w:r w:rsidRPr="00647E6F">
        <w:rPr>
          <w:sz w:val="24"/>
          <w:szCs w:val="24"/>
          <w:lang w:eastAsia="ru-RU"/>
        </w:rPr>
        <w:t xml:space="preserve">     О проекте  решения Совета народных депутатов муниципального образования «</w:t>
      </w:r>
      <w:proofErr w:type="spellStart"/>
      <w:r w:rsidRPr="00647E6F">
        <w:rPr>
          <w:sz w:val="24"/>
          <w:szCs w:val="24"/>
          <w:lang w:eastAsia="ru-RU"/>
        </w:rPr>
        <w:t>Мамхегское</w:t>
      </w:r>
      <w:proofErr w:type="spellEnd"/>
      <w:r w:rsidR="00D83A3C">
        <w:rPr>
          <w:sz w:val="24"/>
          <w:szCs w:val="24"/>
          <w:lang w:eastAsia="ru-RU"/>
        </w:rPr>
        <w:t xml:space="preserve"> сельское поселение» « </w:t>
      </w:r>
      <w:r w:rsidRPr="00647E6F">
        <w:rPr>
          <w:sz w:val="24"/>
          <w:szCs w:val="24"/>
          <w:lang w:eastAsia="ru-RU"/>
        </w:rPr>
        <w:t>О бюджете муниципального образования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6C4BFB">
        <w:rPr>
          <w:sz w:val="24"/>
          <w:szCs w:val="24"/>
          <w:lang w:eastAsia="ru-RU"/>
        </w:rPr>
        <w:t>4</w:t>
      </w:r>
      <w:r w:rsidRPr="00647E6F">
        <w:rPr>
          <w:sz w:val="24"/>
          <w:szCs w:val="24"/>
          <w:lang w:eastAsia="ru-RU"/>
        </w:rPr>
        <w:t xml:space="preserve"> год и плановый период 202</w:t>
      </w:r>
      <w:r w:rsidR="006C4BFB">
        <w:rPr>
          <w:sz w:val="24"/>
          <w:szCs w:val="24"/>
          <w:lang w:eastAsia="ru-RU"/>
        </w:rPr>
        <w:t>5</w:t>
      </w:r>
      <w:r w:rsidRPr="00647E6F">
        <w:rPr>
          <w:sz w:val="24"/>
          <w:szCs w:val="24"/>
          <w:lang w:eastAsia="ru-RU"/>
        </w:rPr>
        <w:t>-202</w:t>
      </w:r>
      <w:r w:rsidR="006C4BFB">
        <w:rPr>
          <w:sz w:val="24"/>
          <w:szCs w:val="24"/>
          <w:lang w:eastAsia="ru-RU"/>
        </w:rPr>
        <w:t>6</w:t>
      </w:r>
      <w:r w:rsidRPr="00647E6F">
        <w:rPr>
          <w:sz w:val="24"/>
          <w:szCs w:val="24"/>
          <w:lang w:eastAsia="ru-RU"/>
        </w:rPr>
        <w:t xml:space="preserve"> гг. и проведении по нему публичных слушаний.</w:t>
      </w:r>
    </w:p>
    <w:p w:rsidR="00E92F75" w:rsidRPr="00647E6F" w:rsidRDefault="00E92F75" w:rsidP="00E92F75">
      <w:pPr>
        <w:suppressAutoHyphens w:val="0"/>
        <w:rPr>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sz w:val="24"/>
          <w:szCs w:val="24"/>
          <w:lang w:eastAsia="ru-RU"/>
        </w:rPr>
      </w:pPr>
      <w:r w:rsidRPr="00647E6F">
        <w:rPr>
          <w:sz w:val="24"/>
          <w:szCs w:val="24"/>
          <w:lang w:eastAsia="ru-RU"/>
        </w:rPr>
        <w:t>1.Одобрить  проект реше</w:t>
      </w:r>
      <w:r w:rsidR="00D83A3C">
        <w:rPr>
          <w:sz w:val="24"/>
          <w:szCs w:val="24"/>
          <w:lang w:eastAsia="ru-RU"/>
        </w:rPr>
        <w:t>ния Совета народных депутатов муниципального образования</w:t>
      </w:r>
      <w:r w:rsidRPr="00647E6F">
        <w:rPr>
          <w:sz w:val="24"/>
          <w:szCs w:val="24"/>
          <w:lang w:eastAsia="ru-RU"/>
        </w:rPr>
        <w:t xml:space="preserve"> «</w:t>
      </w:r>
      <w:proofErr w:type="spellStart"/>
      <w:r w:rsidRPr="00647E6F">
        <w:rPr>
          <w:sz w:val="24"/>
          <w:szCs w:val="24"/>
          <w:lang w:eastAsia="ru-RU"/>
        </w:rPr>
        <w:t>Мамхегское</w:t>
      </w:r>
      <w:proofErr w:type="spellEnd"/>
      <w:r w:rsidRPr="00647E6F">
        <w:rPr>
          <w:sz w:val="24"/>
          <w:szCs w:val="24"/>
          <w:lang w:eastAsia="ru-RU"/>
        </w:rPr>
        <w:t xml:space="preserve">  сельское</w:t>
      </w:r>
      <w:r w:rsidR="00D83A3C">
        <w:rPr>
          <w:sz w:val="24"/>
          <w:szCs w:val="24"/>
          <w:lang w:eastAsia="ru-RU"/>
        </w:rPr>
        <w:t xml:space="preserve">  поселение» « О бюджете муниципального образования</w:t>
      </w:r>
      <w:r w:rsidRPr="00647E6F">
        <w:rPr>
          <w:sz w:val="24"/>
          <w:szCs w:val="24"/>
          <w:lang w:eastAsia="ru-RU"/>
        </w:rPr>
        <w:t xml:space="preserve">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6C4BFB">
        <w:rPr>
          <w:sz w:val="24"/>
          <w:szCs w:val="24"/>
          <w:lang w:eastAsia="ru-RU"/>
        </w:rPr>
        <w:t>4</w:t>
      </w:r>
      <w:r w:rsidRPr="00647E6F">
        <w:rPr>
          <w:sz w:val="24"/>
          <w:szCs w:val="24"/>
          <w:lang w:eastAsia="ru-RU"/>
        </w:rPr>
        <w:t xml:space="preserve"> год и плановый период 202</w:t>
      </w:r>
      <w:r w:rsidR="006C4BFB">
        <w:rPr>
          <w:sz w:val="24"/>
          <w:szCs w:val="24"/>
          <w:lang w:eastAsia="ru-RU"/>
        </w:rPr>
        <w:t>5</w:t>
      </w:r>
      <w:r w:rsidRPr="00647E6F">
        <w:rPr>
          <w:sz w:val="24"/>
          <w:szCs w:val="24"/>
          <w:lang w:eastAsia="ru-RU"/>
        </w:rPr>
        <w:t>-202</w:t>
      </w:r>
      <w:r w:rsidR="006C4BFB">
        <w:rPr>
          <w:sz w:val="24"/>
          <w:szCs w:val="24"/>
          <w:lang w:eastAsia="ru-RU"/>
        </w:rPr>
        <w:t>6 гг.» (</w:t>
      </w:r>
      <w:r w:rsidRPr="00647E6F">
        <w:rPr>
          <w:sz w:val="24"/>
          <w:szCs w:val="24"/>
          <w:lang w:eastAsia="ru-RU"/>
        </w:rPr>
        <w:t>далее по тексту – проект  решения) (</w:t>
      </w:r>
      <w:r w:rsidR="00A43566">
        <w:rPr>
          <w:sz w:val="24"/>
          <w:szCs w:val="24"/>
          <w:lang w:eastAsia="ru-RU"/>
        </w:rPr>
        <w:t xml:space="preserve">согласно </w:t>
      </w:r>
      <w:r w:rsidRPr="00647E6F">
        <w:rPr>
          <w:sz w:val="24"/>
          <w:szCs w:val="24"/>
          <w:lang w:eastAsia="ru-RU"/>
        </w:rPr>
        <w:t>приложени</w:t>
      </w:r>
      <w:r w:rsidR="00A43566">
        <w:rPr>
          <w:sz w:val="24"/>
          <w:szCs w:val="24"/>
          <w:lang w:eastAsia="ru-RU"/>
        </w:rPr>
        <w:t>ю</w:t>
      </w:r>
      <w:r w:rsidRPr="00647E6F">
        <w:rPr>
          <w:sz w:val="24"/>
          <w:szCs w:val="24"/>
          <w:lang w:eastAsia="ru-RU"/>
        </w:rPr>
        <w:t>)</w:t>
      </w:r>
    </w:p>
    <w:p w:rsidR="00E92F75" w:rsidRPr="00647E6F" w:rsidRDefault="00E92F75" w:rsidP="00E92F75">
      <w:pPr>
        <w:suppressAutoHyphens w:val="0"/>
        <w:rPr>
          <w:sz w:val="24"/>
          <w:szCs w:val="24"/>
          <w:lang w:eastAsia="ru-RU"/>
        </w:rPr>
      </w:pPr>
      <w:r w:rsidRPr="00647E6F">
        <w:rPr>
          <w:sz w:val="24"/>
          <w:szCs w:val="24"/>
          <w:lang w:eastAsia="ru-RU"/>
        </w:rPr>
        <w:t xml:space="preserve"> 2.Обнародовать проект реше</w:t>
      </w:r>
      <w:r w:rsidR="00D83A3C">
        <w:rPr>
          <w:sz w:val="24"/>
          <w:szCs w:val="24"/>
          <w:lang w:eastAsia="ru-RU"/>
        </w:rPr>
        <w:t>ния Совета народных депутатов муниципального образования</w:t>
      </w:r>
      <w:r w:rsidRPr="00647E6F">
        <w:rPr>
          <w:sz w:val="24"/>
          <w:szCs w:val="24"/>
          <w:lang w:eastAsia="ru-RU"/>
        </w:rPr>
        <w:t xml:space="preserve">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 </w:t>
      </w:r>
      <w:r w:rsidR="00D83A3C">
        <w:rPr>
          <w:sz w:val="24"/>
          <w:szCs w:val="24"/>
          <w:lang w:eastAsia="ru-RU"/>
        </w:rPr>
        <w:t>О бюджете муниципального образования</w:t>
      </w:r>
      <w:r w:rsidRPr="00647E6F">
        <w:rPr>
          <w:sz w:val="24"/>
          <w:szCs w:val="24"/>
          <w:lang w:eastAsia="ru-RU"/>
        </w:rPr>
        <w:t xml:space="preserve">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6C4BFB">
        <w:rPr>
          <w:sz w:val="24"/>
          <w:szCs w:val="24"/>
          <w:lang w:eastAsia="ru-RU"/>
        </w:rPr>
        <w:t>4</w:t>
      </w:r>
      <w:r w:rsidRPr="00647E6F">
        <w:rPr>
          <w:sz w:val="24"/>
          <w:szCs w:val="24"/>
          <w:lang w:eastAsia="ru-RU"/>
        </w:rPr>
        <w:t xml:space="preserve"> год и плановый период 202</w:t>
      </w:r>
      <w:r w:rsidR="006C4BFB">
        <w:rPr>
          <w:sz w:val="24"/>
          <w:szCs w:val="24"/>
          <w:lang w:eastAsia="ru-RU"/>
        </w:rPr>
        <w:t>5</w:t>
      </w:r>
      <w:r w:rsidRPr="00647E6F">
        <w:rPr>
          <w:sz w:val="24"/>
          <w:szCs w:val="24"/>
          <w:lang w:eastAsia="ru-RU"/>
        </w:rPr>
        <w:t>-202</w:t>
      </w:r>
      <w:r w:rsidR="006C4BFB">
        <w:rPr>
          <w:sz w:val="24"/>
          <w:szCs w:val="24"/>
          <w:lang w:eastAsia="ru-RU"/>
        </w:rPr>
        <w:t>6</w:t>
      </w:r>
      <w:r w:rsidRPr="00647E6F">
        <w:rPr>
          <w:sz w:val="24"/>
          <w:szCs w:val="24"/>
          <w:lang w:eastAsia="ru-RU"/>
        </w:rPr>
        <w:t xml:space="preserve"> гг.» в районной газете «Заря»</w:t>
      </w:r>
    </w:p>
    <w:p w:rsidR="00E92F75" w:rsidRPr="00647E6F" w:rsidRDefault="00E92F75" w:rsidP="00E92F75">
      <w:pPr>
        <w:suppressAutoHyphens w:val="0"/>
        <w:rPr>
          <w:sz w:val="24"/>
          <w:szCs w:val="24"/>
          <w:lang w:eastAsia="ru-RU"/>
        </w:rPr>
      </w:pPr>
      <w:r w:rsidRPr="00647E6F">
        <w:rPr>
          <w:sz w:val="24"/>
          <w:szCs w:val="24"/>
          <w:lang w:eastAsia="ru-RU"/>
        </w:rPr>
        <w:t xml:space="preserve"> 3.В целях организации работы по учету предложений граждан по проекту решения создать рабочую группу численностью 3 человека </w:t>
      </w:r>
      <w:proofErr w:type="gramStart"/>
      <w:r w:rsidRPr="00647E6F">
        <w:rPr>
          <w:sz w:val="24"/>
          <w:szCs w:val="24"/>
          <w:lang w:eastAsia="ru-RU"/>
        </w:rPr>
        <w:t xml:space="preserve">( </w:t>
      </w:r>
      <w:proofErr w:type="gramEnd"/>
      <w:r w:rsidRPr="00647E6F">
        <w:rPr>
          <w:sz w:val="24"/>
          <w:szCs w:val="24"/>
          <w:lang w:eastAsia="ru-RU"/>
        </w:rPr>
        <w:t xml:space="preserve">приложение № </w:t>
      </w:r>
      <w:r w:rsidR="00863334" w:rsidRPr="00647E6F">
        <w:rPr>
          <w:sz w:val="24"/>
          <w:szCs w:val="24"/>
          <w:lang w:eastAsia="ru-RU"/>
        </w:rPr>
        <w:t>1</w:t>
      </w:r>
      <w:r w:rsidRPr="00647E6F">
        <w:rPr>
          <w:sz w:val="24"/>
          <w:szCs w:val="24"/>
          <w:lang w:eastAsia="ru-RU"/>
        </w:rPr>
        <w:t>3 ).</w:t>
      </w:r>
    </w:p>
    <w:p w:rsidR="00E92F75" w:rsidRPr="00647E6F" w:rsidRDefault="00E92F75" w:rsidP="00E92F75">
      <w:pPr>
        <w:suppressAutoHyphens w:val="0"/>
        <w:rPr>
          <w:sz w:val="24"/>
          <w:szCs w:val="24"/>
          <w:lang w:eastAsia="ru-RU"/>
        </w:rPr>
      </w:pPr>
      <w:r w:rsidRPr="00647E6F">
        <w:rPr>
          <w:sz w:val="24"/>
          <w:szCs w:val="24"/>
          <w:lang w:eastAsia="ru-RU"/>
        </w:rPr>
        <w:t xml:space="preserve"> 4.Установить, что предложения граждан по проекту решения принимаются в пись</w:t>
      </w:r>
      <w:r w:rsidR="007B1483">
        <w:rPr>
          <w:sz w:val="24"/>
          <w:szCs w:val="24"/>
          <w:lang w:eastAsia="ru-RU"/>
        </w:rPr>
        <w:t>менном виде рабочей группой с  18</w:t>
      </w:r>
      <w:r w:rsidRPr="00647E6F">
        <w:rPr>
          <w:sz w:val="24"/>
          <w:szCs w:val="24"/>
          <w:lang w:eastAsia="ru-RU"/>
        </w:rPr>
        <w:t xml:space="preserve"> ноября  20</w:t>
      </w:r>
      <w:r w:rsidR="00EA378A" w:rsidRPr="00647E6F">
        <w:rPr>
          <w:sz w:val="24"/>
          <w:szCs w:val="24"/>
          <w:lang w:eastAsia="ru-RU"/>
        </w:rPr>
        <w:t>2</w:t>
      </w:r>
      <w:r w:rsidR="006C4BFB">
        <w:rPr>
          <w:sz w:val="24"/>
          <w:szCs w:val="24"/>
          <w:lang w:eastAsia="ru-RU"/>
        </w:rPr>
        <w:t>3</w:t>
      </w:r>
      <w:r w:rsidR="00CA0DE0">
        <w:rPr>
          <w:sz w:val="24"/>
          <w:szCs w:val="24"/>
          <w:lang w:eastAsia="ru-RU"/>
        </w:rPr>
        <w:t>г. по 0</w:t>
      </w:r>
      <w:r w:rsidR="007B1483">
        <w:rPr>
          <w:sz w:val="24"/>
          <w:szCs w:val="24"/>
          <w:lang w:eastAsia="ru-RU"/>
        </w:rPr>
        <w:t>4</w:t>
      </w:r>
      <w:r w:rsidRPr="00647E6F">
        <w:rPr>
          <w:sz w:val="24"/>
          <w:szCs w:val="24"/>
          <w:lang w:eastAsia="ru-RU"/>
        </w:rPr>
        <w:t xml:space="preserve"> декабря  20</w:t>
      </w:r>
      <w:r w:rsidR="00EA378A" w:rsidRPr="00647E6F">
        <w:rPr>
          <w:sz w:val="24"/>
          <w:szCs w:val="24"/>
          <w:lang w:eastAsia="ru-RU"/>
        </w:rPr>
        <w:t>2</w:t>
      </w:r>
      <w:r w:rsidR="006C4BFB">
        <w:rPr>
          <w:sz w:val="24"/>
          <w:szCs w:val="24"/>
          <w:lang w:eastAsia="ru-RU"/>
        </w:rPr>
        <w:t>3</w:t>
      </w:r>
      <w:r w:rsidRPr="00647E6F">
        <w:rPr>
          <w:sz w:val="24"/>
          <w:szCs w:val="24"/>
          <w:lang w:eastAsia="ru-RU"/>
        </w:rPr>
        <w:t xml:space="preserve">г. по адресу:  </w:t>
      </w:r>
      <w:proofErr w:type="spellStart"/>
      <w:r w:rsidRPr="00647E6F">
        <w:rPr>
          <w:sz w:val="24"/>
          <w:szCs w:val="24"/>
          <w:lang w:eastAsia="ru-RU"/>
        </w:rPr>
        <w:t>а</w:t>
      </w:r>
      <w:proofErr w:type="gramStart"/>
      <w:r w:rsidRPr="00647E6F">
        <w:rPr>
          <w:sz w:val="24"/>
          <w:szCs w:val="24"/>
          <w:lang w:eastAsia="ru-RU"/>
        </w:rPr>
        <w:t>.М</w:t>
      </w:r>
      <w:proofErr w:type="gramEnd"/>
      <w:r w:rsidRPr="00647E6F">
        <w:rPr>
          <w:sz w:val="24"/>
          <w:szCs w:val="24"/>
          <w:lang w:eastAsia="ru-RU"/>
        </w:rPr>
        <w:t>амхег</w:t>
      </w:r>
      <w:proofErr w:type="spellEnd"/>
      <w:r w:rsidRPr="00647E6F">
        <w:rPr>
          <w:sz w:val="24"/>
          <w:szCs w:val="24"/>
          <w:lang w:eastAsia="ru-RU"/>
        </w:rPr>
        <w:t>,</w:t>
      </w:r>
    </w:p>
    <w:p w:rsidR="00E92F75" w:rsidRPr="00647E6F" w:rsidRDefault="00E92F75" w:rsidP="00E92F75">
      <w:pPr>
        <w:suppressAutoHyphens w:val="0"/>
        <w:rPr>
          <w:sz w:val="24"/>
          <w:szCs w:val="24"/>
          <w:lang w:eastAsia="ru-RU"/>
        </w:rPr>
      </w:pPr>
      <w:r w:rsidRPr="00647E6F">
        <w:rPr>
          <w:sz w:val="24"/>
          <w:szCs w:val="24"/>
          <w:lang w:eastAsia="ru-RU"/>
        </w:rPr>
        <w:t>ул.</w:t>
      </w:r>
      <w:r w:rsidR="006C4BFB">
        <w:rPr>
          <w:sz w:val="24"/>
          <w:szCs w:val="24"/>
          <w:lang w:eastAsia="ru-RU"/>
        </w:rPr>
        <w:t xml:space="preserve"> </w:t>
      </w:r>
      <w:proofErr w:type="gramStart"/>
      <w:r w:rsidRPr="00647E6F">
        <w:rPr>
          <w:sz w:val="24"/>
          <w:szCs w:val="24"/>
          <w:lang w:eastAsia="ru-RU"/>
        </w:rPr>
        <w:t>Советская</w:t>
      </w:r>
      <w:proofErr w:type="gramEnd"/>
      <w:r w:rsidRPr="00647E6F">
        <w:rPr>
          <w:sz w:val="24"/>
          <w:szCs w:val="24"/>
          <w:lang w:eastAsia="ru-RU"/>
        </w:rPr>
        <w:t>,54а  с 9.00 до 17.00 часов ежедневно.</w:t>
      </w:r>
    </w:p>
    <w:p w:rsidR="00E92F75" w:rsidRPr="00647E6F" w:rsidRDefault="00E92F75" w:rsidP="00E92F75">
      <w:pPr>
        <w:suppressAutoHyphens w:val="0"/>
        <w:rPr>
          <w:sz w:val="24"/>
          <w:szCs w:val="24"/>
          <w:lang w:eastAsia="ru-RU"/>
        </w:rPr>
      </w:pPr>
      <w:r w:rsidRPr="00647E6F">
        <w:rPr>
          <w:sz w:val="24"/>
          <w:szCs w:val="24"/>
          <w:lang w:eastAsia="ru-RU"/>
        </w:rPr>
        <w:t xml:space="preserve"> 5.Для обсуждения проекта решения с участием жителей, организовать пр</w:t>
      </w:r>
      <w:r w:rsidR="00CA0DE0">
        <w:rPr>
          <w:sz w:val="24"/>
          <w:szCs w:val="24"/>
          <w:lang w:eastAsia="ru-RU"/>
        </w:rPr>
        <w:t>оведение публичных слушаний   0</w:t>
      </w:r>
      <w:r w:rsidR="007B1483">
        <w:rPr>
          <w:sz w:val="24"/>
          <w:szCs w:val="24"/>
          <w:lang w:eastAsia="ru-RU"/>
        </w:rPr>
        <w:t>5</w:t>
      </w:r>
      <w:r w:rsidRPr="00647E6F">
        <w:rPr>
          <w:sz w:val="24"/>
          <w:szCs w:val="24"/>
          <w:lang w:eastAsia="ru-RU"/>
        </w:rPr>
        <w:t xml:space="preserve"> декабря  20</w:t>
      </w:r>
      <w:r w:rsidR="00EA378A" w:rsidRPr="00647E6F">
        <w:rPr>
          <w:sz w:val="24"/>
          <w:szCs w:val="24"/>
          <w:lang w:eastAsia="ru-RU"/>
        </w:rPr>
        <w:t>2</w:t>
      </w:r>
      <w:r w:rsidR="006C4BFB">
        <w:rPr>
          <w:sz w:val="24"/>
          <w:szCs w:val="24"/>
          <w:lang w:eastAsia="ru-RU"/>
        </w:rPr>
        <w:t>3</w:t>
      </w:r>
      <w:r w:rsidRPr="00647E6F">
        <w:rPr>
          <w:sz w:val="24"/>
          <w:szCs w:val="24"/>
          <w:lang w:eastAsia="ru-RU"/>
        </w:rPr>
        <w:t xml:space="preserve"> года в 14.00 в здании администрации по адресу: </w:t>
      </w:r>
      <w:proofErr w:type="spellStart"/>
      <w:r w:rsidRPr="00647E6F">
        <w:rPr>
          <w:sz w:val="24"/>
          <w:szCs w:val="24"/>
          <w:lang w:eastAsia="ru-RU"/>
        </w:rPr>
        <w:t>а</w:t>
      </w:r>
      <w:proofErr w:type="gramStart"/>
      <w:r w:rsidRPr="00647E6F">
        <w:rPr>
          <w:sz w:val="24"/>
          <w:szCs w:val="24"/>
          <w:lang w:eastAsia="ru-RU"/>
        </w:rPr>
        <w:t>.М</w:t>
      </w:r>
      <w:proofErr w:type="gramEnd"/>
      <w:r w:rsidRPr="00647E6F">
        <w:rPr>
          <w:sz w:val="24"/>
          <w:szCs w:val="24"/>
          <w:lang w:eastAsia="ru-RU"/>
        </w:rPr>
        <w:t>амхег</w:t>
      </w:r>
      <w:proofErr w:type="spellEnd"/>
      <w:r w:rsidRPr="00647E6F">
        <w:rPr>
          <w:sz w:val="24"/>
          <w:szCs w:val="24"/>
          <w:lang w:eastAsia="ru-RU"/>
        </w:rPr>
        <w:t>, ул.Советская ,54а</w:t>
      </w:r>
    </w:p>
    <w:p w:rsidR="00E92F75" w:rsidRPr="00647E6F" w:rsidRDefault="00E92F75" w:rsidP="00E92F75">
      <w:pPr>
        <w:suppressAutoHyphens w:val="0"/>
        <w:rPr>
          <w:sz w:val="24"/>
          <w:szCs w:val="24"/>
          <w:lang w:eastAsia="ru-RU"/>
        </w:rPr>
      </w:pPr>
      <w:r w:rsidRPr="00647E6F">
        <w:rPr>
          <w:sz w:val="24"/>
          <w:szCs w:val="24"/>
          <w:lang w:eastAsia="ru-RU"/>
        </w:rPr>
        <w:t xml:space="preserve"> 6. Настоящее решение  подлежит одновременному обнародованию с проектом решения Совета народных </w:t>
      </w:r>
      <w:r w:rsidR="00D83A3C">
        <w:rPr>
          <w:sz w:val="24"/>
          <w:szCs w:val="24"/>
          <w:lang w:eastAsia="ru-RU"/>
        </w:rPr>
        <w:t>депутатов муниципального образования</w:t>
      </w:r>
      <w:r w:rsidRPr="00647E6F">
        <w:rPr>
          <w:sz w:val="24"/>
          <w:szCs w:val="24"/>
          <w:lang w:eastAsia="ru-RU"/>
        </w:rPr>
        <w:t xml:space="preserve"> «</w:t>
      </w:r>
      <w:proofErr w:type="spellStart"/>
      <w:r w:rsidRPr="00647E6F">
        <w:rPr>
          <w:sz w:val="24"/>
          <w:szCs w:val="24"/>
          <w:lang w:eastAsia="ru-RU"/>
        </w:rPr>
        <w:t>Мамхегское</w:t>
      </w:r>
      <w:proofErr w:type="spellEnd"/>
      <w:r w:rsidRPr="00647E6F">
        <w:rPr>
          <w:sz w:val="24"/>
          <w:szCs w:val="24"/>
          <w:lang w:eastAsia="ru-RU"/>
        </w:rPr>
        <w:t xml:space="preserve"> се</w:t>
      </w:r>
      <w:r w:rsidR="00D83A3C">
        <w:rPr>
          <w:sz w:val="24"/>
          <w:szCs w:val="24"/>
          <w:lang w:eastAsia="ru-RU"/>
        </w:rPr>
        <w:t>льское поселение» « О бюджете муниципального образования</w:t>
      </w:r>
      <w:r w:rsidRPr="00647E6F">
        <w:rPr>
          <w:sz w:val="24"/>
          <w:szCs w:val="24"/>
          <w:lang w:eastAsia="ru-RU"/>
        </w:rPr>
        <w:t xml:space="preserve">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6C4BFB">
        <w:rPr>
          <w:sz w:val="24"/>
          <w:szCs w:val="24"/>
          <w:lang w:eastAsia="ru-RU"/>
        </w:rPr>
        <w:t>4</w:t>
      </w:r>
      <w:r w:rsidR="00143FE2" w:rsidRPr="00647E6F">
        <w:rPr>
          <w:sz w:val="24"/>
          <w:szCs w:val="24"/>
          <w:lang w:eastAsia="ru-RU"/>
        </w:rPr>
        <w:t xml:space="preserve"> </w:t>
      </w:r>
      <w:r w:rsidRPr="00647E6F">
        <w:rPr>
          <w:sz w:val="24"/>
          <w:szCs w:val="24"/>
          <w:lang w:eastAsia="ru-RU"/>
        </w:rPr>
        <w:t>год и плановый период 202</w:t>
      </w:r>
      <w:r w:rsidR="006C4BFB">
        <w:rPr>
          <w:sz w:val="24"/>
          <w:szCs w:val="24"/>
          <w:lang w:eastAsia="ru-RU"/>
        </w:rPr>
        <w:t>5</w:t>
      </w:r>
      <w:r w:rsidRPr="00647E6F">
        <w:rPr>
          <w:sz w:val="24"/>
          <w:szCs w:val="24"/>
          <w:lang w:eastAsia="ru-RU"/>
        </w:rPr>
        <w:t>-202</w:t>
      </w:r>
      <w:r w:rsidR="006C4BFB">
        <w:rPr>
          <w:sz w:val="24"/>
          <w:szCs w:val="24"/>
          <w:lang w:eastAsia="ru-RU"/>
        </w:rPr>
        <w:t>6</w:t>
      </w:r>
      <w:r w:rsidRPr="00647E6F">
        <w:rPr>
          <w:sz w:val="24"/>
          <w:szCs w:val="24"/>
          <w:lang w:eastAsia="ru-RU"/>
        </w:rPr>
        <w:t xml:space="preserve"> гг.» и вступает в силу со дня его  официального</w:t>
      </w:r>
      <w:r w:rsidR="00D83A3C">
        <w:rPr>
          <w:sz w:val="24"/>
          <w:szCs w:val="24"/>
          <w:lang w:eastAsia="ru-RU"/>
        </w:rPr>
        <w:t xml:space="preserve">  обнародования на  стенде  в муниципальном образовании</w:t>
      </w:r>
      <w:r w:rsidRPr="00647E6F">
        <w:rPr>
          <w:sz w:val="24"/>
          <w:szCs w:val="24"/>
          <w:lang w:eastAsia="ru-RU"/>
        </w:rPr>
        <w:t xml:space="preserve">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p>
    <w:p w:rsidR="00E92F75" w:rsidRPr="00647E6F" w:rsidRDefault="00E92F75" w:rsidP="00E92F75">
      <w:pPr>
        <w:suppressAutoHyphens w:val="0"/>
        <w:rPr>
          <w:sz w:val="24"/>
          <w:szCs w:val="24"/>
          <w:lang w:eastAsia="ru-RU"/>
        </w:rPr>
      </w:pPr>
    </w:p>
    <w:p w:rsidR="00E92F75" w:rsidRPr="00647E6F" w:rsidRDefault="00E92F75" w:rsidP="00E92F75">
      <w:pPr>
        <w:suppressAutoHyphens w:val="0"/>
        <w:rPr>
          <w:lang w:eastAsia="ru-RU"/>
        </w:rPr>
      </w:pPr>
    </w:p>
    <w:p w:rsidR="00E85DCC" w:rsidRDefault="00E85DCC" w:rsidP="009B7987">
      <w:pPr>
        <w:suppressAutoHyphens w:val="0"/>
        <w:rPr>
          <w:lang w:eastAsia="ru-RU"/>
        </w:rPr>
      </w:pPr>
    </w:p>
    <w:p w:rsidR="009B7987" w:rsidRDefault="009B7987" w:rsidP="009B7987">
      <w:pPr>
        <w:suppressAutoHyphens w:val="0"/>
        <w:rPr>
          <w:lang w:eastAsia="ru-RU"/>
        </w:rPr>
      </w:pPr>
    </w:p>
    <w:p w:rsidR="009B7987" w:rsidRDefault="009B7987" w:rsidP="009B7987">
      <w:pPr>
        <w:suppressAutoHyphens w:val="0"/>
        <w:rPr>
          <w:lang w:eastAsia="ru-RU"/>
        </w:rPr>
      </w:pPr>
    </w:p>
    <w:p w:rsidR="009B7987" w:rsidRPr="009B7987" w:rsidRDefault="009B7987" w:rsidP="009B7987">
      <w:pPr>
        <w:suppressAutoHyphens w:val="0"/>
        <w:rPr>
          <w:sz w:val="24"/>
          <w:lang w:eastAsia="ru-RU"/>
        </w:rPr>
      </w:pPr>
      <w:r>
        <w:rPr>
          <w:sz w:val="24"/>
          <w:lang w:eastAsia="ru-RU"/>
        </w:rPr>
        <w:t>Председатель совета народных депутатов</w:t>
      </w:r>
      <w:r>
        <w:rPr>
          <w:sz w:val="24"/>
          <w:lang w:eastAsia="ru-RU"/>
        </w:rPr>
        <w:tab/>
      </w:r>
      <w:r>
        <w:rPr>
          <w:sz w:val="24"/>
          <w:lang w:eastAsia="ru-RU"/>
        </w:rPr>
        <w:tab/>
      </w:r>
      <w:r>
        <w:rPr>
          <w:sz w:val="24"/>
          <w:lang w:eastAsia="ru-RU"/>
        </w:rPr>
        <w:tab/>
      </w:r>
      <w:r>
        <w:rPr>
          <w:sz w:val="24"/>
          <w:lang w:eastAsia="ru-RU"/>
        </w:rPr>
        <w:tab/>
      </w:r>
      <w:r>
        <w:rPr>
          <w:sz w:val="24"/>
          <w:lang w:eastAsia="ru-RU"/>
        </w:rPr>
        <w:tab/>
      </w:r>
    </w:p>
    <w:p w:rsidR="009B7987" w:rsidRDefault="009B7987" w:rsidP="009B7987">
      <w:pPr>
        <w:tabs>
          <w:tab w:val="left" w:pos="1562"/>
        </w:tabs>
        <w:rPr>
          <w:sz w:val="24"/>
          <w:szCs w:val="24"/>
          <w:lang w:eastAsia="ru-RU"/>
        </w:rPr>
      </w:pPr>
      <w:r w:rsidRPr="00647E6F">
        <w:rPr>
          <w:sz w:val="24"/>
          <w:szCs w:val="24"/>
          <w:lang w:eastAsia="ru-RU"/>
        </w:rPr>
        <w:t>муниципального образования</w:t>
      </w:r>
      <w:r w:rsidRPr="009B7987">
        <w:rPr>
          <w:sz w:val="24"/>
          <w:lang w:eastAsia="ru-RU"/>
        </w:rPr>
        <w:t xml:space="preserve"> </w:t>
      </w:r>
      <w:r>
        <w:rPr>
          <w:sz w:val="24"/>
          <w:lang w:eastAsia="ru-RU"/>
        </w:rPr>
        <w:tab/>
      </w:r>
      <w:r>
        <w:rPr>
          <w:sz w:val="24"/>
          <w:lang w:eastAsia="ru-RU"/>
        </w:rPr>
        <w:tab/>
      </w:r>
      <w:r>
        <w:rPr>
          <w:sz w:val="24"/>
          <w:lang w:eastAsia="ru-RU"/>
        </w:rPr>
        <w:tab/>
      </w:r>
      <w:r>
        <w:rPr>
          <w:sz w:val="24"/>
          <w:lang w:eastAsia="ru-RU"/>
        </w:rPr>
        <w:tab/>
      </w:r>
      <w:r>
        <w:rPr>
          <w:sz w:val="24"/>
          <w:lang w:eastAsia="ru-RU"/>
        </w:rPr>
        <w:tab/>
      </w:r>
      <w:r>
        <w:rPr>
          <w:sz w:val="24"/>
          <w:lang w:eastAsia="ru-RU"/>
        </w:rPr>
        <w:tab/>
      </w:r>
      <w:r>
        <w:rPr>
          <w:sz w:val="24"/>
          <w:lang w:eastAsia="ru-RU"/>
        </w:rPr>
        <w:tab/>
        <w:t xml:space="preserve">Б.К. </w:t>
      </w:r>
      <w:proofErr w:type="spellStart"/>
      <w:r>
        <w:rPr>
          <w:sz w:val="24"/>
          <w:lang w:eastAsia="ru-RU"/>
        </w:rPr>
        <w:t>Ашхамахов</w:t>
      </w:r>
      <w:proofErr w:type="spellEnd"/>
    </w:p>
    <w:p w:rsidR="00E92F75" w:rsidRPr="009B7987" w:rsidRDefault="009B7987" w:rsidP="009B7987">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p>
    <w:p w:rsidR="009B7987" w:rsidRDefault="009B7987" w:rsidP="00F53700">
      <w:pPr>
        <w:tabs>
          <w:tab w:val="left" w:pos="1562"/>
        </w:tabs>
        <w:rPr>
          <w:sz w:val="24"/>
          <w:szCs w:val="24"/>
          <w:lang w:eastAsia="ru-RU"/>
        </w:rPr>
      </w:pPr>
    </w:p>
    <w:p w:rsidR="009B7987" w:rsidRDefault="009B7987" w:rsidP="00F53700">
      <w:pPr>
        <w:tabs>
          <w:tab w:val="left" w:pos="1562"/>
        </w:tabs>
        <w:rPr>
          <w:sz w:val="24"/>
          <w:szCs w:val="24"/>
          <w:lang w:eastAsia="ru-RU"/>
        </w:rPr>
      </w:pPr>
    </w:p>
    <w:p w:rsidR="00F53700" w:rsidRPr="00647E6F" w:rsidRDefault="00F53700" w:rsidP="00F53700">
      <w:pPr>
        <w:tabs>
          <w:tab w:val="left" w:pos="1562"/>
        </w:tabs>
        <w:rPr>
          <w:sz w:val="24"/>
          <w:szCs w:val="24"/>
          <w:lang w:eastAsia="ru-RU"/>
        </w:rPr>
      </w:pPr>
      <w:r w:rsidRPr="00647E6F">
        <w:rPr>
          <w:sz w:val="24"/>
          <w:szCs w:val="24"/>
          <w:lang w:eastAsia="ru-RU"/>
        </w:rPr>
        <w:t>Глава муниципального образования</w:t>
      </w:r>
    </w:p>
    <w:p w:rsidR="00E92F75" w:rsidRPr="00647E6F" w:rsidRDefault="00F53700" w:rsidP="002763B0">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r w:rsidR="009B7987">
        <w:rPr>
          <w:sz w:val="24"/>
          <w:szCs w:val="24"/>
          <w:lang w:eastAsia="ru-RU"/>
        </w:rPr>
        <w:t xml:space="preserve">       </w:t>
      </w:r>
      <w:r w:rsidRPr="00647E6F">
        <w:rPr>
          <w:sz w:val="24"/>
          <w:szCs w:val="24"/>
          <w:lang w:eastAsia="ru-RU"/>
        </w:rPr>
        <w:t xml:space="preserve">   </w:t>
      </w:r>
      <w:proofErr w:type="spellStart"/>
      <w:r w:rsidRPr="00647E6F">
        <w:rPr>
          <w:sz w:val="24"/>
          <w:szCs w:val="24"/>
          <w:lang w:eastAsia="ru-RU"/>
        </w:rPr>
        <w:t>Р.А.Тахумов</w:t>
      </w:r>
      <w:proofErr w:type="spellEnd"/>
      <w:r w:rsidRPr="00647E6F">
        <w:rPr>
          <w:sz w:val="24"/>
          <w:szCs w:val="24"/>
          <w:lang w:eastAsia="ru-RU"/>
        </w:rPr>
        <w:t xml:space="preserve">     </w:t>
      </w:r>
      <w:r w:rsidR="002763B0">
        <w:rPr>
          <w:sz w:val="24"/>
          <w:szCs w:val="24"/>
          <w:lang w:eastAsia="ru-RU"/>
        </w:rPr>
        <w:t xml:space="preserve">                               </w:t>
      </w:r>
    </w:p>
    <w:tbl>
      <w:tblPr>
        <w:tblW w:w="11212" w:type="dxa"/>
        <w:tblInd w:w="-743" w:type="dxa"/>
        <w:tblLook w:val="04A0"/>
      </w:tblPr>
      <w:tblGrid>
        <w:gridCol w:w="11212"/>
      </w:tblGrid>
      <w:tr w:rsidR="00A43566" w:rsidRPr="00647E6F" w:rsidTr="008C1915">
        <w:trPr>
          <w:trHeight w:val="255"/>
        </w:trPr>
        <w:tc>
          <w:tcPr>
            <w:tcW w:w="11212" w:type="dxa"/>
            <w:tcBorders>
              <w:top w:val="nil"/>
              <w:left w:val="nil"/>
              <w:bottom w:val="nil"/>
              <w:right w:val="nil"/>
            </w:tcBorders>
            <w:shd w:val="clear" w:color="auto" w:fill="auto"/>
            <w:noWrap/>
            <w:vAlign w:val="bottom"/>
            <w:hideMark/>
          </w:tcPr>
          <w:p w:rsidR="00AB66E6" w:rsidRDefault="00AB66E6" w:rsidP="009B7987">
            <w:pPr>
              <w:suppressAutoHyphens w:val="0"/>
              <w:rPr>
                <w:lang w:eastAsia="ru-RU"/>
              </w:rPr>
            </w:pPr>
          </w:p>
          <w:p w:rsidR="00A43566" w:rsidRPr="00647E6F" w:rsidRDefault="00A43566" w:rsidP="00A43566">
            <w:pPr>
              <w:suppressAutoHyphens w:val="0"/>
              <w:jc w:val="right"/>
              <w:rPr>
                <w:lang w:eastAsia="ru-RU"/>
              </w:rPr>
            </w:pPr>
            <w:r w:rsidRPr="00647E6F">
              <w:rPr>
                <w:lang w:eastAsia="ru-RU"/>
              </w:rPr>
              <w:t>Приложение №1</w:t>
            </w:r>
          </w:p>
        </w:tc>
      </w:tr>
      <w:tr w:rsidR="00A43566" w:rsidRPr="00647E6F" w:rsidTr="008C1915">
        <w:trPr>
          <w:trHeight w:val="255"/>
        </w:trPr>
        <w:tc>
          <w:tcPr>
            <w:tcW w:w="11212" w:type="dxa"/>
            <w:tcBorders>
              <w:top w:val="nil"/>
              <w:left w:val="nil"/>
              <w:bottom w:val="nil"/>
              <w:right w:val="nil"/>
            </w:tcBorders>
            <w:shd w:val="clear" w:color="auto" w:fill="auto"/>
            <w:noWrap/>
            <w:vAlign w:val="bottom"/>
            <w:hideMark/>
          </w:tcPr>
          <w:p w:rsidR="00A43566" w:rsidRPr="00647E6F" w:rsidRDefault="00A43566" w:rsidP="00A43566">
            <w:pPr>
              <w:suppressAutoHyphens w:val="0"/>
              <w:jc w:val="right"/>
              <w:rPr>
                <w:lang w:eastAsia="ru-RU"/>
              </w:rPr>
            </w:pPr>
            <w:r w:rsidRPr="00647E6F">
              <w:rPr>
                <w:lang w:eastAsia="ru-RU"/>
              </w:rPr>
              <w:t>к Решению Совета народных депутатов</w:t>
            </w:r>
          </w:p>
        </w:tc>
      </w:tr>
      <w:tr w:rsidR="00A43566" w:rsidRPr="00647E6F" w:rsidTr="008C1915">
        <w:trPr>
          <w:trHeight w:val="255"/>
        </w:trPr>
        <w:tc>
          <w:tcPr>
            <w:tcW w:w="11212" w:type="dxa"/>
            <w:tcBorders>
              <w:top w:val="nil"/>
              <w:left w:val="nil"/>
              <w:bottom w:val="nil"/>
              <w:right w:val="nil"/>
            </w:tcBorders>
            <w:shd w:val="clear" w:color="auto" w:fill="auto"/>
            <w:noWrap/>
            <w:vAlign w:val="bottom"/>
            <w:hideMark/>
          </w:tcPr>
          <w:p w:rsidR="00464257" w:rsidRDefault="00464257" w:rsidP="00A43566">
            <w:pPr>
              <w:suppressAutoHyphens w:val="0"/>
              <w:jc w:val="right"/>
              <w:rPr>
                <w:lang w:eastAsia="ru-RU"/>
              </w:rPr>
            </w:pPr>
            <w:r>
              <w:rPr>
                <w:lang w:eastAsia="ru-RU"/>
              </w:rPr>
              <w:t>муниципального образования</w:t>
            </w:r>
            <w:r w:rsidR="00A43566" w:rsidRPr="00647E6F">
              <w:rPr>
                <w:lang w:eastAsia="ru-RU"/>
              </w:rPr>
              <w:t xml:space="preserve"> </w:t>
            </w:r>
          </w:p>
          <w:p w:rsidR="00A43566" w:rsidRPr="00647E6F" w:rsidRDefault="00A43566" w:rsidP="00A43566">
            <w:pPr>
              <w:suppressAutoHyphens w:val="0"/>
              <w:jc w:val="right"/>
              <w:rPr>
                <w:lang w:eastAsia="ru-RU"/>
              </w:rPr>
            </w:pPr>
            <w:r w:rsidRPr="00647E6F">
              <w:rPr>
                <w:lang w:eastAsia="ru-RU"/>
              </w:rPr>
              <w:t>"</w:t>
            </w:r>
            <w:proofErr w:type="spellStart"/>
            <w:r w:rsidRPr="00647E6F">
              <w:rPr>
                <w:lang w:eastAsia="ru-RU"/>
              </w:rPr>
              <w:t>Мамхегское</w:t>
            </w:r>
            <w:proofErr w:type="spellEnd"/>
            <w:r w:rsidRPr="00647E6F">
              <w:rPr>
                <w:lang w:eastAsia="ru-RU"/>
              </w:rPr>
              <w:t xml:space="preserve"> сельское поселение" </w:t>
            </w:r>
          </w:p>
        </w:tc>
      </w:tr>
      <w:tr w:rsidR="00A43566" w:rsidRPr="007F0B8D" w:rsidTr="008C1915">
        <w:trPr>
          <w:trHeight w:val="285"/>
        </w:trPr>
        <w:tc>
          <w:tcPr>
            <w:tcW w:w="11212" w:type="dxa"/>
            <w:tcBorders>
              <w:top w:val="nil"/>
              <w:left w:val="nil"/>
              <w:bottom w:val="nil"/>
              <w:right w:val="nil"/>
            </w:tcBorders>
            <w:shd w:val="clear" w:color="auto" w:fill="auto"/>
            <w:noWrap/>
            <w:vAlign w:val="bottom"/>
            <w:hideMark/>
          </w:tcPr>
          <w:p w:rsidR="00A43566" w:rsidRPr="007F0B8D" w:rsidRDefault="00AB66E6" w:rsidP="002B4247">
            <w:pPr>
              <w:suppressAutoHyphens w:val="0"/>
              <w:jc w:val="right"/>
              <w:rPr>
                <w:color w:val="000000" w:themeColor="text1"/>
                <w:lang w:eastAsia="ru-RU"/>
              </w:rPr>
            </w:pPr>
            <w:r w:rsidRPr="00AB66E6">
              <w:rPr>
                <w:color w:val="000000" w:themeColor="text1"/>
                <w:lang w:eastAsia="ru-RU"/>
              </w:rPr>
              <w:t>от 15</w:t>
            </w:r>
            <w:r w:rsidR="00A43566" w:rsidRPr="00AB66E6">
              <w:rPr>
                <w:color w:val="000000" w:themeColor="text1"/>
                <w:lang w:eastAsia="ru-RU"/>
              </w:rPr>
              <w:t>.11.202</w:t>
            </w:r>
            <w:r w:rsidR="006C4BFB" w:rsidRPr="00AB66E6">
              <w:rPr>
                <w:color w:val="000000" w:themeColor="text1"/>
                <w:lang w:eastAsia="ru-RU"/>
              </w:rPr>
              <w:t>3</w:t>
            </w:r>
            <w:r w:rsidR="002B4247" w:rsidRPr="00AB66E6">
              <w:rPr>
                <w:color w:val="000000" w:themeColor="text1"/>
                <w:lang w:eastAsia="ru-RU"/>
              </w:rPr>
              <w:t>г.</w:t>
            </w:r>
            <w:r>
              <w:rPr>
                <w:color w:val="000000" w:themeColor="text1"/>
                <w:lang w:eastAsia="ru-RU"/>
              </w:rPr>
              <w:t xml:space="preserve"> </w:t>
            </w:r>
            <w:r w:rsidR="002B4247" w:rsidRPr="00AB66E6">
              <w:rPr>
                <w:color w:val="000000" w:themeColor="text1"/>
                <w:lang w:eastAsia="ru-RU"/>
              </w:rPr>
              <w:t>№</w:t>
            </w:r>
            <w:r>
              <w:rPr>
                <w:color w:val="000000" w:themeColor="text1"/>
                <w:lang w:eastAsia="ru-RU"/>
              </w:rPr>
              <w:t>25</w:t>
            </w:r>
          </w:p>
        </w:tc>
      </w:tr>
    </w:tbl>
    <w:p w:rsidR="00A43566" w:rsidRDefault="00A43566" w:rsidP="00E85DCC">
      <w:pPr>
        <w:suppressAutoHyphens w:val="0"/>
        <w:jc w:val="center"/>
        <w:rPr>
          <w:sz w:val="24"/>
          <w:szCs w:val="24"/>
          <w:lang w:eastAsia="ru-RU"/>
        </w:rPr>
      </w:pPr>
    </w:p>
    <w:p w:rsidR="00A43566" w:rsidRDefault="00A43566" w:rsidP="00E85DCC">
      <w:pPr>
        <w:suppressAutoHyphens w:val="0"/>
        <w:jc w:val="center"/>
        <w:rPr>
          <w:sz w:val="24"/>
          <w:szCs w:val="24"/>
          <w:lang w:eastAsia="ru-RU"/>
        </w:rPr>
      </w:pPr>
    </w:p>
    <w:p w:rsidR="00A43566" w:rsidRDefault="00A43566" w:rsidP="00E85DCC">
      <w:pPr>
        <w:suppressAutoHyphens w:val="0"/>
        <w:jc w:val="center"/>
        <w:rPr>
          <w:sz w:val="24"/>
          <w:szCs w:val="24"/>
          <w:lang w:eastAsia="ru-RU"/>
        </w:rPr>
      </w:pPr>
    </w:p>
    <w:p w:rsidR="00D32AE9" w:rsidRPr="00647E6F" w:rsidRDefault="00F53329" w:rsidP="00D32AE9">
      <w:pPr>
        <w:pStyle w:val="ad"/>
        <w:rPr>
          <w:sz w:val="24"/>
          <w:szCs w:val="24"/>
        </w:rPr>
      </w:pPr>
      <w:r>
        <w:rPr>
          <w:sz w:val="24"/>
          <w:szCs w:val="24"/>
        </w:rPr>
        <w:t>Р</w:t>
      </w:r>
      <w:r w:rsidR="00D32AE9" w:rsidRPr="00647E6F">
        <w:rPr>
          <w:sz w:val="24"/>
          <w:szCs w:val="24"/>
        </w:rPr>
        <w:t>ЕШЕНИ</w:t>
      </w:r>
      <w:r>
        <w:rPr>
          <w:sz w:val="24"/>
          <w:szCs w:val="24"/>
        </w:rPr>
        <w:t>Е</w:t>
      </w:r>
    </w:p>
    <w:p w:rsidR="00A2191B" w:rsidRPr="00647E6F" w:rsidRDefault="00A2191B" w:rsidP="00A2191B">
      <w:pPr>
        <w:pStyle w:val="ab"/>
        <w:spacing w:before="0" w:after="0"/>
        <w:rPr>
          <w:rFonts w:ascii="Times New Roman" w:hAnsi="Times New Roman"/>
          <w:b w:val="0"/>
          <w:sz w:val="24"/>
          <w:szCs w:val="24"/>
        </w:rPr>
      </w:pPr>
      <w:r w:rsidRPr="00647E6F">
        <w:rPr>
          <w:rFonts w:ascii="Times New Roman" w:hAnsi="Times New Roman"/>
          <w:b w:val="0"/>
          <w:sz w:val="24"/>
          <w:szCs w:val="24"/>
        </w:rPr>
        <w:t xml:space="preserve">Совета народных депутатов муниципального образования </w:t>
      </w:r>
    </w:p>
    <w:p w:rsidR="00A2191B" w:rsidRPr="00647E6F" w:rsidRDefault="00A2191B" w:rsidP="00A2191B">
      <w:pPr>
        <w:pStyle w:val="ab"/>
        <w:spacing w:before="0" w:after="0"/>
        <w:rPr>
          <w:rFonts w:ascii="Times New Roman" w:hAnsi="Times New Roman"/>
          <w:b w:val="0"/>
          <w:sz w:val="24"/>
          <w:szCs w:val="24"/>
        </w:rPr>
      </w:pPr>
      <w:r w:rsidRPr="00647E6F">
        <w:rPr>
          <w:rFonts w:ascii="Times New Roman" w:hAnsi="Times New Roman"/>
          <w:b w:val="0"/>
          <w:sz w:val="24"/>
          <w:szCs w:val="24"/>
        </w:rPr>
        <w:t>«</w:t>
      </w:r>
      <w:proofErr w:type="spellStart"/>
      <w:r w:rsidRPr="00647E6F">
        <w:rPr>
          <w:rFonts w:ascii="Times New Roman" w:hAnsi="Times New Roman"/>
          <w:b w:val="0"/>
          <w:sz w:val="24"/>
          <w:szCs w:val="24"/>
        </w:rPr>
        <w:t>Мамхегское</w:t>
      </w:r>
      <w:proofErr w:type="spellEnd"/>
      <w:r w:rsidRPr="00647E6F">
        <w:rPr>
          <w:rFonts w:ascii="Times New Roman" w:hAnsi="Times New Roman"/>
          <w:b w:val="0"/>
          <w:sz w:val="24"/>
          <w:szCs w:val="24"/>
        </w:rPr>
        <w:t xml:space="preserve"> сельское поселение»</w:t>
      </w:r>
    </w:p>
    <w:p w:rsidR="00A2191B" w:rsidRPr="00647E6F" w:rsidRDefault="00A2191B" w:rsidP="00A2191B">
      <w:pPr>
        <w:rPr>
          <w:sz w:val="24"/>
          <w:szCs w:val="24"/>
        </w:rPr>
      </w:pPr>
    </w:p>
    <w:p w:rsidR="00D32AE9" w:rsidRPr="00647E6F" w:rsidRDefault="00D32AE9" w:rsidP="00E85DCC">
      <w:pPr>
        <w:suppressAutoHyphens w:val="0"/>
        <w:jc w:val="center"/>
        <w:rPr>
          <w:sz w:val="24"/>
          <w:szCs w:val="24"/>
          <w:lang w:eastAsia="ru-RU"/>
        </w:rPr>
      </w:pPr>
    </w:p>
    <w:p w:rsidR="00D32AE9" w:rsidRPr="00647E6F" w:rsidRDefault="00D32AE9" w:rsidP="00E85DCC">
      <w:pPr>
        <w:suppressAutoHyphens w:val="0"/>
        <w:jc w:val="center"/>
        <w:rPr>
          <w:lang w:eastAsia="ru-RU"/>
        </w:rPr>
      </w:pPr>
    </w:p>
    <w:p w:rsidR="00A2191B" w:rsidRPr="00647E6F" w:rsidRDefault="00A2191B" w:rsidP="00A2191B">
      <w:pPr>
        <w:tabs>
          <w:tab w:val="left" w:pos="240"/>
        </w:tabs>
        <w:suppressAutoHyphens w:val="0"/>
        <w:rPr>
          <w:b/>
          <w:sz w:val="24"/>
          <w:szCs w:val="24"/>
          <w:lang w:eastAsia="ru-RU"/>
        </w:rPr>
      </w:pPr>
      <w:r w:rsidRPr="00647E6F">
        <w:rPr>
          <w:b/>
          <w:lang w:eastAsia="ru-RU"/>
        </w:rPr>
        <w:t>«</w:t>
      </w:r>
      <w:r w:rsidRPr="00647E6F">
        <w:rPr>
          <w:b/>
          <w:sz w:val="24"/>
          <w:szCs w:val="24"/>
          <w:lang w:eastAsia="ru-RU"/>
        </w:rPr>
        <w:t xml:space="preserve">Об утверждении бюджета муниципального образования </w:t>
      </w:r>
    </w:p>
    <w:p w:rsidR="00D32AE9" w:rsidRPr="00647E6F" w:rsidRDefault="00A2191B" w:rsidP="00A2191B">
      <w:pPr>
        <w:tabs>
          <w:tab w:val="left" w:pos="240"/>
        </w:tabs>
        <w:suppressAutoHyphens w:val="0"/>
        <w:rPr>
          <w:b/>
          <w:sz w:val="24"/>
          <w:szCs w:val="24"/>
          <w:lang w:eastAsia="ru-RU"/>
        </w:rPr>
      </w:pPr>
      <w:r w:rsidRPr="00647E6F">
        <w:rPr>
          <w:b/>
          <w:sz w:val="24"/>
          <w:szCs w:val="24"/>
          <w:lang w:eastAsia="ru-RU"/>
        </w:rPr>
        <w:t>«</w:t>
      </w:r>
      <w:proofErr w:type="spellStart"/>
      <w:r w:rsidRPr="00647E6F">
        <w:rPr>
          <w:b/>
          <w:sz w:val="24"/>
          <w:szCs w:val="24"/>
          <w:lang w:eastAsia="ru-RU"/>
        </w:rPr>
        <w:t>Мамхегское</w:t>
      </w:r>
      <w:proofErr w:type="spellEnd"/>
      <w:r w:rsidRPr="00647E6F">
        <w:rPr>
          <w:b/>
          <w:sz w:val="24"/>
          <w:szCs w:val="24"/>
          <w:lang w:eastAsia="ru-RU"/>
        </w:rPr>
        <w:t xml:space="preserve"> сельское поселение» на 20</w:t>
      </w:r>
      <w:r w:rsidR="00B85EEA" w:rsidRPr="00647E6F">
        <w:rPr>
          <w:b/>
          <w:sz w:val="24"/>
          <w:szCs w:val="24"/>
          <w:lang w:eastAsia="ru-RU"/>
        </w:rPr>
        <w:t>2</w:t>
      </w:r>
      <w:r w:rsidR="00D83A3C">
        <w:rPr>
          <w:b/>
          <w:sz w:val="24"/>
          <w:szCs w:val="24"/>
          <w:lang w:eastAsia="ru-RU"/>
        </w:rPr>
        <w:t>4</w:t>
      </w:r>
      <w:r w:rsidR="00551AC4">
        <w:rPr>
          <w:b/>
          <w:sz w:val="24"/>
          <w:szCs w:val="24"/>
          <w:lang w:eastAsia="ru-RU"/>
        </w:rPr>
        <w:t xml:space="preserve"> </w:t>
      </w:r>
      <w:r w:rsidRPr="00647E6F">
        <w:rPr>
          <w:b/>
          <w:sz w:val="24"/>
          <w:szCs w:val="24"/>
          <w:lang w:eastAsia="ru-RU"/>
        </w:rPr>
        <w:t>год и плановый период 202</w:t>
      </w:r>
      <w:r w:rsidR="00D83A3C">
        <w:rPr>
          <w:b/>
          <w:sz w:val="24"/>
          <w:szCs w:val="24"/>
          <w:lang w:eastAsia="ru-RU"/>
        </w:rPr>
        <w:t>5</w:t>
      </w:r>
      <w:r w:rsidRPr="00647E6F">
        <w:rPr>
          <w:b/>
          <w:sz w:val="24"/>
          <w:szCs w:val="24"/>
          <w:lang w:eastAsia="ru-RU"/>
        </w:rPr>
        <w:t>-202</w:t>
      </w:r>
      <w:r w:rsidR="00D83A3C">
        <w:rPr>
          <w:b/>
          <w:sz w:val="24"/>
          <w:szCs w:val="24"/>
          <w:lang w:eastAsia="ru-RU"/>
        </w:rPr>
        <w:t>6</w:t>
      </w:r>
      <w:r w:rsidRPr="00647E6F">
        <w:rPr>
          <w:b/>
          <w:sz w:val="24"/>
          <w:szCs w:val="24"/>
          <w:lang w:eastAsia="ru-RU"/>
        </w:rPr>
        <w:t xml:space="preserve"> гг.»</w:t>
      </w:r>
    </w:p>
    <w:p w:rsidR="001A0B52" w:rsidRPr="00647E6F" w:rsidRDefault="001A0B52" w:rsidP="00E85DCC">
      <w:pPr>
        <w:suppressAutoHyphens w:val="0"/>
        <w:jc w:val="center"/>
        <w:rPr>
          <w:sz w:val="24"/>
          <w:szCs w:val="24"/>
          <w:lang w:eastAsia="ru-RU"/>
        </w:rPr>
      </w:pPr>
    </w:p>
    <w:p w:rsidR="001A0B52" w:rsidRPr="00647E6F" w:rsidRDefault="001A0B52" w:rsidP="001E4F57">
      <w:pPr>
        <w:suppressAutoHyphens w:val="0"/>
        <w:jc w:val="center"/>
        <w:rPr>
          <w:sz w:val="24"/>
          <w:szCs w:val="24"/>
          <w:lang w:eastAsia="ru-RU"/>
        </w:rPr>
      </w:pPr>
    </w:p>
    <w:p w:rsidR="000377AB" w:rsidRPr="00647E6F" w:rsidRDefault="000377AB" w:rsidP="000377AB">
      <w:pPr>
        <w:suppressAutoHyphens w:val="0"/>
        <w:jc w:val="center"/>
        <w:rPr>
          <w:sz w:val="24"/>
          <w:szCs w:val="24"/>
          <w:lang w:eastAsia="ru-RU"/>
        </w:rPr>
      </w:pPr>
      <w:r w:rsidRPr="00647E6F">
        <w:rPr>
          <w:sz w:val="24"/>
          <w:szCs w:val="24"/>
          <w:lang w:eastAsia="ru-RU"/>
        </w:rPr>
        <w:t>РЕШИЛ</w:t>
      </w:r>
      <w:r w:rsidR="00F53329">
        <w:rPr>
          <w:sz w:val="24"/>
          <w:szCs w:val="24"/>
          <w:lang w:eastAsia="ru-RU"/>
        </w:rPr>
        <w:t>:</w:t>
      </w:r>
    </w:p>
    <w:p w:rsidR="001E4F57" w:rsidRPr="00647E6F" w:rsidRDefault="001E4F57" w:rsidP="002B4247">
      <w:pPr>
        <w:suppressAutoHyphens w:val="0"/>
        <w:ind w:firstLine="708"/>
        <w:jc w:val="center"/>
        <w:rPr>
          <w:sz w:val="24"/>
          <w:szCs w:val="24"/>
        </w:rPr>
      </w:pPr>
      <w:r w:rsidRPr="00647E6F">
        <w:rPr>
          <w:sz w:val="24"/>
          <w:szCs w:val="24"/>
        </w:rPr>
        <w:t>Статья 1. Основные характеристики бюджета муниципального образования «</w:t>
      </w:r>
      <w:proofErr w:type="spellStart"/>
      <w:r w:rsidR="00A57F55" w:rsidRPr="00647E6F">
        <w:rPr>
          <w:sz w:val="24"/>
          <w:szCs w:val="24"/>
        </w:rPr>
        <w:t>Мамхегское</w:t>
      </w:r>
      <w:proofErr w:type="spellEnd"/>
      <w:r w:rsidRPr="00647E6F">
        <w:rPr>
          <w:sz w:val="24"/>
          <w:szCs w:val="24"/>
        </w:rPr>
        <w:t xml:space="preserve"> сельское поселение» на 20</w:t>
      </w:r>
      <w:r w:rsidR="00B85EEA" w:rsidRPr="00647E6F">
        <w:rPr>
          <w:sz w:val="24"/>
          <w:szCs w:val="24"/>
        </w:rPr>
        <w:t>2</w:t>
      </w:r>
      <w:r w:rsidR="006C4BFB">
        <w:rPr>
          <w:sz w:val="24"/>
          <w:szCs w:val="24"/>
        </w:rPr>
        <w:t>4</w:t>
      </w:r>
      <w:r w:rsidRPr="00647E6F">
        <w:rPr>
          <w:sz w:val="24"/>
          <w:szCs w:val="24"/>
        </w:rPr>
        <w:t xml:space="preserve"> год и плановый период 20</w:t>
      </w:r>
      <w:r w:rsidR="00B85EEA" w:rsidRPr="00647E6F">
        <w:rPr>
          <w:sz w:val="24"/>
          <w:szCs w:val="24"/>
        </w:rPr>
        <w:t>2</w:t>
      </w:r>
      <w:r w:rsidR="006C4BFB">
        <w:rPr>
          <w:sz w:val="24"/>
          <w:szCs w:val="24"/>
        </w:rPr>
        <w:t>5</w:t>
      </w:r>
      <w:r w:rsidR="00A57F55" w:rsidRPr="00647E6F">
        <w:rPr>
          <w:sz w:val="24"/>
          <w:szCs w:val="24"/>
        </w:rPr>
        <w:t>-</w:t>
      </w:r>
      <w:r w:rsidRPr="00647E6F">
        <w:rPr>
          <w:sz w:val="24"/>
          <w:szCs w:val="24"/>
        </w:rPr>
        <w:t>20</w:t>
      </w:r>
      <w:r w:rsidR="00A57F55" w:rsidRPr="00647E6F">
        <w:rPr>
          <w:sz w:val="24"/>
          <w:szCs w:val="24"/>
        </w:rPr>
        <w:t>2</w:t>
      </w:r>
      <w:r w:rsidR="006C4BFB">
        <w:rPr>
          <w:sz w:val="24"/>
          <w:szCs w:val="24"/>
        </w:rPr>
        <w:t>6</w:t>
      </w:r>
      <w:r w:rsidRPr="00647E6F">
        <w:rPr>
          <w:sz w:val="24"/>
          <w:szCs w:val="24"/>
        </w:rPr>
        <w:t>гг.</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Утвердить основные характеристики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20</w:t>
      </w:r>
      <w:r w:rsidR="00B85EEA" w:rsidRPr="00647E6F">
        <w:rPr>
          <w:sz w:val="24"/>
          <w:szCs w:val="24"/>
          <w:lang w:eastAsia="ru-RU"/>
        </w:rPr>
        <w:t>2</w:t>
      </w:r>
      <w:r w:rsidR="006C4BFB">
        <w:rPr>
          <w:sz w:val="24"/>
          <w:szCs w:val="24"/>
          <w:lang w:eastAsia="ru-RU"/>
        </w:rPr>
        <w:t>4</w:t>
      </w:r>
      <w:r w:rsidRPr="00647E6F">
        <w:rPr>
          <w:sz w:val="24"/>
          <w:szCs w:val="24"/>
          <w:lang w:eastAsia="ru-RU"/>
        </w:rPr>
        <w:t xml:space="preserve"> год:</w:t>
      </w:r>
    </w:p>
    <w:p w:rsidR="001E4F57" w:rsidRPr="00647E6F"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647E6F">
        <w:rPr>
          <w:sz w:val="24"/>
          <w:szCs w:val="24"/>
          <w:lang w:eastAsia="ru-RU"/>
        </w:rPr>
        <w:t xml:space="preserve"> Прогнозируемый общий объем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сумме  </w:t>
      </w:r>
      <w:r w:rsidR="0009269A" w:rsidRPr="0009269A">
        <w:rPr>
          <w:sz w:val="24"/>
          <w:szCs w:val="24"/>
          <w:lang w:eastAsia="ru-RU"/>
        </w:rPr>
        <w:t>6</w:t>
      </w:r>
      <w:r w:rsidR="0009269A">
        <w:rPr>
          <w:sz w:val="24"/>
          <w:szCs w:val="24"/>
          <w:lang w:eastAsia="ru-RU"/>
        </w:rPr>
        <w:t>957,2</w:t>
      </w:r>
      <w:r w:rsidRPr="00647E6F">
        <w:rPr>
          <w:sz w:val="24"/>
          <w:szCs w:val="24"/>
          <w:lang w:eastAsia="ru-RU"/>
        </w:rPr>
        <w:t xml:space="preserve"> тысячи рублей, в том числе налоговые и неналоговые доходы </w:t>
      </w:r>
      <w:r w:rsidR="0009269A">
        <w:rPr>
          <w:sz w:val="24"/>
          <w:szCs w:val="24"/>
          <w:lang w:eastAsia="ru-RU"/>
        </w:rPr>
        <w:t>3787,3</w:t>
      </w:r>
      <w:r w:rsidRPr="00647E6F">
        <w:rPr>
          <w:sz w:val="24"/>
          <w:szCs w:val="24"/>
          <w:lang w:eastAsia="ru-RU"/>
        </w:rPr>
        <w:t xml:space="preserve"> тысячи рублей, дотация на выравнивание бюджетной обеспеченности из районного фонда финансовой поддержки в сумме </w:t>
      </w:r>
      <w:r w:rsidR="0009269A">
        <w:rPr>
          <w:sz w:val="24"/>
          <w:szCs w:val="24"/>
          <w:lang w:eastAsia="ru-RU"/>
        </w:rPr>
        <w:t>2783,0</w:t>
      </w:r>
      <w:r w:rsidRPr="00647E6F">
        <w:rPr>
          <w:sz w:val="24"/>
          <w:szCs w:val="24"/>
          <w:lang w:eastAsia="ru-RU"/>
        </w:rPr>
        <w:t xml:space="preserve"> тысячи рублей; безвозмездные поступления из республиканского бюджета в сумме </w:t>
      </w:r>
      <w:r w:rsidR="0009269A">
        <w:rPr>
          <w:sz w:val="24"/>
          <w:szCs w:val="24"/>
          <w:lang w:eastAsia="ru-RU"/>
        </w:rPr>
        <w:t xml:space="preserve">386,9 </w:t>
      </w:r>
      <w:r w:rsidRPr="00647E6F">
        <w:rPr>
          <w:sz w:val="24"/>
          <w:szCs w:val="24"/>
          <w:lang w:eastAsia="ru-RU"/>
        </w:rPr>
        <w:t>тысячи рублей;</w:t>
      </w:r>
    </w:p>
    <w:p w:rsidR="001E4F57" w:rsidRPr="00647E6F"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647E6F">
        <w:rPr>
          <w:sz w:val="24"/>
          <w:szCs w:val="24"/>
          <w:lang w:eastAsia="ru-RU"/>
        </w:rPr>
        <w:t>общий объем расходов бюджета муниципального образования «</w:t>
      </w:r>
      <w:proofErr w:type="spellStart"/>
      <w:r w:rsidR="00A57F55" w:rsidRPr="00647E6F">
        <w:rPr>
          <w:sz w:val="24"/>
          <w:szCs w:val="24"/>
          <w:lang w:eastAsia="ru-RU"/>
        </w:rPr>
        <w:t>Мамхегское</w:t>
      </w:r>
      <w:proofErr w:type="spellEnd"/>
      <w:r w:rsidR="0009269A">
        <w:rPr>
          <w:sz w:val="24"/>
          <w:szCs w:val="24"/>
          <w:lang w:eastAsia="ru-RU"/>
        </w:rPr>
        <w:t xml:space="preserve"> сельское поселение» в сумме  6957,2 </w:t>
      </w:r>
      <w:r w:rsidRPr="00647E6F">
        <w:rPr>
          <w:sz w:val="24"/>
          <w:szCs w:val="24"/>
          <w:lang w:eastAsia="ru-RU"/>
        </w:rPr>
        <w:t xml:space="preserve"> тысячи рублей;  </w:t>
      </w:r>
    </w:p>
    <w:p w:rsidR="001E4F57" w:rsidRPr="00647E6F" w:rsidRDefault="001E4F57" w:rsidP="001E4F57">
      <w:pPr>
        <w:widowControl w:val="0"/>
        <w:suppressAutoHyphens w:val="0"/>
        <w:ind w:firstLine="567"/>
        <w:jc w:val="both"/>
        <w:rPr>
          <w:sz w:val="24"/>
          <w:szCs w:val="24"/>
          <w:lang w:eastAsia="ru-RU"/>
        </w:rPr>
      </w:pPr>
      <w:r w:rsidRPr="00647E6F">
        <w:rPr>
          <w:sz w:val="24"/>
          <w:szCs w:val="24"/>
          <w:lang w:eastAsia="ru-RU"/>
        </w:rPr>
        <w:t>2. Утвердить основные характеристики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Pr="00647E6F">
        <w:rPr>
          <w:bCs/>
          <w:sz w:val="24"/>
          <w:szCs w:val="24"/>
          <w:lang w:eastAsia="ru-RU"/>
        </w:rPr>
        <w:t>20</w:t>
      </w:r>
      <w:r w:rsidR="00A57F55" w:rsidRPr="00647E6F">
        <w:rPr>
          <w:bCs/>
          <w:sz w:val="24"/>
          <w:szCs w:val="24"/>
          <w:lang w:eastAsia="ru-RU"/>
        </w:rPr>
        <w:t>2</w:t>
      </w:r>
      <w:r w:rsidR="00645588">
        <w:rPr>
          <w:bCs/>
          <w:sz w:val="24"/>
          <w:szCs w:val="24"/>
          <w:lang w:eastAsia="ru-RU"/>
        </w:rPr>
        <w:t xml:space="preserve">5 </w:t>
      </w:r>
      <w:r w:rsidRPr="00647E6F">
        <w:rPr>
          <w:bCs/>
          <w:sz w:val="24"/>
          <w:szCs w:val="24"/>
          <w:lang w:eastAsia="ru-RU"/>
        </w:rPr>
        <w:t>год и 20</w:t>
      </w:r>
      <w:r w:rsidR="009B320A" w:rsidRPr="00647E6F">
        <w:rPr>
          <w:bCs/>
          <w:sz w:val="24"/>
          <w:szCs w:val="24"/>
          <w:lang w:eastAsia="ru-RU"/>
        </w:rPr>
        <w:t>2</w:t>
      </w:r>
      <w:r w:rsidR="00645588">
        <w:rPr>
          <w:bCs/>
          <w:sz w:val="24"/>
          <w:szCs w:val="24"/>
          <w:lang w:eastAsia="ru-RU"/>
        </w:rPr>
        <w:t>6</w:t>
      </w:r>
      <w:r w:rsidRPr="00647E6F">
        <w:rPr>
          <w:sz w:val="24"/>
          <w:szCs w:val="24"/>
          <w:lang w:eastAsia="ru-RU"/>
        </w:rPr>
        <w:t xml:space="preserve"> год:</w:t>
      </w:r>
    </w:p>
    <w:p w:rsidR="001E4F57" w:rsidRPr="00647E6F" w:rsidRDefault="001E4F57" w:rsidP="001E4F57">
      <w:pPr>
        <w:widowControl w:val="0"/>
        <w:suppressAutoHyphens w:val="0"/>
        <w:ind w:firstLine="567"/>
        <w:jc w:val="both"/>
        <w:rPr>
          <w:sz w:val="24"/>
          <w:szCs w:val="24"/>
          <w:lang w:eastAsia="ru-RU"/>
        </w:rPr>
      </w:pPr>
      <w:r w:rsidRPr="00647E6F">
        <w:rPr>
          <w:sz w:val="24"/>
          <w:szCs w:val="24"/>
          <w:lang w:eastAsia="ru-RU"/>
        </w:rPr>
        <w:t>1) Прогнозируемый общий объем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009B320A" w:rsidRPr="00647E6F">
        <w:rPr>
          <w:bCs/>
          <w:sz w:val="24"/>
          <w:szCs w:val="24"/>
          <w:lang w:eastAsia="ru-RU"/>
        </w:rPr>
        <w:t>20</w:t>
      </w:r>
      <w:r w:rsidR="00B85EEA" w:rsidRPr="00647E6F">
        <w:rPr>
          <w:bCs/>
          <w:sz w:val="24"/>
          <w:szCs w:val="24"/>
          <w:lang w:eastAsia="ru-RU"/>
        </w:rPr>
        <w:t>2</w:t>
      </w:r>
      <w:r w:rsidR="00645588">
        <w:rPr>
          <w:bCs/>
          <w:sz w:val="24"/>
          <w:szCs w:val="24"/>
          <w:lang w:eastAsia="ru-RU"/>
        </w:rPr>
        <w:t>5</w:t>
      </w:r>
      <w:r w:rsidRPr="00647E6F">
        <w:rPr>
          <w:bCs/>
          <w:sz w:val="24"/>
          <w:szCs w:val="24"/>
          <w:lang w:eastAsia="ru-RU"/>
        </w:rPr>
        <w:t xml:space="preserve"> </w:t>
      </w:r>
      <w:r w:rsidRPr="00647E6F">
        <w:rPr>
          <w:sz w:val="24"/>
          <w:szCs w:val="24"/>
          <w:lang w:eastAsia="ru-RU"/>
        </w:rPr>
        <w:t>год</w:t>
      </w:r>
      <w:r w:rsidRPr="00647E6F">
        <w:rPr>
          <w:bCs/>
          <w:sz w:val="24"/>
          <w:szCs w:val="24"/>
          <w:lang w:eastAsia="ru-RU"/>
        </w:rPr>
        <w:t xml:space="preserve">  </w:t>
      </w:r>
      <w:bookmarkStart w:id="0" w:name="OLE_LINK4"/>
      <w:bookmarkStart w:id="1" w:name="OLE_LINK3"/>
      <w:r w:rsidRPr="00647E6F">
        <w:rPr>
          <w:sz w:val="24"/>
          <w:szCs w:val="24"/>
          <w:lang w:eastAsia="ru-RU"/>
        </w:rPr>
        <w:t xml:space="preserve">в сумме </w:t>
      </w:r>
      <w:r w:rsidR="0009269A">
        <w:rPr>
          <w:sz w:val="24"/>
          <w:szCs w:val="24"/>
          <w:lang w:eastAsia="ru-RU"/>
        </w:rPr>
        <w:t>7152,9</w:t>
      </w:r>
      <w:r w:rsidRPr="00647E6F">
        <w:rPr>
          <w:sz w:val="24"/>
          <w:szCs w:val="24"/>
          <w:lang w:eastAsia="ru-RU"/>
        </w:rPr>
        <w:t xml:space="preserve"> </w:t>
      </w:r>
      <w:bookmarkEnd w:id="0"/>
      <w:bookmarkEnd w:id="1"/>
      <w:r w:rsidR="009B320A" w:rsidRPr="00647E6F">
        <w:rPr>
          <w:sz w:val="24"/>
          <w:szCs w:val="24"/>
          <w:lang w:eastAsia="ru-RU"/>
        </w:rPr>
        <w:t>тысячи рублей и на 202</w:t>
      </w:r>
      <w:r w:rsidR="00645588">
        <w:rPr>
          <w:sz w:val="24"/>
          <w:szCs w:val="24"/>
          <w:lang w:eastAsia="ru-RU"/>
        </w:rPr>
        <w:t>6</w:t>
      </w:r>
      <w:r w:rsidRPr="00647E6F">
        <w:rPr>
          <w:sz w:val="24"/>
          <w:szCs w:val="24"/>
          <w:lang w:eastAsia="ru-RU"/>
        </w:rPr>
        <w:t xml:space="preserve"> год в сумме  </w:t>
      </w:r>
      <w:r w:rsidR="0009269A">
        <w:rPr>
          <w:sz w:val="24"/>
          <w:szCs w:val="24"/>
          <w:lang w:eastAsia="ru-RU"/>
        </w:rPr>
        <w:t>7451,9</w:t>
      </w:r>
      <w:r w:rsidRPr="00647E6F">
        <w:rPr>
          <w:sz w:val="24"/>
          <w:szCs w:val="24"/>
          <w:lang w:eastAsia="ru-RU"/>
        </w:rPr>
        <w:t xml:space="preserve">  тысячи рублей;</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общий </w:t>
      </w:r>
      <w:r w:rsidRPr="00645588">
        <w:rPr>
          <w:sz w:val="24"/>
          <w:szCs w:val="24"/>
          <w:lang w:eastAsia="ru-RU"/>
        </w:rPr>
        <w:t>о</w:t>
      </w:r>
      <w:r w:rsidRPr="00647E6F">
        <w:rPr>
          <w:sz w:val="24"/>
          <w:szCs w:val="24"/>
          <w:lang w:eastAsia="ru-RU"/>
        </w:rPr>
        <w:t>бъем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00A57F55" w:rsidRPr="00645588">
        <w:rPr>
          <w:bCs/>
          <w:sz w:val="24"/>
          <w:szCs w:val="24"/>
          <w:lang w:eastAsia="ru-RU"/>
        </w:rPr>
        <w:t>202</w:t>
      </w:r>
      <w:r w:rsidR="00645588" w:rsidRPr="00645588">
        <w:rPr>
          <w:bCs/>
          <w:sz w:val="24"/>
          <w:szCs w:val="24"/>
          <w:lang w:eastAsia="ru-RU"/>
        </w:rPr>
        <w:t>5</w:t>
      </w:r>
      <w:r w:rsidRPr="00647E6F">
        <w:rPr>
          <w:bCs/>
          <w:sz w:val="24"/>
          <w:szCs w:val="24"/>
          <w:lang w:eastAsia="ru-RU"/>
        </w:rPr>
        <w:t xml:space="preserve"> </w:t>
      </w:r>
      <w:r w:rsidRPr="00647E6F">
        <w:rPr>
          <w:sz w:val="24"/>
          <w:szCs w:val="24"/>
          <w:lang w:eastAsia="ru-RU"/>
        </w:rPr>
        <w:t>год</w:t>
      </w:r>
      <w:r w:rsidRPr="00647E6F">
        <w:rPr>
          <w:bCs/>
          <w:sz w:val="24"/>
          <w:szCs w:val="24"/>
          <w:lang w:eastAsia="ru-RU"/>
        </w:rPr>
        <w:t xml:space="preserve">  </w:t>
      </w:r>
      <w:r w:rsidRPr="00647E6F">
        <w:rPr>
          <w:sz w:val="24"/>
          <w:szCs w:val="24"/>
          <w:lang w:eastAsia="ru-RU"/>
        </w:rPr>
        <w:t xml:space="preserve">в сумме </w:t>
      </w:r>
      <w:r w:rsidR="0009269A">
        <w:rPr>
          <w:sz w:val="24"/>
          <w:szCs w:val="24"/>
          <w:lang w:eastAsia="ru-RU"/>
        </w:rPr>
        <w:t>7152,9</w:t>
      </w:r>
      <w:r w:rsidR="009B320A" w:rsidRPr="00647E6F">
        <w:rPr>
          <w:sz w:val="24"/>
          <w:szCs w:val="24"/>
          <w:lang w:eastAsia="ru-RU"/>
        </w:rPr>
        <w:t xml:space="preserve">  тысячи рублей,  на 202</w:t>
      </w:r>
      <w:r w:rsidR="00645588">
        <w:rPr>
          <w:sz w:val="24"/>
          <w:szCs w:val="24"/>
          <w:lang w:eastAsia="ru-RU"/>
        </w:rPr>
        <w:t>6</w:t>
      </w:r>
      <w:r w:rsidRPr="00647E6F">
        <w:rPr>
          <w:sz w:val="24"/>
          <w:szCs w:val="24"/>
          <w:lang w:eastAsia="ru-RU"/>
        </w:rPr>
        <w:t xml:space="preserve"> год в сумме  </w:t>
      </w:r>
      <w:r w:rsidR="0009269A">
        <w:rPr>
          <w:sz w:val="24"/>
          <w:szCs w:val="24"/>
          <w:lang w:eastAsia="ru-RU"/>
        </w:rPr>
        <w:t>7451,9</w:t>
      </w:r>
      <w:r w:rsidRPr="00647E6F">
        <w:rPr>
          <w:sz w:val="24"/>
          <w:szCs w:val="24"/>
          <w:lang w:eastAsia="ru-RU"/>
        </w:rPr>
        <w:t xml:space="preserve"> тысячи рублей.</w:t>
      </w:r>
    </w:p>
    <w:p w:rsidR="001E4F57" w:rsidRPr="00647E6F" w:rsidRDefault="001E4F57" w:rsidP="001E4F57">
      <w:pPr>
        <w:widowControl w:val="0"/>
        <w:suppressAutoHyphens w:val="0"/>
        <w:ind w:firstLine="567"/>
        <w:jc w:val="both"/>
        <w:rPr>
          <w:sz w:val="24"/>
          <w:szCs w:val="24"/>
        </w:rPr>
      </w:pPr>
    </w:p>
    <w:p w:rsidR="001E4F57" w:rsidRPr="00647E6F" w:rsidRDefault="000377AB" w:rsidP="000377AB">
      <w:pPr>
        <w:widowControl w:val="0"/>
        <w:tabs>
          <w:tab w:val="left" w:pos="708"/>
          <w:tab w:val="left" w:pos="2268"/>
        </w:tabs>
        <w:suppressAutoHyphens w:val="0"/>
        <w:autoSpaceDE w:val="0"/>
        <w:autoSpaceDN w:val="0"/>
        <w:adjustRightInd w:val="0"/>
        <w:jc w:val="both"/>
        <w:rPr>
          <w:b/>
          <w:sz w:val="24"/>
          <w:szCs w:val="24"/>
        </w:rPr>
      </w:pPr>
      <w:r w:rsidRPr="00647E6F">
        <w:rPr>
          <w:b/>
          <w:sz w:val="24"/>
          <w:szCs w:val="24"/>
        </w:rPr>
        <w:tab/>
      </w:r>
      <w:r w:rsidR="001E4F57" w:rsidRPr="00647E6F">
        <w:rPr>
          <w:b/>
          <w:sz w:val="24"/>
          <w:szCs w:val="24"/>
        </w:rPr>
        <w:t>Статья  2. Доходы бюджета муниципального образования «</w:t>
      </w:r>
      <w:proofErr w:type="spellStart"/>
      <w:r w:rsidR="00A57F55" w:rsidRPr="00647E6F">
        <w:rPr>
          <w:b/>
          <w:sz w:val="24"/>
          <w:szCs w:val="24"/>
          <w:lang w:eastAsia="ru-RU"/>
        </w:rPr>
        <w:t>Мамхегское</w:t>
      </w:r>
      <w:proofErr w:type="spellEnd"/>
      <w:r w:rsidR="001E4F57" w:rsidRPr="00647E6F">
        <w:rPr>
          <w:b/>
          <w:sz w:val="24"/>
          <w:szCs w:val="24"/>
        </w:rPr>
        <w:t xml:space="preserve"> сельское поселение»</w:t>
      </w:r>
      <w:r w:rsidR="001E4F57" w:rsidRPr="00647E6F">
        <w:rPr>
          <w:b/>
          <w:bCs/>
          <w:sz w:val="24"/>
          <w:szCs w:val="24"/>
        </w:rPr>
        <w:t xml:space="preserve"> на 20</w:t>
      </w:r>
      <w:r w:rsidR="00B85EEA" w:rsidRPr="00647E6F">
        <w:rPr>
          <w:b/>
          <w:bCs/>
          <w:sz w:val="24"/>
          <w:szCs w:val="24"/>
        </w:rPr>
        <w:t>2</w:t>
      </w:r>
      <w:r w:rsidR="00645588">
        <w:rPr>
          <w:b/>
          <w:bCs/>
          <w:sz w:val="24"/>
          <w:szCs w:val="24"/>
        </w:rPr>
        <w:t>4</w:t>
      </w:r>
      <w:r w:rsidR="00A57F55" w:rsidRPr="00647E6F">
        <w:rPr>
          <w:b/>
          <w:bCs/>
          <w:sz w:val="24"/>
          <w:szCs w:val="24"/>
        </w:rPr>
        <w:t xml:space="preserve">  год и  плановый период 202</w:t>
      </w:r>
      <w:r w:rsidR="00645588">
        <w:rPr>
          <w:b/>
          <w:bCs/>
          <w:sz w:val="24"/>
          <w:szCs w:val="24"/>
        </w:rPr>
        <w:t>5</w:t>
      </w:r>
      <w:r w:rsidR="009B320A" w:rsidRPr="00647E6F">
        <w:rPr>
          <w:b/>
          <w:bCs/>
          <w:sz w:val="24"/>
          <w:szCs w:val="24"/>
        </w:rPr>
        <w:t xml:space="preserve"> и 202</w:t>
      </w:r>
      <w:r w:rsidR="00645588">
        <w:rPr>
          <w:b/>
          <w:bCs/>
          <w:sz w:val="24"/>
          <w:szCs w:val="24"/>
        </w:rPr>
        <w:t>6</w:t>
      </w:r>
      <w:r w:rsidR="001E4F57" w:rsidRPr="00647E6F">
        <w:rPr>
          <w:b/>
          <w:bCs/>
          <w:sz w:val="24"/>
          <w:szCs w:val="24"/>
        </w:rPr>
        <w:t xml:space="preserve"> годов.</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1.Утвердить:</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поступления  доходов в бюджет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20</w:t>
      </w:r>
      <w:r w:rsidR="00B85EEA" w:rsidRPr="00647E6F">
        <w:rPr>
          <w:sz w:val="24"/>
          <w:szCs w:val="24"/>
          <w:lang w:eastAsia="ru-RU"/>
        </w:rPr>
        <w:t>2</w:t>
      </w:r>
      <w:r w:rsidR="00645588">
        <w:rPr>
          <w:sz w:val="24"/>
          <w:szCs w:val="24"/>
          <w:lang w:eastAsia="ru-RU"/>
        </w:rPr>
        <w:t>4</w:t>
      </w:r>
      <w:r w:rsidRPr="00647E6F">
        <w:rPr>
          <w:sz w:val="24"/>
          <w:szCs w:val="24"/>
          <w:lang w:eastAsia="ru-RU"/>
        </w:rPr>
        <w:t xml:space="preserve">  году согласно приложению № </w:t>
      </w:r>
      <w:r w:rsidR="009B320A" w:rsidRPr="00647E6F">
        <w:rPr>
          <w:sz w:val="24"/>
          <w:szCs w:val="24"/>
          <w:lang w:eastAsia="ru-RU"/>
        </w:rPr>
        <w:t>1</w:t>
      </w:r>
      <w:r w:rsidRPr="00647E6F">
        <w:rPr>
          <w:sz w:val="24"/>
          <w:szCs w:val="24"/>
          <w:lang w:eastAsia="ru-RU"/>
        </w:rPr>
        <w:t xml:space="preserve"> к настоящему Решению.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поступления  доходов в бюджет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плановый период 20</w:t>
      </w:r>
      <w:r w:rsidR="00A57F55" w:rsidRPr="00647E6F">
        <w:rPr>
          <w:sz w:val="24"/>
          <w:szCs w:val="24"/>
          <w:lang w:eastAsia="ru-RU"/>
        </w:rPr>
        <w:t>2</w:t>
      </w:r>
      <w:r w:rsidR="00645588">
        <w:rPr>
          <w:sz w:val="24"/>
          <w:szCs w:val="24"/>
          <w:lang w:eastAsia="ru-RU"/>
        </w:rPr>
        <w:t>5</w:t>
      </w:r>
      <w:r w:rsidRPr="00647E6F">
        <w:rPr>
          <w:sz w:val="24"/>
          <w:szCs w:val="24"/>
          <w:lang w:eastAsia="ru-RU"/>
        </w:rPr>
        <w:t xml:space="preserve"> и 20</w:t>
      </w:r>
      <w:r w:rsidR="009B320A" w:rsidRPr="00647E6F">
        <w:rPr>
          <w:sz w:val="24"/>
          <w:szCs w:val="24"/>
          <w:lang w:eastAsia="ru-RU"/>
        </w:rPr>
        <w:t>2</w:t>
      </w:r>
      <w:r w:rsidR="00645588">
        <w:rPr>
          <w:sz w:val="24"/>
          <w:szCs w:val="24"/>
          <w:lang w:eastAsia="ru-RU"/>
        </w:rPr>
        <w:t>6</w:t>
      </w:r>
      <w:r w:rsidRPr="00647E6F">
        <w:rPr>
          <w:sz w:val="24"/>
          <w:szCs w:val="24"/>
          <w:lang w:eastAsia="ru-RU"/>
        </w:rPr>
        <w:t xml:space="preserve"> годов согласно приложению №</w:t>
      </w:r>
      <w:r w:rsidR="0009269A">
        <w:rPr>
          <w:sz w:val="24"/>
          <w:szCs w:val="24"/>
          <w:lang w:eastAsia="ru-RU"/>
        </w:rPr>
        <w:t xml:space="preserve"> </w:t>
      </w:r>
      <w:r w:rsidR="009B320A" w:rsidRPr="00647E6F">
        <w:rPr>
          <w:sz w:val="24"/>
          <w:szCs w:val="24"/>
          <w:lang w:eastAsia="ru-RU"/>
        </w:rPr>
        <w:t>2</w:t>
      </w:r>
      <w:r w:rsidRPr="00647E6F">
        <w:rPr>
          <w:sz w:val="24"/>
          <w:szCs w:val="24"/>
          <w:lang w:eastAsia="ru-RU"/>
        </w:rPr>
        <w:t xml:space="preserve">  к настоящему Решению.</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Доходы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w:t>
      </w:r>
      <w:r w:rsidR="00B85EEA" w:rsidRPr="00647E6F">
        <w:rPr>
          <w:sz w:val="24"/>
          <w:szCs w:val="24"/>
          <w:lang w:eastAsia="ru-RU"/>
        </w:rPr>
        <w:t>поступающие в 202</w:t>
      </w:r>
      <w:r w:rsidR="00645588">
        <w:rPr>
          <w:sz w:val="24"/>
          <w:szCs w:val="24"/>
          <w:lang w:eastAsia="ru-RU"/>
        </w:rPr>
        <w:t>4</w:t>
      </w:r>
      <w:r w:rsidR="00D83A3C">
        <w:rPr>
          <w:sz w:val="24"/>
          <w:szCs w:val="24"/>
          <w:lang w:eastAsia="ru-RU"/>
        </w:rPr>
        <w:t>-</w:t>
      </w:r>
      <w:r w:rsidRPr="00647E6F">
        <w:rPr>
          <w:sz w:val="24"/>
          <w:szCs w:val="24"/>
          <w:lang w:eastAsia="ru-RU"/>
        </w:rPr>
        <w:t>20</w:t>
      </w:r>
      <w:r w:rsidR="009B320A" w:rsidRPr="00647E6F">
        <w:rPr>
          <w:sz w:val="24"/>
          <w:szCs w:val="24"/>
          <w:lang w:eastAsia="ru-RU"/>
        </w:rPr>
        <w:t>2</w:t>
      </w:r>
      <w:r w:rsidR="00645588">
        <w:rPr>
          <w:sz w:val="24"/>
          <w:szCs w:val="24"/>
          <w:lang w:eastAsia="ru-RU"/>
        </w:rPr>
        <w:t>6</w:t>
      </w:r>
      <w:r w:rsidRPr="00647E6F">
        <w:rPr>
          <w:sz w:val="24"/>
          <w:szCs w:val="24"/>
          <w:lang w:eastAsia="ru-RU"/>
        </w:rPr>
        <w:t xml:space="preserve"> годах, формируются за счет:</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1) доходов от уплаты налогов, сборов и неналоговых доходов - в соответствии  с Бюджетным  кодексом  Российской Федерации, бюджетным законодательством Республики Адыгея и нормативными правовыми актами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2) безвозмездных поступлений.</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Средства, поступающие на лицевые счета получателей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погашение дебиторской </w:t>
      </w:r>
      <w:r w:rsidRPr="00647E6F">
        <w:rPr>
          <w:sz w:val="24"/>
          <w:szCs w:val="24"/>
          <w:lang w:eastAsia="ru-RU"/>
        </w:rPr>
        <w:lastRenderedPageBreak/>
        <w:t>задолженности прошлых лет, подлежат обязательному перечислению в полном объеме в доходы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2237CF">
      <w:pPr>
        <w:suppressAutoHyphens w:val="0"/>
        <w:ind w:firstLine="540"/>
        <w:jc w:val="both"/>
        <w:rPr>
          <w:b/>
          <w:sz w:val="24"/>
          <w:szCs w:val="24"/>
          <w:lang w:eastAsia="ru-RU"/>
        </w:rPr>
      </w:pPr>
      <w:r w:rsidRPr="00647E6F">
        <w:rPr>
          <w:sz w:val="24"/>
          <w:szCs w:val="24"/>
          <w:lang w:eastAsia="ru-RU"/>
        </w:rPr>
        <w:t xml:space="preserve">   </w:t>
      </w:r>
    </w:p>
    <w:p w:rsidR="001E4F57" w:rsidRPr="00647E6F" w:rsidRDefault="000377AB" w:rsidP="001E4F57">
      <w:pPr>
        <w:tabs>
          <w:tab w:val="num" w:pos="1134"/>
        </w:tabs>
        <w:suppressAutoHyphens w:val="0"/>
        <w:ind w:hanging="1232"/>
        <w:jc w:val="both"/>
        <w:rPr>
          <w:b/>
          <w:sz w:val="24"/>
          <w:szCs w:val="24"/>
          <w:lang w:eastAsia="ru-RU"/>
        </w:rPr>
      </w:pPr>
      <w:r w:rsidRPr="00647E6F">
        <w:rPr>
          <w:b/>
          <w:sz w:val="24"/>
          <w:szCs w:val="24"/>
          <w:lang w:eastAsia="ru-RU"/>
        </w:rPr>
        <w:t xml:space="preserve">                     </w:t>
      </w:r>
      <w:r w:rsidRPr="00647E6F">
        <w:rPr>
          <w:b/>
          <w:sz w:val="24"/>
          <w:szCs w:val="24"/>
          <w:lang w:eastAsia="ru-RU"/>
        </w:rPr>
        <w:tab/>
      </w:r>
      <w:r w:rsidR="001E4F57" w:rsidRPr="00647E6F">
        <w:rPr>
          <w:b/>
          <w:sz w:val="24"/>
          <w:szCs w:val="24"/>
          <w:lang w:eastAsia="ru-RU"/>
        </w:rPr>
        <w:t>Статья 3. Главные администраторы доходов и главные администраторы источников финансирования дефицита бюджета муниципального образования «</w:t>
      </w:r>
      <w:proofErr w:type="spellStart"/>
      <w:r w:rsidR="00A57F55" w:rsidRPr="00647E6F">
        <w:rPr>
          <w:b/>
          <w:sz w:val="24"/>
          <w:szCs w:val="24"/>
          <w:lang w:eastAsia="ru-RU"/>
        </w:rPr>
        <w:t>Мамхегское</w:t>
      </w:r>
      <w:proofErr w:type="spellEnd"/>
      <w:r w:rsidR="001E4F57" w:rsidRPr="00647E6F">
        <w:rPr>
          <w:b/>
          <w:sz w:val="24"/>
          <w:szCs w:val="24"/>
          <w:lang w:eastAsia="ru-RU"/>
        </w:rPr>
        <w:t xml:space="preserve"> сельское поселение» на 20</w:t>
      </w:r>
      <w:r w:rsidR="00B85EEA" w:rsidRPr="00647E6F">
        <w:rPr>
          <w:b/>
          <w:sz w:val="24"/>
          <w:szCs w:val="24"/>
          <w:lang w:eastAsia="ru-RU"/>
        </w:rPr>
        <w:t>2</w:t>
      </w:r>
      <w:r w:rsidR="00645588">
        <w:rPr>
          <w:b/>
          <w:sz w:val="24"/>
          <w:szCs w:val="24"/>
          <w:lang w:eastAsia="ru-RU"/>
        </w:rPr>
        <w:t>4</w:t>
      </w:r>
      <w:r w:rsidR="001E4F57" w:rsidRPr="00647E6F">
        <w:rPr>
          <w:b/>
          <w:sz w:val="24"/>
          <w:szCs w:val="24"/>
          <w:lang w:eastAsia="ru-RU"/>
        </w:rPr>
        <w:t xml:space="preserve">  год и на плановый период 20</w:t>
      </w:r>
      <w:r w:rsidR="00A57F55" w:rsidRPr="00647E6F">
        <w:rPr>
          <w:b/>
          <w:sz w:val="24"/>
          <w:szCs w:val="24"/>
          <w:lang w:eastAsia="ru-RU"/>
        </w:rPr>
        <w:t>2</w:t>
      </w:r>
      <w:r w:rsidR="00645588">
        <w:rPr>
          <w:b/>
          <w:sz w:val="24"/>
          <w:szCs w:val="24"/>
          <w:lang w:eastAsia="ru-RU"/>
        </w:rPr>
        <w:t>5</w:t>
      </w:r>
      <w:r w:rsidR="009B320A" w:rsidRPr="00647E6F">
        <w:rPr>
          <w:b/>
          <w:sz w:val="24"/>
          <w:szCs w:val="24"/>
          <w:lang w:eastAsia="ru-RU"/>
        </w:rPr>
        <w:t xml:space="preserve"> и 202</w:t>
      </w:r>
      <w:r w:rsidR="00645588">
        <w:rPr>
          <w:b/>
          <w:sz w:val="24"/>
          <w:szCs w:val="24"/>
          <w:lang w:eastAsia="ru-RU"/>
        </w:rPr>
        <w:t>6</w:t>
      </w:r>
      <w:r w:rsidR="001E4F57" w:rsidRPr="00647E6F">
        <w:rPr>
          <w:b/>
          <w:sz w:val="24"/>
          <w:szCs w:val="24"/>
          <w:lang w:eastAsia="ru-RU"/>
        </w:rPr>
        <w:t xml:space="preserve"> годов.</w:t>
      </w:r>
    </w:p>
    <w:p w:rsidR="001E4F57" w:rsidRPr="00647E6F" w:rsidRDefault="001E4F57" w:rsidP="001E4F57">
      <w:pPr>
        <w:tabs>
          <w:tab w:val="left" w:pos="720"/>
          <w:tab w:val="num" w:pos="2250"/>
        </w:tabs>
        <w:suppressAutoHyphens w:val="0"/>
        <w:ind w:firstLine="568"/>
        <w:jc w:val="both"/>
        <w:rPr>
          <w:sz w:val="24"/>
          <w:szCs w:val="24"/>
          <w:lang w:eastAsia="ru-RU"/>
        </w:rPr>
      </w:pPr>
      <w:r w:rsidRPr="00647E6F">
        <w:rPr>
          <w:sz w:val="24"/>
          <w:szCs w:val="24"/>
          <w:lang w:eastAsia="ru-RU"/>
        </w:rPr>
        <w:t>1.  Утвердить:</w:t>
      </w:r>
    </w:p>
    <w:p w:rsidR="001E4F57" w:rsidRPr="00647E6F" w:rsidRDefault="00742109" w:rsidP="001E4F57">
      <w:pPr>
        <w:tabs>
          <w:tab w:val="left" w:pos="0"/>
          <w:tab w:val="num" w:pos="2250"/>
        </w:tabs>
        <w:suppressAutoHyphens w:val="0"/>
        <w:jc w:val="both"/>
        <w:rPr>
          <w:sz w:val="24"/>
          <w:szCs w:val="24"/>
          <w:lang w:eastAsia="ru-RU"/>
        </w:rPr>
      </w:pPr>
      <w:r w:rsidRPr="00647E6F">
        <w:rPr>
          <w:sz w:val="24"/>
          <w:szCs w:val="24"/>
          <w:lang w:eastAsia="ru-RU"/>
        </w:rPr>
        <w:t xml:space="preserve">          1.1</w:t>
      </w:r>
      <w:r w:rsidR="001E4F57" w:rsidRPr="00647E6F">
        <w:rPr>
          <w:sz w:val="24"/>
          <w:szCs w:val="24"/>
          <w:lang w:eastAsia="ru-RU"/>
        </w:rPr>
        <w:t xml:space="preserve"> перечень главных администраторов доходов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 органов местного самоуправления, иных  организаций на 20</w:t>
      </w:r>
      <w:r w:rsidR="00B85EEA" w:rsidRPr="00647E6F">
        <w:rPr>
          <w:sz w:val="24"/>
          <w:szCs w:val="24"/>
          <w:lang w:eastAsia="ru-RU"/>
        </w:rPr>
        <w:t>2</w:t>
      </w:r>
      <w:r w:rsidR="00645588">
        <w:rPr>
          <w:sz w:val="24"/>
          <w:szCs w:val="24"/>
          <w:lang w:eastAsia="ru-RU"/>
        </w:rPr>
        <w:t>4</w:t>
      </w:r>
      <w:r w:rsidR="001E4F57" w:rsidRPr="00647E6F">
        <w:rPr>
          <w:sz w:val="24"/>
          <w:szCs w:val="24"/>
          <w:lang w:eastAsia="ru-RU"/>
        </w:rPr>
        <w:t xml:space="preserve"> год и на плановый период 20</w:t>
      </w:r>
      <w:r w:rsidR="00A57F55" w:rsidRPr="00647E6F">
        <w:rPr>
          <w:sz w:val="24"/>
          <w:szCs w:val="24"/>
          <w:lang w:eastAsia="ru-RU"/>
        </w:rPr>
        <w:t>2</w:t>
      </w:r>
      <w:r w:rsidR="00645588">
        <w:rPr>
          <w:sz w:val="24"/>
          <w:szCs w:val="24"/>
          <w:lang w:eastAsia="ru-RU"/>
        </w:rPr>
        <w:t>5</w:t>
      </w:r>
      <w:r w:rsidR="000836A2">
        <w:rPr>
          <w:sz w:val="24"/>
          <w:szCs w:val="24"/>
          <w:lang w:eastAsia="ru-RU"/>
        </w:rPr>
        <w:t xml:space="preserve"> </w:t>
      </w:r>
      <w:r w:rsidR="000377AB" w:rsidRPr="00647E6F">
        <w:rPr>
          <w:sz w:val="24"/>
          <w:szCs w:val="24"/>
          <w:lang w:eastAsia="ru-RU"/>
        </w:rPr>
        <w:t>и 202</w:t>
      </w:r>
      <w:r w:rsidR="00645588">
        <w:rPr>
          <w:sz w:val="24"/>
          <w:szCs w:val="24"/>
          <w:lang w:eastAsia="ru-RU"/>
        </w:rPr>
        <w:t>6</w:t>
      </w:r>
      <w:r w:rsidR="001E4F57" w:rsidRPr="00647E6F">
        <w:rPr>
          <w:sz w:val="24"/>
          <w:szCs w:val="24"/>
          <w:lang w:eastAsia="ru-RU"/>
        </w:rPr>
        <w:t xml:space="preserve"> годов согласно приложению  № </w:t>
      </w:r>
      <w:r w:rsidR="00421D90" w:rsidRPr="00647E6F">
        <w:rPr>
          <w:sz w:val="24"/>
          <w:szCs w:val="24"/>
          <w:lang w:eastAsia="ru-RU"/>
        </w:rPr>
        <w:t>3</w:t>
      </w:r>
      <w:r w:rsidR="001E4F57" w:rsidRPr="00647E6F">
        <w:rPr>
          <w:sz w:val="24"/>
          <w:szCs w:val="24"/>
          <w:lang w:eastAsia="ru-RU"/>
        </w:rPr>
        <w:t xml:space="preserve"> к настоящему Решению.</w:t>
      </w:r>
    </w:p>
    <w:p w:rsidR="00742109" w:rsidRPr="00647E6F" w:rsidRDefault="00742109" w:rsidP="001E4F57">
      <w:pPr>
        <w:suppressAutoHyphens w:val="0"/>
        <w:jc w:val="both"/>
        <w:rPr>
          <w:sz w:val="24"/>
          <w:szCs w:val="24"/>
          <w:lang w:eastAsia="ru-RU"/>
        </w:rPr>
      </w:pPr>
      <w:r w:rsidRPr="00647E6F">
        <w:rPr>
          <w:sz w:val="24"/>
          <w:szCs w:val="24"/>
          <w:lang w:eastAsia="ru-RU"/>
        </w:rPr>
        <w:t xml:space="preserve">          2.</w:t>
      </w:r>
      <w:r w:rsidR="001E4F57" w:rsidRPr="00647E6F">
        <w:rPr>
          <w:sz w:val="24"/>
          <w:szCs w:val="24"/>
          <w:lang w:eastAsia="ru-RU"/>
        </w:rPr>
        <w:t> </w:t>
      </w:r>
      <w:r w:rsidRPr="00647E6F">
        <w:rPr>
          <w:sz w:val="24"/>
          <w:szCs w:val="24"/>
          <w:lang w:eastAsia="ru-RU"/>
        </w:rPr>
        <w:t>утвердить перечень главных администраторов источников финансирование дефицитов бюджета муниципального образования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согласно приложению №10</w:t>
      </w:r>
    </w:p>
    <w:p w:rsidR="001E4F57" w:rsidRPr="00647E6F" w:rsidRDefault="00742109" w:rsidP="001E4F57">
      <w:pPr>
        <w:suppressAutoHyphens w:val="0"/>
        <w:jc w:val="both"/>
        <w:rPr>
          <w:sz w:val="24"/>
          <w:szCs w:val="24"/>
          <w:lang w:eastAsia="ru-RU"/>
        </w:rPr>
      </w:pPr>
      <w:r w:rsidRPr="00647E6F">
        <w:rPr>
          <w:sz w:val="24"/>
          <w:szCs w:val="24"/>
          <w:lang w:eastAsia="ru-RU"/>
        </w:rPr>
        <w:t xml:space="preserve">2.1 </w:t>
      </w:r>
      <w:r w:rsidR="001E4F57" w:rsidRPr="00647E6F">
        <w:rPr>
          <w:sz w:val="24"/>
          <w:szCs w:val="24"/>
          <w:lang w:eastAsia="ru-RU"/>
        </w:rPr>
        <w:t>перечень и коды главных администраторов и (или) администраторов доходов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главных распорядителей (получателей) средств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согласно пр</w:t>
      </w:r>
      <w:r w:rsidRPr="00647E6F">
        <w:rPr>
          <w:sz w:val="24"/>
          <w:szCs w:val="24"/>
          <w:lang w:eastAsia="ru-RU"/>
        </w:rPr>
        <w:t>иложению №11</w:t>
      </w:r>
      <w:r w:rsidR="001E4F57" w:rsidRPr="00647E6F">
        <w:rPr>
          <w:sz w:val="24"/>
          <w:szCs w:val="24"/>
          <w:lang w:eastAsia="ru-RU"/>
        </w:rPr>
        <w:t xml:space="preserve"> к настоящему Решению.   </w:t>
      </w:r>
    </w:p>
    <w:p w:rsidR="001E4F57" w:rsidRPr="00647E6F" w:rsidRDefault="000377AB" w:rsidP="000377AB">
      <w:pPr>
        <w:tabs>
          <w:tab w:val="num" w:pos="1134"/>
        </w:tabs>
        <w:suppressAutoHyphens w:val="0"/>
        <w:jc w:val="both"/>
        <w:rPr>
          <w:b/>
          <w:sz w:val="24"/>
          <w:szCs w:val="24"/>
          <w:lang w:eastAsia="ru-RU"/>
        </w:rPr>
      </w:pPr>
      <w:r w:rsidRPr="00647E6F">
        <w:rPr>
          <w:b/>
          <w:sz w:val="24"/>
          <w:szCs w:val="24"/>
          <w:lang w:eastAsia="ru-RU"/>
        </w:rPr>
        <w:tab/>
      </w:r>
      <w:r w:rsidR="001E4F57" w:rsidRPr="00647E6F">
        <w:rPr>
          <w:b/>
          <w:sz w:val="24"/>
          <w:szCs w:val="24"/>
          <w:lang w:eastAsia="ru-RU"/>
        </w:rPr>
        <w:t>Статья 4. Особенности испол</w:t>
      </w:r>
      <w:r w:rsidRPr="00647E6F">
        <w:rPr>
          <w:b/>
          <w:sz w:val="24"/>
          <w:szCs w:val="24"/>
          <w:lang w:eastAsia="ru-RU"/>
        </w:rPr>
        <w:t xml:space="preserve">ьзования средств, получаемых от </w:t>
      </w:r>
      <w:r w:rsidR="001E4F57" w:rsidRPr="00647E6F">
        <w:rPr>
          <w:b/>
          <w:sz w:val="24"/>
          <w:szCs w:val="24"/>
          <w:lang w:eastAsia="ru-RU"/>
        </w:rPr>
        <w:t>предпринимательской и  иной приносящей доход деятельности.</w:t>
      </w:r>
    </w:p>
    <w:p w:rsidR="001E4F57" w:rsidRPr="00647E6F" w:rsidRDefault="001E4F57" w:rsidP="001E4F57">
      <w:pPr>
        <w:numPr>
          <w:ilvl w:val="0"/>
          <w:numId w:val="8"/>
        </w:numPr>
        <w:tabs>
          <w:tab w:val="num" w:pos="2007"/>
        </w:tabs>
        <w:suppressAutoHyphens w:val="0"/>
        <w:ind w:left="0" w:firstLine="540"/>
        <w:jc w:val="both"/>
        <w:rPr>
          <w:sz w:val="24"/>
          <w:szCs w:val="24"/>
          <w:lang w:eastAsia="ru-RU"/>
        </w:rPr>
      </w:pPr>
      <w:proofErr w:type="gramStart"/>
      <w:r w:rsidRPr="00647E6F">
        <w:rPr>
          <w:sz w:val="24"/>
          <w:szCs w:val="24"/>
          <w:lang w:eastAsia="ru-RU"/>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установленном порядке, и сметами доходов и расходов по приносящей доход деятельности, утвержденными в порядке, определяемое  главными распорядителями средств</w:t>
      </w:r>
      <w:proofErr w:type="gramEnd"/>
      <w:r w:rsidRPr="00647E6F">
        <w:rPr>
          <w:sz w:val="24"/>
          <w:szCs w:val="24"/>
          <w:lang w:eastAsia="ru-RU"/>
        </w:rPr>
        <w:t xml:space="preserve">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пределах остатков средств на их лицевых счетах, если иное не предусмотрено  настоящим решением.</w:t>
      </w:r>
    </w:p>
    <w:p w:rsidR="001E4F57" w:rsidRPr="00647E6F" w:rsidRDefault="001E4F57" w:rsidP="001E4F57">
      <w:pPr>
        <w:tabs>
          <w:tab w:val="num" w:pos="1637"/>
        </w:tabs>
        <w:suppressAutoHyphens w:val="0"/>
        <w:ind w:firstLine="540"/>
        <w:jc w:val="both"/>
        <w:rPr>
          <w:sz w:val="24"/>
          <w:szCs w:val="24"/>
          <w:lang w:eastAsia="ru-RU"/>
        </w:rPr>
      </w:pPr>
      <w:r w:rsidRPr="00647E6F">
        <w:rPr>
          <w:sz w:val="24"/>
          <w:szCs w:val="24"/>
          <w:lang w:eastAsia="ru-RU"/>
        </w:rPr>
        <w:t>2. Средства, полученные от приносящей доход деятельности, не  могут направляться на создание других организаций, покупку ценных бумаг и размещаться на депозиты в кредитных организациях.</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4.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1E4F57" w:rsidRPr="00647E6F" w:rsidRDefault="001E4F57" w:rsidP="001E4F57">
      <w:pPr>
        <w:widowControl w:val="0"/>
        <w:suppressAutoHyphens w:val="0"/>
        <w:ind w:firstLine="540"/>
        <w:jc w:val="both"/>
        <w:rPr>
          <w:spacing w:val="-6"/>
          <w:sz w:val="24"/>
          <w:szCs w:val="24"/>
          <w:lang w:eastAsia="ru-RU"/>
        </w:rPr>
      </w:pPr>
      <w:r w:rsidRPr="00647E6F">
        <w:rPr>
          <w:spacing w:val="-6"/>
          <w:sz w:val="24"/>
          <w:szCs w:val="24"/>
          <w:lang w:eastAsia="ru-RU"/>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w:t>
      </w:r>
      <w:proofErr w:type="spellStart"/>
      <w:r w:rsidR="00A57F55" w:rsidRPr="00647E6F">
        <w:rPr>
          <w:sz w:val="24"/>
          <w:szCs w:val="24"/>
          <w:lang w:eastAsia="ru-RU"/>
        </w:rPr>
        <w:t>Мамхегское</w:t>
      </w:r>
      <w:proofErr w:type="spellEnd"/>
      <w:r w:rsidRPr="00647E6F">
        <w:rPr>
          <w:spacing w:val="-6"/>
          <w:sz w:val="24"/>
          <w:szCs w:val="24"/>
          <w:lang w:eastAsia="ru-RU"/>
        </w:rPr>
        <w:t xml:space="preserve"> сельское поселение»  муниципальными учреждениями, находящимися в ведении главных распорядителей средств бюджета </w:t>
      </w:r>
      <w:r w:rsidRPr="00647E6F">
        <w:rPr>
          <w:sz w:val="24"/>
          <w:szCs w:val="24"/>
          <w:lang w:eastAsia="ru-RU"/>
        </w:rPr>
        <w:t xml:space="preserve">муниципального образования </w:t>
      </w:r>
      <w:r w:rsidRPr="00647E6F">
        <w:rPr>
          <w:spacing w:val="-6"/>
          <w:sz w:val="24"/>
          <w:szCs w:val="24"/>
          <w:lang w:eastAsia="ru-RU"/>
        </w:rPr>
        <w:t xml:space="preserve"> «</w:t>
      </w:r>
      <w:proofErr w:type="spellStart"/>
      <w:r w:rsidR="00A57F55" w:rsidRPr="00647E6F">
        <w:rPr>
          <w:sz w:val="24"/>
          <w:szCs w:val="24"/>
          <w:lang w:eastAsia="ru-RU"/>
        </w:rPr>
        <w:t>Мамхегское</w:t>
      </w:r>
      <w:proofErr w:type="spellEnd"/>
      <w:r w:rsidRPr="00647E6F">
        <w:rPr>
          <w:spacing w:val="-6"/>
          <w:sz w:val="24"/>
          <w:szCs w:val="24"/>
          <w:lang w:eastAsia="ru-RU"/>
        </w:rPr>
        <w:t xml:space="preserve"> сельское поселение», не допускается. </w:t>
      </w:r>
    </w:p>
    <w:p w:rsidR="001E4F57" w:rsidRPr="00647E6F" w:rsidRDefault="001E4F57" w:rsidP="001E4F57">
      <w:pPr>
        <w:widowControl w:val="0"/>
        <w:suppressAutoHyphens w:val="0"/>
        <w:ind w:firstLine="540"/>
        <w:jc w:val="both"/>
        <w:rPr>
          <w:spacing w:val="-6"/>
          <w:sz w:val="24"/>
          <w:szCs w:val="24"/>
          <w:lang w:eastAsia="ru-RU"/>
        </w:rPr>
      </w:pPr>
    </w:p>
    <w:p w:rsidR="001E4F57" w:rsidRPr="00647E6F" w:rsidRDefault="001E4F57" w:rsidP="001E4F57">
      <w:pPr>
        <w:widowControl w:val="0"/>
        <w:suppressAutoHyphens w:val="0"/>
        <w:ind w:hanging="1413"/>
        <w:rPr>
          <w:b/>
          <w:sz w:val="24"/>
          <w:szCs w:val="24"/>
          <w:lang w:eastAsia="ru-RU"/>
        </w:rPr>
      </w:pPr>
      <w:r w:rsidRPr="00647E6F">
        <w:rPr>
          <w:b/>
          <w:sz w:val="24"/>
          <w:szCs w:val="24"/>
          <w:lang w:eastAsia="ru-RU"/>
        </w:rPr>
        <w:t xml:space="preserve">                                 Статья 5. </w:t>
      </w:r>
      <w:bookmarkStart w:id="2" w:name="_Toc164233586"/>
      <w:r w:rsidRPr="00647E6F">
        <w:rPr>
          <w:b/>
          <w:sz w:val="24"/>
          <w:szCs w:val="24"/>
          <w:lang w:eastAsia="ru-RU"/>
        </w:rPr>
        <w:t>Бюджетные ассигнования бюджета муниципального образования на 20</w:t>
      </w:r>
      <w:r w:rsidR="00B85EEA" w:rsidRPr="00647E6F">
        <w:rPr>
          <w:b/>
          <w:sz w:val="24"/>
          <w:szCs w:val="24"/>
          <w:lang w:eastAsia="ru-RU"/>
        </w:rPr>
        <w:t>2</w:t>
      </w:r>
      <w:r w:rsidR="00140953">
        <w:rPr>
          <w:b/>
          <w:sz w:val="24"/>
          <w:szCs w:val="24"/>
          <w:lang w:eastAsia="ru-RU"/>
        </w:rPr>
        <w:t>4</w:t>
      </w:r>
      <w:r w:rsidR="000377AB" w:rsidRPr="00647E6F">
        <w:rPr>
          <w:b/>
          <w:sz w:val="24"/>
          <w:szCs w:val="24"/>
          <w:lang w:eastAsia="ru-RU"/>
        </w:rPr>
        <w:t xml:space="preserve"> год и плановый период 20</w:t>
      </w:r>
      <w:r w:rsidR="00A57F55" w:rsidRPr="00647E6F">
        <w:rPr>
          <w:b/>
          <w:sz w:val="24"/>
          <w:szCs w:val="24"/>
          <w:lang w:eastAsia="ru-RU"/>
        </w:rPr>
        <w:t>2</w:t>
      </w:r>
      <w:r w:rsidR="00140953">
        <w:rPr>
          <w:b/>
          <w:sz w:val="24"/>
          <w:szCs w:val="24"/>
          <w:lang w:eastAsia="ru-RU"/>
        </w:rPr>
        <w:t>5</w:t>
      </w:r>
      <w:r w:rsidR="000836A2">
        <w:rPr>
          <w:b/>
          <w:sz w:val="24"/>
          <w:szCs w:val="24"/>
          <w:lang w:eastAsia="ru-RU"/>
        </w:rPr>
        <w:t>-</w:t>
      </w:r>
      <w:r w:rsidR="000377AB" w:rsidRPr="00647E6F">
        <w:rPr>
          <w:b/>
          <w:sz w:val="24"/>
          <w:szCs w:val="24"/>
          <w:lang w:eastAsia="ru-RU"/>
        </w:rPr>
        <w:t>202</w:t>
      </w:r>
      <w:r w:rsidR="00140953">
        <w:rPr>
          <w:b/>
          <w:sz w:val="24"/>
          <w:szCs w:val="24"/>
          <w:lang w:eastAsia="ru-RU"/>
        </w:rPr>
        <w:t>6</w:t>
      </w:r>
      <w:r w:rsidRPr="00647E6F">
        <w:rPr>
          <w:b/>
          <w:sz w:val="24"/>
          <w:szCs w:val="24"/>
          <w:lang w:eastAsia="ru-RU"/>
        </w:rPr>
        <w:t xml:space="preserve"> годов.</w:t>
      </w:r>
    </w:p>
    <w:p w:rsidR="001E4F57" w:rsidRPr="00647E6F" w:rsidRDefault="001E4F57" w:rsidP="001E4F57">
      <w:pPr>
        <w:widowControl w:val="0"/>
        <w:suppressAutoHyphens w:val="0"/>
        <w:jc w:val="both"/>
        <w:rPr>
          <w:sz w:val="24"/>
          <w:szCs w:val="24"/>
          <w:lang w:eastAsia="ru-RU"/>
        </w:rPr>
      </w:pPr>
      <w:r w:rsidRPr="00647E6F">
        <w:rPr>
          <w:b/>
          <w:sz w:val="24"/>
          <w:szCs w:val="24"/>
          <w:lang w:eastAsia="ru-RU"/>
        </w:rPr>
        <w:t xml:space="preserve">         </w:t>
      </w:r>
      <w:r w:rsidRPr="00647E6F">
        <w:rPr>
          <w:sz w:val="24"/>
          <w:szCs w:val="24"/>
          <w:lang w:eastAsia="ru-RU"/>
        </w:rPr>
        <w:t>1.Утвердить:</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по разделам и подразделам классификации расходов бюджетов Российской Федерации:</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140953">
        <w:rPr>
          <w:sz w:val="24"/>
          <w:szCs w:val="24"/>
          <w:lang w:eastAsia="ru-RU"/>
        </w:rPr>
        <w:t>4</w:t>
      </w:r>
      <w:r w:rsidRPr="00647E6F">
        <w:rPr>
          <w:sz w:val="24"/>
          <w:szCs w:val="24"/>
          <w:lang w:eastAsia="ru-RU"/>
        </w:rPr>
        <w:t xml:space="preserve"> год согласно приложению № </w:t>
      </w:r>
      <w:r w:rsidR="00421D90" w:rsidRPr="00647E6F">
        <w:rPr>
          <w:sz w:val="24"/>
          <w:szCs w:val="24"/>
          <w:lang w:eastAsia="ru-RU"/>
        </w:rPr>
        <w:t>4</w:t>
      </w:r>
      <w:r w:rsidRPr="00647E6F">
        <w:rPr>
          <w:sz w:val="24"/>
          <w:szCs w:val="24"/>
          <w:lang w:eastAsia="ru-RU"/>
        </w:rPr>
        <w:t xml:space="preserve"> к настоящему Решению;</w:t>
      </w:r>
    </w:p>
    <w:bookmarkEnd w:id="2"/>
    <w:p w:rsidR="001E4F57" w:rsidRPr="00647E6F" w:rsidRDefault="001E4F57" w:rsidP="001E4F57">
      <w:pPr>
        <w:suppressAutoHyphens w:val="0"/>
        <w:jc w:val="both"/>
        <w:rPr>
          <w:sz w:val="24"/>
          <w:szCs w:val="24"/>
          <w:lang w:eastAsia="ru-RU"/>
        </w:rPr>
      </w:pPr>
      <w:r w:rsidRPr="00647E6F">
        <w:rPr>
          <w:sz w:val="24"/>
          <w:szCs w:val="24"/>
          <w:lang w:eastAsia="ru-RU"/>
        </w:rPr>
        <w:t xml:space="preserve">   </w:t>
      </w:r>
      <w:r w:rsidR="000377AB" w:rsidRPr="00647E6F">
        <w:rPr>
          <w:sz w:val="24"/>
          <w:szCs w:val="24"/>
          <w:lang w:eastAsia="ru-RU"/>
        </w:rPr>
        <w:t xml:space="preserve">      б) на плановый период 20</w:t>
      </w:r>
      <w:r w:rsidR="00A57F55" w:rsidRPr="00647E6F">
        <w:rPr>
          <w:sz w:val="24"/>
          <w:szCs w:val="24"/>
          <w:lang w:eastAsia="ru-RU"/>
        </w:rPr>
        <w:t>2</w:t>
      </w:r>
      <w:r w:rsidR="00140953">
        <w:rPr>
          <w:sz w:val="24"/>
          <w:szCs w:val="24"/>
          <w:lang w:eastAsia="ru-RU"/>
        </w:rPr>
        <w:t xml:space="preserve">5 </w:t>
      </w:r>
      <w:r w:rsidRPr="00647E6F">
        <w:rPr>
          <w:sz w:val="24"/>
          <w:szCs w:val="24"/>
          <w:lang w:eastAsia="ru-RU"/>
        </w:rPr>
        <w:t>и 20</w:t>
      </w:r>
      <w:r w:rsidR="000377AB" w:rsidRPr="00647E6F">
        <w:rPr>
          <w:sz w:val="24"/>
          <w:szCs w:val="24"/>
          <w:lang w:eastAsia="ru-RU"/>
        </w:rPr>
        <w:t>2</w:t>
      </w:r>
      <w:r w:rsidR="00140953">
        <w:rPr>
          <w:sz w:val="24"/>
          <w:szCs w:val="24"/>
          <w:lang w:eastAsia="ru-RU"/>
        </w:rPr>
        <w:t>6</w:t>
      </w:r>
      <w:r w:rsidRPr="00647E6F">
        <w:rPr>
          <w:sz w:val="24"/>
          <w:szCs w:val="24"/>
          <w:lang w:eastAsia="ru-RU"/>
        </w:rPr>
        <w:t xml:space="preserve"> годов  согласно </w:t>
      </w:r>
      <w:r w:rsidR="00421D90" w:rsidRPr="00647E6F">
        <w:rPr>
          <w:sz w:val="24"/>
          <w:szCs w:val="24"/>
          <w:lang w:eastAsia="ru-RU"/>
        </w:rPr>
        <w:t>приложению № 5</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w:t>
      </w:r>
      <w:r w:rsidRPr="00647E6F">
        <w:rPr>
          <w:sz w:val="24"/>
          <w:szCs w:val="24"/>
          <w:lang w:eastAsia="ru-RU"/>
        </w:rPr>
        <w:lastRenderedPageBreak/>
        <w:t>сельско</w:t>
      </w:r>
      <w:r w:rsidR="00F35A88">
        <w:rPr>
          <w:sz w:val="24"/>
          <w:szCs w:val="24"/>
          <w:lang w:eastAsia="ru-RU"/>
        </w:rPr>
        <w:t>е поселение» по целевым статьям</w:t>
      </w:r>
      <w:r w:rsidRPr="00647E6F">
        <w:rPr>
          <w:sz w:val="24"/>
          <w:szCs w:val="24"/>
          <w:lang w:eastAsia="ru-RU"/>
        </w:rPr>
        <w:t xml:space="preserve">, группам </w:t>
      </w:r>
      <w:proofErr w:type="gramStart"/>
      <w:r w:rsidRPr="00647E6F">
        <w:rPr>
          <w:sz w:val="24"/>
          <w:szCs w:val="24"/>
          <w:lang w:eastAsia="ru-RU"/>
        </w:rPr>
        <w:t>видов расходов классификации расходов бюджетов Российской Федерации</w:t>
      </w:r>
      <w:proofErr w:type="gramEnd"/>
      <w:r w:rsidRPr="00647E6F">
        <w:rPr>
          <w:sz w:val="24"/>
          <w:szCs w:val="24"/>
          <w:lang w:eastAsia="ru-RU"/>
        </w:rPr>
        <w:t xml:space="preserve">: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140953">
        <w:rPr>
          <w:sz w:val="24"/>
          <w:szCs w:val="24"/>
          <w:lang w:eastAsia="ru-RU"/>
        </w:rPr>
        <w:t>4</w:t>
      </w:r>
      <w:r w:rsidRPr="00647E6F">
        <w:rPr>
          <w:sz w:val="24"/>
          <w:szCs w:val="24"/>
          <w:lang w:eastAsia="ru-RU"/>
        </w:rPr>
        <w:t xml:space="preserve">  год согласно приложению № </w:t>
      </w:r>
      <w:r w:rsidR="00421D90" w:rsidRPr="00647E6F">
        <w:rPr>
          <w:sz w:val="24"/>
          <w:szCs w:val="24"/>
          <w:lang w:eastAsia="ru-RU"/>
        </w:rPr>
        <w:t>6</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w:t>
      </w:r>
      <w:r w:rsidR="00A57F55" w:rsidRPr="00647E6F">
        <w:rPr>
          <w:sz w:val="24"/>
          <w:szCs w:val="24"/>
          <w:lang w:eastAsia="ru-RU"/>
        </w:rPr>
        <w:t xml:space="preserve">       б) на плановый период 202</w:t>
      </w:r>
      <w:r w:rsidR="00140953">
        <w:rPr>
          <w:sz w:val="24"/>
          <w:szCs w:val="24"/>
          <w:lang w:eastAsia="ru-RU"/>
        </w:rPr>
        <w:t>5</w:t>
      </w:r>
      <w:r w:rsidR="000377AB" w:rsidRPr="00647E6F">
        <w:rPr>
          <w:sz w:val="24"/>
          <w:szCs w:val="24"/>
          <w:lang w:eastAsia="ru-RU"/>
        </w:rPr>
        <w:t xml:space="preserve"> и 202</w:t>
      </w:r>
      <w:r w:rsidR="00140953">
        <w:rPr>
          <w:sz w:val="24"/>
          <w:szCs w:val="24"/>
          <w:lang w:eastAsia="ru-RU"/>
        </w:rPr>
        <w:t>6</w:t>
      </w:r>
      <w:r w:rsidRPr="00647E6F">
        <w:rPr>
          <w:sz w:val="24"/>
          <w:szCs w:val="24"/>
          <w:lang w:eastAsia="ru-RU"/>
        </w:rPr>
        <w:t xml:space="preserve"> годов  согласно приложению № </w:t>
      </w:r>
      <w:r w:rsidR="00421D90" w:rsidRPr="00647E6F">
        <w:rPr>
          <w:sz w:val="24"/>
          <w:szCs w:val="24"/>
          <w:lang w:eastAsia="ru-RU"/>
        </w:rPr>
        <w:t>7</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ведомственную структуру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140953">
        <w:rPr>
          <w:sz w:val="24"/>
          <w:szCs w:val="24"/>
          <w:lang w:eastAsia="ru-RU"/>
        </w:rPr>
        <w:t>4</w:t>
      </w:r>
      <w:r w:rsidRPr="00647E6F">
        <w:rPr>
          <w:sz w:val="24"/>
          <w:szCs w:val="24"/>
          <w:lang w:eastAsia="ru-RU"/>
        </w:rPr>
        <w:t xml:space="preserve"> год согласно приложению № </w:t>
      </w:r>
      <w:r w:rsidR="00421D90" w:rsidRPr="00647E6F">
        <w:rPr>
          <w:sz w:val="24"/>
          <w:szCs w:val="24"/>
          <w:lang w:eastAsia="ru-RU"/>
        </w:rPr>
        <w:t>8</w:t>
      </w:r>
      <w:r w:rsidRPr="00647E6F">
        <w:rPr>
          <w:sz w:val="24"/>
          <w:szCs w:val="24"/>
          <w:lang w:eastAsia="ru-RU"/>
        </w:rPr>
        <w:t xml:space="preserve"> к настоящему Решению;</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w:t>
      </w:r>
      <w:r w:rsidR="00A57F55" w:rsidRPr="00647E6F">
        <w:rPr>
          <w:sz w:val="24"/>
          <w:szCs w:val="24"/>
          <w:lang w:eastAsia="ru-RU"/>
        </w:rPr>
        <w:t xml:space="preserve">       б) на плановый период 202</w:t>
      </w:r>
      <w:r w:rsidR="00D83A3C">
        <w:rPr>
          <w:sz w:val="24"/>
          <w:szCs w:val="24"/>
          <w:lang w:eastAsia="ru-RU"/>
        </w:rPr>
        <w:t>5</w:t>
      </w:r>
      <w:r w:rsidR="000377AB" w:rsidRPr="00647E6F">
        <w:rPr>
          <w:sz w:val="24"/>
          <w:szCs w:val="24"/>
          <w:lang w:eastAsia="ru-RU"/>
        </w:rPr>
        <w:t xml:space="preserve"> и 202</w:t>
      </w:r>
      <w:r w:rsidR="00D83A3C">
        <w:rPr>
          <w:sz w:val="24"/>
          <w:szCs w:val="24"/>
          <w:lang w:eastAsia="ru-RU"/>
        </w:rPr>
        <w:t>6</w:t>
      </w:r>
      <w:r w:rsidR="00421D90" w:rsidRPr="00647E6F">
        <w:rPr>
          <w:sz w:val="24"/>
          <w:szCs w:val="24"/>
          <w:lang w:eastAsia="ru-RU"/>
        </w:rPr>
        <w:t xml:space="preserve"> годов согласно приложению № 9</w:t>
      </w:r>
      <w:r w:rsidRPr="00647E6F">
        <w:rPr>
          <w:sz w:val="24"/>
          <w:szCs w:val="24"/>
          <w:lang w:eastAsia="ru-RU"/>
        </w:rPr>
        <w:t xml:space="preserve"> к настоящему Решению.</w:t>
      </w:r>
    </w:p>
    <w:p w:rsidR="001E4F57" w:rsidRPr="00647E6F" w:rsidRDefault="001E4F57" w:rsidP="001E4F57">
      <w:pPr>
        <w:suppressAutoHyphens w:val="0"/>
        <w:jc w:val="both"/>
        <w:rPr>
          <w:bCs/>
          <w:sz w:val="24"/>
          <w:szCs w:val="24"/>
          <w:lang w:eastAsia="ru-RU"/>
        </w:rPr>
      </w:pPr>
    </w:p>
    <w:p w:rsidR="001E4F57" w:rsidRPr="00647E6F" w:rsidRDefault="001E4F57" w:rsidP="001E4F57">
      <w:pPr>
        <w:widowControl w:val="0"/>
        <w:tabs>
          <w:tab w:val="left" w:pos="2410"/>
        </w:tabs>
        <w:suppressAutoHyphens w:val="0"/>
        <w:ind w:firstLine="709"/>
        <w:jc w:val="both"/>
        <w:rPr>
          <w:b/>
          <w:sz w:val="24"/>
          <w:szCs w:val="24"/>
          <w:lang w:eastAsia="ru-RU"/>
        </w:rPr>
      </w:pPr>
      <w:r w:rsidRPr="00647E6F">
        <w:rPr>
          <w:b/>
          <w:sz w:val="24"/>
          <w:szCs w:val="24"/>
          <w:lang w:eastAsia="ru-RU"/>
        </w:rPr>
        <w:t>Статья 6. Использование бюджетных ассигнований Дорожного фонда муниципального образования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Утвердить объем бюджетных ассигнований Дорожного фонда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2823D2" w:rsidRDefault="001E4F57" w:rsidP="001E4F57">
      <w:pPr>
        <w:widowControl w:val="0"/>
        <w:suppressAutoHyphens w:val="0"/>
        <w:jc w:val="both"/>
        <w:rPr>
          <w:sz w:val="24"/>
          <w:szCs w:val="24"/>
          <w:lang w:eastAsia="ru-RU"/>
        </w:rPr>
      </w:pPr>
      <w:r w:rsidRPr="002823D2">
        <w:rPr>
          <w:sz w:val="24"/>
          <w:szCs w:val="24"/>
          <w:lang w:eastAsia="ru-RU"/>
        </w:rPr>
        <w:t xml:space="preserve">         1) на 20</w:t>
      </w:r>
      <w:r w:rsidR="00B85EEA" w:rsidRPr="002823D2">
        <w:rPr>
          <w:sz w:val="24"/>
          <w:szCs w:val="24"/>
          <w:lang w:eastAsia="ru-RU"/>
        </w:rPr>
        <w:t>2</w:t>
      </w:r>
      <w:r w:rsidR="00140953">
        <w:rPr>
          <w:sz w:val="24"/>
          <w:szCs w:val="24"/>
          <w:lang w:eastAsia="ru-RU"/>
        </w:rPr>
        <w:t>4</w:t>
      </w:r>
      <w:r w:rsidRPr="002823D2">
        <w:rPr>
          <w:sz w:val="24"/>
          <w:szCs w:val="24"/>
          <w:lang w:eastAsia="ru-RU"/>
        </w:rPr>
        <w:t xml:space="preserve">  год в сумме </w:t>
      </w:r>
      <w:r w:rsidR="00590724">
        <w:rPr>
          <w:sz w:val="24"/>
          <w:szCs w:val="24"/>
          <w:lang w:eastAsia="ru-RU"/>
        </w:rPr>
        <w:t>1085,3</w:t>
      </w:r>
      <w:r w:rsidRPr="002823D2">
        <w:rPr>
          <w:sz w:val="24"/>
          <w:szCs w:val="24"/>
          <w:lang w:eastAsia="ru-RU"/>
        </w:rPr>
        <w:t xml:space="preserve"> тысячи рублей;</w:t>
      </w:r>
    </w:p>
    <w:p w:rsidR="001E4F57" w:rsidRPr="002823D2" w:rsidRDefault="00444498" w:rsidP="001E4F57">
      <w:pPr>
        <w:widowControl w:val="0"/>
        <w:suppressAutoHyphens w:val="0"/>
        <w:jc w:val="both"/>
        <w:rPr>
          <w:sz w:val="24"/>
          <w:szCs w:val="24"/>
          <w:lang w:eastAsia="ru-RU"/>
        </w:rPr>
      </w:pPr>
      <w:r w:rsidRPr="002823D2">
        <w:rPr>
          <w:sz w:val="24"/>
          <w:szCs w:val="24"/>
          <w:lang w:eastAsia="ru-RU"/>
        </w:rPr>
        <w:t xml:space="preserve">         2) на 202</w:t>
      </w:r>
      <w:r w:rsidR="00140953">
        <w:rPr>
          <w:sz w:val="24"/>
          <w:szCs w:val="24"/>
          <w:lang w:eastAsia="ru-RU"/>
        </w:rPr>
        <w:t xml:space="preserve">5 </w:t>
      </w:r>
      <w:r w:rsidR="001E4F57" w:rsidRPr="002823D2">
        <w:rPr>
          <w:sz w:val="24"/>
          <w:szCs w:val="24"/>
          <w:lang w:eastAsia="ru-RU"/>
        </w:rPr>
        <w:t xml:space="preserve">год в сумме </w:t>
      </w:r>
      <w:r w:rsidR="00C92AD7">
        <w:rPr>
          <w:sz w:val="24"/>
          <w:szCs w:val="24"/>
          <w:lang w:eastAsia="ru-RU"/>
        </w:rPr>
        <w:t>1118,3</w:t>
      </w:r>
      <w:r w:rsidR="00824185" w:rsidRPr="002823D2">
        <w:rPr>
          <w:sz w:val="24"/>
          <w:szCs w:val="24"/>
          <w:lang w:eastAsia="ru-RU"/>
        </w:rPr>
        <w:t xml:space="preserve"> </w:t>
      </w:r>
      <w:r w:rsidR="001E4F57" w:rsidRPr="002823D2">
        <w:rPr>
          <w:sz w:val="24"/>
          <w:szCs w:val="24"/>
          <w:lang w:eastAsia="ru-RU"/>
        </w:rPr>
        <w:t>тысячи рублей;</w:t>
      </w:r>
    </w:p>
    <w:p w:rsidR="001E4F57" w:rsidRPr="002823D2" w:rsidRDefault="00444498" w:rsidP="001E4F57">
      <w:pPr>
        <w:widowControl w:val="0"/>
        <w:suppressAutoHyphens w:val="0"/>
        <w:jc w:val="both"/>
        <w:rPr>
          <w:sz w:val="24"/>
          <w:szCs w:val="24"/>
          <w:lang w:eastAsia="ru-RU"/>
        </w:rPr>
      </w:pPr>
      <w:r w:rsidRPr="002823D2">
        <w:rPr>
          <w:sz w:val="24"/>
          <w:szCs w:val="24"/>
          <w:lang w:eastAsia="ru-RU"/>
        </w:rPr>
        <w:t xml:space="preserve">         3</w:t>
      </w:r>
      <w:r w:rsidR="00B85EEA" w:rsidRPr="002823D2">
        <w:rPr>
          <w:sz w:val="24"/>
          <w:szCs w:val="24"/>
          <w:lang w:eastAsia="ru-RU"/>
        </w:rPr>
        <w:t>) на 202</w:t>
      </w:r>
      <w:r w:rsidR="00140953">
        <w:rPr>
          <w:sz w:val="24"/>
          <w:szCs w:val="24"/>
          <w:lang w:eastAsia="ru-RU"/>
        </w:rPr>
        <w:t>6</w:t>
      </w:r>
      <w:r w:rsidR="001E4F57" w:rsidRPr="002823D2">
        <w:rPr>
          <w:sz w:val="24"/>
          <w:szCs w:val="24"/>
          <w:lang w:eastAsia="ru-RU"/>
        </w:rPr>
        <w:t xml:space="preserve"> год в сумме </w:t>
      </w:r>
      <w:r w:rsidR="00C92AD7">
        <w:rPr>
          <w:sz w:val="24"/>
          <w:szCs w:val="24"/>
          <w:lang w:eastAsia="ru-RU"/>
        </w:rPr>
        <w:t>1218,1</w:t>
      </w:r>
      <w:r w:rsidR="00824185" w:rsidRPr="002823D2">
        <w:rPr>
          <w:sz w:val="24"/>
          <w:szCs w:val="24"/>
          <w:lang w:eastAsia="ru-RU"/>
        </w:rPr>
        <w:t xml:space="preserve"> </w:t>
      </w:r>
      <w:r w:rsidR="001E4F57" w:rsidRPr="002823D2">
        <w:rPr>
          <w:sz w:val="24"/>
          <w:szCs w:val="24"/>
          <w:lang w:eastAsia="ru-RU"/>
        </w:rPr>
        <w:t>тысячи рублей.</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Установить, что средства Дорожного фонда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20</w:t>
      </w:r>
      <w:r w:rsidR="00B85EEA" w:rsidRPr="00647E6F">
        <w:rPr>
          <w:sz w:val="24"/>
          <w:szCs w:val="24"/>
          <w:lang w:eastAsia="ru-RU"/>
        </w:rPr>
        <w:t>2</w:t>
      </w:r>
      <w:r w:rsidR="00167917">
        <w:rPr>
          <w:sz w:val="24"/>
          <w:szCs w:val="24"/>
          <w:lang w:eastAsia="ru-RU"/>
        </w:rPr>
        <w:t>4</w:t>
      </w:r>
      <w:r w:rsidR="000377AB" w:rsidRPr="00647E6F">
        <w:rPr>
          <w:sz w:val="24"/>
          <w:szCs w:val="24"/>
          <w:lang w:eastAsia="ru-RU"/>
        </w:rPr>
        <w:t>-202</w:t>
      </w:r>
      <w:r w:rsidR="00167917">
        <w:rPr>
          <w:sz w:val="24"/>
          <w:szCs w:val="24"/>
          <w:lang w:eastAsia="ru-RU"/>
        </w:rPr>
        <w:t>6</w:t>
      </w:r>
      <w:r w:rsidR="000377AB" w:rsidRPr="00647E6F">
        <w:rPr>
          <w:sz w:val="24"/>
          <w:szCs w:val="24"/>
          <w:lang w:eastAsia="ru-RU"/>
        </w:rPr>
        <w:t>гг.</w:t>
      </w:r>
      <w:r w:rsidRPr="00647E6F">
        <w:rPr>
          <w:sz w:val="24"/>
          <w:szCs w:val="24"/>
          <w:lang w:eastAsia="ru-RU"/>
        </w:rPr>
        <w:t xml:space="preserve"> в полном объеме направляются   на капитальный ремонт, ремонт и содержание автомобильных дорог общего пользования  поселения</w:t>
      </w:r>
      <w:r w:rsidR="00D83A3C">
        <w:rPr>
          <w:sz w:val="24"/>
          <w:szCs w:val="24"/>
          <w:lang w:eastAsia="ru-RU"/>
        </w:rPr>
        <w:t>.</w:t>
      </w:r>
    </w:p>
    <w:p w:rsidR="001E4F57" w:rsidRPr="00647E6F" w:rsidRDefault="001E4F57" w:rsidP="001E4F57">
      <w:pPr>
        <w:widowControl w:val="0"/>
        <w:suppressAutoHyphens w:val="0"/>
        <w:jc w:val="both"/>
        <w:rPr>
          <w:sz w:val="24"/>
          <w:szCs w:val="24"/>
          <w:lang w:eastAsia="ru-RU"/>
        </w:rPr>
      </w:pPr>
    </w:p>
    <w:p w:rsidR="001E4F57" w:rsidRPr="00647E6F" w:rsidRDefault="001E4F57" w:rsidP="001E4F57">
      <w:pPr>
        <w:suppressAutoHyphens w:val="0"/>
        <w:ind w:left="1800" w:hanging="1260"/>
        <w:jc w:val="both"/>
        <w:rPr>
          <w:b/>
          <w:sz w:val="24"/>
          <w:szCs w:val="24"/>
          <w:lang w:eastAsia="ru-RU"/>
        </w:rPr>
      </w:pPr>
      <w:r w:rsidRPr="00647E6F">
        <w:rPr>
          <w:b/>
          <w:sz w:val="24"/>
          <w:szCs w:val="24"/>
          <w:lang w:eastAsia="ru-RU"/>
        </w:rPr>
        <w:t>Статья 7. Межбюджетные трансферты бюджетам сельских поселений</w:t>
      </w:r>
    </w:p>
    <w:p w:rsidR="001E4F57" w:rsidRPr="00647E6F" w:rsidRDefault="001E4F57" w:rsidP="001E4F57">
      <w:pPr>
        <w:widowControl w:val="0"/>
        <w:numPr>
          <w:ilvl w:val="0"/>
          <w:numId w:val="11"/>
        </w:numPr>
        <w:tabs>
          <w:tab w:val="num" w:pos="900"/>
        </w:tabs>
        <w:suppressAutoHyphens w:val="0"/>
        <w:ind w:firstLine="567"/>
        <w:jc w:val="both"/>
        <w:rPr>
          <w:sz w:val="24"/>
          <w:szCs w:val="24"/>
          <w:lang w:eastAsia="ru-RU"/>
        </w:rPr>
      </w:pPr>
      <w:r w:rsidRPr="00647E6F">
        <w:rPr>
          <w:sz w:val="24"/>
          <w:szCs w:val="24"/>
          <w:lang w:eastAsia="ru-RU"/>
        </w:rPr>
        <w:t>Утвердить:</w:t>
      </w:r>
    </w:p>
    <w:p w:rsidR="001E4F57" w:rsidRPr="008D6301" w:rsidRDefault="001E4F57" w:rsidP="001E4F57">
      <w:pPr>
        <w:suppressAutoHyphens w:val="0"/>
        <w:rPr>
          <w:sz w:val="24"/>
          <w:szCs w:val="24"/>
          <w:lang w:eastAsia="ru-RU"/>
        </w:rPr>
      </w:pPr>
      <w:r w:rsidRPr="00647E6F">
        <w:rPr>
          <w:sz w:val="24"/>
          <w:szCs w:val="24"/>
          <w:lang w:eastAsia="ru-RU"/>
        </w:rPr>
        <w:t xml:space="preserve">         </w:t>
      </w:r>
      <w:r w:rsidRPr="008D6301">
        <w:rPr>
          <w:sz w:val="24"/>
          <w:szCs w:val="24"/>
          <w:lang w:eastAsia="ru-RU"/>
        </w:rPr>
        <w:t>1) распределение субвенции на осуществление первичного воинского учета на территориях, где отсутствуют военные комиссариаты на 20</w:t>
      </w:r>
      <w:r w:rsidR="00B85EEA" w:rsidRPr="008D6301">
        <w:rPr>
          <w:sz w:val="24"/>
          <w:szCs w:val="24"/>
          <w:lang w:eastAsia="ru-RU"/>
        </w:rPr>
        <w:t>2</w:t>
      </w:r>
      <w:r w:rsidR="00774B93">
        <w:rPr>
          <w:sz w:val="24"/>
          <w:szCs w:val="24"/>
          <w:lang w:eastAsia="ru-RU"/>
        </w:rPr>
        <w:t>4</w:t>
      </w:r>
      <w:r w:rsidRPr="008D6301">
        <w:rPr>
          <w:sz w:val="24"/>
          <w:szCs w:val="24"/>
          <w:lang w:eastAsia="ru-RU"/>
        </w:rPr>
        <w:t xml:space="preserve"> год в сумме </w:t>
      </w:r>
      <w:r w:rsidR="00E118AF">
        <w:rPr>
          <w:sz w:val="24"/>
          <w:szCs w:val="24"/>
          <w:lang w:eastAsia="ru-RU"/>
        </w:rPr>
        <w:t xml:space="preserve">353,9 </w:t>
      </w:r>
      <w:r w:rsidR="00297CBC" w:rsidRPr="008D6301">
        <w:rPr>
          <w:sz w:val="24"/>
          <w:szCs w:val="24"/>
          <w:lang w:eastAsia="ru-RU"/>
        </w:rPr>
        <w:t>тысячи рублей; на 202</w:t>
      </w:r>
      <w:r w:rsidR="00774B93">
        <w:rPr>
          <w:sz w:val="24"/>
          <w:szCs w:val="24"/>
          <w:lang w:eastAsia="ru-RU"/>
        </w:rPr>
        <w:t>5</w:t>
      </w:r>
      <w:r w:rsidRPr="008D6301">
        <w:rPr>
          <w:sz w:val="24"/>
          <w:szCs w:val="24"/>
          <w:lang w:eastAsia="ru-RU"/>
        </w:rPr>
        <w:t xml:space="preserve">г. в сумме </w:t>
      </w:r>
      <w:r w:rsidR="00E118AF">
        <w:rPr>
          <w:sz w:val="24"/>
          <w:szCs w:val="24"/>
          <w:lang w:eastAsia="ru-RU"/>
        </w:rPr>
        <w:t>388,2</w:t>
      </w:r>
      <w:r w:rsidR="000377AB" w:rsidRPr="008D6301">
        <w:rPr>
          <w:sz w:val="24"/>
          <w:szCs w:val="24"/>
          <w:lang w:eastAsia="ru-RU"/>
        </w:rPr>
        <w:t xml:space="preserve"> тысячи рублей;  на 202</w:t>
      </w:r>
      <w:r w:rsidR="00774B93">
        <w:rPr>
          <w:sz w:val="24"/>
          <w:szCs w:val="24"/>
          <w:lang w:eastAsia="ru-RU"/>
        </w:rPr>
        <w:t>6</w:t>
      </w:r>
      <w:r w:rsidRPr="008D6301">
        <w:rPr>
          <w:sz w:val="24"/>
          <w:szCs w:val="24"/>
          <w:lang w:eastAsia="ru-RU"/>
        </w:rPr>
        <w:t xml:space="preserve">г. в сумме </w:t>
      </w:r>
      <w:r w:rsidR="00E118AF">
        <w:rPr>
          <w:sz w:val="24"/>
          <w:szCs w:val="24"/>
          <w:lang w:eastAsia="ru-RU"/>
        </w:rPr>
        <w:t>423,1</w:t>
      </w:r>
      <w:r w:rsidRPr="008D6301">
        <w:rPr>
          <w:sz w:val="24"/>
          <w:szCs w:val="24"/>
          <w:lang w:eastAsia="ru-RU"/>
        </w:rPr>
        <w:t xml:space="preserve"> тысячи рублей.</w:t>
      </w:r>
    </w:p>
    <w:p w:rsidR="001E4F57" w:rsidRPr="008D6301" w:rsidRDefault="003728EC" w:rsidP="001E4F57">
      <w:pPr>
        <w:widowControl w:val="0"/>
        <w:suppressAutoHyphens w:val="0"/>
        <w:ind w:firstLine="567"/>
        <w:jc w:val="both"/>
        <w:rPr>
          <w:b/>
          <w:sz w:val="24"/>
          <w:szCs w:val="24"/>
          <w:lang w:eastAsia="ru-RU"/>
        </w:rPr>
      </w:pPr>
      <w:r>
        <w:rPr>
          <w:sz w:val="24"/>
          <w:szCs w:val="24"/>
          <w:lang w:eastAsia="ru-RU"/>
        </w:rPr>
        <w:t xml:space="preserve"> 2) </w:t>
      </w:r>
      <w:r w:rsidR="000377AB" w:rsidRPr="008D6301">
        <w:rPr>
          <w:sz w:val="24"/>
          <w:szCs w:val="24"/>
          <w:lang w:eastAsia="ru-RU"/>
        </w:rPr>
        <w:t>объ</w:t>
      </w:r>
      <w:r w:rsidR="001E4F57" w:rsidRPr="008D6301">
        <w:rPr>
          <w:sz w:val="24"/>
          <w:szCs w:val="24"/>
          <w:lang w:eastAsia="ru-RU"/>
        </w:rPr>
        <w:t>ем дотации на выполнение передаваемых полномочии му</w:t>
      </w:r>
      <w:r w:rsidR="00B85EEA" w:rsidRPr="008D6301">
        <w:rPr>
          <w:sz w:val="24"/>
          <w:szCs w:val="24"/>
          <w:lang w:eastAsia="ru-RU"/>
        </w:rPr>
        <w:t>ниципального образования  на 202</w:t>
      </w:r>
      <w:r w:rsidR="00774B93">
        <w:rPr>
          <w:sz w:val="24"/>
          <w:szCs w:val="24"/>
          <w:lang w:eastAsia="ru-RU"/>
        </w:rPr>
        <w:t>4</w:t>
      </w:r>
      <w:r w:rsidR="006A44EE" w:rsidRPr="008D6301">
        <w:rPr>
          <w:sz w:val="24"/>
          <w:szCs w:val="24"/>
          <w:lang w:eastAsia="ru-RU"/>
        </w:rPr>
        <w:t>г.</w:t>
      </w:r>
      <w:r w:rsidR="001E4F57" w:rsidRPr="008D6301">
        <w:rPr>
          <w:sz w:val="24"/>
          <w:szCs w:val="24"/>
          <w:lang w:eastAsia="ru-RU"/>
        </w:rPr>
        <w:t xml:space="preserve"> в сумме 3</w:t>
      </w:r>
      <w:r w:rsidR="006A44EE" w:rsidRPr="008D6301">
        <w:rPr>
          <w:sz w:val="24"/>
          <w:szCs w:val="24"/>
          <w:lang w:eastAsia="ru-RU"/>
        </w:rPr>
        <w:t>3</w:t>
      </w:r>
      <w:r w:rsidR="001E4F57" w:rsidRPr="008D6301">
        <w:rPr>
          <w:sz w:val="24"/>
          <w:szCs w:val="24"/>
          <w:lang w:eastAsia="ru-RU"/>
        </w:rPr>
        <w:t>,</w:t>
      </w:r>
      <w:r w:rsidR="00297CBC" w:rsidRPr="008D6301">
        <w:rPr>
          <w:sz w:val="24"/>
          <w:szCs w:val="24"/>
          <w:lang w:eastAsia="ru-RU"/>
        </w:rPr>
        <w:t>0</w:t>
      </w:r>
      <w:r w:rsidR="001E4F57" w:rsidRPr="008D6301">
        <w:rPr>
          <w:sz w:val="24"/>
          <w:szCs w:val="24"/>
          <w:lang w:eastAsia="ru-RU"/>
        </w:rPr>
        <w:t xml:space="preserve"> тысячи рублей</w:t>
      </w:r>
      <w:r w:rsidR="006A44EE" w:rsidRPr="008D6301">
        <w:rPr>
          <w:sz w:val="24"/>
          <w:szCs w:val="24"/>
          <w:lang w:eastAsia="ru-RU"/>
        </w:rPr>
        <w:t>; на 202</w:t>
      </w:r>
      <w:r w:rsidR="00774B93">
        <w:rPr>
          <w:sz w:val="24"/>
          <w:szCs w:val="24"/>
          <w:lang w:eastAsia="ru-RU"/>
        </w:rPr>
        <w:t>5</w:t>
      </w:r>
      <w:r w:rsidR="006A44EE" w:rsidRPr="008D6301">
        <w:rPr>
          <w:sz w:val="24"/>
          <w:szCs w:val="24"/>
          <w:lang w:eastAsia="ru-RU"/>
        </w:rPr>
        <w:t>г. в сумме 33,0 тысячи рублей; на 202</w:t>
      </w:r>
      <w:r w:rsidR="00774B93">
        <w:rPr>
          <w:sz w:val="24"/>
          <w:szCs w:val="24"/>
          <w:lang w:eastAsia="ru-RU"/>
        </w:rPr>
        <w:t>6</w:t>
      </w:r>
      <w:r w:rsidR="006A44EE" w:rsidRPr="008D6301">
        <w:rPr>
          <w:sz w:val="24"/>
          <w:szCs w:val="24"/>
          <w:lang w:eastAsia="ru-RU"/>
        </w:rPr>
        <w:t>г. в сумме 33,0 тысячи рублей</w:t>
      </w:r>
      <w:r w:rsidR="001E4F57" w:rsidRPr="008D6301">
        <w:rPr>
          <w:sz w:val="24"/>
          <w:szCs w:val="24"/>
          <w:lang w:eastAsia="ru-RU"/>
        </w:rPr>
        <w:t>.</w:t>
      </w:r>
      <w:r w:rsidR="001E4F57" w:rsidRPr="008D6301">
        <w:rPr>
          <w:b/>
          <w:sz w:val="24"/>
          <w:szCs w:val="24"/>
          <w:lang w:eastAsia="ru-RU"/>
        </w:rPr>
        <w:t xml:space="preserve">    </w:t>
      </w:r>
    </w:p>
    <w:p w:rsidR="001E4F57" w:rsidRPr="008D6301" w:rsidRDefault="001E4F57" w:rsidP="001E4F57">
      <w:pPr>
        <w:suppressAutoHyphens w:val="0"/>
        <w:rPr>
          <w:sz w:val="24"/>
          <w:szCs w:val="24"/>
          <w:lang w:eastAsia="ru-RU"/>
        </w:rPr>
      </w:pPr>
      <w:r w:rsidRPr="008D6301">
        <w:rPr>
          <w:b/>
          <w:sz w:val="24"/>
          <w:szCs w:val="24"/>
          <w:lang w:eastAsia="ru-RU"/>
        </w:rPr>
        <w:t xml:space="preserve">  </w:t>
      </w:r>
      <w:r w:rsidRPr="008D6301">
        <w:rPr>
          <w:sz w:val="24"/>
          <w:szCs w:val="24"/>
          <w:lang w:eastAsia="ru-RU"/>
        </w:rPr>
        <w:t xml:space="preserve">        3) объем дотаций на выравнивание бюджетной обеспеченности из районного фонда финансовой поддержки  на 20</w:t>
      </w:r>
      <w:r w:rsidR="00B85EEA" w:rsidRPr="008D6301">
        <w:rPr>
          <w:sz w:val="24"/>
          <w:szCs w:val="24"/>
          <w:lang w:eastAsia="ru-RU"/>
        </w:rPr>
        <w:t>2</w:t>
      </w:r>
      <w:r w:rsidR="00774B93">
        <w:rPr>
          <w:sz w:val="24"/>
          <w:szCs w:val="24"/>
          <w:lang w:eastAsia="ru-RU"/>
        </w:rPr>
        <w:t>4</w:t>
      </w:r>
      <w:r w:rsidR="00A60370" w:rsidRPr="008D6301">
        <w:rPr>
          <w:sz w:val="24"/>
          <w:szCs w:val="24"/>
          <w:lang w:eastAsia="ru-RU"/>
        </w:rPr>
        <w:t xml:space="preserve"> г. в сумме </w:t>
      </w:r>
      <w:r w:rsidR="00C1148D">
        <w:rPr>
          <w:sz w:val="24"/>
          <w:szCs w:val="24"/>
          <w:lang w:eastAsia="ru-RU"/>
        </w:rPr>
        <w:t>2783</w:t>
      </w:r>
      <w:r w:rsidR="0015191C" w:rsidRPr="008D6301">
        <w:rPr>
          <w:sz w:val="24"/>
          <w:szCs w:val="24"/>
          <w:lang w:eastAsia="ru-RU"/>
        </w:rPr>
        <w:t>,0</w:t>
      </w:r>
      <w:r w:rsidR="00B87FF3" w:rsidRPr="008D6301">
        <w:rPr>
          <w:sz w:val="24"/>
          <w:szCs w:val="24"/>
          <w:lang w:eastAsia="ru-RU"/>
        </w:rPr>
        <w:t xml:space="preserve"> тысячи рублей;  на 20</w:t>
      </w:r>
      <w:r w:rsidR="00297CBC" w:rsidRPr="008D6301">
        <w:rPr>
          <w:sz w:val="24"/>
          <w:szCs w:val="24"/>
          <w:lang w:eastAsia="ru-RU"/>
        </w:rPr>
        <w:t>2</w:t>
      </w:r>
      <w:r w:rsidR="00774B93">
        <w:rPr>
          <w:sz w:val="24"/>
          <w:szCs w:val="24"/>
          <w:lang w:eastAsia="ru-RU"/>
        </w:rPr>
        <w:t>5</w:t>
      </w:r>
      <w:r w:rsidR="00297CBC" w:rsidRPr="008D6301">
        <w:rPr>
          <w:sz w:val="24"/>
          <w:szCs w:val="24"/>
          <w:lang w:eastAsia="ru-RU"/>
        </w:rPr>
        <w:t>г</w:t>
      </w:r>
      <w:r w:rsidRPr="008D6301">
        <w:rPr>
          <w:sz w:val="24"/>
          <w:szCs w:val="24"/>
          <w:lang w:eastAsia="ru-RU"/>
        </w:rPr>
        <w:t xml:space="preserve">. в </w:t>
      </w:r>
      <w:r w:rsidRPr="00C1148D">
        <w:rPr>
          <w:sz w:val="24"/>
          <w:szCs w:val="24"/>
          <w:lang w:eastAsia="ru-RU"/>
        </w:rPr>
        <w:t xml:space="preserve">сумме </w:t>
      </w:r>
      <w:r w:rsidR="00C1148D" w:rsidRPr="00C1148D">
        <w:rPr>
          <w:sz w:val="24"/>
          <w:szCs w:val="24"/>
          <w:lang w:eastAsia="ru-RU"/>
        </w:rPr>
        <w:t>2783</w:t>
      </w:r>
      <w:r w:rsidR="00824185" w:rsidRPr="00C1148D">
        <w:rPr>
          <w:sz w:val="24"/>
          <w:szCs w:val="24"/>
          <w:lang w:eastAsia="ru-RU"/>
        </w:rPr>
        <w:t>,0</w:t>
      </w:r>
      <w:r w:rsidR="00B87FF3" w:rsidRPr="008D6301">
        <w:rPr>
          <w:sz w:val="24"/>
          <w:szCs w:val="24"/>
          <w:lang w:eastAsia="ru-RU"/>
        </w:rPr>
        <w:t xml:space="preserve"> тысячи рублей; на 202</w:t>
      </w:r>
      <w:r w:rsidR="00774B93">
        <w:rPr>
          <w:sz w:val="24"/>
          <w:szCs w:val="24"/>
          <w:lang w:eastAsia="ru-RU"/>
        </w:rPr>
        <w:t>6</w:t>
      </w:r>
      <w:r w:rsidRPr="008D6301">
        <w:rPr>
          <w:sz w:val="24"/>
          <w:szCs w:val="24"/>
          <w:lang w:eastAsia="ru-RU"/>
        </w:rPr>
        <w:t xml:space="preserve">г. в сумме </w:t>
      </w:r>
      <w:r w:rsidR="00C1148D" w:rsidRPr="00C1148D">
        <w:rPr>
          <w:sz w:val="24"/>
          <w:szCs w:val="24"/>
          <w:lang w:eastAsia="ru-RU"/>
        </w:rPr>
        <w:t>2783</w:t>
      </w:r>
      <w:r w:rsidR="00824185" w:rsidRPr="00C1148D">
        <w:rPr>
          <w:sz w:val="24"/>
          <w:szCs w:val="24"/>
          <w:lang w:eastAsia="ru-RU"/>
        </w:rPr>
        <w:t>,0</w:t>
      </w:r>
      <w:r w:rsidRPr="008D6301">
        <w:rPr>
          <w:sz w:val="24"/>
          <w:szCs w:val="24"/>
          <w:lang w:eastAsia="ru-RU"/>
        </w:rPr>
        <w:t xml:space="preserve"> тысячи рублей</w:t>
      </w:r>
    </w:p>
    <w:p w:rsidR="001E4F57" w:rsidRPr="00647E6F" w:rsidRDefault="001E4F57" w:rsidP="001E4F57">
      <w:pPr>
        <w:tabs>
          <w:tab w:val="num" w:pos="993"/>
          <w:tab w:val="num" w:pos="2268"/>
        </w:tabs>
        <w:suppressAutoHyphens w:val="0"/>
        <w:ind w:left="568"/>
        <w:jc w:val="both"/>
        <w:rPr>
          <w:b/>
          <w:sz w:val="24"/>
          <w:szCs w:val="24"/>
          <w:lang w:eastAsia="ru-RU"/>
        </w:rPr>
      </w:pPr>
    </w:p>
    <w:p w:rsidR="001E4F57" w:rsidRPr="00647E6F" w:rsidRDefault="001E4F57" w:rsidP="001E4F57">
      <w:pPr>
        <w:tabs>
          <w:tab w:val="num" w:pos="993"/>
          <w:tab w:val="num" w:pos="2268"/>
        </w:tabs>
        <w:suppressAutoHyphens w:val="0"/>
        <w:ind w:firstLine="568"/>
        <w:jc w:val="both"/>
        <w:rPr>
          <w:b/>
          <w:sz w:val="24"/>
          <w:szCs w:val="24"/>
          <w:lang w:eastAsia="ru-RU"/>
        </w:rPr>
      </w:pPr>
      <w:r w:rsidRPr="00647E6F">
        <w:rPr>
          <w:b/>
          <w:sz w:val="24"/>
          <w:szCs w:val="24"/>
          <w:lang w:eastAsia="ru-RU"/>
        </w:rPr>
        <w:t>Статья  8.  Бюджетные кредиты</w:t>
      </w:r>
    </w:p>
    <w:p w:rsidR="001E4F57" w:rsidRPr="00647E6F" w:rsidRDefault="001E4F57" w:rsidP="001E4F57">
      <w:pPr>
        <w:tabs>
          <w:tab w:val="num" w:pos="993"/>
          <w:tab w:val="num" w:pos="2268"/>
        </w:tabs>
        <w:suppressAutoHyphens w:val="0"/>
        <w:jc w:val="both"/>
        <w:rPr>
          <w:b/>
          <w:sz w:val="24"/>
          <w:szCs w:val="24"/>
          <w:lang w:eastAsia="ru-RU"/>
        </w:rPr>
      </w:pPr>
      <w:r w:rsidRPr="00647E6F">
        <w:rPr>
          <w:b/>
          <w:sz w:val="24"/>
          <w:szCs w:val="24"/>
          <w:lang w:eastAsia="ru-RU"/>
        </w:rPr>
        <w:t xml:space="preserve">         </w:t>
      </w:r>
      <w:r w:rsidRPr="00647E6F">
        <w:rPr>
          <w:sz w:val="24"/>
          <w:szCs w:val="24"/>
          <w:lang w:eastAsia="ru-RU"/>
        </w:rPr>
        <w:t>1.Установить, что в 20</w:t>
      </w:r>
      <w:r w:rsidR="00B85EEA" w:rsidRPr="00647E6F">
        <w:rPr>
          <w:sz w:val="24"/>
          <w:szCs w:val="24"/>
          <w:lang w:eastAsia="ru-RU"/>
        </w:rPr>
        <w:t>2</w:t>
      </w:r>
      <w:r w:rsidR="00774B93">
        <w:rPr>
          <w:sz w:val="24"/>
          <w:szCs w:val="24"/>
          <w:lang w:eastAsia="ru-RU"/>
        </w:rPr>
        <w:t>4</w:t>
      </w:r>
      <w:r w:rsidRPr="00647E6F">
        <w:rPr>
          <w:sz w:val="24"/>
          <w:szCs w:val="24"/>
          <w:lang w:eastAsia="ru-RU"/>
        </w:rPr>
        <w:t xml:space="preserve">  году бюджетные кредиты  из бюджета муниципального образования «Шовгеновский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w:t>
      </w:r>
      <w:proofErr w:type="gramStart"/>
      <w:r w:rsidRPr="00647E6F">
        <w:rPr>
          <w:sz w:val="24"/>
          <w:szCs w:val="24"/>
          <w:lang w:eastAsia="ru-RU"/>
        </w:rPr>
        <w:t>на</w:t>
      </w:r>
      <w:proofErr w:type="gramEnd"/>
      <w:r w:rsidRPr="00647E6F">
        <w:rPr>
          <w:sz w:val="24"/>
          <w:szCs w:val="24"/>
          <w:lang w:eastAsia="ru-RU"/>
        </w:rPr>
        <w:t xml:space="preserve">: </w:t>
      </w:r>
    </w:p>
    <w:p w:rsidR="001E4F57" w:rsidRPr="00647E6F" w:rsidRDefault="001E4F57" w:rsidP="001E4F57">
      <w:pPr>
        <w:tabs>
          <w:tab w:val="left" w:pos="720"/>
        </w:tabs>
        <w:suppressAutoHyphens w:val="0"/>
        <w:jc w:val="both"/>
        <w:rPr>
          <w:sz w:val="24"/>
          <w:szCs w:val="24"/>
          <w:lang w:eastAsia="ru-RU"/>
        </w:rPr>
      </w:pPr>
      <w:r w:rsidRPr="00647E6F">
        <w:rPr>
          <w:sz w:val="24"/>
          <w:szCs w:val="24"/>
          <w:lang w:eastAsia="ru-RU"/>
        </w:rPr>
        <w:t xml:space="preserve">         1) покрытие временного кассового разрыва, возникающего при исполнении бюджета сельского поселения,- на срок, не выходящий за пределы финансового года;</w:t>
      </w:r>
    </w:p>
    <w:p w:rsidR="001E4F57" w:rsidRPr="00647E6F" w:rsidRDefault="001E4F57" w:rsidP="001E4F57">
      <w:pPr>
        <w:suppressAutoHyphens w:val="0"/>
        <w:ind w:left="180"/>
        <w:jc w:val="both"/>
        <w:rPr>
          <w:sz w:val="24"/>
          <w:szCs w:val="24"/>
          <w:lang w:eastAsia="ru-RU"/>
        </w:rPr>
      </w:pPr>
      <w:r w:rsidRPr="00647E6F">
        <w:rPr>
          <w:sz w:val="24"/>
          <w:szCs w:val="24"/>
          <w:lang w:eastAsia="ru-RU"/>
        </w:rPr>
        <w:t xml:space="preserve">    2) осуществление мероприятий, связанных с ликвидацией последствий стихийных бедствий,- на срок, не выходящий за пределы финансового года.          </w:t>
      </w:r>
    </w:p>
    <w:p w:rsidR="001E4F57" w:rsidRPr="00647E6F" w:rsidRDefault="001E4F57" w:rsidP="001E4F57">
      <w:pPr>
        <w:suppressAutoHyphens w:val="0"/>
        <w:ind w:hanging="360"/>
        <w:jc w:val="both"/>
        <w:rPr>
          <w:sz w:val="24"/>
          <w:szCs w:val="24"/>
          <w:lang w:eastAsia="ru-RU"/>
        </w:rPr>
      </w:pPr>
      <w:r w:rsidRPr="00647E6F">
        <w:rPr>
          <w:sz w:val="24"/>
          <w:szCs w:val="24"/>
          <w:lang w:eastAsia="ru-RU"/>
        </w:rPr>
        <w:t xml:space="preserve">               2. Установить плату за пользование бюджетными кредитами, указанными в части 1 настоящей статьи:</w:t>
      </w:r>
    </w:p>
    <w:p w:rsidR="001E4F57" w:rsidRPr="00647E6F" w:rsidRDefault="001E4F57" w:rsidP="001E4F57">
      <w:pPr>
        <w:suppressAutoHyphens w:val="0"/>
        <w:ind w:hanging="360"/>
        <w:jc w:val="both"/>
        <w:rPr>
          <w:sz w:val="24"/>
          <w:szCs w:val="24"/>
          <w:lang w:eastAsia="ru-RU"/>
        </w:rPr>
      </w:pPr>
      <w:r w:rsidRPr="00647E6F">
        <w:rPr>
          <w:sz w:val="24"/>
          <w:szCs w:val="24"/>
          <w:lang w:eastAsia="ru-RU"/>
        </w:rPr>
        <w:t xml:space="preserve">               1)  для покрытия временных кассовых разрывов, возникающих при исполнении бюджетов сельских поселений, – в размере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1E4F57" w:rsidRPr="00647E6F" w:rsidRDefault="001E4F57" w:rsidP="001E4F57">
      <w:pPr>
        <w:suppressAutoHyphens w:val="0"/>
        <w:jc w:val="both"/>
        <w:rPr>
          <w:sz w:val="24"/>
          <w:szCs w:val="24"/>
          <w:lang w:eastAsia="ru-RU"/>
        </w:rPr>
      </w:pPr>
      <w:r w:rsidRPr="00647E6F">
        <w:rPr>
          <w:sz w:val="24"/>
          <w:szCs w:val="24"/>
          <w:lang w:eastAsia="ru-RU"/>
        </w:rPr>
        <w:t xml:space="preserve">         2) для осуществления мероприятий, связанных с ликвидацией последствий стихийных бедствий, - по ставке 0 процентов.</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Предоставление, использование и возврат  бюджетного кредита, </w:t>
      </w:r>
      <w:proofErr w:type="gramStart"/>
      <w:r w:rsidRPr="00647E6F">
        <w:rPr>
          <w:sz w:val="24"/>
          <w:szCs w:val="24"/>
          <w:lang w:eastAsia="ru-RU"/>
        </w:rPr>
        <w:t>полученных</w:t>
      </w:r>
      <w:proofErr w:type="gramEnd"/>
      <w:r w:rsidRPr="00647E6F">
        <w:rPr>
          <w:sz w:val="24"/>
          <w:szCs w:val="24"/>
          <w:lang w:eastAsia="ru-RU"/>
        </w:rPr>
        <w:t xml:space="preserve"> из бюдже</w:t>
      </w:r>
      <w:r w:rsidR="00774B93">
        <w:rPr>
          <w:sz w:val="24"/>
          <w:szCs w:val="24"/>
          <w:lang w:eastAsia="ru-RU"/>
        </w:rPr>
        <w:t>та муниципального образования «</w:t>
      </w:r>
      <w:r w:rsidRPr="00647E6F">
        <w:rPr>
          <w:sz w:val="24"/>
          <w:szCs w:val="24"/>
          <w:lang w:eastAsia="ru-RU"/>
        </w:rPr>
        <w:t xml:space="preserve">Шовгеновский район», осуществляется в порядке, установленном представительным органом муниципального </w:t>
      </w:r>
      <w:r w:rsidR="00CE0E7E" w:rsidRPr="00647E6F">
        <w:rPr>
          <w:sz w:val="24"/>
          <w:szCs w:val="24"/>
          <w:lang w:eastAsia="ru-RU"/>
        </w:rPr>
        <w:t>образования «Шовгеновский район</w:t>
      </w:r>
      <w:r w:rsidRPr="00647E6F">
        <w:rPr>
          <w:sz w:val="24"/>
          <w:szCs w:val="24"/>
          <w:lang w:eastAsia="ru-RU"/>
        </w:rPr>
        <w:t>».</w:t>
      </w:r>
    </w:p>
    <w:p w:rsidR="001E4F57" w:rsidRPr="00647E6F" w:rsidRDefault="001E4F57" w:rsidP="00CE0E7E">
      <w:pPr>
        <w:suppressAutoHyphens w:val="0"/>
        <w:jc w:val="both"/>
        <w:rPr>
          <w:sz w:val="24"/>
          <w:szCs w:val="24"/>
          <w:highlight w:val="green"/>
          <w:lang w:eastAsia="ru-RU"/>
        </w:rPr>
      </w:pPr>
      <w:r w:rsidRPr="00647E6F">
        <w:rPr>
          <w:sz w:val="24"/>
          <w:szCs w:val="24"/>
          <w:lang w:eastAsia="ru-RU"/>
        </w:rPr>
        <w:t xml:space="preserve">      </w:t>
      </w:r>
    </w:p>
    <w:p w:rsidR="001E4F57" w:rsidRPr="00647E6F" w:rsidRDefault="001E4F57" w:rsidP="001E4F57">
      <w:pPr>
        <w:tabs>
          <w:tab w:val="num" w:pos="1637"/>
        </w:tabs>
        <w:suppressAutoHyphens w:val="0"/>
        <w:ind w:hanging="1440"/>
        <w:jc w:val="both"/>
        <w:rPr>
          <w:b/>
          <w:sz w:val="24"/>
          <w:szCs w:val="24"/>
          <w:lang w:eastAsia="ru-RU"/>
        </w:rPr>
      </w:pPr>
      <w:r w:rsidRPr="00647E6F">
        <w:rPr>
          <w:b/>
          <w:sz w:val="24"/>
          <w:szCs w:val="24"/>
          <w:lang w:eastAsia="ru-RU"/>
        </w:rPr>
        <w:lastRenderedPageBreak/>
        <w:t xml:space="preserve">                              Статья 9. Особенности исполнения денежных требований по обязательствам перед муниципальным образованием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widowControl w:val="0"/>
        <w:tabs>
          <w:tab w:val="num" w:pos="1500"/>
        </w:tabs>
        <w:suppressAutoHyphens w:val="0"/>
        <w:jc w:val="both"/>
        <w:rPr>
          <w:spacing w:val="-4"/>
          <w:sz w:val="24"/>
          <w:szCs w:val="24"/>
          <w:lang w:eastAsia="ru-RU"/>
        </w:rPr>
      </w:pPr>
      <w:r w:rsidRPr="00647E6F">
        <w:rPr>
          <w:spacing w:val="-4"/>
          <w:sz w:val="24"/>
          <w:szCs w:val="24"/>
          <w:lang w:eastAsia="ru-RU"/>
        </w:rPr>
        <w:t xml:space="preserve">         1.Установить, что средства, поступающие от возврата предоставленных на возвратной и возмездной основе средств бюджета муниципального образования «</w:t>
      </w:r>
      <w:r w:rsidRPr="00647E6F">
        <w:rPr>
          <w:sz w:val="24"/>
          <w:szCs w:val="24"/>
          <w:lang w:eastAsia="ru-RU"/>
        </w:rPr>
        <w:t>Шовгеновский район</w:t>
      </w:r>
      <w:r w:rsidRPr="00647E6F">
        <w:rPr>
          <w:spacing w:val="-4"/>
          <w:sz w:val="24"/>
          <w:szCs w:val="24"/>
          <w:lang w:eastAsia="ru-RU"/>
        </w:rPr>
        <w:t>», в том числе бюджетных ссуд и бюджетных кредитов,  зачисляются в доходы  бюджета муниципального образования «</w:t>
      </w:r>
      <w:r w:rsidRPr="00647E6F">
        <w:rPr>
          <w:sz w:val="24"/>
          <w:szCs w:val="24"/>
          <w:lang w:eastAsia="ru-RU"/>
        </w:rPr>
        <w:t>Шовгеновский район</w:t>
      </w:r>
      <w:r w:rsidRPr="00647E6F">
        <w:rPr>
          <w:spacing w:val="-4"/>
          <w:sz w:val="24"/>
          <w:szCs w:val="24"/>
          <w:lang w:eastAsia="ru-RU"/>
        </w:rPr>
        <w:t xml:space="preserve">» на соответствующий лицевой счет </w:t>
      </w:r>
      <w:proofErr w:type="gramStart"/>
      <w:r w:rsidRPr="00647E6F">
        <w:rPr>
          <w:spacing w:val="-4"/>
          <w:sz w:val="24"/>
          <w:szCs w:val="24"/>
          <w:lang w:eastAsia="ru-RU"/>
        </w:rPr>
        <w:t>администратора источников финансирования дефицита  бюджета муниципального</w:t>
      </w:r>
      <w:proofErr w:type="gramEnd"/>
      <w:r w:rsidRPr="00647E6F">
        <w:rPr>
          <w:spacing w:val="-4"/>
          <w:sz w:val="24"/>
          <w:szCs w:val="24"/>
          <w:lang w:eastAsia="ru-RU"/>
        </w:rPr>
        <w:t xml:space="preserve"> образования «</w:t>
      </w:r>
      <w:r w:rsidRPr="00647E6F">
        <w:rPr>
          <w:sz w:val="24"/>
          <w:szCs w:val="24"/>
          <w:lang w:eastAsia="ru-RU"/>
        </w:rPr>
        <w:t>Шовгеновский район</w:t>
      </w:r>
      <w:r w:rsidRPr="00647E6F">
        <w:rPr>
          <w:spacing w:val="-4"/>
          <w:sz w:val="24"/>
          <w:szCs w:val="24"/>
          <w:lang w:eastAsia="ru-RU"/>
        </w:rPr>
        <w:t>».</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Установить, что при нарушении сроков возврата и (или) использовании не по целевому назначению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предоставленных на возвратной основе бюджету сельского поселения, суммы средств, подлежащие перечислению (взысканию) в бюджет муниципального образования «Шовгеновский район»:</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1)   взыскиваются путем обращения взыскания на средства, предусмотренные для перечисления в бюджет сельского поселения (за исключением субвенций</w:t>
      </w:r>
      <w:proofErr w:type="gramStart"/>
      <w:r w:rsidRPr="00647E6F">
        <w:rPr>
          <w:sz w:val="24"/>
          <w:szCs w:val="24"/>
          <w:lang w:eastAsia="ru-RU"/>
        </w:rPr>
        <w:t xml:space="preserve"> )</w:t>
      </w:r>
      <w:proofErr w:type="gramEnd"/>
      <w:r w:rsidRPr="00647E6F">
        <w:rPr>
          <w:sz w:val="24"/>
          <w:szCs w:val="24"/>
          <w:lang w:eastAsia="ru-RU"/>
        </w:rPr>
        <w:t xml:space="preserve">,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2)  удерживается за счет доходов, подлежащих зачислению в  установленном порядке муниципальным образованием.</w:t>
      </w:r>
    </w:p>
    <w:p w:rsidR="001E4F57" w:rsidRPr="00647E6F" w:rsidRDefault="001E4F57" w:rsidP="001E4F57">
      <w:pPr>
        <w:suppressAutoHyphens w:val="0"/>
        <w:autoSpaceDE w:val="0"/>
        <w:autoSpaceDN w:val="0"/>
        <w:adjustRightInd w:val="0"/>
        <w:jc w:val="both"/>
        <w:rPr>
          <w:sz w:val="24"/>
          <w:szCs w:val="24"/>
          <w:lang w:eastAsia="ru-RU"/>
        </w:rPr>
      </w:pPr>
      <w:r w:rsidRPr="00647E6F">
        <w:rPr>
          <w:sz w:val="24"/>
          <w:szCs w:val="24"/>
          <w:lang w:eastAsia="ru-RU"/>
        </w:rPr>
        <w:t xml:space="preserve">       </w:t>
      </w:r>
    </w:p>
    <w:p w:rsidR="001E4F57" w:rsidRPr="00647E6F" w:rsidRDefault="001E4F57" w:rsidP="001E4F57">
      <w:pPr>
        <w:tabs>
          <w:tab w:val="num" w:pos="993"/>
          <w:tab w:val="num" w:pos="2268"/>
        </w:tabs>
        <w:suppressAutoHyphens w:val="0"/>
        <w:ind w:hanging="1412"/>
        <w:jc w:val="both"/>
        <w:rPr>
          <w:b/>
          <w:sz w:val="24"/>
          <w:szCs w:val="24"/>
          <w:lang w:eastAsia="ru-RU"/>
        </w:rPr>
      </w:pPr>
      <w:r w:rsidRPr="00647E6F">
        <w:rPr>
          <w:b/>
          <w:sz w:val="24"/>
          <w:szCs w:val="24"/>
          <w:lang w:eastAsia="ru-RU"/>
        </w:rPr>
        <w:t xml:space="preserve">                           Статья  10. Муниципальный внутренний долг муниципального     образования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suppressAutoHyphens w:val="0"/>
        <w:jc w:val="both"/>
        <w:rPr>
          <w:sz w:val="24"/>
          <w:szCs w:val="24"/>
          <w:lang w:eastAsia="ru-RU"/>
        </w:rPr>
      </w:pPr>
      <w:r w:rsidRPr="00647E6F">
        <w:rPr>
          <w:sz w:val="24"/>
          <w:szCs w:val="24"/>
          <w:lang w:eastAsia="ru-RU"/>
        </w:rPr>
        <w:t xml:space="preserve">        1. </w:t>
      </w:r>
      <w:proofErr w:type="gramStart"/>
      <w:r w:rsidRPr="00647E6F">
        <w:rPr>
          <w:sz w:val="24"/>
          <w:szCs w:val="24"/>
          <w:lang w:eastAsia="ru-RU"/>
        </w:rPr>
        <w:t xml:space="preserve">Установить верхний предел    внутреннего долга муниципального образования </w:t>
      </w:r>
      <w:r w:rsidR="00B87FF3" w:rsidRPr="00647E6F">
        <w:rPr>
          <w:sz w:val="24"/>
          <w:szCs w:val="24"/>
          <w:lang w:eastAsia="ru-RU"/>
        </w:rPr>
        <w:t>«</w:t>
      </w:r>
      <w:proofErr w:type="spellStart"/>
      <w:r w:rsidR="00A57F55" w:rsidRPr="00647E6F">
        <w:rPr>
          <w:sz w:val="24"/>
          <w:szCs w:val="24"/>
          <w:lang w:eastAsia="ru-RU"/>
        </w:rPr>
        <w:t>Мамхегское</w:t>
      </w:r>
      <w:proofErr w:type="spellEnd"/>
      <w:r w:rsidRPr="00647E6F">
        <w:rPr>
          <w:sz w:val="24"/>
          <w:szCs w:val="24"/>
          <w:lang w:eastAsia="ru-RU"/>
        </w:rPr>
        <w:t xml:space="preserve"> сельс</w:t>
      </w:r>
      <w:r w:rsidR="00B87FF3" w:rsidRPr="00647E6F">
        <w:rPr>
          <w:sz w:val="24"/>
          <w:szCs w:val="24"/>
          <w:lang w:eastAsia="ru-RU"/>
        </w:rPr>
        <w:t>кое поселение» на 1 января  20</w:t>
      </w:r>
      <w:r w:rsidR="00B85EEA" w:rsidRPr="00647E6F">
        <w:rPr>
          <w:sz w:val="24"/>
          <w:szCs w:val="24"/>
          <w:lang w:eastAsia="ru-RU"/>
        </w:rPr>
        <w:t>2</w:t>
      </w:r>
      <w:r w:rsidR="00774B93">
        <w:rPr>
          <w:sz w:val="24"/>
          <w:szCs w:val="24"/>
          <w:lang w:eastAsia="ru-RU"/>
        </w:rPr>
        <w:t>4</w:t>
      </w:r>
      <w:r w:rsidR="00B87FF3" w:rsidRPr="00647E6F">
        <w:rPr>
          <w:sz w:val="24"/>
          <w:szCs w:val="24"/>
          <w:lang w:eastAsia="ru-RU"/>
        </w:rPr>
        <w:t>-202</w:t>
      </w:r>
      <w:r w:rsidR="00774B93">
        <w:rPr>
          <w:sz w:val="24"/>
          <w:szCs w:val="24"/>
          <w:lang w:eastAsia="ru-RU"/>
        </w:rPr>
        <w:t>6</w:t>
      </w:r>
      <w:r w:rsidRPr="00647E6F">
        <w:rPr>
          <w:sz w:val="24"/>
          <w:szCs w:val="24"/>
          <w:lang w:eastAsia="ru-RU"/>
        </w:rPr>
        <w:t xml:space="preserve"> года в сумме соответс</w:t>
      </w:r>
      <w:r w:rsidR="00B87FF3" w:rsidRPr="00647E6F">
        <w:rPr>
          <w:sz w:val="24"/>
          <w:szCs w:val="24"/>
          <w:lang w:eastAsia="ru-RU"/>
        </w:rPr>
        <w:t>т</w:t>
      </w:r>
      <w:r w:rsidRPr="00647E6F">
        <w:rPr>
          <w:sz w:val="24"/>
          <w:szCs w:val="24"/>
          <w:lang w:eastAsia="ru-RU"/>
        </w:rPr>
        <w:t>вующей  50 процентам утвержденного общего годового объема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без учета утвержденного объема безвозмездных поступлений и поступлении налоговых доходов по дополнительным нормативам отчислении, в соответствии  со структурой муниципального внутреннего долга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roofErr w:type="gramEnd"/>
    </w:p>
    <w:p w:rsidR="001E4F57" w:rsidRPr="00647E6F" w:rsidRDefault="001E4F57" w:rsidP="001E4F57">
      <w:pPr>
        <w:suppressAutoHyphens w:val="0"/>
        <w:jc w:val="both"/>
        <w:rPr>
          <w:sz w:val="24"/>
          <w:szCs w:val="24"/>
          <w:lang w:eastAsia="ru-RU"/>
        </w:rPr>
      </w:pPr>
      <w:r w:rsidRPr="00647E6F">
        <w:rPr>
          <w:sz w:val="24"/>
          <w:szCs w:val="24"/>
          <w:lang w:eastAsia="ru-RU"/>
        </w:rPr>
        <w:t xml:space="preserve">       2. </w:t>
      </w:r>
      <w:proofErr w:type="gramStart"/>
      <w:r w:rsidRPr="00647E6F">
        <w:rPr>
          <w:sz w:val="24"/>
          <w:szCs w:val="24"/>
          <w:lang w:eastAsia="ru-RU"/>
        </w:rPr>
        <w:t>Установить предельный объем расходов на обслуживание муниципального долга муниципального образования «</w:t>
      </w:r>
      <w:proofErr w:type="spellStart"/>
      <w:r w:rsidR="00A57F55" w:rsidRPr="00647E6F">
        <w:rPr>
          <w:sz w:val="24"/>
          <w:szCs w:val="24"/>
          <w:lang w:eastAsia="ru-RU"/>
        </w:rPr>
        <w:t>Мамхегское</w:t>
      </w:r>
      <w:proofErr w:type="spellEnd"/>
      <w:r w:rsidR="00B87FF3" w:rsidRPr="00647E6F">
        <w:rPr>
          <w:sz w:val="24"/>
          <w:szCs w:val="24"/>
          <w:lang w:eastAsia="ru-RU"/>
        </w:rPr>
        <w:t xml:space="preserve"> </w:t>
      </w:r>
      <w:r w:rsidRPr="00647E6F">
        <w:rPr>
          <w:sz w:val="24"/>
          <w:szCs w:val="24"/>
          <w:lang w:eastAsia="ru-RU"/>
        </w:rPr>
        <w:t>сельское поселение» на 20</w:t>
      </w:r>
      <w:r w:rsidR="00B85EEA" w:rsidRPr="00647E6F">
        <w:rPr>
          <w:sz w:val="24"/>
          <w:szCs w:val="24"/>
          <w:lang w:eastAsia="ru-RU"/>
        </w:rPr>
        <w:t>2</w:t>
      </w:r>
      <w:r w:rsidR="00774B93">
        <w:rPr>
          <w:sz w:val="24"/>
          <w:szCs w:val="24"/>
          <w:lang w:eastAsia="ru-RU"/>
        </w:rPr>
        <w:t>4</w:t>
      </w:r>
      <w:r w:rsidRPr="00647E6F">
        <w:rPr>
          <w:sz w:val="24"/>
          <w:szCs w:val="24"/>
          <w:lang w:eastAsia="ru-RU"/>
        </w:rPr>
        <w:t xml:space="preserve">  год и на плановый период 20</w:t>
      </w:r>
      <w:r w:rsidR="00297CBC" w:rsidRPr="00647E6F">
        <w:rPr>
          <w:sz w:val="24"/>
          <w:szCs w:val="24"/>
          <w:lang w:eastAsia="ru-RU"/>
        </w:rPr>
        <w:t>2</w:t>
      </w:r>
      <w:r w:rsidR="00774B93">
        <w:rPr>
          <w:sz w:val="24"/>
          <w:szCs w:val="24"/>
          <w:lang w:eastAsia="ru-RU"/>
        </w:rPr>
        <w:t>5</w:t>
      </w:r>
      <w:r w:rsidR="00B87FF3" w:rsidRPr="00647E6F">
        <w:rPr>
          <w:sz w:val="24"/>
          <w:szCs w:val="24"/>
          <w:lang w:eastAsia="ru-RU"/>
        </w:rPr>
        <w:t>-202</w:t>
      </w:r>
      <w:r w:rsidR="00774B93">
        <w:rPr>
          <w:sz w:val="24"/>
          <w:szCs w:val="24"/>
          <w:lang w:eastAsia="ru-RU"/>
        </w:rPr>
        <w:t>6</w:t>
      </w:r>
      <w:r w:rsidR="00800421" w:rsidRPr="00647E6F">
        <w:rPr>
          <w:sz w:val="24"/>
          <w:szCs w:val="24"/>
          <w:lang w:eastAsia="ru-RU"/>
        </w:rPr>
        <w:t xml:space="preserve"> годов в размере </w:t>
      </w:r>
      <w:r w:rsidR="005C2A3C" w:rsidRPr="00647E6F">
        <w:rPr>
          <w:sz w:val="24"/>
          <w:szCs w:val="24"/>
          <w:lang w:eastAsia="ru-RU"/>
        </w:rPr>
        <w:t>10</w:t>
      </w:r>
      <w:r w:rsidRPr="00647E6F">
        <w:rPr>
          <w:sz w:val="24"/>
          <w:szCs w:val="24"/>
          <w:lang w:eastAsia="ru-RU"/>
        </w:rPr>
        <w:t xml:space="preserve"> процентов от объема расходов бюджета муниципального образования «</w:t>
      </w:r>
      <w:proofErr w:type="spellStart"/>
      <w:r w:rsidR="00A57F55" w:rsidRPr="00647E6F">
        <w:rPr>
          <w:sz w:val="24"/>
          <w:szCs w:val="24"/>
          <w:lang w:eastAsia="ru-RU"/>
        </w:rPr>
        <w:t>Мамхегское</w:t>
      </w:r>
      <w:proofErr w:type="spellEnd"/>
      <w:r w:rsidR="00B87FF3" w:rsidRPr="00647E6F">
        <w:rPr>
          <w:sz w:val="24"/>
          <w:szCs w:val="24"/>
          <w:lang w:eastAsia="ru-RU"/>
        </w:rPr>
        <w:t xml:space="preserve"> </w:t>
      </w:r>
      <w:r w:rsidRPr="00647E6F">
        <w:rPr>
          <w:sz w:val="24"/>
          <w:szCs w:val="24"/>
          <w:lang w:eastAsia="ru-RU"/>
        </w:rPr>
        <w:t>сельское поселение»,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1E4F57" w:rsidRPr="00647E6F" w:rsidRDefault="001E4F57" w:rsidP="001E4F57">
      <w:pPr>
        <w:suppressAutoHyphens w:val="0"/>
        <w:ind w:left="1980" w:hanging="1440"/>
        <w:jc w:val="both"/>
        <w:rPr>
          <w:b/>
          <w:sz w:val="24"/>
          <w:szCs w:val="24"/>
          <w:lang w:eastAsia="ru-RU"/>
        </w:rPr>
      </w:pPr>
    </w:p>
    <w:p w:rsidR="001E4F57" w:rsidRPr="00647E6F" w:rsidRDefault="001E4F57" w:rsidP="001E4F57">
      <w:pPr>
        <w:suppressAutoHyphens w:val="0"/>
        <w:ind w:left="1980" w:hanging="1440"/>
        <w:jc w:val="both"/>
        <w:rPr>
          <w:sz w:val="24"/>
          <w:szCs w:val="24"/>
          <w:lang w:eastAsia="ru-RU"/>
        </w:rPr>
      </w:pPr>
      <w:r w:rsidRPr="00647E6F">
        <w:rPr>
          <w:b/>
          <w:sz w:val="24"/>
          <w:szCs w:val="24"/>
          <w:lang w:eastAsia="ru-RU"/>
        </w:rPr>
        <w:t>Статья 11. Вступление в силу настоящего Решения</w:t>
      </w:r>
    </w:p>
    <w:p w:rsidR="001E4F57" w:rsidRPr="00647E6F" w:rsidRDefault="001E4F57" w:rsidP="001E4F57">
      <w:pPr>
        <w:suppressAutoHyphens w:val="0"/>
        <w:jc w:val="both"/>
        <w:rPr>
          <w:sz w:val="24"/>
          <w:szCs w:val="24"/>
          <w:lang w:eastAsia="ru-RU"/>
        </w:rPr>
      </w:pPr>
      <w:r w:rsidRPr="00647E6F">
        <w:rPr>
          <w:sz w:val="24"/>
          <w:szCs w:val="24"/>
          <w:lang w:eastAsia="ru-RU"/>
        </w:rPr>
        <w:t xml:space="preserve">             1.  Решения опубликовать  в районной газете «Заря» и на официальном сайте сельского поселения.</w:t>
      </w:r>
    </w:p>
    <w:p w:rsidR="001E4F57" w:rsidRPr="00647E6F" w:rsidRDefault="001E4F57" w:rsidP="001E4F57">
      <w:pPr>
        <w:tabs>
          <w:tab w:val="num" w:pos="1637"/>
        </w:tabs>
        <w:suppressAutoHyphens w:val="0"/>
        <w:jc w:val="both"/>
        <w:rPr>
          <w:sz w:val="24"/>
          <w:szCs w:val="24"/>
          <w:lang w:eastAsia="ru-RU"/>
        </w:rPr>
      </w:pPr>
      <w:r w:rsidRPr="00647E6F">
        <w:rPr>
          <w:sz w:val="24"/>
          <w:szCs w:val="24"/>
          <w:lang w:eastAsia="ru-RU"/>
        </w:rPr>
        <w:t xml:space="preserve">       2.  Настоящее Решение вступает в силу с 1 января 20</w:t>
      </w:r>
      <w:r w:rsidR="00B85EEA" w:rsidRPr="00647E6F">
        <w:rPr>
          <w:sz w:val="24"/>
          <w:szCs w:val="24"/>
          <w:lang w:eastAsia="ru-RU"/>
        </w:rPr>
        <w:t>2</w:t>
      </w:r>
      <w:r w:rsidR="00774B93">
        <w:rPr>
          <w:sz w:val="24"/>
          <w:szCs w:val="24"/>
          <w:lang w:eastAsia="ru-RU"/>
        </w:rPr>
        <w:t>4</w:t>
      </w:r>
      <w:r w:rsidRPr="00647E6F">
        <w:rPr>
          <w:sz w:val="24"/>
          <w:szCs w:val="24"/>
          <w:lang w:eastAsia="ru-RU"/>
        </w:rPr>
        <w:t xml:space="preserve"> года.</w:t>
      </w:r>
    </w:p>
    <w:p w:rsidR="001E4F57" w:rsidRPr="00647E6F" w:rsidRDefault="001E4F57" w:rsidP="001E4F57">
      <w:pPr>
        <w:tabs>
          <w:tab w:val="num" w:pos="1637"/>
        </w:tabs>
        <w:suppressAutoHyphens w:val="0"/>
        <w:jc w:val="both"/>
        <w:rPr>
          <w:sz w:val="24"/>
          <w:szCs w:val="24"/>
          <w:lang w:eastAsia="ru-RU"/>
        </w:rPr>
      </w:pPr>
    </w:p>
    <w:p w:rsidR="007B1483" w:rsidRPr="009B7987" w:rsidRDefault="007B1483" w:rsidP="007B1483">
      <w:pPr>
        <w:suppressAutoHyphens w:val="0"/>
        <w:rPr>
          <w:sz w:val="24"/>
          <w:lang w:eastAsia="ru-RU"/>
        </w:rPr>
      </w:pPr>
      <w:r>
        <w:rPr>
          <w:sz w:val="24"/>
          <w:lang w:eastAsia="ru-RU"/>
        </w:rPr>
        <w:t>Председатель совета народных депутатов</w:t>
      </w:r>
      <w:r>
        <w:rPr>
          <w:sz w:val="24"/>
          <w:lang w:eastAsia="ru-RU"/>
        </w:rPr>
        <w:tab/>
      </w:r>
      <w:r>
        <w:rPr>
          <w:sz w:val="24"/>
          <w:lang w:eastAsia="ru-RU"/>
        </w:rPr>
        <w:tab/>
      </w:r>
      <w:r>
        <w:rPr>
          <w:sz w:val="24"/>
          <w:lang w:eastAsia="ru-RU"/>
        </w:rPr>
        <w:tab/>
      </w:r>
      <w:r>
        <w:rPr>
          <w:sz w:val="24"/>
          <w:lang w:eastAsia="ru-RU"/>
        </w:rPr>
        <w:tab/>
      </w:r>
      <w:r>
        <w:rPr>
          <w:sz w:val="24"/>
          <w:lang w:eastAsia="ru-RU"/>
        </w:rPr>
        <w:tab/>
      </w:r>
    </w:p>
    <w:p w:rsidR="007B1483" w:rsidRDefault="007B1483" w:rsidP="007B1483">
      <w:pPr>
        <w:tabs>
          <w:tab w:val="left" w:pos="1562"/>
        </w:tabs>
        <w:rPr>
          <w:sz w:val="24"/>
          <w:szCs w:val="24"/>
          <w:lang w:eastAsia="ru-RU"/>
        </w:rPr>
      </w:pPr>
      <w:r w:rsidRPr="00647E6F">
        <w:rPr>
          <w:sz w:val="24"/>
          <w:szCs w:val="24"/>
          <w:lang w:eastAsia="ru-RU"/>
        </w:rPr>
        <w:t>муниципального образования</w:t>
      </w:r>
      <w:r w:rsidRPr="009B7987">
        <w:rPr>
          <w:sz w:val="24"/>
          <w:lang w:eastAsia="ru-RU"/>
        </w:rPr>
        <w:t xml:space="preserve"> </w:t>
      </w:r>
      <w:r>
        <w:rPr>
          <w:sz w:val="24"/>
          <w:lang w:eastAsia="ru-RU"/>
        </w:rPr>
        <w:tab/>
      </w:r>
      <w:r>
        <w:rPr>
          <w:sz w:val="24"/>
          <w:lang w:eastAsia="ru-RU"/>
        </w:rPr>
        <w:tab/>
      </w:r>
      <w:r>
        <w:rPr>
          <w:sz w:val="24"/>
          <w:lang w:eastAsia="ru-RU"/>
        </w:rPr>
        <w:tab/>
      </w:r>
      <w:r>
        <w:rPr>
          <w:sz w:val="24"/>
          <w:lang w:eastAsia="ru-RU"/>
        </w:rPr>
        <w:tab/>
      </w:r>
      <w:r>
        <w:rPr>
          <w:sz w:val="24"/>
          <w:lang w:eastAsia="ru-RU"/>
        </w:rPr>
        <w:tab/>
      </w:r>
      <w:r>
        <w:rPr>
          <w:sz w:val="24"/>
          <w:lang w:eastAsia="ru-RU"/>
        </w:rPr>
        <w:tab/>
      </w:r>
      <w:r>
        <w:rPr>
          <w:sz w:val="24"/>
          <w:lang w:eastAsia="ru-RU"/>
        </w:rPr>
        <w:tab/>
        <w:t xml:space="preserve">Б.К. </w:t>
      </w:r>
      <w:proofErr w:type="spellStart"/>
      <w:r>
        <w:rPr>
          <w:sz w:val="24"/>
          <w:lang w:eastAsia="ru-RU"/>
        </w:rPr>
        <w:t>Ашхамахов</w:t>
      </w:r>
      <w:proofErr w:type="spellEnd"/>
    </w:p>
    <w:p w:rsidR="007B1483" w:rsidRPr="009B7987" w:rsidRDefault="007B1483" w:rsidP="007B1483">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F53700" w:rsidRPr="00647E6F" w:rsidRDefault="001E4F57" w:rsidP="001E4F57">
      <w:pPr>
        <w:tabs>
          <w:tab w:val="num" w:pos="1637"/>
        </w:tabs>
        <w:suppressAutoHyphens w:val="0"/>
        <w:jc w:val="both"/>
        <w:rPr>
          <w:sz w:val="24"/>
          <w:szCs w:val="24"/>
          <w:lang w:eastAsia="ru-RU"/>
        </w:rPr>
      </w:pPr>
      <w:r w:rsidRPr="00647E6F">
        <w:rPr>
          <w:sz w:val="24"/>
          <w:szCs w:val="24"/>
          <w:lang w:eastAsia="ru-RU"/>
        </w:rPr>
        <w:t xml:space="preserve">Глава </w:t>
      </w:r>
      <w:r w:rsidR="00F53700" w:rsidRPr="00647E6F">
        <w:rPr>
          <w:sz w:val="24"/>
          <w:szCs w:val="24"/>
          <w:lang w:eastAsia="ru-RU"/>
        </w:rPr>
        <w:t>муниципального образования</w:t>
      </w:r>
    </w:p>
    <w:p w:rsidR="001E4F57" w:rsidRPr="00647E6F" w:rsidRDefault="001E4F57" w:rsidP="001E4F57">
      <w:pPr>
        <w:tabs>
          <w:tab w:val="num" w:pos="1637"/>
        </w:tabs>
        <w:suppressAutoHyphens w:val="0"/>
        <w:jc w:val="both"/>
        <w:rPr>
          <w:sz w:val="24"/>
          <w:szCs w:val="24"/>
          <w:lang w:eastAsia="ru-RU"/>
        </w:rPr>
      </w:pPr>
      <w:r w:rsidRPr="00647E6F">
        <w:rPr>
          <w:sz w:val="24"/>
          <w:szCs w:val="24"/>
          <w:lang w:eastAsia="ru-RU"/>
        </w:rPr>
        <w:t>«</w:t>
      </w:r>
      <w:proofErr w:type="spellStart"/>
      <w:r w:rsidR="00A57F55" w:rsidRPr="00647E6F">
        <w:rPr>
          <w:sz w:val="24"/>
          <w:szCs w:val="24"/>
          <w:lang w:eastAsia="ru-RU"/>
        </w:rPr>
        <w:t>Мамхегское</w:t>
      </w:r>
      <w:proofErr w:type="spellEnd"/>
      <w:r w:rsidR="00F53700" w:rsidRPr="00647E6F">
        <w:rPr>
          <w:sz w:val="24"/>
          <w:szCs w:val="24"/>
          <w:lang w:eastAsia="ru-RU"/>
        </w:rPr>
        <w:t xml:space="preserve"> </w:t>
      </w:r>
      <w:r w:rsidR="007D36DE" w:rsidRPr="00647E6F">
        <w:rPr>
          <w:sz w:val="24"/>
          <w:szCs w:val="24"/>
          <w:lang w:eastAsia="ru-RU"/>
        </w:rPr>
        <w:t>сельское поселение»</w:t>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297CBC" w:rsidRPr="00647E6F">
        <w:rPr>
          <w:sz w:val="24"/>
          <w:szCs w:val="24"/>
          <w:lang w:eastAsia="ru-RU"/>
        </w:rPr>
        <w:t>Р</w:t>
      </w:r>
      <w:r w:rsidR="007D36DE" w:rsidRPr="00647E6F">
        <w:rPr>
          <w:sz w:val="24"/>
          <w:szCs w:val="24"/>
          <w:lang w:eastAsia="ru-RU"/>
        </w:rPr>
        <w:t>.</w:t>
      </w:r>
      <w:r w:rsidR="00297CBC" w:rsidRPr="00647E6F">
        <w:rPr>
          <w:sz w:val="24"/>
          <w:szCs w:val="24"/>
          <w:lang w:eastAsia="ru-RU"/>
        </w:rPr>
        <w:t>А</w:t>
      </w:r>
      <w:r w:rsidR="007D36DE" w:rsidRPr="00647E6F">
        <w:rPr>
          <w:sz w:val="24"/>
          <w:szCs w:val="24"/>
          <w:lang w:eastAsia="ru-RU"/>
        </w:rPr>
        <w:t xml:space="preserve">. </w:t>
      </w:r>
      <w:proofErr w:type="spellStart"/>
      <w:r w:rsidR="00297CBC" w:rsidRPr="00647E6F">
        <w:rPr>
          <w:sz w:val="24"/>
          <w:szCs w:val="24"/>
          <w:lang w:eastAsia="ru-RU"/>
        </w:rPr>
        <w:t>Тахумов</w:t>
      </w:r>
      <w:proofErr w:type="spellEnd"/>
    </w:p>
    <w:p w:rsidR="001E4F57" w:rsidRPr="00647E6F" w:rsidRDefault="001E4F57" w:rsidP="001E4F57">
      <w:pPr>
        <w:tabs>
          <w:tab w:val="num" w:pos="1637"/>
        </w:tabs>
        <w:suppressAutoHyphens w:val="0"/>
        <w:jc w:val="both"/>
        <w:rPr>
          <w:sz w:val="24"/>
          <w:szCs w:val="24"/>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97410F" w:rsidRPr="00647E6F" w:rsidRDefault="0097410F" w:rsidP="001E4F57">
      <w:pPr>
        <w:tabs>
          <w:tab w:val="num" w:pos="1637"/>
        </w:tabs>
        <w:suppressAutoHyphens w:val="0"/>
        <w:jc w:val="both"/>
        <w:rPr>
          <w:lang w:eastAsia="ru-RU"/>
        </w:rPr>
      </w:pPr>
    </w:p>
    <w:p w:rsidR="0097410F" w:rsidRDefault="0097410F" w:rsidP="001E4F57">
      <w:pPr>
        <w:tabs>
          <w:tab w:val="num" w:pos="1637"/>
        </w:tabs>
        <w:suppressAutoHyphens w:val="0"/>
        <w:jc w:val="both"/>
        <w:rPr>
          <w:lang w:eastAsia="ru-RU"/>
        </w:rPr>
      </w:pPr>
    </w:p>
    <w:p w:rsidR="001E4F57" w:rsidRDefault="001E4F57" w:rsidP="001E4F57">
      <w:pPr>
        <w:tabs>
          <w:tab w:val="num" w:pos="1637"/>
        </w:tabs>
        <w:suppressAutoHyphens w:val="0"/>
        <w:jc w:val="both"/>
        <w:rPr>
          <w:lang w:eastAsia="ru-RU"/>
        </w:rPr>
      </w:pPr>
      <w:r w:rsidRPr="00647E6F">
        <w:rPr>
          <w:lang w:eastAsia="ru-RU"/>
        </w:rPr>
        <w:t xml:space="preserve"> </w:t>
      </w:r>
    </w:p>
    <w:p w:rsidR="008C1915" w:rsidRDefault="008C1915" w:rsidP="001E4F57">
      <w:pPr>
        <w:tabs>
          <w:tab w:val="num" w:pos="1637"/>
        </w:tabs>
        <w:suppressAutoHyphens w:val="0"/>
        <w:jc w:val="both"/>
        <w:rPr>
          <w:lang w:eastAsia="ru-RU"/>
        </w:rPr>
      </w:pPr>
    </w:p>
    <w:p w:rsidR="00820208" w:rsidRDefault="00820208" w:rsidP="001E4F57">
      <w:pPr>
        <w:tabs>
          <w:tab w:val="num" w:pos="1637"/>
        </w:tabs>
        <w:suppressAutoHyphens w:val="0"/>
        <w:jc w:val="both"/>
        <w:rPr>
          <w:lang w:eastAsia="ru-RU"/>
        </w:rPr>
      </w:pPr>
    </w:p>
    <w:p w:rsidR="008C1915" w:rsidRDefault="008C1915"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tbl>
      <w:tblPr>
        <w:tblW w:w="11212" w:type="dxa"/>
        <w:tblInd w:w="-743" w:type="dxa"/>
        <w:tblLook w:val="04A0"/>
      </w:tblPr>
      <w:tblGrid>
        <w:gridCol w:w="567"/>
        <w:gridCol w:w="2411"/>
        <w:gridCol w:w="3307"/>
        <w:gridCol w:w="2221"/>
        <w:gridCol w:w="1701"/>
        <w:gridCol w:w="1005"/>
      </w:tblGrid>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7F0B8D">
            <w:pPr>
              <w:suppressAutoHyphens w:val="0"/>
              <w:jc w:val="right"/>
              <w:rPr>
                <w:lang w:eastAsia="ru-RU"/>
              </w:rPr>
            </w:pPr>
            <w:r w:rsidRPr="00647E6F">
              <w:rPr>
                <w:lang w:eastAsia="ru-RU"/>
              </w:rPr>
              <w:t>Приложение №1</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7F0B8D">
            <w:pPr>
              <w:suppressAutoHyphens w:val="0"/>
              <w:jc w:val="right"/>
              <w:rPr>
                <w:lang w:eastAsia="ru-RU"/>
              </w:rPr>
            </w:pPr>
            <w:r w:rsidRPr="00647E6F">
              <w:rPr>
                <w:lang w:eastAsia="ru-RU"/>
              </w:rPr>
              <w:t>к Решению Совета народных депутатов</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774B93" w:rsidRDefault="00774B93" w:rsidP="007F0B8D">
            <w:pPr>
              <w:suppressAutoHyphens w:val="0"/>
              <w:jc w:val="right"/>
              <w:rPr>
                <w:lang w:eastAsia="ru-RU"/>
              </w:rPr>
            </w:pPr>
            <w:r>
              <w:rPr>
                <w:lang w:eastAsia="ru-RU"/>
              </w:rPr>
              <w:t>муниципального образования</w:t>
            </w:r>
            <w:r w:rsidR="00924761" w:rsidRPr="00647E6F">
              <w:rPr>
                <w:lang w:eastAsia="ru-RU"/>
              </w:rPr>
              <w:t xml:space="preserve"> </w:t>
            </w:r>
          </w:p>
          <w:p w:rsidR="00924761" w:rsidRPr="00647E6F" w:rsidRDefault="00924761" w:rsidP="007F0B8D">
            <w:pPr>
              <w:suppressAutoHyphens w:val="0"/>
              <w:jc w:val="right"/>
              <w:rPr>
                <w:lang w:eastAsia="ru-RU"/>
              </w:rPr>
            </w:pPr>
            <w:r w:rsidRPr="00647E6F">
              <w:rPr>
                <w:lang w:eastAsia="ru-RU"/>
              </w:rPr>
              <w:t>"</w:t>
            </w:r>
            <w:proofErr w:type="spellStart"/>
            <w:r w:rsidRPr="00647E6F">
              <w:rPr>
                <w:lang w:eastAsia="ru-RU"/>
              </w:rPr>
              <w:t>Мамхегское</w:t>
            </w:r>
            <w:proofErr w:type="spellEnd"/>
            <w:r w:rsidRPr="00647E6F">
              <w:rPr>
                <w:lang w:eastAsia="ru-RU"/>
              </w:rPr>
              <w:t xml:space="preserve"> сельское поселение" </w:t>
            </w:r>
          </w:p>
        </w:tc>
      </w:tr>
      <w:tr w:rsidR="00924761" w:rsidRPr="00647E6F" w:rsidTr="002237CF">
        <w:trPr>
          <w:trHeight w:val="28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7F0B8D" w:rsidRDefault="00A36C47" w:rsidP="00A43566">
            <w:pPr>
              <w:suppressAutoHyphens w:val="0"/>
              <w:jc w:val="right"/>
              <w:rPr>
                <w:color w:val="000000" w:themeColor="text1"/>
                <w:lang w:eastAsia="ru-RU"/>
              </w:rPr>
            </w:pPr>
            <w:r w:rsidRPr="00A36C47">
              <w:rPr>
                <w:color w:val="000000" w:themeColor="text1"/>
                <w:lang w:eastAsia="ru-RU"/>
              </w:rPr>
              <w:t>от 15.11.2023г. №25</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r>
      <w:tr w:rsidR="00924761" w:rsidRPr="00647E6F" w:rsidTr="002237CF">
        <w:trPr>
          <w:trHeight w:val="31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31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315"/>
        </w:trPr>
        <w:tc>
          <w:tcPr>
            <w:tcW w:w="10207" w:type="dxa"/>
            <w:gridSpan w:val="5"/>
            <w:tcBorders>
              <w:top w:val="nil"/>
              <w:left w:val="nil"/>
              <w:bottom w:val="nil"/>
              <w:right w:val="nil"/>
            </w:tcBorders>
            <w:shd w:val="clear" w:color="auto" w:fill="auto"/>
            <w:noWrap/>
            <w:vAlign w:val="center"/>
            <w:hideMark/>
          </w:tcPr>
          <w:p w:rsidR="00467C2D" w:rsidRDefault="00924761" w:rsidP="00590724">
            <w:pPr>
              <w:suppressAutoHyphens w:val="0"/>
              <w:jc w:val="center"/>
              <w:rPr>
                <w:b/>
                <w:bCs/>
                <w:lang w:eastAsia="ru-RU"/>
              </w:rPr>
            </w:pPr>
            <w:r w:rsidRPr="00647E6F">
              <w:rPr>
                <w:b/>
                <w:bCs/>
                <w:lang w:eastAsia="ru-RU"/>
              </w:rPr>
              <w:t>Поступление доходов по</w:t>
            </w:r>
            <w:r w:rsidR="00590724">
              <w:rPr>
                <w:b/>
                <w:bCs/>
                <w:lang w:eastAsia="ru-RU"/>
              </w:rPr>
              <w:t xml:space="preserve"> основным источникам в бюджет муниципального образования </w:t>
            </w:r>
            <w:r w:rsidRPr="00647E6F">
              <w:rPr>
                <w:b/>
                <w:bCs/>
                <w:lang w:eastAsia="ru-RU"/>
              </w:rPr>
              <w:t xml:space="preserve"> </w:t>
            </w:r>
          </w:p>
          <w:p w:rsidR="00924761" w:rsidRPr="00647E6F" w:rsidRDefault="00924761" w:rsidP="00590724">
            <w:pPr>
              <w:suppressAutoHyphens w:val="0"/>
              <w:jc w:val="center"/>
              <w:rPr>
                <w:b/>
                <w:bCs/>
                <w:lang w:eastAsia="ru-RU"/>
              </w:rPr>
            </w:pPr>
            <w:r w:rsidRPr="00647E6F">
              <w:rPr>
                <w:b/>
                <w:bCs/>
                <w:lang w:eastAsia="ru-RU"/>
              </w:rPr>
              <w:t>«</w:t>
            </w:r>
            <w:proofErr w:type="spellStart"/>
            <w:r w:rsidRPr="00647E6F">
              <w:rPr>
                <w:b/>
                <w:bCs/>
                <w:lang w:eastAsia="ru-RU"/>
              </w:rPr>
              <w:t>Мамхегское</w:t>
            </w:r>
            <w:proofErr w:type="spellEnd"/>
            <w:r w:rsidRPr="00647E6F">
              <w:rPr>
                <w:b/>
                <w:bCs/>
                <w:lang w:eastAsia="ru-RU"/>
              </w:rPr>
              <w:t xml:space="preserve"> сельское поселение» в 20</w:t>
            </w:r>
            <w:r w:rsidR="00B85EEA" w:rsidRPr="00647E6F">
              <w:rPr>
                <w:b/>
                <w:bCs/>
                <w:lang w:eastAsia="ru-RU"/>
              </w:rPr>
              <w:t>2</w:t>
            </w:r>
            <w:r w:rsidR="00590724">
              <w:rPr>
                <w:b/>
                <w:bCs/>
                <w:lang w:eastAsia="ru-RU"/>
              </w:rPr>
              <w:t>4</w:t>
            </w:r>
            <w:r w:rsidRPr="00647E6F">
              <w:rPr>
                <w:b/>
                <w:bCs/>
                <w:lang w:eastAsia="ru-RU"/>
              </w:rPr>
              <w:t xml:space="preserve"> году</w:t>
            </w: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xml:space="preserve">                                                                                                                                (</w:t>
            </w:r>
            <w:proofErr w:type="spellStart"/>
            <w:r w:rsidRPr="00647E6F">
              <w:rPr>
                <w:b/>
                <w:bCs/>
                <w:lang w:eastAsia="ru-RU"/>
              </w:rPr>
              <w:t>тыс</w:t>
            </w:r>
            <w:proofErr w:type="gramStart"/>
            <w:r w:rsidRPr="00647E6F">
              <w:rPr>
                <w:b/>
                <w:bCs/>
                <w:lang w:eastAsia="ru-RU"/>
              </w:rPr>
              <w:t>.р</w:t>
            </w:r>
            <w:proofErr w:type="gramEnd"/>
            <w:r w:rsidRPr="00647E6F">
              <w:rPr>
                <w:b/>
                <w:bCs/>
                <w:lang w:eastAsia="ru-RU"/>
              </w:rPr>
              <w:t>уб</w:t>
            </w:r>
            <w:proofErr w:type="spellEnd"/>
            <w:r w:rsidRPr="00647E6F">
              <w:rPr>
                <w:b/>
                <w:bCs/>
                <w:lang w:eastAsia="ru-RU"/>
              </w:rPr>
              <w:t>)</w:t>
            </w:r>
          </w:p>
        </w:tc>
        <w:tc>
          <w:tcPr>
            <w:tcW w:w="5528"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70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300"/>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Коды БК</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Виды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0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ind w:hanging="291"/>
              <w:rPr>
                <w:b/>
                <w:bCs/>
                <w:sz w:val="22"/>
                <w:szCs w:val="22"/>
                <w:lang w:eastAsia="ru-RU"/>
              </w:rPr>
            </w:pPr>
            <w:r w:rsidRPr="00647E6F">
              <w:rPr>
                <w:b/>
                <w:bCs/>
                <w:sz w:val="22"/>
                <w:szCs w:val="22"/>
                <w:lang w:eastAsia="ru-RU"/>
              </w:rPr>
              <w:t>В</w:t>
            </w:r>
            <w:r w:rsidR="002237CF" w:rsidRPr="00647E6F">
              <w:rPr>
                <w:b/>
                <w:bCs/>
                <w:sz w:val="22"/>
                <w:szCs w:val="22"/>
                <w:lang w:eastAsia="ru-RU"/>
              </w:rPr>
              <w:t xml:space="preserve"> В</w:t>
            </w:r>
            <w:r w:rsidRPr="00647E6F">
              <w:rPr>
                <w:b/>
                <w:bCs/>
                <w:sz w:val="22"/>
                <w:szCs w:val="22"/>
                <w:lang w:eastAsia="ru-RU"/>
              </w:rPr>
              <w:t>СЕГО ДОХОДОВ</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590724" w:rsidRDefault="007D1D9A" w:rsidP="00F168AF">
            <w:pPr>
              <w:suppressAutoHyphens w:val="0"/>
              <w:jc w:val="right"/>
              <w:rPr>
                <w:b/>
                <w:bCs/>
                <w:sz w:val="22"/>
                <w:szCs w:val="22"/>
                <w:highlight w:val="lightGray"/>
                <w:lang w:eastAsia="ru-RU"/>
              </w:rPr>
            </w:pPr>
            <w:r w:rsidRPr="007D1D9A">
              <w:rPr>
                <w:b/>
                <w:bCs/>
                <w:sz w:val="22"/>
                <w:szCs w:val="22"/>
                <w:lang w:eastAsia="ru-RU"/>
              </w:rPr>
              <w:t>6957,2</w:t>
            </w:r>
          </w:p>
        </w:tc>
        <w:tc>
          <w:tcPr>
            <w:tcW w:w="1005" w:type="dxa"/>
            <w:vMerge w:val="restart"/>
            <w:tcBorders>
              <w:top w:val="nil"/>
              <w:left w:val="nil"/>
              <w:bottom w:val="nil"/>
              <w:right w:val="nil"/>
            </w:tcBorders>
            <w:shd w:val="clear" w:color="000000" w:fill="FFFFFF"/>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5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24761" w:rsidRPr="00590724" w:rsidRDefault="00924761" w:rsidP="00924761">
            <w:pPr>
              <w:suppressAutoHyphens w:val="0"/>
              <w:rPr>
                <w:b/>
                <w:bCs/>
                <w:sz w:val="22"/>
                <w:szCs w:val="22"/>
                <w:highlight w:val="lightGray"/>
                <w:lang w:eastAsia="ru-RU"/>
              </w:rPr>
            </w:pPr>
          </w:p>
        </w:tc>
        <w:tc>
          <w:tcPr>
            <w:tcW w:w="1005"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285"/>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Доходы</w:t>
            </w:r>
          </w:p>
        </w:tc>
        <w:tc>
          <w:tcPr>
            <w:tcW w:w="1701" w:type="dxa"/>
            <w:tcBorders>
              <w:top w:val="nil"/>
              <w:left w:val="nil"/>
              <w:bottom w:val="single" w:sz="4" w:space="0" w:color="auto"/>
              <w:right w:val="single" w:sz="4" w:space="0" w:color="auto"/>
            </w:tcBorders>
            <w:shd w:val="clear" w:color="auto" w:fill="auto"/>
            <w:vAlign w:val="center"/>
            <w:hideMark/>
          </w:tcPr>
          <w:p w:rsidR="00924761" w:rsidRPr="00590724" w:rsidRDefault="007D1D9A" w:rsidP="00A37D81">
            <w:pPr>
              <w:suppressAutoHyphens w:val="0"/>
              <w:jc w:val="right"/>
              <w:rPr>
                <w:b/>
                <w:bCs/>
                <w:sz w:val="22"/>
                <w:szCs w:val="22"/>
                <w:highlight w:val="lightGray"/>
                <w:lang w:eastAsia="ru-RU"/>
              </w:rPr>
            </w:pPr>
            <w:r>
              <w:rPr>
                <w:b/>
                <w:bCs/>
                <w:sz w:val="22"/>
                <w:szCs w:val="22"/>
                <w:lang w:eastAsia="ru-RU"/>
              </w:rPr>
              <w:t>3787,</w:t>
            </w:r>
            <w:r w:rsidR="003F786D">
              <w:rPr>
                <w:b/>
                <w:bCs/>
                <w:sz w:val="22"/>
                <w:szCs w:val="22"/>
                <w:lang w:eastAsia="ru-RU"/>
              </w:rPr>
              <w:t>3</w:t>
            </w:r>
          </w:p>
        </w:tc>
        <w:tc>
          <w:tcPr>
            <w:tcW w:w="1005"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351"/>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1 01 00000 00 0000 000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924761" w:rsidRPr="00590724" w:rsidRDefault="00BF6F1A" w:rsidP="000836A2">
            <w:pPr>
              <w:suppressAutoHyphens w:val="0"/>
              <w:jc w:val="right"/>
              <w:rPr>
                <w:b/>
                <w:bCs/>
                <w:sz w:val="22"/>
                <w:szCs w:val="22"/>
                <w:highlight w:val="lightGray"/>
                <w:lang w:eastAsia="ru-RU"/>
              </w:rPr>
            </w:pPr>
            <w:r w:rsidRPr="00590724">
              <w:rPr>
                <w:b/>
                <w:bCs/>
                <w:sz w:val="22"/>
                <w:szCs w:val="22"/>
                <w:lang w:eastAsia="ru-RU"/>
              </w:rPr>
              <w:t>1</w:t>
            </w:r>
            <w:r w:rsidR="006C3289" w:rsidRPr="00590724">
              <w:rPr>
                <w:b/>
                <w:bCs/>
                <w:sz w:val="22"/>
                <w:szCs w:val="22"/>
                <w:lang w:eastAsia="ru-RU"/>
              </w:rPr>
              <w:t>3</w:t>
            </w:r>
            <w:r w:rsidR="00590724">
              <w:rPr>
                <w:b/>
                <w:bCs/>
                <w:sz w:val="22"/>
                <w:szCs w:val="22"/>
                <w:lang w:eastAsia="ru-RU"/>
              </w:rPr>
              <w:t>84</w:t>
            </w:r>
            <w:r w:rsidRPr="00590724">
              <w:rPr>
                <w:b/>
                <w:bCs/>
                <w:sz w:val="22"/>
                <w:szCs w:val="22"/>
                <w:lang w:eastAsia="ru-RU"/>
              </w:rPr>
              <w:t>,</w:t>
            </w:r>
            <w:r w:rsidR="00590724">
              <w:rPr>
                <w:b/>
                <w:bCs/>
                <w:sz w:val="22"/>
                <w:szCs w:val="22"/>
                <w:lang w:eastAsia="ru-RU"/>
              </w:rPr>
              <w:t>3</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412"/>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1 01 020</w:t>
            </w:r>
            <w:r w:rsidR="00E9348C">
              <w:rPr>
                <w:sz w:val="22"/>
                <w:szCs w:val="22"/>
                <w:lang w:eastAsia="ru-RU"/>
              </w:rPr>
              <w:t>1</w:t>
            </w:r>
            <w:r w:rsidRPr="00647E6F">
              <w:rPr>
                <w:sz w:val="22"/>
                <w:szCs w:val="22"/>
                <w:lang w:eastAsia="ru-RU"/>
              </w:rPr>
              <w:t>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24761" w:rsidRPr="00590724" w:rsidRDefault="00590724" w:rsidP="000836A2">
            <w:pPr>
              <w:suppressAutoHyphens w:val="0"/>
              <w:jc w:val="right"/>
              <w:rPr>
                <w:sz w:val="22"/>
                <w:szCs w:val="22"/>
                <w:highlight w:val="lightGray"/>
                <w:lang w:eastAsia="ru-RU"/>
              </w:rPr>
            </w:pPr>
            <w:r w:rsidRPr="00590724">
              <w:rPr>
                <w:sz w:val="22"/>
                <w:szCs w:val="22"/>
                <w:lang w:eastAsia="ru-RU"/>
              </w:rPr>
              <w:t>1384,3</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6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1 03 00000 00 0000 110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товары</w:t>
            </w:r>
            <w:r w:rsidR="00590724">
              <w:rPr>
                <w:b/>
                <w:bCs/>
                <w:sz w:val="22"/>
                <w:szCs w:val="22"/>
                <w:lang w:eastAsia="ru-RU"/>
              </w:rPr>
              <w:t xml:space="preserve"> </w:t>
            </w:r>
            <w:r w:rsidRPr="00647E6F">
              <w:rPr>
                <w:b/>
                <w:bCs/>
                <w:sz w:val="22"/>
                <w:szCs w:val="22"/>
                <w:lang w:eastAsia="ru-RU"/>
              </w:rPr>
              <w:t>(работы, услуги) реализуемые на территории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590724" w:rsidRDefault="005E0570" w:rsidP="006C3289">
            <w:pPr>
              <w:suppressAutoHyphens w:val="0"/>
              <w:jc w:val="right"/>
              <w:rPr>
                <w:b/>
                <w:bCs/>
                <w:sz w:val="22"/>
                <w:szCs w:val="22"/>
                <w:highlight w:val="lightGray"/>
                <w:lang w:eastAsia="ru-RU"/>
              </w:rPr>
            </w:pPr>
            <w:r>
              <w:rPr>
                <w:b/>
                <w:bCs/>
                <w:sz w:val="22"/>
                <w:szCs w:val="22"/>
                <w:lang w:eastAsia="ru-RU"/>
              </w:rPr>
              <w:t>1085,3</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837"/>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1 03 0223</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24761" w:rsidRPr="00590724" w:rsidRDefault="00590724" w:rsidP="00E73E2C">
            <w:pPr>
              <w:suppressAutoHyphens w:val="0"/>
              <w:jc w:val="right"/>
              <w:rPr>
                <w:sz w:val="22"/>
                <w:szCs w:val="22"/>
                <w:highlight w:val="lightGray"/>
                <w:lang w:eastAsia="ru-RU"/>
              </w:rPr>
            </w:pPr>
            <w:r w:rsidRPr="00590724">
              <w:rPr>
                <w:sz w:val="22"/>
                <w:szCs w:val="22"/>
                <w:lang w:eastAsia="ru-RU"/>
              </w:rPr>
              <w:t>566,0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1 03 0224</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Доходы от уплаты акцизов на моторные масла для дизельных и (или) карбюраторных (</w:t>
            </w:r>
            <w:proofErr w:type="spellStart"/>
            <w:r w:rsidRPr="008D6301">
              <w:rPr>
                <w:sz w:val="22"/>
                <w:szCs w:val="22"/>
                <w:lang w:eastAsia="ru-RU"/>
              </w:rPr>
              <w:t>инжекторных</w:t>
            </w:r>
            <w:proofErr w:type="spellEnd"/>
            <w:r w:rsidRPr="008D6301">
              <w:rPr>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24761" w:rsidRPr="00590724" w:rsidRDefault="001F568D" w:rsidP="00E73E2C">
            <w:pPr>
              <w:suppressAutoHyphens w:val="0"/>
              <w:jc w:val="right"/>
              <w:rPr>
                <w:sz w:val="22"/>
                <w:szCs w:val="22"/>
                <w:highlight w:val="lightGray"/>
                <w:lang w:eastAsia="ru-RU"/>
              </w:rPr>
            </w:pPr>
            <w:r w:rsidRPr="00590724">
              <w:rPr>
                <w:sz w:val="22"/>
                <w:szCs w:val="22"/>
                <w:lang w:eastAsia="ru-RU"/>
              </w:rPr>
              <w:t>2,</w:t>
            </w:r>
            <w:r w:rsidR="00590724" w:rsidRPr="00590724">
              <w:rPr>
                <w:sz w:val="22"/>
                <w:szCs w:val="22"/>
                <w:lang w:eastAsia="ru-RU"/>
              </w:rPr>
              <w:t>7</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34"/>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1 03 0225</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24761" w:rsidRPr="00590724" w:rsidRDefault="00590724" w:rsidP="00E73E2C">
            <w:pPr>
              <w:suppressAutoHyphens w:val="0"/>
              <w:jc w:val="right"/>
              <w:rPr>
                <w:sz w:val="22"/>
                <w:szCs w:val="22"/>
                <w:highlight w:val="lightGray"/>
                <w:lang w:eastAsia="ru-RU"/>
              </w:rPr>
            </w:pPr>
            <w:r w:rsidRPr="00590724">
              <w:rPr>
                <w:sz w:val="22"/>
                <w:szCs w:val="22"/>
                <w:lang w:eastAsia="ru-RU"/>
              </w:rPr>
              <w:t>586,9</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8D6301" w:rsidRPr="00647E6F" w:rsidTr="002237CF">
        <w:trPr>
          <w:trHeight w:val="846"/>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E9348C">
            <w:pPr>
              <w:suppressAutoHyphens w:val="0"/>
              <w:rPr>
                <w:sz w:val="22"/>
                <w:szCs w:val="22"/>
                <w:lang w:eastAsia="ru-RU"/>
              </w:rPr>
            </w:pPr>
            <w:r w:rsidRPr="00647E6F">
              <w:rPr>
                <w:sz w:val="22"/>
                <w:szCs w:val="22"/>
                <w:lang w:eastAsia="ru-RU"/>
              </w:rPr>
              <w:t>1 03 0226</w:t>
            </w:r>
            <w:r>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8D6301" w:rsidP="006C4BFB">
            <w:pPr>
              <w:suppressAutoHyphens w:val="0"/>
              <w:rPr>
                <w:sz w:val="22"/>
                <w:szCs w:val="22"/>
                <w:lang w:eastAsia="ru-RU"/>
              </w:rPr>
            </w:pPr>
            <w:r w:rsidRPr="008D6301">
              <w:rPr>
                <w:sz w:val="22"/>
                <w:szCs w:val="22"/>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8D6301">
              <w:rPr>
                <w:sz w:val="22"/>
                <w:szCs w:val="22"/>
                <w:lang w:eastAsia="ru-RU"/>
              </w:rPr>
              <w:lastRenderedPageBreak/>
              <w:t>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8D6301" w:rsidRPr="00590724" w:rsidRDefault="00590724" w:rsidP="007D56EE">
            <w:pPr>
              <w:suppressAutoHyphens w:val="0"/>
              <w:jc w:val="right"/>
              <w:rPr>
                <w:sz w:val="22"/>
                <w:szCs w:val="22"/>
                <w:highlight w:val="lightGray"/>
                <w:lang w:eastAsia="ru-RU"/>
              </w:rPr>
            </w:pPr>
            <w:r>
              <w:rPr>
                <w:sz w:val="22"/>
                <w:szCs w:val="22"/>
                <w:lang w:eastAsia="ru-RU"/>
              </w:rPr>
              <w:lastRenderedPageBreak/>
              <w:t>-70,3</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lang w:eastAsia="ru-RU"/>
              </w:rPr>
            </w:pPr>
            <w:r w:rsidRPr="00647E6F">
              <w:rPr>
                <w:lang w:eastAsia="ru-RU"/>
              </w:rPr>
              <w:t> </w:t>
            </w:r>
          </w:p>
        </w:tc>
      </w:tr>
      <w:tr w:rsidR="008D6301" w:rsidRPr="00647E6F" w:rsidTr="002237CF">
        <w:trPr>
          <w:trHeight w:val="273"/>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lastRenderedPageBreak/>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924761">
            <w:pPr>
              <w:suppressAutoHyphens w:val="0"/>
              <w:rPr>
                <w:b/>
                <w:bCs/>
                <w:sz w:val="22"/>
                <w:szCs w:val="22"/>
                <w:lang w:eastAsia="ru-RU"/>
              </w:rPr>
            </w:pPr>
            <w:r w:rsidRPr="00647E6F">
              <w:rPr>
                <w:b/>
                <w:bCs/>
                <w:sz w:val="22"/>
                <w:szCs w:val="22"/>
                <w:lang w:eastAsia="ru-RU"/>
              </w:rPr>
              <w:t>1 05 00000 00 0000 000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8D6301" w:rsidP="00924761">
            <w:pPr>
              <w:suppressAutoHyphens w:val="0"/>
              <w:rPr>
                <w:b/>
                <w:bCs/>
                <w:sz w:val="22"/>
                <w:szCs w:val="22"/>
                <w:lang w:eastAsia="ru-RU"/>
              </w:rPr>
            </w:pPr>
            <w:r w:rsidRPr="00647E6F">
              <w:rPr>
                <w:b/>
                <w:bCs/>
                <w:sz w:val="22"/>
                <w:szCs w:val="22"/>
                <w:lang w:eastAsia="ru-RU"/>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8D6301" w:rsidRPr="005E0570" w:rsidRDefault="005E0570" w:rsidP="007D56EE">
            <w:pPr>
              <w:suppressAutoHyphens w:val="0"/>
              <w:jc w:val="right"/>
              <w:rPr>
                <w:b/>
                <w:bCs/>
                <w:sz w:val="22"/>
                <w:szCs w:val="22"/>
                <w:lang w:eastAsia="ru-RU"/>
              </w:rPr>
            </w:pPr>
            <w:r w:rsidRPr="005E0570">
              <w:rPr>
                <w:b/>
                <w:bCs/>
                <w:sz w:val="22"/>
                <w:szCs w:val="22"/>
                <w:lang w:eastAsia="ru-RU"/>
              </w:rPr>
              <w:t>335,8</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b/>
                <w:bCs/>
                <w:lang w:eastAsia="ru-RU"/>
              </w:rPr>
            </w:pPr>
            <w:r w:rsidRPr="00647E6F">
              <w:rPr>
                <w:b/>
                <w:bCs/>
                <w:lang w:eastAsia="ru-RU"/>
              </w:rPr>
              <w:t> </w:t>
            </w:r>
          </w:p>
        </w:tc>
      </w:tr>
      <w:tr w:rsidR="008D6301" w:rsidRPr="00647E6F" w:rsidTr="002237CF">
        <w:trPr>
          <w:trHeight w:val="419"/>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E9348C">
            <w:pPr>
              <w:suppressAutoHyphens w:val="0"/>
              <w:rPr>
                <w:sz w:val="22"/>
                <w:szCs w:val="22"/>
                <w:lang w:eastAsia="ru-RU"/>
              </w:rPr>
            </w:pPr>
            <w:r w:rsidRPr="00647E6F">
              <w:rPr>
                <w:sz w:val="22"/>
                <w:szCs w:val="22"/>
                <w:lang w:eastAsia="ru-RU"/>
              </w:rPr>
              <w:t>1 05 030</w:t>
            </w:r>
            <w:r>
              <w:rPr>
                <w:sz w:val="22"/>
                <w:szCs w:val="22"/>
                <w:lang w:eastAsia="ru-RU"/>
              </w:rPr>
              <w:t>1</w:t>
            </w:r>
            <w:r w:rsidRPr="00647E6F">
              <w:rPr>
                <w:sz w:val="22"/>
                <w:szCs w:val="22"/>
                <w:lang w:eastAsia="ru-RU"/>
              </w:rPr>
              <w:t>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8D6301" w:rsidP="00924761">
            <w:pPr>
              <w:suppressAutoHyphens w:val="0"/>
              <w:rPr>
                <w:sz w:val="22"/>
                <w:szCs w:val="22"/>
                <w:lang w:eastAsia="ru-RU"/>
              </w:rPr>
            </w:pPr>
            <w:r w:rsidRPr="00647E6F">
              <w:rPr>
                <w:sz w:val="22"/>
                <w:szCs w:val="22"/>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8D6301" w:rsidRPr="005E0570" w:rsidRDefault="005E0570" w:rsidP="007D56EE">
            <w:pPr>
              <w:suppressAutoHyphens w:val="0"/>
              <w:jc w:val="right"/>
              <w:rPr>
                <w:sz w:val="22"/>
                <w:szCs w:val="22"/>
                <w:lang w:eastAsia="ru-RU"/>
              </w:rPr>
            </w:pPr>
            <w:r w:rsidRPr="005E0570">
              <w:rPr>
                <w:sz w:val="22"/>
                <w:szCs w:val="22"/>
                <w:lang w:eastAsia="ru-RU"/>
              </w:rPr>
              <w:t>335,8</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lang w:eastAsia="ru-RU"/>
              </w:rPr>
            </w:pPr>
            <w:r w:rsidRPr="00647E6F">
              <w:rPr>
                <w:lang w:eastAsia="ru-RU"/>
              </w:rPr>
              <w:t> </w:t>
            </w:r>
          </w:p>
        </w:tc>
      </w:tr>
      <w:tr w:rsidR="008D6301" w:rsidRPr="00647E6F" w:rsidTr="002237CF">
        <w:trPr>
          <w:trHeight w:val="126"/>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924761">
            <w:pPr>
              <w:suppressAutoHyphens w:val="0"/>
              <w:rPr>
                <w:b/>
                <w:bCs/>
                <w:sz w:val="22"/>
                <w:szCs w:val="22"/>
                <w:lang w:eastAsia="ru-RU"/>
              </w:rPr>
            </w:pPr>
            <w:r w:rsidRPr="00647E6F">
              <w:rPr>
                <w:b/>
                <w:bCs/>
                <w:sz w:val="22"/>
                <w:szCs w:val="22"/>
                <w:lang w:eastAsia="ru-RU"/>
              </w:rPr>
              <w:t>1 06 00000 00 0000 000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8D6301" w:rsidP="00924761">
            <w:pPr>
              <w:suppressAutoHyphens w:val="0"/>
              <w:rPr>
                <w:b/>
                <w:bCs/>
                <w:sz w:val="22"/>
                <w:szCs w:val="22"/>
                <w:lang w:eastAsia="ru-RU"/>
              </w:rPr>
            </w:pPr>
            <w:r w:rsidRPr="00647E6F">
              <w:rPr>
                <w:b/>
                <w:bCs/>
                <w:sz w:val="22"/>
                <w:szCs w:val="22"/>
                <w:lang w:eastAsia="ru-RU"/>
              </w:rPr>
              <w:t xml:space="preserve">Налоги на имущество </w:t>
            </w:r>
          </w:p>
        </w:tc>
        <w:tc>
          <w:tcPr>
            <w:tcW w:w="1701" w:type="dxa"/>
            <w:tcBorders>
              <w:top w:val="nil"/>
              <w:left w:val="nil"/>
              <w:bottom w:val="single" w:sz="4" w:space="0" w:color="auto"/>
              <w:right w:val="single" w:sz="4" w:space="0" w:color="auto"/>
            </w:tcBorders>
            <w:shd w:val="clear" w:color="auto" w:fill="auto"/>
            <w:vAlign w:val="center"/>
            <w:hideMark/>
          </w:tcPr>
          <w:p w:rsidR="008D6301" w:rsidRPr="00590724" w:rsidRDefault="0068387B" w:rsidP="00924761">
            <w:pPr>
              <w:suppressAutoHyphens w:val="0"/>
              <w:jc w:val="right"/>
              <w:rPr>
                <w:b/>
                <w:bCs/>
                <w:sz w:val="22"/>
                <w:szCs w:val="22"/>
                <w:highlight w:val="lightGray"/>
                <w:lang w:eastAsia="ru-RU"/>
              </w:rPr>
            </w:pPr>
            <w:r>
              <w:rPr>
                <w:b/>
                <w:bCs/>
                <w:sz w:val="22"/>
                <w:szCs w:val="22"/>
                <w:lang w:eastAsia="ru-RU"/>
              </w:rPr>
              <w:t>981,</w:t>
            </w:r>
            <w:r w:rsidR="00125720">
              <w:rPr>
                <w:b/>
                <w:bCs/>
                <w:sz w:val="22"/>
                <w:szCs w:val="22"/>
                <w:lang w:eastAsia="ru-RU"/>
              </w:rPr>
              <w:t>9</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b/>
                <w:bCs/>
                <w:lang w:eastAsia="ru-RU"/>
              </w:rPr>
            </w:pPr>
            <w:r w:rsidRPr="00647E6F">
              <w:rPr>
                <w:b/>
                <w:bCs/>
                <w:lang w:eastAsia="ru-RU"/>
              </w:rPr>
              <w:t> </w:t>
            </w:r>
          </w:p>
        </w:tc>
      </w:tr>
      <w:tr w:rsidR="008D6301" w:rsidRPr="00647E6F" w:rsidTr="002237CF">
        <w:trPr>
          <w:trHeight w:val="287"/>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E9348C">
            <w:pPr>
              <w:suppressAutoHyphens w:val="0"/>
              <w:rPr>
                <w:sz w:val="22"/>
                <w:szCs w:val="22"/>
                <w:lang w:eastAsia="ru-RU"/>
              </w:rPr>
            </w:pPr>
            <w:r w:rsidRPr="00647E6F">
              <w:rPr>
                <w:sz w:val="22"/>
                <w:szCs w:val="22"/>
                <w:lang w:eastAsia="ru-RU"/>
              </w:rPr>
              <w:t>1 06 010</w:t>
            </w:r>
            <w:r>
              <w:rPr>
                <w:sz w:val="22"/>
                <w:szCs w:val="22"/>
                <w:lang w:eastAsia="ru-RU"/>
              </w:rPr>
              <w:t>3</w:t>
            </w:r>
            <w:r w:rsidRPr="00647E6F">
              <w:rPr>
                <w:sz w:val="22"/>
                <w:szCs w:val="22"/>
                <w:lang w:eastAsia="ru-RU"/>
              </w:rPr>
              <w:t>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B8070D" w:rsidP="00924761">
            <w:pPr>
              <w:suppressAutoHyphens w:val="0"/>
              <w:rPr>
                <w:sz w:val="22"/>
                <w:szCs w:val="22"/>
                <w:lang w:eastAsia="ru-RU"/>
              </w:rPr>
            </w:pPr>
            <w:r w:rsidRPr="00B8070D">
              <w:rPr>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8D6301" w:rsidRPr="00590724" w:rsidRDefault="005E0570" w:rsidP="00FE75D2">
            <w:pPr>
              <w:suppressAutoHyphens w:val="0"/>
              <w:jc w:val="right"/>
              <w:rPr>
                <w:sz w:val="22"/>
                <w:szCs w:val="22"/>
                <w:highlight w:val="lightGray"/>
                <w:lang w:eastAsia="ru-RU"/>
              </w:rPr>
            </w:pPr>
            <w:r w:rsidRPr="005E0570">
              <w:rPr>
                <w:sz w:val="22"/>
                <w:szCs w:val="22"/>
                <w:lang w:eastAsia="ru-RU"/>
              </w:rPr>
              <w:t>240,</w:t>
            </w:r>
            <w:r w:rsidR="00125720">
              <w:rPr>
                <w:sz w:val="22"/>
                <w:szCs w:val="22"/>
                <w:lang w:eastAsia="ru-RU"/>
              </w:rPr>
              <w:t>4</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lang w:eastAsia="ru-RU"/>
              </w:rPr>
            </w:pPr>
            <w:r w:rsidRPr="00647E6F">
              <w:rPr>
                <w:lang w:eastAsia="ru-RU"/>
              </w:rPr>
              <w:t> </w:t>
            </w:r>
          </w:p>
        </w:tc>
      </w:tr>
      <w:tr w:rsidR="008D6301" w:rsidRPr="00647E6F" w:rsidTr="002237CF">
        <w:trPr>
          <w:trHeight w:val="276"/>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B8070D">
            <w:pPr>
              <w:suppressAutoHyphens w:val="0"/>
              <w:rPr>
                <w:sz w:val="22"/>
                <w:szCs w:val="22"/>
                <w:lang w:eastAsia="ru-RU"/>
              </w:rPr>
            </w:pPr>
            <w:r w:rsidRPr="00647E6F">
              <w:rPr>
                <w:sz w:val="22"/>
                <w:szCs w:val="22"/>
                <w:lang w:eastAsia="ru-RU"/>
              </w:rPr>
              <w:t>1 06 060</w:t>
            </w:r>
            <w:r w:rsidR="00B8070D">
              <w:rPr>
                <w:sz w:val="22"/>
                <w:szCs w:val="22"/>
                <w:lang w:eastAsia="ru-RU"/>
              </w:rPr>
              <w:t>33</w:t>
            </w:r>
            <w:r w:rsidRPr="00647E6F">
              <w:rPr>
                <w:sz w:val="22"/>
                <w:szCs w:val="22"/>
                <w:lang w:eastAsia="ru-RU"/>
              </w:rPr>
              <w:t xml:space="preserve"> 00 0000 110 </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B8070D" w:rsidP="00924761">
            <w:pPr>
              <w:suppressAutoHyphens w:val="0"/>
              <w:rPr>
                <w:sz w:val="22"/>
                <w:szCs w:val="22"/>
                <w:lang w:eastAsia="ru-RU"/>
              </w:rPr>
            </w:pPr>
            <w:r w:rsidRPr="00B8070D">
              <w:rPr>
                <w:sz w:val="22"/>
                <w:szCs w:val="22"/>
                <w:lang w:eastAsia="ru-RU"/>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8D6301" w:rsidRPr="00E118AF" w:rsidRDefault="00125720" w:rsidP="00924761">
            <w:pPr>
              <w:suppressAutoHyphens w:val="0"/>
              <w:jc w:val="right"/>
              <w:rPr>
                <w:sz w:val="22"/>
                <w:szCs w:val="22"/>
                <w:lang w:eastAsia="ru-RU"/>
              </w:rPr>
            </w:pPr>
            <w:r w:rsidRPr="00E118AF">
              <w:rPr>
                <w:sz w:val="22"/>
                <w:szCs w:val="22"/>
                <w:lang w:eastAsia="ru-RU"/>
              </w:rPr>
              <w:t>210,0</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lang w:eastAsia="ru-RU"/>
              </w:rPr>
            </w:pPr>
            <w:r w:rsidRPr="00647E6F">
              <w:rPr>
                <w:lang w:eastAsia="ru-RU"/>
              </w:rPr>
              <w:t> </w:t>
            </w:r>
          </w:p>
        </w:tc>
      </w:tr>
      <w:tr w:rsidR="00B8070D" w:rsidRPr="00647E6F" w:rsidTr="002237CF">
        <w:trPr>
          <w:trHeight w:val="276"/>
        </w:trPr>
        <w:tc>
          <w:tcPr>
            <w:tcW w:w="567" w:type="dxa"/>
            <w:tcBorders>
              <w:top w:val="nil"/>
              <w:left w:val="nil"/>
              <w:bottom w:val="nil"/>
              <w:right w:val="nil"/>
            </w:tcBorders>
            <w:shd w:val="clear" w:color="000000" w:fill="FFFFFF"/>
            <w:noWrap/>
            <w:vAlign w:val="bottom"/>
            <w:hideMark/>
          </w:tcPr>
          <w:p w:rsidR="00B8070D" w:rsidRPr="00647E6F" w:rsidRDefault="00B8070D" w:rsidP="00924761">
            <w:pPr>
              <w:suppressAutoHyphens w:val="0"/>
              <w:rPr>
                <w:lang w:eastAsia="ru-RU"/>
              </w:rPr>
            </w:pP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B8070D" w:rsidRPr="00647E6F" w:rsidRDefault="00B8070D" w:rsidP="00B8070D">
            <w:pPr>
              <w:suppressAutoHyphens w:val="0"/>
              <w:rPr>
                <w:sz w:val="22"/>
                <w:szCs w:val="22"/>
                <w:lang w:eastAsia="ru-RU"/>
              </w:rPr>
            </w:pPr>
            <w:r w:rsidRPr="00647E6F">
              <w:rPr>
                <w:sz w:val="22"/>
                <w:szCs w:val="22"/>
                <w:lang w:eastAsia="ru-RU"/>
              </w:rPr>
              <w:t>1 06 060</w:t>
            </w:r>
            <w:r>
              <w:rPr>
                <w:sz w:val="22"/>
                <w:szCs w:val="22"/>
                <w:lang w:eastAsia="ru-RU"/>
              </w:rPr>
              <w:t>43</w:t>
            </w:r>
            <w:r w:rsidRPr="00647E6F">
              <w:rPr>
                <w:sz w:val="22"/>
                <w:szCs w:val="22"/>
                <w:lang w:eastAsia="ru-RU"/>
              </w:rPr>
              <w:t xml:space="preserve">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B8070D" w:rsidRPr="00B8070D" w:rsidRDefault="00B8070D" w:rsidP="00924761">
            <w:pPr>
              <w:suppressAutoHyphens w:val="0"/>
              <w:rPr>
                <w:sz w:val="22"/>
                <w:szCs w:val="22"/>
                <w:lang w:eastAsia="ru-RU"/>
              </w:rPr>
            </w:pPr>
            <w:r w:rsidRPr="00B8070D">
              <w:rPr>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B8070D" w:rsidRPr="00E118AF" w:rsidRDefault="00125720" w:rsidP="00721486">
            <w:pPr>
              <w:suppressAutoHyphens w:val="0"/>
              <w:jc w:val="right"/>
              <w:rPr>
                <w:sz w:val="22"/>
                <w:szCs w:val="22"/>
                <w:lang w:eastAsia="ru-RU"/>
              </w:rPr>
            </w:pPr>
            <w:r w:rsidRPr="00E118AF">
              <w:rPr>
                <w:sz w:val="22"/>
                <w:szCs w:val="22"/>
                <w:lang w:eastAsia="ru-RU"/>
              </w:rPr>
              <w:t>5</w:t>
            </w:r>
            <w:r w:rsidR="00721486">
              <w:rPr>
                <w:sz w:val="22"/>
                <w:szCs w:val="22"/>
                <w:lang w:eastAsia="ru-RU"/>
              </w:rPr>
              <w:t>31,5</w:t>
            </w:r>
          </w:p>
        </w:tc>
        <w:tc>
          <w:tcPr>
            <w:tcW w:w="1005" w:type="dxa"/>
            <w:tcBorders>
              <w:top w:val="nil"/>
              <w:left w:val="nil"/>
              <w:bottom w:val="nil"/>
              <w:right w:val="nil"/>
            </w:tcBorders>
            <w:shd w:val="clear" w:color="000000" w:fill="FFFFFF"/>
            <w:noWrap/>
            <w:vAlign w:val="bottom"/>
            <w:hideMark/>
          </w:tcPr>
          <w:p w:rsidR="00B8070D" w:rsidRPr="00647E6F" w:rsidRDefault="00B8070D" w:rsidP="00924761">
            <w:pPr>
              <w:suppressAutoHyphens w:val="0"/>
              <w:jc w:val="right"/>
              <w:rPr>
                <w:lang w:eastAsia="ru-RU"/>
              </w:rPr>
            </w:pPr>
          </w:p>
        </w:tc>
      </w:tr>
      <w:tr w:rsidR="008D6301" w:rsidRPr="00647E6F" w:rsidTr="002237CF">
        <w:trPr>
          <w:trHeight w:val="423"/>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924761">
            <w:pPr>
              <w:suppressAutoHyphens w:val="0"/>
              <w:rPr>
                <w:b/>
                <w:bCs/>
                <w:sz w:val="22"/>
                <w:szCs w:val="22"/>
                <w:lang w:eastAsia="ru-RU"/>
              </w:rPr>
            </w:pPr>
            <w:r w:rsidRPr="00647E6F">
              <w:rPr>
                <w:b/>
                <w:bCs/>
                <w:sz w:val="22"/>
                <w:szCs w:val="22"/>
                <w:lang w:eastAsia="ru-RU"/>
              </w:rPr>
              <w:t>200  00000 00 0000 000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8D6301" w:rsidP="00924761">
            <w:pPr>
              <w:suppressAutoHyphens w:val="0"/>
              <w:rPr>
                <w:b/>
                <w:bCs/>
                <w:sz w:val="22"/>
                <w:szCs w:val="22"/>
                <w:lang w:eastAsia="ru-RU"/>
              </w:rPr>
            </w:pPr>
            <w:r w:rsidRPr="00647E6F">
              <w:rPr>
                <w:b/>
                <w:bCs/>
                <w:sz w:val="22"/>
                <w:szCs w:val="22"/>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8D6301" w:rsidRPr="00590724" w:rsidRDefault="009D4A21" w:rsidP="00A60370">
            <w:pPr>
              <w:suppressAutoHyphens w:val="0"/>
              <w:jc w:val="right"/>
              <w:rPr>
                <w:b/>
                <w:bCs/>
                <w:sz w:val="22"/>
                <w:szCs w:val="22"/>
                <w:highlight w:val="lightGray"/>
                <w:lang w:eastAsia="ru-RU"/>
              </w:rPr>
            </w:pPr>
            <w:r>
              <w:rPr>
                <w:b/>
                <w:bCs/>
                <w:sz w:val="22"/>
                <w:szCs w:val="22"/>
                <w:lang w:eastAsia="ru-RU"/>
              </w:rPr>
              <w:t>3169,9</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b/>
                <w:bCs/>
                <w:lang w:eastAsia="ru-RU"/>
              </w:rPr>
            </w:pPr>
            <w:r w:rsidRPr="00647E6F">
              <w:rPr>
                <w:b/>
                <w:bCs/>
                <w:lang w:eastAsia="ru-RU"/>
              </w:rPr>
              <w:t> </w:t>
            </w:r>
          </w:p>
        </w:tc>
      </w:tr>
      <w:tr w:rsidR="008D6301" w:rsidRPr="00647E6F" w:rsidTr="002237CF">
        <w:trPr>
          <w:trHeight w:val="555"/>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E9348C">
            <w:pPr>
              <w:suppressAutoHyphens w:val="0"/>
              <w:rPr>
                <w:sz w:val="22"/>
                <w:szCs w:val="22"/>
                <w:lang w:eastAsia="ru-RU"/>
              </w:rPr>
            </w:pPr>
            <w:r w:rsidRPr="00647E6F">
              <w:rPr>
                <w:sz w:val="22"/>
                <w:szCs w:val="22"/>
                <w:lang w:eastAsia="ru-RU"/>
              </w:rPr>
              <w:t xml:space="preserve">2 02 </w:t>
            </w:r>
            <w:r>
              <w:rPr>
                <w:sz w:val="22"/>
                <w:szCs w:val="22"/>
                <w:lang w:eastAsia="ru-RU"/>
              </w:rPr>
              <w:t>15</w:t>
            </w:r>
            <w:r w:rsidRPr="00647E6F">
              <w:rPr>
                <w:sz w:val="22"/>
                <w:szCs w:val="22"/>
                <w:lang w:eastAsia="ru-RU"/>
              </w:rPr>
              <w:t>001 10 0000 15</w:t>
            </w:r>
            <w:r>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B8070D" w:rsidP="00924761">
            <w:pPr>
              <w:suppressAutoHyphens w:val="0"/>
              <w:rPr>
                <w:lang w:eastAsia="ru-RU"/>
              </w:rPr>
            </w:pPr>
            <w:r w:rsidRPr="00B8070D">
              <w:rPr>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8D6301" w:rsidRPr="00590724" w:rsidRDefault="00F16CBD" w:rsidP="001F568D">
            <w:pPr>
              <w:suppressAutoHyphens w:val="0"/>
              <w:jc w:val="right"/>
              <w:rPr>
                <w:b/>
                <w:bCs/>
                <w:sz w:val="22"/>
                <w:szCs w:val="22"/>
                <w:highlight w:val="lightGray"/>
                <w:lang w:eastAsia="ru-RU"/>
              </w:rPr>
            </w:pPr>
            <w:r>
              <w:rPr>
                <w:b/>
                <w:bCs/>
                <w:sz w:val="22"/>
                <w:szCs w:val="22"/>
                <w:lang w:eastAsia="ru-RU"/>
              </w:rPr>
              <w:t>2783,0</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lang w:eastAsia="ru-RU"/>
              </w:rPr>
            </w:pPr>
            <w:r w:rsidRPr="00647E6F">
              <w:rPr>
                <w:lang w:eastAsia="ru-RU"/>
              </w:rPr>
              <w:t> </w:t>
            </w:r>
          </w:p>
        </w:tc>
      </w:tr>
      <w:tr w:rsidR="008D6301" w:rsidRPr="00647E6F" w:rsidTr="002237CF">
        <w:trPr>
          <w:trHeight w:val="1122"/>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E9348C">
            <w:pPr>
              <w:suppressAutoHyphens w:val="0"/>
              <w:rPr>
                <w:sz w:val="22"/>
                <w:szCs w:val="22"/>
                <w:lang w:eastAsia="ru-RU"/>
              </w:rPr>
            </w:pPr>
            <w:r w:rsidRPr="00647E6F">
              <w:rPr>
                <w:sz w:val="22"/>
                <w:szCs w:val="22"/>
                <w:lang w:eastAsia="ru-RU"/>
              </w:rPr>
              <w:t xml:space="preserve">2 02 </w:t>
            </w:r>
            <w:r>
              <w:rPr>
                <w:sz w:val="22"/>
                <w:szCs w:val="22"/>
                <w:lang w:eastAsia="ru-RU"/>
              </w:rPr>
              <w:t>351</w:t>
            </w:r>
            <w:r w:rsidRPr="00647E6F">
              <w:rPr>
                <w:sz w:val="22"/>
                <w:szCs w:val="22"/>
                <w:lang w:eastAsia="ru-RU"/>
              </w:rPr>
              <w:t>1</w:t>
            </w:r>
            <w:r>
              <w:rPr>
                <w:sz w:val="22"/>
                <w:szCs w:val="22"/>
                <w:lang w:eastAsia="ru-RU"/>
              </w:rPr>
              <w:t>8</w:t>
            </w:r>
            <w:r w:rsidRPr="00647E6F">
              <w:rPr>
                <w:sz w:val="22"/>
                <w:szCs w:val="22"/>
                <w:lang w:eastAsia="ru-RU"/>
              </w:rPr>
              <w:t xml:space="preserve"> 10 0000 15</w:t>
            </w:r>
            <w:r>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B8070D" w:rsidP="00924761">
            <w:pPr>
              <w:suppressAutoHyphens w:val="0"/>
              <w:rPr>
                <w:sz w:val="22"/>
                <w:szCs w:val="22"/>
                <w:lang w:eastAsia="ru-RU"/>
              </w:rPr>
            </w:pPr>
            <w:r w:rsidRPr="00B8070D">
              <w:rPr>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8D6301" w:rsidRPr="00590724" w:rsidRDefault="009D4A21" w:rsidP="00924761">
            <w:pPr>
              <w:suppressAutoHyphens w:val="0"/>
              <w:jc w:val="right"/>
              <w:rPr>
                <w:b/>
                <w:sz w:val="22"/>
                <w:szCs w:val="22"/>
                <w:highlight w:val="lightGray"/>
                <w:lang w:eastAsia="ru-RU"/>
              </w:rPr>
            </w:pPr>
            <w:r w:rsidRPr="009D4A21">
              <w:rPr>
                <w:b/>
                <w:sz w:val="22"/>
                <w:szCs w:val="22"/>
                <w:lang w:eastAsia="ru-RU"/>
              </w:rPr>
              <w:t>353,9</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lang w:eastAsia="ru-RU"/>
              </w:rPr>
            </w:pPr>
            <w:r w:rsidRPr="00647E6F">
              <w:rPr>
                <w:lang w:eastAsia="ru-RU"/>
              </w:rPr>
              <w:t> </w:t>
            </w:r>
          </w:p>
        </w:tc>
      </w:tr>
      <w:tr w:rsidR="008D6301" w:rsidRPr="00647E6F" w:rsidTr="002237CF">
        <w:trPr>
          <w:trHeight w:val="696"/>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E9348C">
            <w:pPr>
              <w:suppressAutoHyphens w:val="0"/>
              <w:rPr>
                <w:sz w:val="22"/>
                <w:szCs w:val="22"/>
                <w:lang w:eastAsia="ru-RU"/>
              </w:rPr>
            </w:pPr>
            <w:r w:rsidRPr="00647E6F">
              <w:rPr>
                <w:sz w:val="22"/>
                <w:szCs w:val="22"/>
                <w:lang w:eastAsia="ru-RU"/>
              </w:rPr>
              <w:t xml:space="preserve">2 02 </w:t>
            </w:r>
            <w:r>
              <w:rPr>
                <w:sz w:val="22"/>
                <w:szCs w:val="22"/>
                <w:lang w:eastAsia="ru-RU"/>
              </w:rPr>
              <w:t>300</w:t>
            </w:r>
            <w:r w:rsidRPr="00647E6F">
              <w:rPr>
                <w:sz w:val="22"/>
                <w:szCs w:val="22"/>
                <w:lang w:eastAsia="ru-RU"/>
              </w:rPr>
              <w:t>24 10 0000 15</w:t>
            </w:r>
            <w:r>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B8070D" w:rsidP="00924761">
            <w:pPr>
              <w:suppressAutoHyphens w:val="0"/>
              <w:rPr>
                <w:sz w:val="22"/>
                <w:szCs w:val="22"/>
                <w:lang w:eastAsia="ru-RU"/>
              </w:rPr>
            </w:pPr>
            <w:r w:rsidRPr="00B8070D">
              <w:rPr>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8D6301" w:rsidRPr="00647E6F" w:rsidRDefault="008D6301" w:rsidP="00924761">
            <w:pPr>
              <w:suppressAutoHyphens w:val="0"/>
              <w:jc w:val="right"/>
              <w:rPr>
                <w:b/>
                <w:bCs/>
                <w:sz w:val="22"/>
                <w:szCs w:val="22"/>
                <w:lang w:eastAsia="ru-RU"/>
              </w:rPr>
            </w:pPr>
            <w:r w:rsidRPr="00647E6F">
              <w:rPr>
                <w:b/>
                <w:bCs/>
                <w:sz w:val="22"/>
                <w:szCs w:val="22"/>
                <w:lang w:eastAsia="ru-RU"/>
              </w:rPr>
              <w:t>33,0</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b/>
                <w:bCs/>
                <w:lang w:eastAsia="ru-RU"/>
              </w:rPr>
            </w:pPr>
            <w:r w:rsidRPr="00647E6F">
              <w:rPr>
                <w:b/>
                <w:bCs/>
                <w:lang w:eastAsia="ru-RU"/>
              </w:rPr>
              <w:t> </w:t>
            </w:r>
          </w:p>
        </w:tc>
      </w:tr>
    </w:tbl>
    <w:p w:rsidR="00924761" w:rsidRPr="00647E6F" w:rsidRDefault="00924761" w:rsidP="001E4F57">
      <w:pPr>
        <w:suppressAutoHyphens w:val="0"/>
        <w:rPr>
          <w:color w:val="000000"/>
          <w:spacing w:val="-10"/>
          <w:lang w:eastAsia="ru-RU"/>
        </w:rPr>
      </w:pPr>
    </w:p>
    <w:p w:rsidR="00924761" w:rsidRPr="00647E6F" w:rsidRDefault="00924761"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Default="002237CF"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7B1483" w:rsidRDefault="007B1483" w:rsidP="001E4F57">
      <w:pPr>
        <w:suppressAutoHyphens w:val="0"/>
        <w:rPr>
          <w:color w:val="000000"/>
          <w:spacing w:val="-10"/>
          <w:lang w:eastAsia="ru-RU"/>
        </w:rPr>
      </w:pPr>
    </w:p>
    <w:p w:rsidR="007B1483" w:rsidRDefault="007B1483" w:rsidP="001E4F57">
      <w:pPr>
        <w:suppressAutoHyphens w:val="0"/>
        <w:rPr>
          <w:color w:val="000000"/>
          <w:spacing w:val="-10"/>
          <w:lang w:eastAsia="ru-RU"/>
        </w:rPr>
      </w:pPr>
    </w:p>
    <w:p w:rsidR="007B1483" w:rsidRDefault="007B1483"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Pr="00647E6F" w:rsidRDefault="008C1915"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tbl>
      <w:tblPr>
        <w:tblW w:w="10349" w:type="dxa"/>
        <w:tblInd w:w="-176" w:type="dxa"/>
        <w:tblLook w:val="04A0"/>
      </w:tblPr>
      <w:tblGrid>
        <w:gridCol w:w="340"/>
        <w:gridCol w:w="2496"/>
        <w:gridCol w:w="1554"/>
        <w:gridCol w:w="3261"/>
        <w:gridCol w:w="855"/>
        <w:gridCol w:w="1559"/>
        <w:gridCol w:w="284"/>
      </w:tblGrid>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2763B0" w:rsidRDefault="002763B0" w:rsidP="00924761">
            <w:pPr>
              <w:suppressAutoHyphens w:val="0"/>
              <w:jc w:val="right"/>
              <w:rPr>
                <w:lang w:eastAsia="ru-RU"/>
              </w:rPr>
            </w:pPr>
          </w:p>
          <w:p w:rsidR="002763B0" w:rsidRDefault="002763B0" w:rsidP="00924761">
            <w:pPr>
              <w:suppressAutoHyphens w:val="0"/>
              <w:jc w:val="right"/>
              <w:rPr>
                <w:lang w:eastAsia="ru-RU"/>
              </w:rPr>
            </w:pPr>
          </w:p>
          <w:p w:rsidR="00924761" w:rsidRPr="00647E6F" w:rsidRDefault="00924761" w:rsidP="00924761">
            <w:pPr>
              <w:suppressAutoHyphens w:val="0"/>
              <w:jc w:val="right"/>
              <w:rPr>
                <w:lang w:eastAsia="ru-RU"/>
              </w:rPr>
            </w:pPr>
            <w:r w:rsidRPr="00647E6F">
              <w:rPr>
                <w:lang w:eastAsia="ru-RU"/>
              </w:rPr>
              <w:lastRenderedPageBreak/>
              <w:t>Приложение №2</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к Решению Совета народных депутатов</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551AC4" w:rsidRDefault="00551AC4" w:rsidP="00551AC4">
            <w:pPr>
              <w:suppressAutoHyphens w:val="0"/>
              <w:jc w:val="right"/>
              <w:rPr>
                <w:lang w:eastAsia="ru-RU"/>
              </w:rPr>
            </w:pPr>
            <w:r>
              <w:rPr>
                <w:lang w:eastAsia="ru-RU"/>
              </w:rPr>
              <w:t>муниципального образования</w:t>
            </w:r>
            <w:r w:rsidRPr="00647E6F">
              <w:rPr>
                <w:lang w:eastAsia="ru-RU"/>
              </w:rPr>
              <w:t xml:space="preserve"> </w:t>
            </w:r>
          </w:p>
          <w:p w:rsidR="00924761" w:rsidRPr="00647E6F" w:rsidRDefault="00924761" w:rsidP="00924761">
            <w:pPr>
              <w:suppressAutoHyphens w:val="0"/>
              <w:jc w:val="right"/>
              <w:rPr>
                <w:lang w:eastAsia="ru-RU"/>
              </w:rPr>
            </w:pPr>
            <w:r w:rsidRPr="00647E6F">
              <w:rPr>
                <w:lang w:eastAsia="ru-RU"/>
              </w:rPr>
              <w:t xml:space="preserve"> "</w:t>
            </w:r>
            <w:proofErr w:type="spellStart"/>
            <w:r w:rsidRPr="00647E6F">
              <w:rPr>
                <w:lang w:eastAsia="ru-RU"/>
              </w:rPr>
              <w:t>Мамхегское</w:t>
            </w:r>
            <w:proofErr w:type="spellEnd"/>
            <w:r w:rsidRPr="00647E6F">
              <w:rPr>
                <w:lang w:eastAsia="ru-RU"/>
              </w:rPr>
              <w:t xml:space="preserve"> сельское поселение" </w:t>
            </w:r>
          </w:p>
        </w:tc>
      </w:tr>
      <w:tr w:rsidR="00924761" w:rsidRPr="00647E6F" w:rsidTr="002237CF">
        <w:trPr>
          <w:trHeight w:val="28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A36C47" w:rsidP="00A43566">
            <w:pPr>
              <w:suppressAutoHyphens w:val="0"/>
              <w:jc w:val="right"/>
              <w:rPr>
                <w:color w:val="FF0000"/>
                <w:lang w:eastAsia="ru-RU"/>
              </w:rPr>
            </w:pPr>
            <w:r w:rsidRPr="00AB66E6">
              <w:rPr>
                <w:color w:val="000000" w:themeColor="text1"/>
                <w:lang w:eastAsia="ru-RU"/>
              </w:rPr>
              <w:t>от 15.11.2023г.</w:t>
            </w:r>
            <w:r>
              <w:rPr>
                <w:color w:val="000000" w:themeColor="text1"/>
                <w:lang w:eastAsia="ru-RU"/>
              </w:rPr>
              <w:t xml:space="preserve"> </w:t>
            </w:r>
            <w:r w:rsidRPr="00AB66E6">
              <w:rPr>
                <w:color w:val="000000" w:themeColor="text1"/>
                <w:lang w:eastAsia="ru-RU"/>
              </w:rPr>
              <w:t>№</w:t>
            </w:r>
            <w:r>
              <w:rPr>
                <w:color w:val="000000" w:themeColor="text1"/>
                <w:lang w:eastAsia="ru-RU"/>
              </w:rPr>
              <w:t>25</w:t>
            </w:r>
            <w:r w:rsidR="007F0B8D">
              <w:rPr>
                <w:color w:val="000000" w:themeColor="text1"/>
                <w:lang w:eastAsia="ru-RU"/>
              </w:rPr>
              <w:t xml:space="preserve"> </w:t>
            </w:r>
            <w:r w:rsidR="00924761" w:rsidRPr="00647E6F">
              <w:rPr>
                <w:color w:val="FF0000"/>
                <w:lang w:eastAsia="ru-RU"/>
              </w:rPr>
              <w:t xml:space="preserve">               </w:t>
            </w:r>
            <w:r w:rsidR="00B412B5" w:rsidRPr="00647E6F">
              <w:rPr>
                <w:color w:val="FF0000"/>
                <w:lang w:eastAsia="ru-RU"/>
              </w:rPr>
              <w:t xml:space="preserve"> </w:t>
            </w:r>
            <w:r w:rsidR="00A2191B" w:rsidRPr="00647E6F">
              <w:rPr>
                <w:color w:val="FF0000"/>
                <w:lang w:eastAsia="ru-RU"/>
              </w:rPr>
              <w:t xml:space="preserve">                         </w:t>
            </w:r>
          </w:p>
        </w:tc>
      </w:tr>
      <w:tr w:rsidR="00924761" w:rsidRPr="00647E6F" w:rsidTr="002237CF">
        <w:trPr>
          <w:trHeight w:val="516"/>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261"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855"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1559"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284"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r>
      <w:tr w:rsidR="00924761" w:rsidRPr="00647E6F" w:rsidTr="002237CF">
        <w:trPr>
          <w:trHeight w:val="315"/>
        </w:trPr>
        <w:tc>
          <w:tcPr>
            <w:tcW w:w="10065" w:type="dxa"/>
            <w:gridSpan w:val="6"/>
            <w:tcBorders>
              <w:top w:val="nil"/>
              <w:left w:val="nil"/>
              <w:bottom w:val="nil"/>
              <w:right w:val="nil"/>
            </w:tcBorders>
            <w:shd w:val="clear" w:color="auto" w:fill="auto"/>
            <w:noWrap/>
            <w:vAlign w:val="center"/>
            <w:hideMark/>
          </w:tcPr>
          <w:p w:rsidR="005E0570" w:rsidRDefault="00924761" w:rsidP="008C6858">
            <w:pPr>
              <w:suppressAutoHyphens w:val="0"/>
              <w:ind w:left="34" w:hanging="34"/>
              <w:jc w:val="center"/>
              <w:rPr>
                <w:b/>
                <w:bCs/>
                <w:lang w:eastAsia="ru-RU"/>
              </w:rPr>
            </w:pPr>
            <w:r w:rsidRPr="00647E6F">
              <w:rPr>
                <w:b/>
                <w:bCs/>
                <w:lang w:eastAsia="ru-RU"/>
              </w:rPr>
              <w:t>Поступление доходов по</w:t>
            </w:r>
            <w:r w:rsidR="005E0570">
              <w:rPr>
                <w:b/>
                <w:bCs/>
                <w:lang w:eastAsia="ru-RU"/>
              </w:rPr>
              <w:t xml:space="preserve"> основным источникам в бюджет муниципального образования</w:t>
            </w:r>
          </w:p>
          <w:p w:rsidR="008C6858" w:rsidRPr="00647E6F" w:rsidRDefault="00924761" w:rsidP="008C6858">
            <w:pPr>
              <w:suppressAutoHyphens w:val="0"/>
              <w:ind w:left="34" w:hanging="34"/>
              <w:jc w:val="center"/>
              <w:rPr>
                <w:b/>
                <w:bCs/>
                <w:lang w:eastAsia="ru-RU"/>
              </w:rPr>
            </w:pPr>
            <w:r w:rsidRPr="00647E6F">
              <w:rPr>
                <w:b/>
                <w:bCs/>
                <w:lang w:eastAsia="ru-RU"/>
              </w:rPr>
              <w:t xml:space="preserve"> «</w:t>
            </w:r>
            <w:proofErr w:type="spellStart"/>
            <w:r w:rsidRPr="00647E6F">
              <w:rPr>
                <w:b/>
                <w:bCs/>
                <w:lang w:eastAsia="ru-RU"/>
              </w:rPr>
              <w:t>Мамхегское</w:t>
            </w:r>
            <w:proofErr w:type="spellEnd"/>
            <w:r w:rsidRPr="00647E6F">
              <w:rPr>
                <w:b/>
                <w:bCs/>
                <w:lang w:eastAsia="ru-RU"/>
              </w:rPr>
              <w:t xml:space="preserve"> сельское поселение»</w:t>
            </w:r>
          </w:p>
          <w:p w:rsidR="00924761" w:rsidRPr="00647E6F" w:rsidRDefault="00924761" w:rsidP="00F410E9">
            <w:pPr>
              <w:suppressAutoHyphens w:val="0"/>
              <w:ind w:left="34" w:hanging="34"/>
              <w:jc w:val="center"/>
              <w:rPr>
                <w:b/>
                <w:bCs/>
                <w:lang w:eastAsia="ru-RU"/>
              </w:rPr>
            </w:pPr>
            <w:r w:rsidRPr="00647E6F">
              <w:rPr>
                <w:b/>
                <w:bCs/>
                <w:lang w:eastAsia="ru-RU"/>
              </w:rPr>
              <w:t xml:space="preserve"> в 202</w:t>
            </w:r>
            <w:r w:rsidR="005E0570">
              <w:rPr>
                <w:b/>
                <w:bCs/>
                <w:lang w:eastAsia="ru-RU"/>
              </w:rPr>
              <w:t>5</w:t>
            </w:r>
            <w:r w:rsidRPr="00647E6F">
              <w:rPr>
                <w:b/>
                <w:bCs/>
                <w:lang w:eastAsia="ru-RU"/>
              </w:rPr>
              <w:t>-202</w:t>
            </w:r>
            <w:r w:rsidR="005E0570">
              <w:rPr>
                <w:b/>
                <w:bCs/>
                <w:lang w:eastAsia="ru-RU"/>
              </w:rPr>
              <w:t>6</w:t>
            </w:r>
            <w:r w:rsidRPr="00647E6F">
              <w:rPr>
                <w:b/>
                <w:bCs/>
                <w:lang w:eastAsia="ru-RU"/>
              </w:rPr>
              <w:t xml:space="preserve">  гг.</w:t>
            </w:r>
          </w:p>
        </w:tc>
        <w:tc>
          <w:tcPr>
            <w:tcW w:w="284"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nil"/>
              <w:left w:val="nil"/>
              <w:bottom w:val="nil"/>
              <w:right w:val="nil"/>
            </w:tcBorders>
            <w:shd w:val="clear" w:color="auto" w:fill="auto"/>
            <w:noWrap/>
            <w:vAlign w:val="center"/>
            <w:hideMark/>
          </w:tcPr>
          <w:p w:rsidR="00924761" w:rsidRPr="00647E6F" w:rsidRDefault="00924761" w:rsidP="009D4A21">
            <w:pPr>
              <w:suppressAutoHyphens w:val="0"/>
              <w:jc w:val="center"/>
              <w:rPr>
                <w:b/>
                <w:bCs/>
                <w:lang w:eastAsia="ru-RU"/>
              </w:rPr>
            </w:pPr>
            <w:r w:rsidRPr="00647E6F">
              <w:rPr>
                <w:b/>
                <w:bCs/>
                <w:lang w:eastAsia="ru-RU"/>
              </w:rPr>
              <w:t>(</w:t>
            </w:r>
            <w:proofErr w:type="spellStart"/>
            <w:r w:rsidRPr="00647E6F">
              <w:rPr>
                <w:b/>
                <w:bCs/>
                <w:lang w:eastAsia="ru-RU"/>
              </w:rPr>
              <w:t>тыс</w:t>
            </w:r>
            <w:proofErr w:type="gramStart"/>
            <w:r w:rsidRPr="00647E6F">
              <w:rPr>
                <w:b/>
                <w:bCs/>
                <w:lang w:eastAsia="ru-RU"/>
              </w:rPr>
              <w:t>.р</w:t>
            </w:r>
            <w:proofErr w:type="gramEnd"/>
            <w:r w:rsidRPr="00647E6F">
              <w:rPr>
                <w:b/>
                <w:bCs/>
                <w:lang w:eastAsia="ru-RU"/>
              </w:rPr>
              <w:t>уб</w:t>
            </w:r>
            <w:proofErr w:type="spellEnd"/>
            <w:r w:rsidRPr="00647E6F">
              <w:rPr>
                <w:b/>
                <w:bCs/>
                <w:lang w:eastAsia="ru-RU"/>
              </w:rPr>
              <w:t>)</w:t>
            </w:r>
          </w:p>
        </w:tc>
        <w:tc>
          <w:tcPr>
            <w:tcW w:w="4815"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5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559"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w:t>
            </w:r>
          </w:p>
        </w:tc>
        <w:tc>
          <w:tcPr>
            <w:tcW w:w="4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924761">
            <w:pPr>
              <w:suppressAutoHyphens w:val="0"/>
              <w:rPr>
                <w:lang w:eastAsia="ru-RU"/>
              </w:rPr>
            </w:pPr>
            <w:r w:rsidRPr="00647E6F">
              <w:rPr>
                <w:lang w:eastAsia="ru-RU"/>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F410E9">
            <w:pPr>
              <w:suppressAutoHyphens w:val="0"/>
              <w:rPr>
                <w:lang w:eastAsia="ru-RU"/>
              </w:rPr>
            </w:pPr>
            <w:r w:rsidRPr="00647E6F">
              <w:rPr>
                <w:lang w:eastAsia="ru-RU"/>
              </w:rPr>
              <w:t>202</w:t>
            </w:r>
            <w:r w:rsidR="005E0570">
              <w:rPr>
                <w:lang w:eastAsia="ru-RU"/>
              </w:rPr>
              <w:t>5</w:t>
            </w:r>
            <w:r w:rsidRPr="00647E6F">
              <w:rPr>
                <w:lang w:eastAsia="ru-RU"/>
              </w:rPr>
              <w:t>г.</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F410E9">
            <w:pPr>
              <w:suppressAutoHyphens w:val="0"/>
              <w:rPr>
                <w:lang w:eastAsia="ru-RU"/>
              </w:rPr>
            </w:pPr>
            <w:r w:rsidRPr="00647E6F">
              <w:rPr>
                <w:lang w:eastAsia="ru-RU"/>
              </w:rPr>
              <w:t>202</w:t>
            </w:r>
            <w:r w:rsidR="005E0570">
              <w:rPr>
                <w:lang w:eastAsia="ru-RU"/>
              </w:rPr>
              <w:t>6</w:t>
            </w:r>
            <w:r w:rsidRPr="00647E6F">
              <w:rPr>
                <w:lang w:eastAsia="ru-RU"/>
              </w:rPr>
              <w:t>г.</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300"/>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Коды БК</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Виды доходов</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0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ВСЕГО ДОХОДОВ</w:t>
            </w:r>
          </w:p>
        </w:tc>
        <w:tc>
          <w:tcPr>
            <w:tcW w:w="48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125720" w:rsidRDefault="00125720" w:rsidP="009F10A9">
            <w:pPr>
              <w:suppressAutoHyphens w:val="0"/>
              <w:jc w:val="right"/>
              <w:rPr>
                <w:b/>
                <w:bCs/>
                <w:sz w:val="22"/>
                <w:szCs w:val="22"/>
                <w:lang w:eastAsia="ru-RU"/>
              </w:rPr>
            </w:pPr>
            <w:r w:rsidRPr="00125720">
              <w:rPr>
                <w:b/>
                <w:bCs/>
                <w:sz w:val="22"/>
                <w:szCs w:val="22"/>
                <w:lang w:eastAsia="ru-RU"/>
              </w:rPr>
              <w:t>7152,9</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125720" w:rsidRDefault="00125720" w:rsidP="00FE75D2">
            <w:pPr>
              <w:suppressAutoHyphens w:val="0"/>
              <w:jc w:val="right"/>
              <w:rPr>
                <w:b/>
                <w:bCs/>
                <w:sz w:val="22"/>
                <w:szCs w:val="22"/>
                <w:lang w:eastAsia="ru-RU"/>
              </w:rPr>
            </w:pPr>
            <w:r w:rsidRPr="00125720">
              <w:rPr>
                <w:b/>
                <w:bCs/>
                <w:sz w:val="22"/>
                <w:szCs w:val="22"/>
                <w:lang w:eastAsia="ru-RU"/>
              </w:rPr>
              <w:t>7451,9</w:t>
            </w:r>
          </w:p>
        </w:tc>
        <w:tc>
          <w:tcPr>
            <w:tcW w:w="284" w:type="dxa"/>
            <w:vMerge w:val="restart"/>
            <w:tcBorders>
              <w:top w:val="nil"/>
              <w:left w:val="nil"/>
              <w:bottom w:val="nil"/>
              <w:right w:val="nil"/>
            </w:tcBorders>
            <w:shd w:val="clear" w:color="000000" w:fill="FFFFFF"/>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47"/>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4815" w:type="dxa"/>
            <w:gridSpan w:val="2"/>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924761" w:rsidRPr="005E0570" w:rsidRDefault="00924761" w:rsidP="00D4369A">
            <w:pPr>
              <w:suppressAutoHyphens w:val="0"/>
              <w:jc w:val="right"/>
              <w:rPr>
                <w:b/>
                <w:bCs/>
                <w:sz w:val="22"/>
                <w:szCs w:val="22"/>
                <w:highlight w:val="lightGray"/>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4761" w:rsidRPr="005E0570" w:rsidRDefault="00924761" w:rsidP="00D4369A">
            <w:pPr>
              <w:suppressAutoHyphens w:val="0"/>
              <w:jc w:val="right"/>
              <w:rPr>
                <w:b/>
                <w:bCs/>
                <w:sz w:val="22"/>
                <w:szCs w:val="22"/>
                <w:highlight w:val="lightGray"/>
                <w:lang w:eastAsia="ru-RU"/>
              </w:rPr>
            </w:pPr>
          </w:p>
        </w:tc>
        <w:tc>
          <w:tcPr>
            <w:tcW w:w="284"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285"/>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Доходы</w:t>
            </w:r>
          </w:p>
        </w:tc>
        <w:tc>
          <w:tcPr>
            <w:tcW w:w="855" w:type="dxa"/>
            <w:tcBorders>
              <w:top w:val="nil"/>
              <w:left w:val="nil"/>
              <w:bottom w:val="single" w:sz="4" w:space="0" w:color="auto"/>
              <w:right w:val="single" w:sz="4" w:space="0" w:color="auto"/>
            </w:tcBorders>
            <w:shd w:val="clear" w:color="auto" w:fill="auto"/>
            <w:vAlign w:val="center"/>
            <w:hideMark/>
          </w:tcPr>
          <w:p w:rsidR="00924761" w:rsidRPr="005E0570" w:rsidRDefault="009D4A21" w:rsidP="009D4A21">
            <w:pPr>
              <w:suppressAutoHyphens w:val="0"/>
              <w:jc w:val="center"/>
              <w:rPr>
                <w:b/>
                <w:bCs/>
                <w:sz w:val="22"/>
                <w:szCs w:val="22"/>
                <w:highlight w:val="lightGray"/>
                <w:lang w:eastAsia="ru-RU"/>
              </w:rPr>
            </w:pPr>
            <w:r w:rsidRPr="009D4A21">
              <w:rPr>
                <w:b/>
                <w:bCs/>
                <w:sz w:val="22"/>
                <w:szCs w:val="22"/>
                <w:lang w:eastAsia="ru-RU"/>
              </w:rPr>
              <w:t>3948,7</w:t>
            </w:r>
          </w:p>
        </w:tc>
        <w:tc>
          <w:tcPr>
            <w:tcW w:w="1559" w:type="dxa"/>
            <w:tcBorders>
              <w:top w:val="nil"/>
              <w:left w:val="nil"/>
              <w:bottom w:val="single" w:sz="4" w:space="0" w:color="auto"/>
              <w:right w:val="single" w:sz="4" w:space="0" w:color="auto"/>
            </w:tcBorders>
            <w:shd w:val="clear" w:color="auto" w:fill="auto"/>
            <w:vAlign w:val="center"/>
            <w:hideMark/>
          </w:tcPr>
          <w:p w:rsidR="00924761" w:rsidRPr="005E0570" w:rsidRDefault="009D4A21" w:rsidP="002413E2">
            <w:pPr>
              <w:suppressAutoHyphens w:val="0"/>
              <w:jc w:val="right"/>
              <w:rPr>
                <w:b/>
                <w:bCs/>
                <w:sz w:val="22"/>
                <w:szCs w:val="22"/>
                <w:highlight w:val="lightGray"/>
                <w:lang w:eastAsia="ru-RU"/>
              </w:rPr>
            </w:pPr>
            <w:r w:rsidRPr="009D4A21">
              <w:rPr>
                <w:b/>
                <w:bCs/>
                <w:sz w:val="22"/>
                <w:szCs w:val="22"/>
                <w:lang w:eastAsia="ru-RU"/>
              </w:rPr>
              <w:t>4212,8</w:t>
            </w:r>
          </w:p>
        </w:tc>
        <w:tc>
          <w:tcPr>
            <w:tcW w:w="284"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30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1 01 00000 00 0000 000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прибыль, доходы</w:t>
            </w:r>
          </w:p>
        </w:tc>
        <w:tc>
          <w:tcPr>
            <w:tcW w:w="855" w:type="dxa"/>
            <w:tcBorders>
              <w:top w:val="nil"/>
              <w:left w:val="nil"/>
              <w:bottom w:val="single" w:sz="4" w:space="0" w:color="auto"/>
              <w:right w:val="single" w:sz="4" w:space="0" w:color="auto"/>
            </w:tcBorders>
            <w:shd w:val="clear" w:color="auto" w:fill="auto"/>
            <w:vAlign w:val="center"/>
            <w:hideMark/>
          </w:tcPr>
          <w:p w:rsidR="00924761" w:rsidRPr="005E0570" w:rsidRDefault="00FE75D2" w:rsidP="00E168D9">
            <w:pPr>
              <w:suppressAutoHyphens w:val="0"/>
              <w:jc w:val="right"/>
              <w:rPr>
                <w:b/>
                <w:bCs/>
                <w:sz w:val="22"/>
                <w:szCs w:val="22"/>
                <w:lang w:eastAsia="ru-RU"/>
              </w:rPr>
            </w:pPr>
            <w:r w:rsidRPr="005E0570">
              <w:rPr>
                <w:b/>
                <w:bCs/>
                <w:sz w:val="22"/>
                <w:szCs w:val="22"/>
                <w:lang w:eastAsia="ru-RU"/>
              </w:rPr>
              <w:t>1</w:t>
            </w:r>
            <w:r w:rsidR="00E168D9" w:rsidRPr="005E0570">
              <w:rPr>
                <w:b/>
                <w:bCs/>
                <w:sz w:val="22"/>
                <w:szCs w:val="22"/>
                <w:lang w:eastAsia="ru-RU"/>
              </w:rPr>
              <w:t>4</w:t>
            </w:r>
            <w:r w:rsidR="005E0570" w:rsidRPr="005E0570">
              <w:rPr>
                <w:b/>
                <w:bCs/>
                <w:sz w:val="22"/>
                <w:szCs w:val="22"/>
                <w:lang w:eastAsia="ru-RU"/>
              </w:rPr>
              <w:t>67,4</w:t>
            </w:r>
          </w:p>
        </w:tc>
        <w:tc>
          <w:tcPr>
            <w:tcW w:w="1559" w:type="dxa"/>
            <w:tcBorders>
              <w:top w:val="nil"/>
              <w:left w:val="nil"/>
              <w:bottom w:val="single" w:sz="4" w:space="0" w:color="auto"/>
              <w:right w:val="single" w:sz="4" w:space="0" w:color="auto"/>
            </w:tcBorders>
            <w:shd w:val="clear" w:color="auto" w:fill="auto"/>
            <w:vAlign w:val="center"/>
            <w:hideMark/>
          </w:tcPr>
          <w:p w:rsidR="00924761" w:rsidRPr="005E0570" w:rsidRDefault="005E0570" w:rsidP="00E168D9">
            <w:pPr>
              <w:suppressAutoHyphens w:val="0"/>
              <w:jc w:val="right"/>
              <w:rPr>
                <w:b/>
                <w:bCs/>
                <w:sz w:val="22"/>
                <w:szCs w:val="22"/>
                <w:lang w:eastAsia="ru-RU"/>
              </w:rPr>
            </w:pPr>
            <w:r w:rsidRPr="005E0570">
              <w:rPr>
                <w:b/>
                <w:bCs/>
                <w:sz w:val="22"/>
                <w:szCs w:val="22"/>
                <w:lang w:eastAsia="ru-RU"/>
              </w:rPr>
              <w:t>1584,8</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1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1 01 020</w:t>
            </w:r>
            <w:r w:rsidR="00E9348C">
              <w:rPr>
                <w:sz w:val="22"/>
                <w:szCs w:val="22"/>
                <w:lang w:eastAsia="ru-RU"/>
              </w:rPr>
              <w:t>1</w:t>
            </w:r>
            <w:r w:rsidRPr="00647E6F">
              <w:rPr>
                <w:sz w:val="22"/>
                <w:szCs w:val="22"/>
                <w:lang w:eastAsia="ru-RU"/>
              </w:rPr>
              <w:t>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924761" w:rsidRPr="005E0570" w:rsidRDefault="00FE75D2" w:rsidP="00E168D9">
            <w:pPr>
              <w:suppressAutoHyphens w:val="0"/>
              <w:jc w:val="right"/>
              <w:rPr>
                <w:sz w:val="22"/>
                <w:szCs w:val="22"/>
                <w:lang w:eastAsia="ru-RU"/>
              </w:rPr>
            </w:pPr>
            <w:r w:rsidRPr="005E0570">
              <w:rPr>
                <w:sz w:val="22"/>
                <w:szCs w:val="22"/>
                <w:lang w:eastAsia="ru-RU"/>
              </w:rPr>
              <w:t>1</w:t>
            </w:r>
            <w:r w:rsidR="005E0570" w:rsidRPr="005E0570">
              <w:rPr>
                <w:sz w:val="22"/>
                <w:szCs w:val="22"/>
                <w:lang w:eastAsia="ru-RU"/>
              </w:rPr>
              <w:t>467</w:t>
            </w:r>
            <w:r w:rsidRPr="005E0570">
              <w:rPr>
                <w:sz w:val="22"/>
                <w:szCs w:val="22"/>
                <w:lang w:eastAsia="ru-RU"/>
              </w:rPr>
              <w:t>,</w:t>
            </w:r>
            <w:r w:rsidR="005E0570" w:rsidRPr="005E0570">
              <w:rPr>
                <w:sz w:val="22"/>
                <w:szCs w:val="22"/>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924761" w:rsidRPr="005E0570" w:rsidRDefault="005E0570" w:rsidP="00E168D9">
            <w:pPr>
              <w:suppressAutoHyphens w:val="0"/>
              <w:jc w:val="right"/>
              <w:rPr>
                <w:sz w:val="22"/>
                <w:szCs w:val="22"/>
                <w:lang w:eastAsia="ru-RU"/>
              </w:rPr>
            </w:pPr>
            <w:r w:rsidRPr="005E0570">
              <w:rPr>
                <w:sz w:val="22"/>
                <w:szCs w:val="22"/>
                <w:lang w:eastAsia="ru-RU"/>
              </w:rPr>
              <w:t>1584,8</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5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1 03 00000 00 0000 110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товары</w:t>
            </w:r>
            <w:r w:rsidR="005E0570">
              <w:rPr>
                <w:b/>
                <w:bCs/>
                <w:sz w:val="22"/>
                <w:szCs w:val="22"/>
                <w:lang w:eastAsia="ru-RU"/>
              </w:rPr>
              <w:t xml:space="preserve"> </w:t>
            </w:r>
            <w:r w:rsidRPr="00647E6F">
              <w:rPr>
                <w:b/>
                <w:bCs/>
                <w:sz w:val="22"/>
                <w:szCs w:val="22"/>
                <w:lang w:eastAsia="ru-RU"/>
              </w:rPr>
              <w:t>(работы, услуги) реализуемые на территории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C92AD7" w:rsidRDefault="00C92AD7" w:rsidP="00A37D81">
            <w:pPr>
              <w:suppressAutoHyphens w:val="0"/>
              <w:jc w:val="right"/>
              <w:rPr>
                <w:b/>
                <w:bCs/>
                <w:sz w:val="22"/>
                <w:szCs w:val="22"/>
                <w:lang w:eastAsia="ru-RU"/>
              </w:rPr>
            </w:pPr>
            <w:r w:rsidRPr="00C92AD7">
              <w:rPr>
                <w:b/>
                <w:bCs/>
                <w:sz w:val="22"/>
                <w:szCs w:val="22"/>
                <w:lang w:eastAsia="ru-RU"/>
              </w:rPr>
              <w:t>1118,3</w:t>
            </w:r>
          </w:p>
        </w:tc>
        <w:tc>
          <w:tcPr>
            <w:tcW w:w="1559" w:type="dxa"/>
            <w:tcBorders>
              <w:top w:val="nil"/>
              <w:left w:val="nil"/>
              <w:bottom w:val="single" w:sz="4" w:space="0" w:color="auto"/>
              <w:right w:val="single" w:sz="4" w:space="0" w:color="auto"/>
            </w:tcBorders>
            <w:shd w:val="clear" w:color="auto" w:fill="auto"/>
            <w:vAlign w:val="center"/>
            <w:hideMark/>
          </w:tcPr>
          <w:p w:rsidR="00924761" w:rsidRPr="00C92AD7" w:rsidRDefault="00C92AD7" w:rsidP="00E168D9">
            <w:pPr>
              <w:suppressAutoHyphens w:val="0"/>
              <w:jc w:val="right"/>
              <w:rPr>
                <w:b/>
                <w:bCs/>
                <w:sz w:val="22"/>
                <w:szCs w:val="22"/>
                <w:lang w:eastAsia="ru-RU"/>
              </w:rPr>
            </w:pPr>
            <w:r w:rsidRPr="00C92AD7">
              <w:rPr>
                <w:b/>
                <w:bCs/>
                <w:sz w:val="22"/>
                <w:szCs w:val="22"/>
                <w:lang w:eastAsia="ru-RU"/>
              </w:rPr>
              <w:t>1218,1</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692"/>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1 03 0223</w:t>
            </w:r>
            <w:r w:rsidR="00E9348C">
              <w:rPr>
                <w:sz w:val="22"/>
                <w:szCs w:val="22"/>
                <w:lang w:eastAsia="ru-RU"/>
              </w:rPr>
              <w:t>1</w:t>
            </w:r>
            <w:r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924761" w:rsidRPr="00C92AD7" w:rsidRDefault="00C92AD7" w:rsidP="00E168D9">
            <w:pPr>
              <w:suppressAutoHyphens w:val="0"/>
              <w:jc w:val="right"/>
              <w:rPr>
                <w:sz w:val="22"/>
                <w:szCs w:val="22"/>
                <w:lang w:eastAsia="ru-RU"/>
              </w:rPr>
            </w:pPr>
            <w:r>
              <w:rPr>
                <w:sz w:val="22"/>
                <w:szCs w:val="22"/>
                <w:lang w:eastAsia="ru-RU"/>
              </w:rPr>
              <w:t>581,8</w:t>
            </w:r>
          </w:p>
        </w:tc>
        <w:tc>
          <w:tcPr>
            <w:tcW w:w="1559" w:type="dxa"/>
            <w:tcBorders>
              <w:top w:val="nil"/>
              <w:left w:val="nil"/>
              <w:bottom w:val="single" w:sz="4" w:space="0" w:color="auto"/>
              <w:right w:val="single" w:sz="4" w:space="0" w:color="auto"/>
            </w:tcBorders>
            <w:shd w:val="clear" w:color="auto" w:fill="auto"/>
            <w:vAlign w:val="center"/>
            <w:hideMark/>
          </w:tcPr>
          <w:p w:rsidR="00924761" w:rsidRPr="00C92AD7" w:rsidRDefault="00C92AD7" w:rsidP="00A37D81">
            <w:pPr>
              <w:suppressAutoHyphens w:val="0"/>
              <w:jc w:val="right"/>
              <w:rPr>
                <w:sz w:val="22"/>
                <w:szCs w:val="22"/>
                <w:lang w:eastAsia="ru-RU"/>
              </w:rPr>
            </w:pPr>
            <w:r>
              <w:rPr>
                <w:sz w:val="22"/>
                <w:szCs w:val="22"/>
                <w:lang w:eastAsia="ru-RU"/>
              </w:rPr>
              <w:t>634,5</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E9348C" w:rsidP="00924761">
            <w:pPr>
              <w:suppressAutoHyphens w:val="0"/>
              <w:rPr>
                <w:sz w:val="22"/>
                <w:szCs w:val="22"/>
                <w:lang w:eastAsia="ru-RU"/>
              </w:rPr>
            </w:pPr>
            <w:r>
              <w:rPr>
                <w:sz w:val="22"/>
                <w:szCs w:val="22"/>
                <w:lang w:eastAsia="ru-RU"/>
              </w:rPr>
              <w:t>1 03 02241</w:t>
            </w:r>
            <w:r w:rsidR="00924761"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Доходы от уплаты акцизов на моторные масла для дизельных и (или) карбюраторных (</w:t>
            </w:r>
            <w:proofErr w:type="spellStart"/>
            <w:r w:rsidRPr="008D6301">
              <w:rPr>
                <w:sz w:val="22"/>
                <w:szCs w:val="22"/>
                <w:lang w:eastAsia="ru-RU"/>
              </w:rPr>
              <w:t>инжекторных</w:t>
            </w:r>
            <w:proofErr w:type="spellEnd"/>
            <w:r w:rsidRPr="008D6301">
              <w:rPr>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924761" w:rsidRPr="00C92AD7" w:rsidRDefault="00C92AD7" w:rsidP="007D56EE">
            <w:pPr>
              <w:suppressAutoHyphens w:val="0"/>
              <w:jc w:val="right"/>
              <w:rPr>
                <w:sz w:val="22"/>
                <w:szCs w:val="22"/>
                <w:lang w:eastAsia="ru-RU"/>
              </w:rPr>
            </w:pPr>
            <w:r>
              <w:rPr>
                <w:sz w:val="22"/>
                <w:szCs w:val="22"/>
                <w:lang w:eastAsia="ru-RU"/>
              </w:rPr>
              <w:t>3,1</w:t>
            </w:r>
          </w:p>
        </w:tc>
        <w:tc>
          <w:tcPr>
            <w:tcW w:w="1559" w:type="dxa"/>
            <w:tcBorders>
              <w:top w:val="nil"/>
              <w:left w:val="nil"/>
              <w:bottom w:val="single" w:sz="4" w:space="0" w:color="auto"/>
              <w:right w:val="single" w:sz="4" w:space="0" w:color="auto"/>
            </w:tcBorders>
            <w:shd w:val="clear" w:color="auto" w:fill="auto"/>
            <w:vAlign w:val="center"/>
            <w:hideMark/>
          </w:tcPr>
          <w:p w:rsidR="00924761" w:rsidRPr="00C92AD7" w:rsidRDefault="00C92AD7" w:rsidP="007D56EE">
            <w:pPr>
              <w:suppressAutoHyphens w:val="0"/>
              <w:jc w:val="right"/>
              <w:rPr>
                <w:sz w:val="22"/>
                <w:szCs w:val="22"/>
                <w:lang w:eastAsia="ru-RU"/>
              </w:rPr>
            </w:pPr>
            <w:r>
              <w:rPr>
                <w:sz w:val="22"/>
                <w:szCs w:val="22"/>
                <w:lang w:eastAsia="ru-RU"/>
              </w:rPr>
              <w:t>3,4</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103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E9348C" w:rsidP="00924761">
            <w:pPr>
              <w:suppressAutoHyphens w:val="0"/>
              <w:rPr>
                <w:sz w:val="22"/>
                <w:szCs w:val="22"/>
                <w:lang w:eastAsia="ru-RU"/>
              </w:rPr>
            </w:pPr>
            <w:r>
              <w:rPr>
                <w:sz w:val="22"/>
                <w:szCs w:val="22"/>
                <w:lang w:eastAsia="ru-RU"/>
              </w:rPr>
              <w:t>1 03 02251</w:t>
            </w:r>
            <w:r w:rsidR="00924761"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924761" w:rsidRPr="00C92AD7" w:rsidRDefault="00C92AD7" w:rsidP="00A37D81">
            <w:pPr>
              <w:suppressAutoHyphens w:val="0"/>
              <w:jc w:val="right"/>
              <w:rPr>
                <w:sz w:val="22"/>
                <w:szCs w:val="22"/>
                <w:lang w:eastAsia="ru-RU"/>
              </w:rPr>
            </w:pPr>
            <w:r w:rsidRPr="00C92AD7">
              <w:rPr>
                <w:sz w:val="22"/>
                <w:szCs w:val="22"/>
                <w:lang w:eastAsia="ru-RU"/>
              </w:rPr>
              <w:t>605,7</w:t>
            </w:r>
          </w:p>
        </w:tc>
        <w:tc>
          <w:tcPr>
            <w:tcW w:w="1559" w:type="dxa"/>
            <w:tcBorders>
              <w:top w:val="nil"/>
              <w:left w:val="nil"/>
              <w:bottom w:val="single" w:sz="4" w:space="0" w:color="auto"/>
              <w:right w:val="single" w:sz="4" w:space="0" w:color="auto"/>
            </w:tcBorders>
            <w:shd w:val="clear" w:color="auto" w:fill="auto"/>
            <w:vAlign w:val="center"/>
            <w:hideMark/>
          </w:tcPr>
          <w:p w:rsidR="00924761" w:rsidRPr="00C92AD7" w:rsidRDefault="007D56EE" w:rsidP="00E168D9">
            <w:pPr>
              <w:suppressAutoHyphens w:val="0"/>
              <w:jc w:val="right"/>
              <w:rPr>
                <w:sz w:val="22"/>
                <w:szCs w:val="22"/>
                <w:lang w:eastAsia="ru-RU"/>
              </w:rPr>
            </w:pPr>
            <w:r w:rsidRPr="00C92AD7">
              <w:rPr>
                <w:sz w:val="22"/>
                <w:szCs w:val="22"/>
                <w:lang w:eastAsia="ru-RU"/>
              </w:rPr>
              <w:t>6</w:t>
            </w:r>
            <w:r w:rsidR="00C92AD7" w:rsidRPr="00C92AD7">
              <w:rPr>
                <w:sz w:val="22"/>
                <w:szCs w:val="22"/>
                <w:lang w:eastAsia="ru-RU"/>
              </w:rPr>
              <w:t>60,8</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974"/>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E9348C" w:rsidP="00924761">
            <w:pPr>
              <w:suppressAutoHyphens w:val="0"/>
              <w:rPr>
                <w:sz w:val="22"/>
                <w:szCs w:val="22"/>
                <w:lang w:eastAsia="ru-RU"/>
              </w:rPr>
            </w:pPr>
            <w:r>
              <w:rPr>
                <w:sz w:val="22"/>
                <w:szCs w:val="22"/>
                <w:lang w:eastAsia="ru-RU"/>
              </w:rPr>
              <w:t>1 03 02261</w:t>
            </w:r>
            <w:r w:rsidR="00924761"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8D6301">
              <w:rPr>
                <w:sz w:val="22"/>
                <w:szCs w:val="22"/>
                <w:lang w:eastAsia="ru-RU"/>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924761" w:rsidRPr="00C92AD7" w:rsidRDefault="00924761" w:rsidP="00C92AD7">
            <w:pPr>
              <w:suppressAutoHyphens w:val="0"/>
              <w:jc w:val="right"/>
              <w:rPr>
                <w:sz w:val="22"/>
                <w:szCs w:val="22"/>
                <w:lang w:eastAsia="ru-RU"/>
              </w:rPr>
            </w:pPr>
            <w:r w:rsidRPr="00C92AD7">
              <w:rPr>
                <w:sz w:val="22"/>
                <w:szCs w:val="22"/>
                <w:lang w:eastAsia="ru-RU"/>
              </w:rPr>
              <w:lastRenderedPageBreak/>
              <w:t>-</w:t>
            </w:r>
            <w:r w:rsidR="00C92AD7" w:rsidRPr="00C92AD7">
              <w:rPr>
                <w:sz w:val="22"/>
                <w:szCs w:val="22"/>
                <w:lang w:eastAsia="ru-RU"/>
              </w:rPr>
              <w:t>72,3</w:t>
            </w:r>
          </w:p>
        </w:tc>
        <w:tc>
          <w:tcPr>
            <w:tcW w:w="1559" w:type="dxa"/>
            <w:tcBorders>
              <w:top w:val="nil"/>
              <w:left w:val="nil"/>
              <w:bottom w:val="single" w:sz="4" w:space="0" w:color="auto"/>
              <w:right w:val="single" w:sz="4" w:space="0" w:color="auto"/>
            </w:tcBorders>
            <w:shd w:val="clear" w:color="auto" w:fill="auto"/>
            <w:vAlign w:val="center"/>
            <w:hideMark/>
          </w:tcPr>
          <w:p w:rsidR="00924761" w:rsidRPr="00C92AD7" w:rsidRDefault="00924761" w:rsidP="007D56EE">
            <w:pPr>
              <w:suppressAutoHyphens w:val="0"/>
              <w:jc w:val="right"/>
              <w:rPr>
                <w:sz w:val="22"/>
                <w:szCs w:val="22"/>
                <w:lang w:eastAsia="ru-RU"/>
              </w:rPr>
            </w:pPr>
            <w:r w:rsidRPr="00C92AD7">
              <w:rPr>
                <w:sz w:val="22"/>
                <w:szCs w:val="22"/>
                <w:lang w:eastAsia="ru-RU"/>
              </w:rPr>
              <w:t>-</w:t>
            </w:r>
            <w:r w:rsidR="00C92AD7" w:rsidRPr="00C92AD7">
              <w:rPr>
                <w:sz w:val="22"/>
                <w:szCs w:val="22"/>
                <w:lang w:eastAsia="ru-RU"/>
              </w:rPr>
              <w:t>80,6</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392"/>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lastRenderedPageBreak/>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1 05 00000 00 0000 000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совокупный доход</w:t>
            </w:r>
          </w:p>
        </w:tc>
        <w:tc>
          <w:tcPr>
            <w:tcW w:w="855" w:type="dxa"/>
            <w:tcBorders>
              <w:top w:val="nil"/>
              <w:left w:val="nil"/>
              <w:bottom w:val="single" w:sz="4" w:space="0" w:color="auto"/>
              <w:right w:val="single" w:sz="4" w:space="0" w:color="auto"/>
            </w:tcBorders>
            <w:shd w:val="clear" w:color="auto" w:fill="auto"/>
            <w:vAlign w:val="center"/>
            <w:hideMark/>
          </w:tcPr>
          <w:p w:rsidR="00924761" w:rsidRPr="003F786D" w:rsidRDefault="003F786D" w:rsidP="00E168D9">
            <w:pPr>
              <w:suppressAutoHyphens w:val="0"/>
              <w:jc w:val="right"/>
              <w:rPr>
                <w:b/>
                <w:bCs/>
                <w:sz w:val="22"/>
                <w:szCs w:val="22"/>
                <w:lang w:eastAsia="ru-RU"/>
              </w:rPr>
            </w:pPr>
            <w:r w:rsidRPr="003F786D">
              <w:rPr>
                <w:b/>
                <w:bCs/>
                <w:sz w:val="22"/>
                <w:szCs w:val="22"/>
                <w:lang w:eastAsia="ru-RU"/>
              </w:rPr>
              <w:t>349,2</w:t>
            </w:r>
          </w:p>
        </w:tc>
        <w:tc>
          <w:tcPr>
            <w:tcW w:w="1559" w:type="dxa"/>
            <w:tcBorders>
              <w:top w:val="nil"/>
              <w:left w:val="nil"/>
              <w:bottom w:val="single" w:sz="4" w:space="0" w:color="auto"/>
              <w:right w:val="single" w:sz="4" w:space="0" w:color="auto"/>
            </w:tcBorders>
            <w:shd w:val="clear" w:color="auto" w:fill="auto"/>
            <w:vAlign w:val="center"/>
            <w:hideMark/>
          </w:tcPr>
          <w:p w:rsidR="00924761" w:rsidRPr="003F786D" w:rsidRDefault="003F786D" w:rsidP="00FE75D2">
            <w:pPr>
              <w:suppressAutoHyphens w:val="0"/>
              <w:jc w:val="right"/>
              <w:rPr>
                <w:b/>
                <w:bCs/>
                <w:sz w:val="22"/>
                <w:szCs w:val="22"/>
                <w:lang w:eastAsia="ru-RU"/>
              </w:rPr>
            </w:pPr>
            <w:r w:rsidRPr="003F786D">
              <w:rPr>
                <w:b/>
                <w:bCs/>
                <w:sz w:val="22"/>
                <w:szCs w:val="22"/>
                <w:lang w:eastAsia="ru-RU"/>
              </w:rPr>
              <w:t>363,2</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27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1 05 030</w:t>
            </w:r>
            <w:r w:rsidR="00E9348C">
              <w:rPr>
                <w:sz w:val="22"/>
                <w:szCs w:val="22"/>
                <w:lang w:eastAsia="ru-RU"/>
              </w:rPr>
              <w:t>1</w:t>
            </w:r>
            <w:r w:rsidRPr="00647E6F">
              <w:rPr>
                <w:sz w:val="22"/>
                <w:szCs w:val="22"/>
                <w:lang w:eastAsia="ru-RU"/>
              </w:rPr>
              <w:t>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Единый сельскохозяйственный налог</w:t>
            </w:r>
          </w:p>
        </w:tc>
        <w:tc>
          <w:tcPr>
            <w:tcW w:w="855" w:type="dxa"/>
            <w:tcBorders>
              <w:top w:val="nil"/>
              <w:left w:val="nil"/>
              <w:bottom w:val="single" w:sz="4" w:space="0" w:color="auto"/>
              <w:right w:val="single" w:sz="4" w:space="0" w:color="auto"/>
            </w:tcBorders>
            <w:shd w:val="clear" w:color="auto" w:fill="auto"/>
            <w:vAlign w:val="center"/>
            <w:hideMark/>
          </w:tcPr>
          <w:p w:rsidR="00924761" w:rsidRPr="003F786D" w:rsidRDefault="003F786D" w:rsidP="00D4369A">
            <w:pPr>
              <w:suppressAutoHyphens w:val="0"/>
              <w:jc w:val="right"/>
              <w:rPr>
                <w:sz w:val="22"/>
                <w:szCs w:val="22"/>
                <w:lang w:eastAsia="ru-RU"/>
              </w:rPr>
            </w:pPr>
            <w:r w:rsidRPr="003F786D">
              <w:rPr>
                <w:sz w:val="22"/>
                <w:szCs w:val="22"/>
                <w:lang w:eastAsia="ru-RU"/>
              </w:rPr>
              <w:t>349,2</w:t>
            </w:r>
          </w:p>
        </w:tc>
        <w:tc>
          <w:tcPr>
            <w:tcW w:w="1559" w:type="dxa"/>
            <w:tcBorders>
              <w:top w:val="nil"/>
              <w:left w:val="nil"/>
              <w:bottom w:val="single" w:sz="4" w:space="0" w:color="auto"/>
              <w:right w:val="single" w:sz="4" w:space="0" w:color="auto"/>
            </w:tcBorders>
            <w:shd w:val="clear" w:color="auto" w:fill="auto"/>
            <w:vAlign w:val="center"/>
            <w:hideMark/>
          </w:tcPr>
          <w:p w:rsidR="00924761" w:rsidRPr="003F786D" w:rsidRDefault="003F786D" w:rsidP="00FE75D2">
            <w:pPr>
              <w:suppressAutoHyphens w:val="0"/>
              <w:jc w:val="right"/>
              <w:rPr>
                <w:sz w:val="22"/>
                <w:szCs w:val="22"/>
                <w:lang w:eastAsia="ru-RU"/>
              </w:rPr>
            </w:pPr>
            <w:r w:rsidRPr="003F786D">
              <w:rPr>
                <w:sz w:val="22"/>
                <w:szCs w:val="22"/>
                <w:lang w:eastAsia="ru-RU"/>
              </w:rPr>
              <w:t>363,2</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5"/>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1 06 00000 00 0000 000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xml:space="preserve">Налоги на имущество </w:t>
            </w:r>
          </w:p>
        </w:tc>
        <w:tc>
          <w:tcPr>
            <w:tcW w:w="855" w:type="dxa"/>
            <w:tcBorders>
              <w:top w:val="nil"/>
              <w:left w:val="nil"/>
              <w:bottom w:val="single" w:sz="4" w:space="0" w:color="auto"/>
              <w:right w:val="single" w:sz="4" w:space="0" w:color="auto"/>
            </w:tcBorders>
            <w:shd w:val="clear" w:color="auto" w:fill="auto"/>
            <w:vAlign w:val="center"/>
            <w:hideMark/>
          </w:tcPr>
          <w:p w:rsidR="00924761" w:rsidRPr="003F786D" w:rsidRDefault="003F786D" w:rsidP="00F168AF">
            <w:pPr>
              <w:suppressAutoHyphens w:val="0"/>
              <w:jc w:val="right"/>
              <w:rPr>
                <w:b/>
                <w:bCs/>
                <w:sz w:val="22"/>
                <w:szCs w:val="22"/>
                <w:lang w:eastAsia="ru-RU"/>
              </w:rPr>
            </w:pPr>
            <w:r w:rsidRPr="003F786D">
              <w:rPr>
                <w:b/>
                <w:bCs/>
                <w:sz w:val="22"/>
                <w:szCs w:val="22"/>
                <w:lang w:eastAsia="ru-RU"/>
              </w:rPr>
              <w:t>1013,8</w:t>
            </w:r>
          </w:p>
        </w:tc>
        <w:tc>
          <w:tcPr>
            <w:tcW w:w="1559" w:type="dxa"/>
            <w:tcBorders>
              <w:top w:val="nil"/>
              <w:left w:val="nil"/>
              <w:bottom w:val="single" w:sz="4" w:space="0" w:color="auto"/>
              <w:right w:val="single" w:sz="4" w:space="0" w:color="auto"/>
            </w:tcBorders>
            <w:shd w:val="clear" w:color="auto" w:fill="auto"/>
            <w:vAlign w:val="center"/>
            <w:hideMark/>
          </w:tcPr>
          <w:p w:rsidR="00924761" w:rsidRPr="003F786D" w:rsidRDefault="003F786D" w:rsidP="00F410E9">
            <w:pPr>
              <w:suppressAutoHyphens w:val="0"/>
              <w:jc w:val="right"/>
              <w:rPr>
                <w:b/>
                <w:bCs/>
                <w:sz w:val="22"/>
                <w:szCs w:val="22"/>
                <w:lang w:eastAsia="ru-RU"/>
              </w:rPr>
            </w:pPr>
            <w:r w:rsidRPr="003F786D">
              <w:rPr>
                <w:b/>
                <w:bCs/>
                <w:sz w:val="22"/>
                <w:szCs w:val="22"/>
                <w:lang w:eastAsia="ru-RU"/>
              </w:rPr>
              <w:t>1046,7</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p>
        </w:tc>
      </w:tr>
      <w:tr w:rsidR="00924761" w:rsidRPr="00647E6F" w:rsidTr="002237CF">
        <w:trPr>
          <w:trHeight w:val="42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1 06 01000 00 0000 110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5" w:type="dxa"/>
            <w:tcBorders>
              <w:top w:val="nil"/>
              <w:left w:val="nil"/>
              <w:bottom w:val="single" w:sz="4" w:space="0" w:color="auto"/>
              <w:right w:val="single" w:sz="4" w:space="0" w:color="auto"/>
            </w:tcBorders>
            <w:shd w:val="clear" w:color="auto" w:fill="auto"/>
            <w:vAlign w:val="center"/>
            <w:hideMark/>
          </w:tcPr>
          <w:p w:rsidR="00924761" w:rsidRPr="005E0570" w:rsidRDefault="003F786D" w:rsidP="00E168D9">
            <w:pPr>
              <w:suppressAutoHyphens w:val="0"/>
              <w:jc w:val="right"/>
              <w:rPr>
                <w:sz w:val="22"/>
                <w:szCs w:val="22"/>
                <w:highlight w:val="lightGray"/>
                <w:lang w:eastAsia="ru-RU"/>
              </w:rPr>
            </w:pPr>
            <w:r w:rsidRPr="003F786D">
              <w:rPr>
                <w:sz w:val="22"/>
                <w:szCs w:val="22"/>
                <w:lang w:eastAsia="ru-RU"/>
              </w:rPr>
              <w:t>250,0</w:t>
            </w:r>
          </w:p>
        </w:tc>
        <w:tc>
          <w:tcPr>
            <w:tcW w:w="1559" w:type="dxa"/>
            <w:tcBorders>
              <w:top w:val="nil"/>
              <w:left w:val="nil"/>
              <w:bottom w:val="single" w:sz="4" w:space="0" w:color="auto"/>
              <w:right w:val="single" w:sz="4" w:space="0" w:color="auto"/>
            </w:tcBorders>
            <w:shd w:val="clear" w:color="auto" w:fill="auto"/>
            <w:vAlign w:val="center"/>
            <w:hideMark/>
          </w:tcPr>
          <w:p w:rsidR="00924761" w:rsidRPr="005E0570" w:rsidRDefault="003F786D" w:rsidP="00E168D9">
            <w:pPr>
              <w:suppressAutoHyphens w:val="0"/>
              <w:jc w:val="right"/>
              <w:rPr>
                <w:sz w:val="22"/>
                <w:szCs w:val="22"/>
                <w:highlight w:val="lightGray"/>
                <w:lang w:eastAsia="ru-RU"/>
              </w:rPr>
            </w:pPr>
            <w:r w:rsidRPr="003F786D">
              <w:rPr>
                <w:sz w:val="22"/>
                <w:szCs w:val="22"/>
                <w:lang w:eastAsia="ru-RU"/>
              </w:rPr>
              <w:t>260,0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B8070D" w:rsidRPr="00647E6F" w:rsidTr="002237CF">
        <w:trPr>
          <w:trHeight w:val="271"/>
        </w:trPr>
        <w:tc>
          <w:tcPr>
            <w:tcW w:w="340" w:type="dxa"/>
            <w:tcBorders>
              <w:top w:val="nil"/>
              <w:left w:val="nil"/>
              <w:bottom w:val="nil"/>
              <w:right w:val="nil"/>
            </w:tcBorders>
            <w:shd w:val="clear" w:color="000000" w:fill="FFFFFF"/>
            <w:noWrap/>
            <w:vAlign w:val="bottom"/>
            <w:hideMark/>
          </w:tcPr>
          <w:p w:rsidR="00B8070D" w:rsidRPr="00647E6F" w:rsidRDefault="00B8070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B8070D" w:rsidRPr="00647E6F" w:rsidRDefault="00B8070D" w:rsidP="00B8070D">
            <w:pPr>
              <w:suppressAutoHyphens w:val="0"/>
              <w:rPr>
                <w:sz w:val="22"/>
                <w:szCs w:val="22"/>
                <w:lang w:eastAsia="ru-RU"/>
              </w:rPr>
            </w:pPr>
            <w:r w:rsidRPr="00647E6F">
              <w:rPr>
                <w:sz w:val="22"/>
                <w:szCs w:val="22"/>
                <w:lang w:eastAsia="ru-RU"/>
              </w:rPr>
              <w:t>1 06 060</w:t>
            </w:r>
            <w:r>
              <w:rPr>
                <w:sz w:val="22"/>
                <w:szCs w:val="22"/>
                <w:lang w:eastAsia="ru-RU"/>
              </w:rPr>
              <w:t>33</w:t>
            </w:r>
            <w:r w:rsidRPr="00647E6F">
              <w:rPr>
                <w:sz w:val="22"/>
                <w:szCs w:val="22"/>
                <w:lang w:eastAsia="ru-RU"/>
              </w:rPr>
              <w:t xml:space="preserve"> 00 0000 110 </w:t>
            </w:r>
          </w:p>
        </w:tc>
        <w:tc>
          <w:tcPr>
            <w:tcW w:w="4815" w:type="dxa"/>
            <w:gridSpan w:val="2"/>
            <w:tcBorders>
              <w:top w:val="nil"/>
              <w:left w:val="nil"/>
              <w:bottom w:val="single" w:sz="4" w:space="0" w:color="auto"/>
              <w:right w:val="single" w:sz="4" w:space="0" w:color="auto"/>
            </w:tcBorders>
            <w:shd w:val="clear" w:color="auto" w:fill="auto"/>
            <w:vAlign w:val="center"/>
            <w:hideMark/>
          </w:tcPr>
          <w:p w:rsidR="00B8070D" w:rsidRPr="00647E6F" w:rsidRDefault="00B8070D" w:rsidP="006C4BFB">
            <w:pPr>
              <w:suppressAutoHyphens w:val="0"/>
              <w:rPr>
                <w:sz w:val="22"/>
                <w:szCs w:val="22"/>
                <w:lang w:eastAsia="ru-RU"/>
              </w:rPr>
            </w:pPr>
            <w:r w:rsidRPr="00B8070D">
              <w:rPr>
                <w:sz w:val="22"/>
                <w:szCs w:val="22"/>
                <w:lang w:eastAsia="ru-RU"/>
              </w:rPr>
              <w:t>Земельный налог с организаций, обладающих земельным участком, расположенным в границах сельских поселений</w:t>
            </w:r>
          </w:p>
        </w:tc>
        <w:tc>
          <w:tcPr>
            <w:tcW w:w="855" w:type="dxa"/>
            <w:tcBorders>
              <w:top w:val="nil"/>
              <w:left w:val="nil"/>
              <w:bottom w:val="single" w:sz="4" w:space="0" w:color="auto"/>
              <w:right w:val="single" w:sz="4" w:space="0" w:color="auto"/>
            </w:tcBorders>
            <w:shd w:val="clear" w:color="auto" w:fill="auto"/>
            <w:vAlign w:val="center"/>
            <w:hideMark/>
          </w:tcPr>
          <w:p w:rsidR="00E118AF" w:rsidRDefault="00E118AF" w:rsidP="00D4369A">
            <w:pPr>
              <w:suppressAutoHyphens w:val="0"/>
              <w:jc w:val="right"/>
              <w:rPr>
                <w:sz w:val="22"/>
                <w:szCs w:val="22"/>
                <w:lang w:eastAsia="ru-RU"/>
              </w:rPr>
            </w:pPr>
            <w:r>
              <w:rPr>
                <w:sz w:val="22"/>
                <w:szCs w:val="22"/>
                <w:lang w:eastAsia="ru-RU"/>
              </w:rPr>
              <w:t>220,0</w:t>
            </w:r>
          </w:p>
          <w:p w:rsidR="00B8070D" w:rsidRPr="003F786D" w:rsidRDefault="00B8070D" w:rsidP="00D4369A">
            <w:pPr>
              <w:suppressAutoHyphens w:val="0"/>
              <w:jc w:val="right"/>
              <w:rPr>
                <w:sz w:val="22"/>
                <w:szCs w:val="22"/>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118AF" w:rsidRDefault="00E118AF" w:rsidP="003F786D">
            <w:pPr>
              <w:suppressAutoHyphens w:val="0"/>
              <w:jc w:val="right"/>
              <w:rPr>
                <w:sz w:val="22"/>
                <w:szCs w:val="22"/>
                <w:lang w:eastAsia="ru-RU"/>
              </w:rPr>
            </w:pPr>
            <w:r>
              <w:rPr>
                <w:sz w:val="22"/>
                <w:szCs w:val="22"/>
                <w:lang w:eastAsia="ru-RU"/>
              </w:rPr>
              <w:t>230,0</w:t>
            </w:r>
          </w:p>
          <w:p w:rsidR="00B8070D" w:rsidRPr="003F786D" w:rsidRDefault="00B8070D" w:rsidP="003F786D">
            <w:pPr>
              <w:suppressAutoHyphens w:val="0"/>
              <w:jc w:val="right"/>
              <w:rPr>
                <w:sz w:val="22"/>
                <w:szCs w:val="22"/>
                <w:lang w:eastAsia="ru-RU"/>
              </w:rPr>
            </w:pPr>
          </w:p>
        </w:tc>
        <w:tc>
          <w:tcPr>
            <w:tcW w:w="284" w:type="dxa"/>
            <w:tcBorders>
              <w:top w:val="nil"/>
              <w:left w:val="nil"/>
              <w:bottom w:val="nil"/>
              <w:right w:val="nil"/>
            </w:tcBorders>
            <w:shd w:val="clear" w:color="000000" w:fill="FFFFFF"/>
            <w:noWrap/>
            <w:vAlign w:val="bottom"/>
            <w:hideMark/>
          </w:tcPr>
          <w:p w:rsidR="00B8070D" w:rsidRPr="00647E6F" w:rsidRDefault="00B8070D" w:rsidP="00924761">
            <w:pPr>
              <w:suppressAutoHyphens w:val="0"/>
              <w:jc w:val="right"/>
              <w:rPr>
                <w:lang w:eastAsia="ru-RU"/>
              </w:rPr>
            </w:pPr>
            <w:r w:rsidRPr="00647E6F">
              <w:rPr>
                <w:lang w:eastAsia="ru-RU"/>
              </w:rPr>
              <w:t> </w:t>
            </w:r>
          </w:p>
        </w:tc>
      </w:tr>
      <w:tr w:rsidR="00B8070D" w:rsidRPr="00647E6F" w:rsidTr="002237CF">
        <w:trPr>
          <w:trHeight w:val="271"/>
        </w:trPr>
        <w:tc>
          <w:tcPr>
            <w:tcW w:w="340" w:type="dxa"/>
            <w:tcBorders>
              <w:top w:val="nil"/>
              <w:left w:val="nil"/>
              <w:bottom w:val="nil"/>
              <w:right w:val="nil"/>
            </w:tcBorders>
            <w:shd w:val="clear" w:color="000000" w:fill="FFFFFF"/>
            <w:noWrap/>
            <w:vAlign w:val="bottom"/>
            <w:hideMark/>
          </w:tcPr>
          <w:p w:rsidR="00B8070D" w:rsidRPr="00647E6F" w:rsidRDefault="00B8070D" w:rsidP="00924761">
            <w:pPr>
              <w:suppressAutoHyphens w:val="0"/>
              <w:rPr>
                <w:lang w:eastAsia="ru-RU"/>
              </w:rPr>
            </w:pP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B8070D" w:rsidRPr="00647E6F" w:rsidRDefault="00B8070D" w:rsidP="00B8070D">
            <w:pPr>
              <w:suppressAutoHyphens w:val="0"/>
              <w:rPr>
                <w:sz w:val="22"/>
                <w:szCs w:val="22"/>
                <w:lang w:eastAsia="ru-RU"/>
              </w:rPr>
            </w:pPr>
            <w:r w:rsidRPr="00647E6F">
              <w:rPr>
                <w:sz w:val="22"/>
                <w:szCs w:val="22"/>
                <w:lang w:eastAsia="ru-RU"/>
              </w:rPr>
              <w:t>1 06 060</w:t>
            </w:r>
            <w:r>
              <w:rPr>
                <w:sz w:val="22"/>
                <w:szCs w:val="22"/>
                <w:lang w:eastAsia="ru-RU"/>
              </w:rPr>
              <w:t>43</w:t>
            </w:r>
            <w:r w:rsidRPr="00647E6F">
              <w:rPr>
                <w:sz w:val="22"/>
                <w:szCs w:val="22"/>
                <w:lang w:eastAsia="ru-RU"/>
              </w:rPr>
              <w:t xml:space="preserve"> 00 0000 110 </w:t>
            </w:r>
          </w:p>
        </w:tc>
        <w:tc>
          <w:tcPr>
            <w:tcW w:w="4815" w:type="dxa"/>
            <w:gridSpan w:val="2"/>
            <w:tcBorders>
              <w:top w:val="nil"/>
              <w:left w:val="nil"/>
              <w:bottom w:val="single" w:sz="4" w:space="0" w:color="auto"/>
              <w:right w:val="single" w:sz="4" w:space="0" w:color="auto"/>
            </w:tcBorders>
            <w:shd w:val="clear" w:color="auto" w:fill="auto"/>
            <w:vAlign w:val="center"/>
            <w:hideMark/>
          </w:tcPr>
          <w:p w:rsidR="00B8070D" w:rsidRPr="00B8070D" w:rsidRDefault="00B8070D" w:rsidP="006C4BFB">
            <w:pPr>
              <w:suppressAutoHyphens w:val="0"/>
              <w:rPr>
                <w:sz w:val="22"/>
                <w:szCs w:val="22"/>
                <w:lang w:eastAsia="ru-RU"/>
              </w:rPr>
            </w:pPr>
            <w:r w:rsidRPr="00B8070D">
              <w:rPr>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855" w:type="dxa"/>
            <w:tcBorders>
              <w:top w:val="nil"/>
              <w:left w:val="nil"/>
              <w:bottom w:val="single" w:sz="4" w:space="0" w:color="auto"/>
              <w:right w:val="single" w:sz="4" w:space="0" w:color="auto"/>
            </w:tcBorders>
            <w:shd w:val="clear" w:color="auto" w:fill="auto"/>
            <w:vAlign w:val="center"/>
            <w:hideMark/>
          </w:tcPr>
          <w:p w:rsidR="00B8070D" w:rsidRPr="003F786D" w:rsidRDefault="00E118AF" w:rsidP="00D4369A">
            <w:pPr>
              <w:suppressAutoHyphens w:val="0"/>
              <w:jc w:val="right"/>
              <w:rPr>
                <w:sz w:val="22"/>
                <w:szCs w:val="22"/>
                <w:lang w:eastAsia="ru-RU"/>
              </w:rPr>
            </w:pPr>
            <w:r>
              <w:rPr>
                <w:sz w:val="22"/>
                <w:szCs w:val="22"/>
                <w:lang w:eastAsia="ru-RU"/>
              </w:rPr>
              <w:t>543,8</w:t>
            </w:r>
          </w:p>
        </w:tc>
        <w:tc>
          <w:tcPr>
            <w:tcW w:w="1559" w:type="dxa"/>
            <w:tcBorders>
              <w:top w:val="nil"/>
              <w:left w:val="nil"/>
              <w:bottom w:val="single" w:sz="4" w:space="0" w:color="auto"/>
              <w:right w:val="single" w:sz="4" w:space="0" w:color="auto"/>
            </w:tcBorders>
            <w:shd w:val="clear" w:color="auto" w:fill="auto"/>
            <w:vAlign w:val="center"/>
            <w:hideMark/>
          </w:tcPr>
          <w:p w:rsidR="00B8070D" w:rsidRPr="003F786D" w:rsidRDefault="00E118AF" w:rsidP="00A37D81">
            <w:pPr>
              <w:suppressAutoHyphens w:val="0"/>
              <w:jc w:val="right"/>
              <w:rPr>
                <w:sz w:val="22"/>
                <w:szCs w:val="22"/>
                <w:lang w:eastAsia="ru-RU"/>
              </w:rPr>
            </w:pPr>
            <w:r>
              <w:rPr>
                <w:sz w:val="22"/>
                <w:szCs w:val="22"/>
                <w:lang w:eastAsia="ru-RU"/>
              </w:rPr>
              <w:t>556,7</w:t>
            </w:r>
          </w:p>
        </w:tc>
        <w:tc>
          <w:tcPr>
            <w:tcW w:w="284" w:type="dxa"/>
            <w:tcBorders>
              <w:top w:val="nil"/>
              <w:left w:val="nil"/>
              <w:bottom w:val="nil"/>
              <w:right w:val="nil"/>
            </w:tcBorders>
            <w:shd w:val="clear" w:color="000000" w:fill="FFFFFF"/>
            <w:noWrap/>
            <w:vAlign w:val="bottom"/>
            <w:hideMark/>
          </w:tcPr>
          <w:p w:rsidR="00B8070D" w:rsidRPr="00647E6F" w:rsidRDefault="00B8070D" w:rsidP="00924761">
            <w:pPr>
              <w:suppressAutoHyphens w:val="0"/>
              <w:jc w:val="right"/>
              <w:rPr>
                <w:lang w:eastAsia="ru-RU"/>
              </w:rPr>
            </w:pPr>
          </w:p>
        </w:tc>
      </w:tr>
      <w:tr w:rsidR="00B8070D" w:rsidRPr="009D4A21" w:rsidTr="002237CF">
        <w:trPr>
          <w:trHeight w:val="416"/>
        </w:trPr>
        <w:tc>
          <w:tcPr>
            <w:tcW w:w="340" w:type="dxa"/>
            <w:tcBorders>
              <w:top w:val="nil"/>
              <w:left w:val="nil"/>
              <w:bottom w:val="nil"/>
              <w:right w:val="nil"/>
            </w:tcBorders>
            <w:shd w:val="clear" w:color="000000" w:fill="FFFFFF"/>
            <w:noWrap/>
            <w:vAlign w:val="bottom"/>
            <w:hideMark/>
          </w:tcPr>
          <w:p w:rsidR="00B8070D" w:rsidRPr="00647E6F" w:rsidRDefault="00B8070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B8070D" w:rsidRPr="00647E6F" w:rsidRDefault="00B8070D" w:rsidP="00924761">
            <w:pPr>
              <w:suppressAutoHyphens w:val="0"/>
              <w:rPr>
                <w:b/>
                <w:bCs/>
                <w:sz w:val="22"/>
                <w:szCs w:val="22"/>
                <w:lang w:eastAsia="ru-RU"/>
              </w:rPr>
            </w:pPr>
            <w:r w:rsidRPr="00647E6F">
              <w:rPr>
                <w:b/>
                <w:bCs/>
                <w:sz w:val="22"/>
                <w:szCs w:val="22"/>
                <w:lang w:eastAsia="ru-RU"/>
              </w:rPr>
              <w:t>200  00000 00 0000 000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B8070D" w:rsidRPr="00647E6F" w:rsidRDefault="00B8070D" w:rsidP="00924761">
            <w:pPr>
              <w:suppressAutoHyphens w:val="0"/>
              <w:rPr>
                <w:b/>
                <w:bCs/>
                <w:sz w:val="22"/>
                <w:szCs w:val="22"/>
                <w:lang w:eastAsia="ru-RU"/>
              </w:rPr>
            </w:pPr>
            <w:r w:rsidRPr="00647E6F">
              <w:rPr>
                <w:b/>
                <w:bCs/>
                <w:sz w:val="22"/>
                <w:szCs w:val="22"/>
                <w:lang w:eastAsia="ru-RU"/>
              </w:rPr>
              <w:t>БЕЗВОЗМЕЗДНЫЕ ПОСТУПЛЕНИЯ</w:t>
            </w:r>
          </w:p>
        </w:tc>
        <w:tc>
          <w:tcPr>
            <w:tcW w:w="855" w:type="dxa"/>
            <w:tcBorders>
              <w:top w:val="nil"/>
              <w:left w:val="nil"/>
              <w:bottom w:val="single" w:sz="4" w:space="0" w:color="auto"/>
              <w:right w:val="single" w:sz="4" w:space="0" w:color="auto"/>
            </w:tcBorders>
            <w:shd w:val="clear" w:color="auto" w:fill="auto"/>
            <w:vAlign w:val="center"/>
            <w:hideMark/>
          </w:tcPr>
          <w:p w:rsidR="00B8070D" w:rsidRPr="009D4A21" w:rsidRDefault="009D4A21" w:rsidP="007D56EE">
            <w:pPr>
              <w:suppressAutoHyphens w:val="0"/>
              <w:jc w:val="right"/>
              <w:rPr>
                <w:b/>
                <w:bCs/>
                <w:sz w:val="22"/>
                <w:szCs w:val="22"/>
                <w:lang w:eastAsia="ru-RU"/>
              </w:rPr>
            </w:pPr>
            <w:r>
              <w:rPr>
                <w:b/>
                <w:bCs/>
                <w:sz w:val="22"/>
                <w:szCs w:val="22"/>
                <w:lang w:eastAsia="ru-RU"/>
              </w:rPr>
              <w:t>3204,2</w:t>
            </w:r>
          </w:p>
        </w:tc>
        <w:tc>
          <w:tcPr>
            <w:tcW w:w="1559" w:type="dxa"/>
            <w:tcBorders>
              <w:top w:val="nil"/>
              <w:left w:val="nil"/>
              <w:bottom w:val="single" w:sz="4" w:space="0" w:color="auto"/>
              <w:right w:val="single" w:sz="4" w:space="0" w:color="auto"/>
            </w:tcBorders>
            <w:shd w:val="clear" w:color="auto" w:fill="auto"/>
            <w:vAlign w:val="center"/>
            <w:hideMark/>
          </w:tcPr>
          <w:p w:rsidR="00B8070D" w:rsidRPr="009D4A21" w:rsidRDefault="009D4A21" w:rsidP="007D56EE">
            <w:pPr>
              <w:suppressAutoHyphens w:val="0"/>
              <w:jc w:val="right"/>
              <w:rPr>
                <w:b/>
                <w:bCs/>
                <w:sz w:val="22"/>
                <w:szCs w:val="22"/>
                <w:lang w:eastAsia="ru-RU"/>
              </w:rPr>
            </w:pPr>
            <w:r>
              <w:rPr>
                <w:b/>
                <w:bCs/>
                <w:sz w:val="22"/>
                <w:szCs w:val="22"/>
                <w:lang w:eastAsia="ru-RU"/>
              </w:rPr>
              <w:t>3239,1</w:t>
            </w:r>
          </w:p>
        </w:tc>
        <w:tc>
          <w:tcPr>
            <w:tcW w:w="284" w:type="dxa"/>
            <w:tcBorders>
              <w:top w:val="nil"/>
              <w:left w:val="nil"/>
              <w:bottom w:val="nil"/>
              <w:right w:val="nil"/>
            </w:tcBorders>
            <w:shd w:val="clear" w:color="000000" w:fill="FFFFFF"/>
            <w:noWrap/>
            <w:vAlign w:val="bottom"/>
            <w:hideMark/>
          </w:tcPr>
          <w:p w:rsidR="00B8070D" w:rsidRPr="009D4A21" w:rsidRDefault="00B8070D" w:rsidP="00924761">
            <w:pPr>
              <w:suppressAutoHyphens w:val="0"/>
              <w:jc w:val="right"/>
              <w:rPr>
                <w:b/>
                <w:bCs/>
                <w:lang w:eastAsia="ru-RU"/>
              </w:rPr>
            </w:pPr>
            <w:r w:rsidRPr="009D4A21">
              <w:rPr>
                <w:b/>
                <w:bCs/>
                <w:lang w:eastAsia="ru-RU"/>
              </w:rPr>
              <w:t> </w:t>
            </w:r>
          </w:p>
        </w:tc>
      </w:tr>
      <w:tr w:rsidR="00B8070D" w:rsidRPr="00647E6F" w:rsidTr="002237CF">
        <w:trPr>
          <w:trHeight w:val="408"/>
        </w:trPr>
        <w:tc>
          <w:tcPr>
            <w:tcW w:w="340" w:type="dxa"/>
            <w:tcBorders>
              <w:top w:val="nil"/>
              <w:left w:val="nil"/>
              <w:bottom w:val="nil"/>
              <w:right w:val="nil"/>
            </w:tcBorders>
            <w:shd w:val="clear" w:color="000000" w:fill="FFFFFF"/>
            <w:noWrap/>
            <w:vAlign w:val="bottom"/>
            <w:hideMark/>
          </w:tcPr>
          <w:p w:rsidR="00B8070D" w:rsidRPr="00647E6F" w:rsidRDefault="00B8070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B8070D" w:rsidRPr="00647E6F" w:rsidRDefault="00B8070D" w:rsidP="00E9348C">
            <w:pPr>
              <w:suppressAutoHyphens w:val="0"/>
              <w:rPr>
                <w:sz w:val="22"/>
                <w:szCs w:val="22"/>
                <w:lang w:eastAsia="ru-RU"/>
              </w:rPr>
            </w:pPr>
            <w:r w:rsidRPr="00647E6F">
              <w:rPr>
                <w:sz w:val="22"/>
                <w:szCs w:val="22"/>
                <w:lang w:eastAsia="ru-RU"/>
              </w:rPr>
              <w:t xml:space="preserve">2 02 </w:t>
            </w:r>
            <w:r>
              <w:rPr>
                <w:sz w:val="22"/>
                <w:szCs w:val="22"/>
                <w:lang w:eastAsia="ru-RU"/>
              </w:rPr>
              <w:t>15</w:t>
            </w:r>
            <w:r w:rsidRPr="00647E6F">
              <w:rPr>
                <w:sz w:val="22"/>
                <w:szCs w:val="22"/>
                <w:lang w:eastAsia="ru-RU"/>
              </w:rPr>
              <w:t>001 10 0000  15</w:t>
            </w:r>
            <w:r>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B8070D" w:rsidRPr="00647E6F" w:rsidRDefault="00B8070D" w:rsidP="00924761">
            <w:pPr>
              <w:suppressAutoHyphens w:val="0"/>
              <w:rPr>
                <w:lang w:eastAsia="ru-RU"/>
              </w:rPr>
            </w:pPr>
            <w:r w:rsidRPr="00B8070D">
              <w:rPr>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B8070D" w:rsidRPr="009D4A21" w:rsidRDefault="00B8070D" w:rsidP="007D56EE">
            <w:pPr>
              <w:suppressAutoHyphens w:val="0"/>
              <w:jc w:val="right"/>
              <w:rPr>
                <w:b/>
                <w:bCs/>
                <w:sz w:val="22"/>
                <w:szCs w:val="22"/>
                <w:lang w:eastAsia="ru-RU"/>
              </w:rPr>
            </w:pPr>
            <w:r w:rsidRPr="009D4A21">
              <w:rPr>
                <w:b/>
                <w:bCs/>
                <w:sz w:val="22"/>
                <w:szCs w:val="22"/>
                <w:lang w:eastAsia="ru-RU"/>
              </w:rPr>
              <w:t>2</w:t>
            </w:r>
            <w:r w:rsidR="009D4A21" w:rsidRPr="009D4A21">
              <w:rPr>
                <w:b/>
                <w:bCs/>
                <w:sz w:val="22"/>
                <w:szCs w:val="22"/>
                <w:lang w:eastAsia="ru-RU"/>
              </w:rPr>
              <w:t>783,0</w:t>
            </w:r>
          </w:p>
        </w:tc>
        <w:tc>
          <w:tcPr>
            <w:tcW w:w="1559" w:type="dxa"/>
            <w:tcBorders>
              <w:top w:val="nil"/>
              <w:left w:val="nil"/>
              <w:bottom w:val="single" w:sz="4" w:space="0" w:color="auto"/>
              <w:right w:val="single" w:sz="4" w:space="0" w:color="auto"/>
            </w:tcBorders>
            <w:shd w:val="clear" w:color="auto" w:fill="auto"/>
            <w:vAlign w:val="center"/>
            <w:hideMark/>
          </w:tcPr>
          <w:p w:rsidR="00B8070D" w:rsidRPr="009D4A21" w:rsidRDefault="009D4A21" w:rsidP="007D56EE">
            <w:pPr>
              <w:suppressAutoHyphens w:val="0"/>
              <w:jc w:val="right"/>
              <w:rPr>
                <w:b/>
                <w:bCs/>
                <w:sz w:val="22"/>
                <w:szCs w:val="22"/>
                <w:lang w:eastAsia="ru-RU"/>
              </w:rPr>
            </w:pPr>
            <w:r w:rsidRPr="009D4A21">
              <w:rPr>
                <w:b/>
                <w:bCs/>
                <w:sz w:val="22"/>
                <w:szCs w:val="22"/>
                <w:lang w:eastAsia="ru-RU"/>
              </w:rPr>
              <w:t>2783,0</w:t>
            </w:r>
          </w:p>
        </w:tc>
        <w:tc>
          <w:tcPr>
            <w:tcW w:w="284" w:type="dxa"/>
            <w:tcBorders>
              <w:top w:val="nil"/>
              <w:left w:val="nil"/>
              <w:bottom w:val="nil"/>
              <w:right w:val="nil"/>
            </w:tcBorders>
            <w:shd w:val="clear" w:color="000000" w:fill="FFFFFF"/>
            <w:noWrap/>
            <w:vAlign w:val="bottom"/>
            <w:hideMark/>
          </w:tcPr>
          <w:p w:rsidR="00B8070D" w:rsidRPr="00647E6F" w:rsidRDefault="00B8070D" w:rsidP="00924761">
            <w:pPr>
              <w:suppressAutoHyphens w:val="0"/>
              <w:jc w:val="right"/>
              <w:rPr>
                <w:lang w:eastAsia="ru-RU"/>
              </w:rPr>
            </w:pPr>
            <w:r w:rsidRPr="00647E6F">
              <w:rPr>
                <w:lang w:eastAsia="ru-RU"/>
              </w:rPr>
              <w:t> </w:t>
            </w:r>
          </w:p>
        </w:tc>
      </w:tr>
      <w:tr w:rsidR="00B8070D" w:rsidRPr="00647E6F" w:rsidTr="002237CF">
        <w:trPr>
          <w:trHeight w:val="1067"/>
        </w:trPr>
        <w:tc>
          <w:tcPr>
            <w:tcW w:w="340" w:type="dxa"/>
            <w:tcBorders>
              <w:top w:val="nil"/>
              <w:left w:val="nil"/>
              <w:bottom w:val="nil"/>
              <w:right w:val="nil"/>
            </w:tcBorders>
            <w:shd w:val="clear" w:color="000000" w:fill="FFFFFF"/>
            <w:noWrap/>
            <w:vAlign w:val="bottom"/>
            <w:hideMark/>
          </w:tcPr>
          <w:p w:rsidR="00B8070D" w:rsidRPr="00647E6F" w:rsidRDefault="00B8070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B8070D" w:rsidRPr="00647E6F" w:rsidRDefault="00B8070D" w:rsidP="00E9348C">
            <w:pPr>
              <w:suppressAutoHyphens w:val="0"/>
              <w:rPr>
                <w:sz w:val="22"/>
                <w:szCs w:val="22"/>
                <w:lang w:eastAsia="ru-RU"/>
              </w:rPr>
            </w:pPr>
            <w:r w:rsidRPr="00647E6F">
              <w:rPr>
                <w:sz w:val="22"/>
                <w:szCs w:val="22"/>
                <w:lang w:eastAsia="ru-RU"/>
              </w:rPr>
              <w:t xml:space="preserve">2 02 </w:t>
            </w:r>
            <w:r>
              <w:rPr>
                <w:sz w:val="22"/>
                <w:szCs w:val="22"/>
                <w:lang w:eastAsia="ru-RU"/>
              </w:rPr>
              <w:t>351</w:t>
            </w:r>
            <w:r w:rsidRPr="00647E6F">
              <w:rPr>
                <w:sz w:val="22"/>
                <w:szCs w:val="22"/>
                <w:lang w:eastAsia="ru-RU"/>
              </w:rPr>
              <w:t>1</w:t>
            </w:r>
            <w:r>
              <w:rPr>
                <w:sz w:val="22"/>
                <w:szCs w:val="22"/>
                <w:lang w:eastAsia="ru-RU"/>
              </w:rPr>
              <w:t>8</w:t>
            </w:r>
            <w:r w:rsidRPr="00647E6F">
              <w:rPr>
                <w:sz w:val="22"/>
                <w:szCs w:val="22"/>
                <w:lang w:eastAsia="ru-RU"/>
              </w:rPr>
              <w:t xml:space="preserve"> 10 0000 15</w:t>
            </w:r>
            <w:r>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B8070D" w:rsidRPr="00647E6F" w:rsidRDefault="00B8070D" w:rsidP="00924761">
            <w:pPr>
              <w:suppressAutoHyphens w:val="0"/>
              <w:rPr>
                <w:sz w:val="22"/>
                <w:szCs w:val="22"/>
                <w:lang w:eastAsia="ru-RU"/>
              </w:rPr>
            </w:pPr>
            <w:r w:rsidRPr="00B8070D">
              <w:rPr>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5" w:type="dxa"/>
            <w:tcBorders>
              <w:top w:val="nil"/>
              <w:left w:val="nil"/>
              <w:bottom w:val="single" w:sz="4" w:space="0" w:color="auto"/>
              <w:right w:val="single" w:sz="4" w:space="0" w:color="auto"/>
            </w:tcBorders>
            <w:shd w:val="clear" w:color="auto" w:fill="auto"/>
            <w:vAlign w:val="center"/>
            <w:hideMark/>
          </w:tcPr>
          <w:p w:rsidR="00B8070D" w:rsidRPr="009D4A21" w:rsidRDefault="009D4A21" w:rsidP="00D4369A">
            <w:pPr>
              <w:suppressAutoHyphens w:val="0"/>
              <w:jc w:val="right"/>
              <w:rPr>
                <w:sz w:val="22"/>
                <w:szCs w:val="22"/>
                <w:lang w:eastAsia="ru-RU"/>
              </w:rPr>
            </w:pPr>
            <w:r w:rsidRPr="009D4A21">
              <w:rPr>
                <w:sz w:val="22"/>
                <w:szCs w:val="22"/>
                <w:lang w:eastAsia="ru-RU"/>
              </w:rPr>
              <w:t>388,2</w:t>
            </w:r>
          </w:p>
        </w:tc>
        <w:tc>
          <w:tcPr>
            <w:tcW w:w="1559" w:type="dxa"/>
            <w:tcBorders>
              <w:top w:val="nil"/>
              <w:left w:val="nil"/>
              <w:bottom w:val="single" w:sz="4" w:space="0" w:color="auto"/>
              <w:right w:val="single" w:sz="4" w:space="0" w:color="auto"/>
            </w:tcBorders>
            <w:shd w:val="clear" w:color="auto" w:fill="auto"/>
            <w:vAlign w:val="center"/>
            <w:hideMark/>
          </w:tcPr>
          <w:p w:rsidR="00B8070D" w:rsidRPr="009D4A21" w:rsidRDefault="009D4A21" w:rsidP="00D4369A">
            <w:pPr>
              <w:suppressAutoHyphens w:val="0"/>
              <w:jc w:val="right"/>
              <w:rPr>
                <w:sz w:val="22"/>
                <w:szCs w:val="22"/>
                <w:lang w:eastAsia="ru-RU"/>
              </w:rPr>
            </w:pPr>
            <w:r w:rsidRPr="009D4A21">
              <w:rPr>
                <w:sz w:val="22"/>
                <w:szCs w:val="22"/>
                <w:lang w:eastAsia="ru-RU"/>
              </w:rPr>
              <w:t>423,1</w:t>
            </w:r>
          </w:p>
        </w:tc>
        <w:tc>
          <w:tcPr>
            <w:tcW w:w="284" w:type="dxa"/>
            <w:tcBorders>
              <w:top w:val="nil"/>
              <w:left w:val="nil"/>
              <w:bottom w:val="nil"/>
              <w:right w:val="nil"/>
            </w:tcBorders>
            <w:shd w:val="clear" w:color="000000" w:fill="FFFFFF"/>
            <w:noWrap/>
            <w:vAlign w:val="bottom"/>
            <w:hideMark/>
          </w:tcPr>
          <w:p w:rsidR="00B8070D" w:rsidRPr="00647E6F" w:rsidRDefault="00B8070D" w:rsidP="00924761">
            <w:pPr>
              <w:suppressAutoHyphens w:val="0"/>
              <w:jc w:val="right"/>
              <w:rPr>
                <w:lang w:eastAsia="ru-RU"/>
              </w:rPr>
            </w:pPr>
            <w:r w:rsidRPr="00647E6F">
              <w:rPr>
                <w:lang w:eastAsia="ru-RU"/>
              </w:rPr>
              <w:t> </w:t>
            </w:r>
          </w:p>
        </w:tc>
      </w:tr>
      <w:tr w:rsidR="00B8070D" w:rsidRPr="00647E6F" w:rsidTr="002237CF">
        <w:trPr>
          <w:trHeight w:val="844"/>
        </w:trPr>
        <w:tc>
          <w:tcPr>
            <w:tcW w:w="340" w:type="dxa"/>
            <w:tcBorders>
              <w:top w:val="nil"/>
              <w:left w:val="nil"/>
              <w:bottom w:val="nil"/>
              <w:right w:val="nil"/>
            </w:tcBorders>
            <w:shd w:val="clear" w:color="000000" w:fill="FFFFFF"/>
            <w:noWrap/>
            <w:vAlign w:val="bottom"/>
            <w:hideMark/>
          </w:tcPr>
          <w:p w:rsidR="00B8070D" w:rsidRPr="00647E6F" w:rsidRDefault="00B8070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B8070D" w:rsidRPr="00647E6F" w:rsidRDefault="00B8070D" w:rsidP="00E9348C">
            <w:pPr>
              <w:suppressAutoHyphens w:val="0"/>
              <w:rPr>
                <w:sz w:val="22"/>
                <w:szCs w:val="22"/>
                <w:lang w:eastAsia="ru-RU"/>
              </w:rPr>
            </w:pPr>
            <w:r w:rsidRPr="00647E6F">
              <w:rPr>
                <w:sz w:val="22"/>
                <w:szCs w:val="22"/>
                <w:lang w:eastAsia="ru-RU"/>
              </w:rPr>
              <w:t xml:space="preserve">2 02 </w:t>
            </w:r>
            <w:r>
              <w:rPr>
                <w:sz w:val="22"/>
                <w:szCs w:val="22"/>
                <w:lang w:eastAsia="ru-RU"/>
              </w:rPr>
              <w:t>300</w:t>
            </w:r>
            <w:r w:rsidRPr="00647E6F">
              <w:rPr>
                <w:sz w:val="22"/>
                <w:szCs w:val="22"/>
                <w:lang w:eastAsia="ru-RU"/>
              </w:rPr>
              <w:t>24 10 0000 15</w:t>
            </w:r>
            <w:r>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B8070D" w:rsidRPr="00647E6F" w:rsidRDefault="00B8070D" w:rsidP="00924761">
            <w:pPr>
              <w:suppressAutoHyphens w:val="0"/>
              <w:rPr>
                <w:sz w:val="22"/>
                <w:szCs w:val="22"/>
                <w:lang w:eastAsia="ru-RU"/>
              </w:rPr>
            </w:pPr>
            <w:r w:rsidRPr="00B8070D">
              <w:rPr>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B8070D" w:rsidRPr="00647E6F" w:rsidRDefault="00B8070D" w:rsidP="00D4369A">
            <w:pPr>
              <w:suppressAutoHyphens w:val="0"/>
              <w:jc w:val="right"/>
              <w:rPr>
                <w:b/>
                <w:bCs/>
                <w:sz w:val="22"/>
                <w:szCs w:val="22"/>
                <w:lang w:eastAsia="ru-RU"/>
              </w:rPr>
            </w:pPr>
            <w:r w:rsidRPr="00647E6F">
              <w:rPr>
                <w:b/>
                <w:bCs/>
                <w:sz w:val="22"/>
                <w:szCs w:val="22"/>
                <w:lang w:eastAsia="ru-RU"/>
              </w:rPr>
              <w:t>33,0</w:t>
            </w:r>
          </w:p>
        </w:tc>
        <w:tc>
          <w:tcPr>
            <w:tcW w:w="1559" w:type="dxa"/>
            <w:tcBorders>
              <w:top w:val="nil"/>
              <w:left w:val="nil"/>
              <w:bottom w:val="single" w:sz="4" w:space="0" w:color="auto"/>
              <w:right w:val="single" w:sz="4" w:space="0" w:color="auto"/>
            </w:tcBorders>
            <w:shd w:val="clear" w:color="auto" w:fill="auto"/>
            <w:vAlign w:val="center"/>
            <w:hideMark/>
          </w:tcPr>
          <w:p w:rsidR="00B8070D" w:rsidRPr="00647E6F" w:rsidRDefault="00B8070D" w:rsidP="00D4369A">
            <w:pPr>
              <w:suppressAutoHyphens w:val="0"/>
              <w:jc w:val="right"/>
              <w:rPr>
                <w:b/>
                <w:bCs/>
                <w:sz w:val="22"/>
                <w:szCs w:val="22"/>
                <w:lang w:eastAsia="ru-RU"/>
              </w:rPr>
            </w:pPr>
            <w:r w:rsidRPr="00647E6F">
              <w:rPr>
                <w:b/>
                <w:bCs/>
                <w:sz w:val="22"/>
                <w:szCs w:val="22"/>
                <w:lang w:eastAsia="ru-RU"/>
              </w:rPr>
              <w:t>33,0</w:t>
            </w:r>
          </w:p>
        </w:tc>
        <w:tc>
          <w:tcPr>
            <w:tcW w:w="284" w:type="dxa"/>
            <w:tcBorders>
              <w:top w:val="nil"/>
              <w:left w:val="nil"/>
              <w:bottom w:val="nil"/>
              <w:right w:val="nil"/>
            </w:tcBorders>
            <w:shd w:val="clear" w:color="000000" w:fill="FFFFFF"/>
            <w:noWrap/>
            <w:vAlign w:val="bottom"/>
            <w:hideMark/>
          </w:tcPr>
          <w:p w:rsidR="00B8070D" w:rsidRPr="00647E6F" w:rsidRDefault="00B8070D" w:rsidP="00924761">
            <w:pPr>
              <w:suppressAutoHyphens w:val="0"/>
              <w:jc w:val="right"/>
              <w:rPr>
                <w:b/>
                <w:bCs/>
                <w:lang w:eastAsia="ru-RU"/>
              </w:rPr>
            </w:pPr>
            <w:r w:rsidRPr="00647E6F">
              <w:rPr>
                <w:b/>
                <w:bCs/>
                <w:lang w:eastAsia="ru-RU"/>
              </w:rPr>
              <w:t> </w:t>
            </w:r>
          </w:p>
        </w:tc>
      </w:tr>
    </w:tbl>
    <w:p w:rsidR="00924761" w:rsidRPr="00647E6F" w:rsidRDefault="00924761" w:rsidP="00E85DCC">
      <w:pPr>
        <w:suppressAutoHyphens w:val="0"/>
        <w:jc w:val="right"/>
        <w:rPr>
          <w:lang w:eastAsia="ru-RU"/>
        </w:rPr>
      </w:pPr>
    </w:p>
    <w:p w:rsidR="00A36C47" w:rsidRDefault="00A36C47" w:rsidP="00F53700">
      <w:pPr>
        <w:tabs>
          <w:tab w:val="num" w:pos="1637"/>
        </w:tabs>
        <w:suppressAutoHyphens w:val="0"/>
        <w:jc w:val="both"/>
        <w:rPr>
          <w:sz w:val="24"/>
          <w:szCs w:val="24"/>
          <w:lang w:eastAsia="ru-RU"/>
        </w:rPr>
      </w:pPr>
    </w:p>
    <w:p w:rsidR="00A36C47" w:rsidRDefault="00A36C47" w:rsidP="00F53700">
      <w:pPr>
        <w:tabs>
          <w:tab w:val="num" w:pos="1637"/>
        </w:tabs>
        <w:suppressAutoHyphens w:val="0"/>
        <w:jc w:val="both"/>
        <w:rPr>
          <w:sz w:val="24"/>
          <w:szCs w:val="24"/>
          <w:lang w:eastAsia="ru-RU"/>
        </w:rPr>
      </w:pPr>
    </w:p>
    <w:p w:rsidR="00A36C47" w:rsidRDefault="00A36C47" w:rsidP="00F53700">
      <w:pPr>
        <w:tabs>
          <w:tab w:val="num" w:pos="1637"/>
        </w:tabs>
        <w:suppressAutoHyphens w:val="0"/>
        <w:jc w:val="both"/>
        <w:rPr>
          <w:sz w:val="24"/>
          <w:szCs w:val="24"/>
          <w:lang w:eastAsia="ru-RU"/>
        </w:rPr>
      </w:pPr>
    </w:p>
    <w:p w:rsidR="00A36C47" w:rsidRDefault="00A36C47" w:rsidP="00F53700">
      <w:pPr>
        <w:tabs>
          <w:tab w:val="num" w:pos="1637"/>
        </w:tabs>
        <w:suppressAutoHyphens w:val="0"/>
        <w:jc w:val="both"/>
        <w:rPr>
          <w:sz w:val="24"/>
          <w:szCs w:val="24"/>
          <w:lang w:eastAsia="ru-RU"/>
        </w:rPr>
      </w:pPr>
    </w:p>
    <w:p w:rsidR="00A36C47" w:rsidRDefault="00A36C47" w:rsidP="00F53700">
      <w:pPr>
        <w:tabs>
          <w:tab w:val="num" w:pos="1637"/>
        </w:tabs>
        <w:suppressAutoHyphens w:val="0"/>
        <w:jc w:val="both"/>
        <w:rPr>
          <w:sz w:val="24"/>
          <w:szCs w:val="24"/>
          <w:lang w:eastAsia="ru-RU"/>
        </w:rPr>
      </w:pPr>
    </w:p>
    <w:p w:rsidR="00A36C47" w:rsidRDefault="00A36C47" w:rsidP="00F53700">
      <w:pPr>
        <w:tabs>
          <w:tab w:val="num" w:pos="1637"/>
        </w:tabs>
        <w:suppressAutoHyphens w:val="0"/>
        <w:jc w:val="both"/>
        <w:rPr>
          <w:sz w:val="24"/>
          <w:szCs w:val="24"/>
          <w:lang w:eastAsia="ru-RU"/>
        </w:rPr>
      </w:pPr>
    </w:p>
    <w:p w:rsidR="00A36C47" w:rsidRDefault="00A36C47" w:rsidP="00F53700">
      <w:pPr>
        <w:tabs>
          <w:tab w:val="num" w:pos="1637"/>
        </w:tabs>
        <w:suppressAutoHyphens w:val="0"/>
        <w:jc w:val="both"/>
        <w:rPr>
          <w:sz w:val="24"/>
          <w:szCs w:val="24"/>
          <w:lang w:eastAsia="ru-RU"/>
        </w:rPr>
      </w:pPr>
    </w:p>
    <w:p w:rsidR="00A36C47" w:rsidRDefault="00A36C47" w:rsidP="00F53700">
      <w:pPr>
        <w:tabs>
          <w:tab w:val="num" w:pos="1637"/>
        </w:tabs>
        <w:suppressAutoHyphens w:val="0"/>
        <w:jc w:val="both"/>
        <w:rPr>
          <w:sz w:val="24"/>
          <w:szCs w:val="24"/>
          <w:lang w:eastAsia="ru-RU"/>
        </w:rPr>
      </w:pPr>
    </w:p>
    <w:p w:rsidR="00A36C47" w:rsidRDefault="00A36C47" w:rsidP="00F53700">
      <w:pPr>
        <w:tabs>
          <w:tab w:val="num" w:pos="1637"/>
        </w:tabs>
        <w:suppressAutoHyphens w:val="0"/>
        <w:jc w:val="both"/>
        <w:rPr>
          <w:sz w:val="24"/>
          <w:szCs w:val="24"/>
          <w:lang w:eastAsia="ru-RU"/>
        </w:rPr>
      </w:pPr>
    </w:p>
    <w:p w:rsidR="00924761" w:rsidRPr="00647E6F" w:rsidRDefault="00924761" w:rsidP="002237CF">
      <w:pPr>
        <w:tabs>
          <w:tab w:val="left" w:pos="262"/>
        </w:tabs>
        <w:suppressAutoHyphens w:val="0"/>
        <w:rPr>
          <w:lang w:eastAsia="ru-RU"/>
        </w:rPr>
      </w:pPr>
    </w:p>
    <w:p w:rsidR="00924761" w:rsidRPr="00647E6F" w:rsidRDefault="00924761" w:rsidP="00E85DCC">
      <w:pPr>
        <w:suppressAutoHyphens w:val="0"/>
        <w:jc w:val="right"/>
        <w:rPr>
          <w:lang w:eastAsia="ru-RU"/>
        </w:rPr>
      </w:pPr>
    </w:p>
    <w:p w:rsidR="002237CF" w:rsidRDefault="002237CF"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7B1483" w:rsidRDefault="007B1483" w:rsidP="00E85DCC">
      <w:pPr>
        <w:suppressAutoHyphens w:val="0"/>
        <w:jc w:val="right"/>
        <w:rPr>
          <w:lang w:eastAsia="ru-RU"/>
        </w:rPr>
      </w:pPr>
    </w:p>
    <w:p w:rsidR="007B1483" w:rsidRDefault="007B1483" w:rsidP="00E85DCC">
      <w:pPr>
        <w:suppressAutoHyphens w:val="0"/>
        <w:jc w:val="right"/>
        <w:rPr>
          <w:lang w:eastAsia="ru-RU"/>
        </w:rPr>
      </w:pPr>
    </w:p>
    <w:p w:rsidR="007B1483" w:rsidRDefault="007B1483"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924761" w:rsidRPr="00647E6F" w:rsidRDefault="00924761" w:rsidP="003F786D">
      <w:pPr>
        <w:suppressAutoHyphens w:val="0"/>
        <w:rPr>
          <w:lang w:eastAsia="ru-RU"/>
        </w:rPr>
      </w:pPr>
    </w:p>
    <w:tbl>
      <w:tblPr>
        <w:tblW w:w="3897" w:type="dxa"/>
        <w:jc w:val="right"/>
        <w:tblInd w:w="6166" w:type="dxa"/>
        <w:tblLayout w:type="fixed"/>
        <w:tblCellMar>
          <w:left w:w="70" w:type="dxa"/>
          <w:right w:w="70" w:type="dxa"/>
        </w:tblCellMar>
        <w:tblLook w:val="04A0"/>
      </w:tblPr>
      <w:tblGrid>
        <w:gridCol w:w="3897"/>
      </w:tblGrid>
      <w:tr w:rsidR="001E4F57" w:rsidRPr="00647E6F" w:rsidTr="00A43566">
        <w:trPr>
          <w:jc w:val="right"/>
        </w:trPr>
        <w:tc>
          <w:tcPr>
            <w:tcW w:w="3897" w:type="dxa"/>
          </w:tcPr>
          <w:p w:rsidR="002763B0" w:rsidRDefault="002763B0" w:rsidP="007F0B8D">
            <w:pPr>
              <w:suppressAutoHyphens w:val="0"/>
              <w:jc w:val="right"/>
              <w:rPr>
                <w:lang w:eastAsia="ru-RU"/>
              </w:rPr>
            </w:pPr>
          </w:p>
          <w:p w:rsidR="001E4F57" w:rsidRPr="00647E6F" w:rsidRDefault="00B13AAC" w:rsidP="007F0B8D">
            <w:pPr>
              <w:suppressAutoHyphens w:val="0"/>
              <w:jc w:val="right"/>
              <w:rPr>
                <w:lang w:eastAsia="ru-RU"/>
              </w:rPr>
            </w:pPr>
            <w:r w:rsidRPr="00647E6F">
              <w:rPr>
                <w:lang w:eastAsia="ru-RU"/>
              </w:rPr>
              <w:t>П</w:t>
            </w:r>
            <w:r w:rsidR="001E4F57" w:rsidRPr="00647E6F">
              <w:rPr>
                <w:lang w:eastAsia="ru-RU"/>
              </w:rPr>
              <w:t xml:space="preserve">риложение № </w:t>
            </w:r>
            <w:r w:rsidR="003B288F" w:rsidRPr="00647E6F">
              <w:rPr>
                <w:lang w:eastAsia="ru-RU"/>
              </w:rPr>
              <w:t>3</w:t>
            </w:r>
          </w:p>
          <w:p w:rsidR="00464257" w:rsidRDefault="003B288F" w:rsidP="007F0B8D">
            <w:pPr>
              <w:suppressAutoHyphens w:val="0"/>
              <w:jc w:val="right"/>
              <w:rPr>
                <w:lang w:eastAsia="ru-RU"/>
              </w:rPr>
            </w:pPr>
            <w:r w:rsidRPr="00647E6F">
              <w:rPr>
                <w:lang w:eastAsia="ru-RU"/>
              </w:rPr>
              <w:t xml:space="preserve">к </w:t>
            </w:r>
            <w:r w:rsidR="00B13AAC" w:rsidRPr="00647E6F">
              <w:rPr>
                <w:lang w:eastAsia="ru-RU"/>
              </w:rPr>
              <w:t xml:space="preserve"> решени</w:t>
            </w:r>
            <w:r w:rsidRPr="00647E6F">
              <w:rPr>
                <w:lang w:eastAsia="ru-RU"/>
              </w:rPr>
              <w:t>ю</w:t>
            </w:r>
            <w:r w:rsidR="00464257">
              <w:rPr>
                <w:lang w:eastAsia="ru-RU"/>
              </w:rPr>
              <w:t xml:space="preserve"> </w:t>
            </w:r>
            <w:r w:rsidR="001E4F57" w:rsidRPr="00647E6F">
              <w:rPr>
                <w:lang w:eastAsia="ru-RU"/>
              </w:rPr>
              <w:t>Совета  наро</w:t>
            </w:r>
            <w:r w:rsidR="00464257">
              <w:rPr>
                <w:lang w:eastAsia="ru-RU"/>
              </w:rPr>
              <w:t>дных депутатов</w:t>
            </w:r>
          </w:p>
          <w:p w:rsidR="00464257" w:rsidRDefault="00464257" w:rsidP="007F0B8D">
            <w:pPr>
              <w:suppressAutoHyphens w:val="0"/>
              <w:jc w:val="right"/>
              <w:rPr>
                <w:lang w:eastAsia="ru-RU"/>
              </w:rPr>
            </w:pPr>
            <w:r>
              <w:rPr>
                <w:lang w:eastAsia="ru-RU"/>
              </w:rPr>
              <w:t>муниципального образования</w:t>
            </w:r>
          </w:p>
          <w:p w:rsidR="00A36C47" w:rsidRDefault="00294E6D" w:rsidP="007F0B8D">
            <w:pPr>
              <w:suppressAutoHyphens w:val="0"/>
              <w:jc w:val="right"/>
              <w:rPr>
                <w:lang w:eastAsia="ru-RU"/>
              </w:rPr>
            </w:pPr>
            <w:r w:rsidRPr="00647E6F">
              <w:rPr>
                <w:lang w:eastAsia="ru-RU"/>
              </w:rPr>
              <w:t xml:space="preserve"> </w:t>
            </w:r>
            <w:r w:rsidR="002237CF" w:rsidRPr="00647E6F">
              <w:rPr>
                <w:lang w:eastAsia="ru-RU"/>
              </w:rPr>
              <w:t>«</w:t>
            </w:r>
            <w:proofErr w:type="spellStart"/>
            <w:r w:rsidR="00A57F55" w:rsidRPr="00647E6F">
              <w:rPr>
                <w:lang w:eastAsia="ru-RU"/>
              </w:rPr>
              <w:t>Мамхегское</w:t>
            </w:r>
            <w:proofErr w:type="spellEnd"/>
            <w:r w:rsidR="001E4F57" w:rsidRPr="00647E6F">
              <w:rPr>
                <w:lang w:eastAsia="ru-RU"/>
              </w:rPr>
              <w:t xml:space="preserve"> сельское поселение»</w:t>
            </w:r>
          </w:p>
          <w:p w:rsidR="001E4F57" w:rsidRPr="00647E6F" w:rsidRDefault="00A36C47" w:rsidP="007F0B8D">
            <w:pPr>
              <w:suppressAutoHyphens w:val="0"/>
              <w:jc w:val="right"/>
              <w:rPr>
                <w:lang w:eastAsia="ru-RU"/>
              </w:rPr>
            </w:pPr>
            <w:r w:rsidRPr="00A36C47">
              <w:rPr>
                <w:color w:val="000000" w:themeColor="text1"/>
                <w:lang w:eastAsia="ru-RU"/>
              </w:rPr>
              <w:t>от 15.11.2023г. №25</w:t>
            </w:r>
            <w:r w:rsidR="001E4F57" w:rsidRPr="00647E6F">
              <w:rPr>
                <w:lang w:eastAsia="ru-RU"/>
              </w:rPr>
              <w:t xml:space="preserve">                                                                                                                                           </w:t>
            </w:r>
          </w:p>
          <w:p w:rsidR="001E4F57" w:rsidRDefault="001E4F57" w:rsidP="007F0B8D">
            <w:pPr>
              <w:suppressAutoHyphens w:val="0"/>
              <w:jc w:val="right"/>
              <w:rPr>
                <w:color w:val="000000" w:themeColor="text1"/>
                <w:lang w:eastAsia="ru-RU"/>
              </w:rPr>
            </w:pPr>
            <w:r w:rsidRPr="00647E6F">
              <w:rPr>
                <w:lang w:eastAsia="ru-RU"/>
              </w:rPr>
              <w:t xml:space="preserve">               </w:t>
            </w:r>
          </w:p>
          <w:p w:rsidR="007F0B8D" w:rsidRPr="00647E6F" w:rsidRDefault="007F0B8D" w:rsidP="00A36C47">
            <w:pPr>
              <w:suppressAutoHyphens w:val="0"/>
              <w:rPr>
                <w:lang w:eastAsia="ru-RU"/>
              </w:rPr>
            </w:pPr>
          </w:p>
        </w:tc>
      </w:tr>
    </w:tbl>
    <w:p w:rsidR="001E4F57" w:rsidRPr="007F0B8D" w:rsidRDefault="001E4F57" w:rsidP="00C02A48">
      <w:pPr>
        <w:shd w:val="clear" w:color="auto" w:fill="FFFFFF"/>
        <w:suppressAutoHyphens w:val="0"/>
        <w:jc w:val="center"/>
        <w:rPr>
          <w:b/>
          <w:snapToGrid w:val="0"/>
          <w:color w:val="000000"/>
        </w:rPr>
      </w:pPr>
      <w:r w:rsidRPr="007F0B8D">
        <w:rPr>
          <w:b/>
          <w:snapToGrid w:val="0"/>
          <w:color w:val="000000"/>
        </w:rPr>
        <w:t>Перечень администраторов дох</w:t>
      </w:r>
      <w:r w:rsidR="00AB66E6">
        <w:rPr>
          <w:b/>
          <w:snapToGrid w:val="0"/>
          <w:color w:val="000000"/>
        </w:rPr>
        <w:t>одов   бюджета муниципального образования</w:t>
      </w:r>
      <w:r w:rsidR="00294E6D" w:rsidRPr="007F0B8D">
        <w:rPr>
          <w:b/>
          <w:snapToGrid w:val="0"/>
          <w:color w:val="000000"/>
        </w:rPr>
        <w:t xml:space="preserve"> «</w:t>
      </w:r>
      <w:proofErr w:type="spellStart"/>
      <w:r w:rsidR="00A57F55" w:rsidRPr="007F0B8D">
        <w:rPr>
          <w:b/>
          <w:snapToGrid w:val="0"/>
          <w:color w:val="000000"/>
        </w:rPr>
        <w:t>Мамхегское</w:t>
      </w:r>
      <w:proofErr w:type="spellEnd"/>
      <w:r w:rsidRPr="007F0B8D">
        <w:rPr>
          <w:b/>
          <w:snapToGrid w:val="0"/>
          <w:color w:val="000000"/>
        </w:rPr>
        <w:t xml:space="preserve"> сельское поселение»</w:t>
      </w:r>
      <w:r w:rsidR="00464257">
        <w:rPr>
          <w:b/>
          <w:snapToGrid w:val="0"/>
          <w:color w:val="000000"/>
        </w:rPr>
        <w:t xml:space="preserve"> </w:t>
      </w:r>
      <w:proofErr w:type="gramStart"/>
      <w:r w:rsidRPr="007F0B8D">
        <w:rPr>
          <w:b/>
          <w:snapToGrid w:val="0"/>
          <w:color w:val="000000"/>
        </w:rPr>
        <w:t>-о</w:t>
      </w:r>
      <w:proofErr w:type="gramEnd"/>
      <w:r w:rsidRPr="007F0B8D">
        <w:rPr>
          <w:b/>
          <w:snapToGrid w:val="0"/>
          <w:color w:val="000000"/>
        </w:rPr>
        <w:t>рганов государственной власти РФ.</w:t>
      </w:r>
    </w:p>
    <w:p w:rsidR="001E4F57" w:rsidRPr="00647E6F" w:rsidRDefault="001E4F57" w:rsidP="001E4F57">
      <w:pPr>
        <w:shd w:val="clear" w:color="auto" w:fill="FFFFFF"/>
        <w:suppressAutoHyphens w:val="0"/>
        <w:jc w:val="both"/>
        <w:rPr>
          <w:snapToGrid w:val="0"/>
          <w:color w:val="000000"/>
        </w:rPr>
      </w:pPr>
    </w:p>
    <w:tbl>
      <w:tblPr>
        <w:tblW w:w="101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255"/>
        <w:gridCol w:w="38"/>
        <w:gridCol w:w="5737"/>
      </w:tblGrid>
      <w:tr w:rsidR="001E4F57" w:rsidRPr="00647E6F" w:rsidTr="001D75B7">
        <w:trPr>
          <w:cantSplit/>
          <w:trHeight w:val="460"/>
          <w:tblHeader/>
        </w:trPr>
        <w:tc>
          <w:tcPr>
            <w:tcW w:w="4433" w:type="dxa"/>
            <w:gridSpan w:val="3"/>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hd w:val="clear" w:color="auto" w:fill="FFFFFF"/>
              <w:suppressAutoHyphens w:val="0"/>
              <w:jc w:val="both"/>
              <w:rPr>
                <w:i/>
              </w:rPr>
            </w:pPr>
            <w:r w:rsidRPr="00647E6F">
              <w:rPr>
                <w:i/>
              </w:rPr>
              <w:t xml:space="preserve">Код бюджетной классификации </w:t>
            </w:r>
          </w:p>
          <w:p w:rsidR="001E4F57" w:rsidRPr="00647E6F" w:rsidRDefault="001E4F57" w:rsidP="001E4F57">
            <w:pPr>
              <w:shd w:val="clear" w:color="auto" w:fill="FFFFFF"/>
              <w:suppressAutoHyphens w:val="0"/>
              <w:jc w:val="both"/>
            </w:pPr>
            <w:r w:rsidRPr="00647E6F">
              <w:rPr>
                <w:i/>
              </w:rPr>
              <w:t>Российской Федерации</w:t>
            </w:r>
          </w:p>
        </w:tc>
        <w:tc>
          <w:tcPr>
            <w:tcW w:w="5737" w:type="dxa"/>
            <w:vMerge w:val="restart"/>
            <w:tcBorders>
              <w:top w:val="single" w:sz="4" w:space="0" w:color="auto"/>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p w:rsidR="001E4F57" w:rsidRPr="00647E6F" w:rsidRDefault="001E4F57" w:rsidP="001E4F57">
            <w:pPr>
              <w:shd w:val="clear" w:color="auto" w:fill="FFFFFF"/>
              <w:suppressAutoHyphens w:val="0"/>
              <w:rPr>
                <w:i/>
              </w:rPr>
            </w:pPr>
            <w:r w:rsidRPr="00647E6F">
              <w:rPr>
                <w:i/>
              </w:rPr>
              <w:t>Наименование администратора доходов бюджета муниципального образования</w:t>
            </w:r>
          </w:p>
          <w:p w:rsidR="001E4F57" w:rsidRPr="00647E6F" w:rsidRDefault="00294E6D" w:rsidP="00294E6D">
            <w:pPr>
              <w:shd w:val="clear" w:color="auto" w:fill="FFFFFF"/>
              <w:suppressAutoHyphens w:val="0"/>
            </w:pPr>
            <w:r w:rsidRPr="00647E6F">
              <w:rPr>
                <w:i/>
              </w:rPr>
              <w:t>«</w:t>
            </w:r>
            <w:proofErr w:type="spellStart"/>
            <w:r w:rsidR="00A57F55" w:rsidRPr="00647E6F">
              <w:rPr>
                <w:i/>
              </w:rPr>
              <w:t>Мамхегское</w:t>
            </w:r>
            <w:proofErr w:type="spellEnd"/>
            <w:r w:rsidR="001E4F57" w:rsidRPr="00647E6F">
              <w:rPr>
                <w:i/>
              </w:rPr>
              <w:t xml:space="preserve"> сельское поселение»</w:t>
            </w:r>
          </w:p>
        </w:tc>
      </w:tr>
      <w:tr w:rsidR="001E4F57" w:rsidRPr="00647E6F" w:rsidTr="001D75B7">
        <w:trPr>
          <w:cantSplit/>
          <w:trHeight w:val="820"/>
          <w:tblHeader/>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hd w:val="clear" w:color="auto" w:fill="FFFFFF"/>
              <w:suppressAutoHyphens w:val="0"/>
              <w:rPr>
                <w:i/>
              </w:rPr>
            </w:pPr>
            <w:proofErr w:type="spellStart"/>
            <w:proofErr w:type="gramStart"/>
            <w:r w:rsidRPr="00647E6F">
              <w:rPr>
                <w:i/>
              </w:rPr>
              <w:t>Админи-страторы</w:t>
            </w:r>
            <w:proofErr w:type="spellEnd"/>
            <w:proofErr w:type="gramEnd"/>
          </w:p>
          <w:p w:rsidR="001E4F57" w:rsidRPr="00647E6F" w:rsidRDefault="001E4F57" w:rsidP="001E4F57">
            <w:pPr>
              <w:shd w:val="clear" w:color="auto" w:fill="FFFFFF"/>
              <w:suppressAutoHyphens w:val="0"/>
              <w:jc w:val="both"/>
              <w:rPr>
                <w:i/>
              </w:rPr>
            </w:pPr>
            <w:r w:rsidRPr="00647E6F">
              <w:rPr>
                <w:i/>
              </w:rPr>
              <w:t>доходов</w:t>
            </w: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pPr>
          </w:p>
          <w:p w:rsidR="001E4F57" w:rsidRPr="00647E6F" w:rsidRDefault="001E4F57" w:rsidP="001E4F57">
            <w:pPr>
              <w:shd w:val="clear" w:color="auto" w:fill="FFFFFF"/>
              <w:suppressAutoHyphens w:val="0"/>
              <w:rPr>
                <w:i/>
              </w:rPr>
            </w:pPr>
            <w:r w:rsidRPr="00647E6F">
              <w:rPr>
                <w:i/>
              </w:rPr>
              <w:t>Доходов бюджета</w:t>
            </w:r>
          </w:p>
        </w:tc>
        <w:tc>
          <w:tcPr>
            <w:tcW w:w="5737" w:type="dxa"/>
            <w:vMerge/>
            <w:tcBorders>
              <w:top w:val="single" w:sz="4" w:space="0" w:color="auto"/>
              <w:left w:val="single" w:sz="4" w:space="0" w:color="auto"/>
              <w:bottom w:val="single" w:sz="4" w:space="0" w:color="auto"/>
              <w:right w:val="single" w:sz="4" w:space="0" w:color="auto"/>
            </w:tcBorders>
            <w:vAlign w:val="center"/>
            <w:hideMark/>
          </w:tcPr>
          <w:p w:rsidR="001E4F57" w:rsidRPr="00647E6F" w:rsidRDefault="001E4F57" w:rsidP="001E4F57">
            <w:pPr>
              <w:suppressAutoHyphens w:val="0"/>
              <w:rPr>
                <w:lang w:eastAsia="ru-RU"/>
              </w:rPr>
            </w:pPr>
          </w:p>
        </w:tc>
      </w:tr>
      <w:tr w:rsidR="001E4F57" w:rsidRPr="00647E6F" w:rsidTr="001D75B7">
        <w:trPr>
          <w:trHeight w:val="108"/>
          <w:tblHeader/>
        </w:trPr>
        <w:tc>
          <w:tcPr>
            <w:tcW w:w="1140" w:type="dxa"/>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pPr>
          </w:p>
        </w:tc>
        <w:tc>
          <w:tcPr>
            <w:tcW w:w="3293" w:type="dxa"/>
            <w:gridSpan w:val="2"/>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tc>
        <w:tc>
          <w:tcPr>
            <w:tcW w:w="5737" w:type="dxa"/>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tc>
      </w:tr>
      <w:tr w:rsidR="001E4F57" w:rsidRPr="00647E6F"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lang w:eastAsia="ru-RU"/>
              </w:rPr>
              <w:t>Федеральная налоговая служба</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824185">
            <w:pPr>
              <w:keepNext/>
              <w:suppressAutoHyphens w:val="0"/>
              <w:spacing w:before="120" w:line="20" w:lineRule="atLeast"/>
              <w:jc w:val="both"/>
              <w:outlineLvl w:val="4"/>
              <w:rPr>
                <w:i/>
              </w:rPr>
            </w:pPr>
            <w:r w:rsidRPr="00647E6F">
              <w:rPr>
                <w:i/>
              </w:rPr>
              <w:t xml:space="preserve"> (МИ ФНС РФ №2 по Республики Адыгея)</w:t>
            </w:r>
          </w:p>
        </w:tc>
      </w:tr>
      <w:tr w:rsidR="001E4F57" w:rsidRPr="00647E6F"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lang w:eastAsia="ru-RU"/>
              </w:rPr>
            </w:pPr>
            <w:r w:rsidRPr="00647E6F">
              <w:rPr>
                <w:lang w:eastAsia="ru-RU"/>
              </w:rPr>
              <w:t>1 01 00000 00 0000 110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824185">
            <w:pPr>
              <w:keepNext/>
              <w:suppressAutoHyphens w:val="0"/>
              <w:spacing w:before="120" w:line="20" w:lineRule="atLeast"/>
              <w:jc w:val="both"/>
              <w:outlineLvl w:val="4"/>
              <w:rPr>
                <w:i/>
              </w:rPr>
            </w:pPr>
            <w:r w:rsidRPr="00647E6F">
              <w:rPr>
                <w:i/>
              </w:rPr>
              <w:t>Налог на прибыль организаций</w:t>
            </w:r>
          </w:p>
        </w:tc>
      </w:tr>
      <w:tr w:rsidR="001E4F57" w:rsidRPr="00647E6F" w:rsidTr="001D75B7">
        <w:trPr>
          <w:trHeight w:val="365"/>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1 01 02000 01 0000 110 </w:t>
            </w: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Налог на доходы физических лиц</w:t>
            </w:r>
          </w:p>
          <w:p w:rsidR="001E4F57" w:rsidRPr="00647E6F" w:rsidRDefault="001E4F57" w:rsidP="001E4F57">
            <w:pPr>
              <w:suppressAutoHyphens w:val="0"/>
              <w:jc w:val="both"/>
              <w:rPr>
                <w:snapToGrid w:val="0"/>
                <w:color w:val="000000"/>
                <w:lang w:eastAsia="ru-RU"/>
              </w:rPr>
            </w:pP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2532FB">
            <w:pPr>
              <w:suppressAutoHyphens w:val="0"/>
              <w:rPr>
                <w:snapToGrid w:val="0"/>
                <w:color w:val="000000"/>
                <w:lang w:eastAsia="ru-RU"/>
              </w:rPr>
            </w:pPr>
            <w:r w:rsidRPr="00647E6F">
              <w:rPr>
                <w:snapToGrid w:val="0"/>
                <w:color w:val="000000"/>
                <w:lang w:eastAsia="ru-RU"/>
              </w:rPr>
              <w:t>1 01 02010 01 1000 110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 xml:space="preserve">Налог на доходы физических лиц с </w:t>
            </w:r>
            <w:proofErr w:type="gramStart"/>
            <w:r w:rsidRPr="00647E6F">
              <w:rPr>
                <w:snapToGrid w:val="0"/>
                <w:color w:val="000000"/>
                <w:lang w:eastAsia="ru-RU"/>
              </w:rPr>
              <w:t>доходов</w:t>
            </w:r>
            <w:proofErr w:type="gramEnd"/>
            <w:r w:rsidRPr="00647E6F">
              <w:rPr>
                <w:snapToGrid w:val="0"/>
                <w:color w:val="000000"/>
                <w:lang w:eastAsia="ru-RU"/>
              </w:rPr>
              <w:t xml:space="preserve"> источником </w:t>
            </w:r>
            <w:proofErr w:type="gramStart"/>
            <w:r w:rsidRPr="00647E6F">
              <w:rPr>
                <w:snapToGrid w:val="0"/>
                <w:color w:val="000000"/>
                <w:lang w:eastAsia="ru-RU"/>
              </w:rPr>
              <w:t>которых</w:t>
            </w:r>
            <w:proofErr w:type="gramEnd"/>
            <w:r w:rsidRPr="00647E6F">
              <w:rPr>
                <w:snapToGrid w:val="0"/>
                <w:color w:val="000000"/>
                <w:lang w:eastAsia="ru-RU"/>
              </w:rPr>
              <w:t xml:space="preserve">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1 01 02020 01 0000 110</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1 01 02021 01 0000 110</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p w:rsidR="001E4F57" w:rsidRPr="00647E6F" w:rsidRDefault="001E4F57" w:rsidP="001E4F57">
            <w:pPr>
              <w:suppressAutoHyphens w:val="0"/>
              <w:jc w:val="both"/>
              <w:rPr>
                <w:snapToGrid w:val="0"/>
                <w:color w:val="000000"/>
                <w:lang w:eastAsia="ru-RU"/>
              </w:rPr>
            </w:pPr>
            <w:r w:rsidRPr="00647E6F">
              <w:rPr>
                <w:snapToGrid w:val="0"/>
                <w:color w:val="000000"/>
                <w:lang w:eastAsia="ru-RU"/>
              </w:rPr>
              <w:t xml:space="preserve"> 1 01 02022 01 0000 110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p>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w:t>
            </w:r>
          </w:p>
          <w:p w:rsidR="001E4F57" w:rsidRPr="00647E6F" w:rsidRDefault="001E4F57" w:rsidP="001E4F57">
            <w:pPr>
              <w:suppressAutoHyphens w:val="0"/>
              <w:rPr>
                <w:snapToGrid w:val="0"/>
                <w:color w:val="000000"/>
                <w:lang w:eastAsia="ru-RU"/>
              </w:rPr>
            </w:pPr>
            <w:r w:rsidRPr="00647E6F">
              <w:rPr>
                <w:snapToGrid w:val="0"/>
                <w:color w:val="000000"/>
                <w:lang w:eastAsia="ru-RU"/>
              </w:rPr>
              <w:t>1 01 02030 01 0000 110</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1E4F57" w:rsidRPr="00647E6F" w:rsidTr="00C02A48">
        <w:trPr>
          <w:trHeight w:val="3277"/>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1 01 02040 01 0000 110 </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proofErr w:type="gramStart"/>
            <w:r w:rsidRPr="00647E6F">
              <w:rPr>
                <w:snapToGrid w:val="0"/>
                <w:color w:val="000000"/>
                <w:lang w:eastAsia="ru-RU"/>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w:t>
            </w:r>
            <w:proofErr w:type="gramEnd"/>
            <w:r w:rsidRPr="00647E6F">
              <w:rPr>
                <w:snapToGrid w:val="0"/>
                <w:color w:val="000000"/>
                <w:lang w:eastAsia="ru-RU"/>
              </w:rPr>
              <w:t xml:space="preserve"> </w:t>
            </w:r>
            <w:proofErr w:type="gramStart"/>
            <w:r w:rsidRPr="00647E6F">
              <w:rPr>
                <w:snapToGrid w:val="0"/>
                <w:color w:val="000000"/>
                <w:lang w:eastAsia="ru-RU"/>
              </w:rPr>
              <w:t>банках (за исключением срочных пенсионных вкладов, внесенных на срок не менее 6 месяцев),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roofErr w:type="gramEnd"/>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1 01 02050 01 0000 110 </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w:t>
            </w:r>
            <w:r w:rsidRPr="00647E6F">
              <w:rPr>
                <w:snapToGrid w:val="0"/>
                <w:color w:val="000000"/>
                <w:lang w:eastAsia="ru-RU"/>
              </w:rPr>
              <w:lastRenderedPageBreak/>
              <w:t>покрытием, полученных на основании приобретения ипотечных сертификатов участия, выданных управляющим ипотечным покрытием до 1 января 2007 года*</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lastRenderedPageBreak/>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Федеральное казначейство</w:t>
            </w: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1 03 00000 00 0000 000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Налоги на товары и</w:t>
            </w:r>
            <w:r w:rsidR="003F786D">
              <w:rPr>
                <w:snapToGrid w:val="0"/>
                <w:color w:val="000000"/>
                <w:lang w:eastAsia="ru-RU"/>
              </w:rPr>
              <w:t xml:space="preserve"> </w:t>
            </w:r>
            <w:r w:rsidRPr="00647E6F">
              <w:rPr>
                <w:snapToGrid w:val="0"/>
                <w:color w:val="000000"/>
                <w:lang w:eastAsia="ru-RU"/>
              </w:rPr>
              <w:t>(работы, услуги), реализуемые на территории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w:t>
            </w:r>
            <w:r w:rsidRPr="00647E6F">
              <w:rPr>
                <w:color w:val="000000"/>
                <w:lang w:eastAsia="ru-RU"/>
              </w:rPr>
              <w:t>1 03 0223</w:t>
            </w:r>
            <w:r w:rsidR="00E9348C">
              <w:rPr>
                <w:color w:val="000000"/>
                <w:lang w:eastAsia="ru-RU"/>
              </w:rPr>
              <w:t>1</w:t>
            </w:r>
            <w:r w:rsidRPr="00647E6F">
              <w:rPr>
                <w:color w:val="000000"/>
                <w:lang w:eastAsia="ru-RU"/>
              </w:rPr>
              <w:t xml:space="preserve"> 01 0000 110</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8D6301" w:rsidP="001E4F57">
            <w:pPr>
              <w:suppressAutoHyphens w:val="0"/>
              <w:jc w:val="both"/>
              <w:rPr>
                <w:snapToGrid w:val="0"/>
                <w:color w:val="000000"/>
                <w:lang w:eastAsia="ru-RU"/>
              </w:rPr>
            </w:pPr>
            <w:r w:rsidRPr="008D6301">
              <w:rPr>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1 03 0224</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8D6301" w:rsidP="001E4F57">
            <w:pPr>
              <w:suppressAutoHyphens w:val="0"/>
              <w:jc w:val="both"/>
              <w:rPr>
                <w:snapToGrid w:val="0"/>
                <w:color w:val="000000"/>
                <w:lang w:eastAsia="ru-RU"/>
              </w:rPr>
            </w:pPr>
            <w:r w:rsidRPr="008D6301">
              <w:rPr>
                <w:color w:val="000000"/>
                <w:lang w:eastAsia="ru-RU"/>
              </w:rPr>
              <w:t>Доходы от уплаты акцизов на моторные масла для дизельных и (или) карбюраторных (</w:t>
            </w:r>
            <w:proofErr w:type="spellStart"/>
            <w:r w:rsidRPr="008D6301">
              <w:rPr>
                <w:color w:val="000000"/>
                <w:lang w:eastAsia="ru-RU"/>
              </w:rPr>
              <w:t>инжекторных</w:t>
            </w:r>
            <w:proofErr w:type="spellEnd"/>
            <w:r w:rsidRPr="008D6301">
              <w:rPr>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1 03 0225</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8D6301" w:rsidP="001E4F57">
            <w:pPr>
              <w:suppressAutoHyphens w:val="0"/>
              <w:jc w:val="both"/>
              <w:rPr>
                <w:snapToGrid w:val="0"/>
                <w:color w:val="000000"/>
                <w:lang w:eastAsia="ru-RU"/>
              </w:rPr>
            </w:pPr>
            <w:r w:rsidRPr="008D6301">
              <w:rPr>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1 03 0226</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8D6301" w:rsidP="001E4F57">
            <w:pPr>
              <w:suppressAutoHyphens w:val="0"/>
              <w:jc w:val="both"/>
              <w:rPr>
                <w:snapToGrid w:val="0"/>
                <w:color w:val="000000"/>
                <w:lang w:eastAsia="ru-RU"/>
              </w:rPr>
            </w:pPr>
            <w:r w:rsidRPr="008D6301">
              <w:rPr>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1  05 00000 00 0000 000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Налоги на совокупный доход</w:t>
            </w:r>
          </w:p>
        </w:tc>
      </w:tr>
      <w:tr w:rsidR="001E4F57" w:rsidRPr="00647E6F" w:rsidTr="001D75B7">
        <w:trPr>
          <w:trHeight w:val="322"/>
        </w:trPr>
        <w:tc>
          <w:tcPr>
            <w:tcW w:w="1140" w:type="dxa"/>
            <w:tcBorders>
              <w:top w:val="nil"/>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nil"/>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snapToGrid w:val="0"/>
                <w:color w:val="000000"/>
                <w:lang w:eastAsia="ru-RU"/>
              </w:rPr>
              <w:t xml:space="preserve"> 1 05 030</w:t>
            </w:r>
            <w:r w:rsidR="00E9348C">
              <w:rPr>
                <w:snapToGrid w:val="0"/>
                <w:color w:val="000000"/>
                <w:lang w:eastAsia="ru-RU"/>
              </w:rPr>
              <w:t>1</w:t>
            </w:r>
            <w:r w:rsidRPr="00647E6F">
              <w:rPr>
                <w:snapToGrid w:val="0"/>
                <w:color w:val="000000"/>
                <w:lang w:eastAsia="ru-RU"/>
              </w:rPr>
              <w:t xml:space="preserve">0 01 0000 110 </w:t>
            </w:r>
          </w:p>
        </w:tc>
        <w:tc>
          <w:tcPr>
            <w:tcW w:w="5737" w:type="dxa"/>
            <w:tcBorders>
              <w:top w:val="nil"/>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Единый сельскохозяйственный налог</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1 06 00000 00 0000 110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Налоги на имущество</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val="en-US" w:eastAsia="ru-RU"/>
              </w:rPr>
            </w:pPr>
            <w:r w:rsidRPr="00647E6F">
              <w:rPr>
                <w:snapToGrid w:val="0"/>
                <w:color w:val="000000"/>
                <w:lang w:eastAsia="ru-RU"/>
              </w:rPr>
              <w:t xml:space="preserve"> 1 06 01030 10 0000 110 </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B8070D" w:rsidP="001E4F57">
            <w:pPr>
              <w:suppressAutoHyphens w:val="0"/>
              <w:rPr>
                <w:snapToGrid w:val="0"/>
                <w:color w:val="000000"/>
                <w:lang w:eastAsia="ru-RU"/>
              </w:rPr>
            </w:pPr>
            <w:r w:rsidRPr="00B8070D">
              <w:rPr>
                <w:snapToGrid w:val="0"/>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800421" w:rsidP="001E4F57">
            <w:pPr>
              <w:suppressAutoHyphens w:val="0"/>
              <w:jc w:val="both"/>
              <w:rPr>
                <w:snapToGrid w:val="0"/>
                <w:color w:val="000000"/>
                <w:lang w:eastAsia="ru-RU"/>
              </w:rPr>
            </w:pPr>
            <w:r w:rsidRPr="00647E6F">
              <w:rPr>
                <w:snapToGrid w:val="0"/>
                <w:color w:val="000000"/>
                <w:lang w:eastAsia="ru-RU"/>
              </w:rPr>
              <w:t xml:space="preserve"> 1 06 0603</w:t>
            </w:r>
            <w:r w:rsidR="001E4F57" w:rsidRPr="00647E6F">
              <w:rPr>
                <w:snapToGrid w:val="0"/>
                <w:color w:val="000000"/>
                <w:lang w:eastAsia="ru-RU"/>
              </w:rPr>
              <w:t>3 10 1000 110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B8070D" w:rsidP="001E4F57">
            <w:pPr>
              <w:suppressAutoHyphens w:val="0"/>
              <w:rPr>
                <w:snapToGrid w:val="0"/>
                <w:color w:val="000000"/>
                <w:lang w:eastAsia="ru-RU"/>
              </w:rPr>
            </w:pPr>
            <w:r w:rsidRPr="00B8070D">
              <w:rPr>
                <w:snapToGrid w:val="0"/>
                <w:color w:val="000000"/>
                <w:lang w:eastAsia="ru-RU"/>
              </w:rPr>
              <w:t>Земельный налог с организаций, обладающих земельным участком, расположенным в границах сельских поселений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800421" w:rsidP="001E4F57">
            <w:pPr>
              <w:suppressAutoHyphens w:val="0"/>
              <w:rPr>
                <w:snapToGrid w:val="0"/>
                <w:color w:val="000000"/>
                <w:lang w:eastAsia="ru-RU"/>
              </w:rPr>
            </w:pPr>
            <w:r w:rsidRPr="00647E6F">
              <w:rPr>
                <w:snapToGrid w:val="0"/>
                <w:color w:val="000000"/>
                <w:lang w:eastAsia="ru-RU"/>
              </w:rPr>
              <w:t xml:space="preserve"> 1 06 0604</w:t>
            </w:r>
            <w:r w:rsidR="001E4F57" w:rsidRPr="00647E6F">
              <w:rPr>
                <w:snapToGrid w:val="0"/>
                <w:color w:val="000000"/>
                <w:lang w:eastAsia="ru-RU"/>
              </w:rPr>
              <w:t xml:space="preserve">3 10 1000 110 </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B8070D" w:rsidP="001E4F57">
            <w:pPr>
              <w:suppressAutoHyphens w:val="0"/>
              <w:rPr>
                <w:snapToGrid w:val="0"/>
                <w:color w:val="000000"/>
                <w:lang w:eastAsia="ru-RU"/>
              </w:rPr>
            </w:pPr>
            <w:r w:rsidRPr="00B8070D">
              <w:rPr>
                <w:snapToGrid w:val="0"/>
                <w:color w:val="000000"/>
                <w:lang w:eastAsia="ru-RU"/>
              </w:rPr>
              <w:t>Земельный налог с физических лиц, обладающих земельным участком, расположенным в границах сельских поселений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FE75D2">
            <w:pPr>
              <w:suppressAutoHyphens w:val="0"/>
              <w:rPr>
                <w:snapToGrid w:val="0"/>
                <w:color w:val="000000"/>
                <w:lang w:eastAsia="ru-RU"/>
              </w:rPr>
            </w:pPr>
            <w:r w:rsidRPr="00647E6F">
              <w:rPr>
                <w:snapToGrid w:val="0"/>
                <w:color w:val="000000"/>
                <w:lang w:eastAsia="ru-RU"/>
              </w:rPr>
              <w:t xml:space="preserve">1 16 </w:t>
            </w:r>
            <w:r w:rsidR="00FE75D2">
              <w:rPr>
                <w:snapToGrid w:val="0"/>
                <w:color w:val="000000"/>
                <w:lang w:eastAsia="ru-RU"/>
              </w:rPr>
              <w:t>02010</w:t>
            </w:r>
            <w:r w:rsidRPr="00647E6F">
              <w:rPr>
                <w:snapToGrid w:val="0"/>
                <w:color w:val="000000"/>
                <w:lang w:eastAsia="ru-RU"/>
              </w:rPr>
              <w:t xml:space="preserve"> </w:t>
            </w:r>
            <w:r w:rsidR="00FE75D2">
              <w:rPr>
                <w:snapToGrid w:val="0"/>
                <w:color w:val="000000"/>
                <w:lang w:eastAsia="ru-RU"/>
              </w:rPr>
              <w:t>02</w:t>
            </w:r>
            <w:r w:rsidRPr="00647E6F">
              <w:rPr>
                <w:snapToGrid w:val="0"/>
                <w:color w:val="000000"/>
                <w:lang w:eastAsia="ru-RU"/>
              </w:rPr>
              <w:t xml:space="preserve"> 0000 1</w:t>
            </w:r>
            <w:r w:rsidR="001D75B7" w:rsidRPr="00647E6F">
              <w:rPr>
                <w:snapToGrid w:val="0"/>
                <w:color w:val="000000"/>
                <w:lang w:eastAsia="ru-RU"/>
              </w:rPr>
              <w:t>4</w:t>
            </w:r>
            <w:r w:rsidRPr="00647E6F">
              <w:rPr>
                <w:snapToGrid w:val="0"/>
                <w:color w:val="000000"/>
                <w:lang w:eastAsia="ru-RU"/>
              </w:rPr>
              <w:t>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FE75D2" w:rsidP="001E4F57">
            <w:pPr>
              <w:suppressAutoHyphens w:val="0"/>
              <w:jc w:val="both"/>
              <w:rPr>
                <w:snapToGrid w:val="0"/>
                <w:color w:val="000000"/>
                <w:lang w:eastAsia="ru-RU"/>
              </w:rPr>
            </w:pPr>
            <w:r>
              <w:rPr>
                <w:snapToGrid w:val="0"/>
                <w:color w:val="000000"/>
                <w:lang w:eastAsia="ru-RU"/>
              </w:rPr>
              <w:t>Административные штрафы, установленные закон</w:t>
            </w:r>
            <w:r w:rsidR="0046179C">
              <w:rPr>
                <w:snapToGrid w:val="0"/>
                <w:color w:val="000000"/>
                <w:lang w:eastAsia="ru-RU"/>
              </w:rPr>
              <w:t>ами субъектов Российской</w:t>
            </w:r>
            <w:r w:rsidR="00167617">
              <w:rPr>
                <w:snapToGrid w:val="0"/>
                <w:color w:val="000000"/>
                <w:lang w:eastAsia="ru-RU"/>
              </w:rPr>
              <w:t xml:space="preserve"> Федерации об административных правонарушениях, за нарушение законов и иных нормативных правовых актов субъектов Российской Федерации</w:t>
            </w:r>
          </w:p>
        </w:tc>
      </w:tr>
      <w:tr w:rsidR="001E4F57" w:rsidRPr="00647E6F" w:rsidTr="002532FB">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tc>
        <w:tc>
          <w:tcPr>
            <w:tcW w:w="3255"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1 17 01 050 10 0000 180</w:t>
            </w:r>
          </w:p>
        </w:tc>
        <w:tc>
          <w:tcPr>
            <w:tcW w:w="5775"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3F786D" w:rsidP="001E4F57">
            <w:pPr>
              <w:suppressAutoHyphens w:val="0"/>
              <w:rPr>
                <w:snapToGrid w:val="0"/>
                <w:color w:val="000000"/>
                <w:lang w:eastAsia="ru-RU"/>
              </w:rPr>
            </w:pPr>
            <w:r>
              <w:rPr>
                <w:snapToGrid w:val="0"/>
                <w:color w:val="000000"/>
                <w:lang w:eastAsia="ru-RU"/>
              </w:rPr>
              <w:t>Невыясненные поступления</w:t>
            </w:r>
            <w:r w:rsidR="001E4F57" w:rsidRPr="00647E6F">
              <w:rPr>
                <w:snapToGrid w:val="0"/>
                <w:color w:val="000000"/>
                <w:lang w:eastAsia="ru-RU"/>
              </w:rPr>
              <w:t>,</w:t>
            </w:r>
            <w:r>
              <w:rPr>
                <w:snapToGrid w:val="0"/>
                <w:color w:val="000000"/>
                <w:lang w:eastAsia="ru-RU"/>
              </w:rPr>
              <w:t xml:space="preserve"> зачисляемые в бюджеты поселений</w:t>
            </w:r>
          </w:p>
        </w:tc>
      </w:tr>
      <w:tr w:rsidR="001E4F57" w:rsidRPr="00647E6F" w:rsidTr="002532FB">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p w:rsidR="005C2A3C" w:rsidRPr="00647E6F" w:rsidRDefault="005C2A3C" w:rsidP="001E4F57">
            <w:pPr>
              <w:suppressAutoHyphens w:val="0"/>
              <w:jc w:val="center"/>
              <w:rPr>
                <w:snapToGrid w:val="0"/>
                <w:color w:val="000000"/>
                <w:lang w:eastAsia="ru-RU"/>
              </w:rPr>
            </w:pPr>
          </w:p>
        </w:tc>
        <w:tc>
          <w:tcPr>
            <w:tcW w:w="3255"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1 17 05 050 10 0000 180</w:t>
            </w:r>
          </w:p>
        </w:tc>
        <w:tc>
          <w:tcPr>
            <w:tcW w:w="5775"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2532FB">
            <w:pPr>
              <w:suppressAutoHyphens w:val="0"/>
              <w:rPr>
                <w:snapToGrid w:val="0"/>
                <w:color w:val="000000"/>
                <w:lang w:eastAsia="ru-RU"/>
              </w:rPr>
            </w:pPr>
            <w:r w:rsidRPr="00647E6F">
              <w:rPr>
                <w:snapToGrid w:val="0"/>
                <w:color w:val="000000"/>
                <w:lang w:eastAsia="ru-RU"/>
              </w:rPr>
              <w:t>Прочие неналоговые доходы бюджетов поселени</w:t>
            </w:r>
            <w:r w:rsidR="003F786D">
              <w:rPr>
                <w:snapToGrid w:val="0"/>
                <w:color w:val="000000"/>
                <w:lang w:eastAsia="ru-RU"/>
              </w:rPr>
              <w:t>й</w:t>
            </w:r>
          </w:p>
        </w:tc>
      </w:tr>
    </w:tbl>
    <w:p w:rsidR="001E4F57" w:rsidRPr="00647E6F" w:rsidRDefault="001E4F57" w:rsidP="001E4F57">
      <w:pPr>
        <w:suppressAutoHyphens w:val="0"/>
        <w:jc w:val="both"/>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F53700" w:rsidRPr="00647E6F" w:rsidRDefault="00F53700" w:rsidP="00F53700">
      <w:pPr>
        <w:tabs>
          <w:tab w:val="num" w:pos="1637"/>
        </w:tabs>
        <w:suppressAutoHyphens w:val="0"/>
        <w:jc w:val="both"/>
        <w:rPr>
          <w:sz w:val="24"/>
          <w:szCs w:val="24"/>
          <w:lang w:eastAsia="ru-RU"/>
        </w:rPr>
      </w:pPr>
    </w:p>
    <w:tbl>
      <w:tblPr>
        <w:tblW w:w="14416" w:type="dxa"/>
        <w:tblInd w:w="-601" w:type="dxa"/>
        <w:tblLook w:val="04A0"/>
      </w:tblPr>
      <w:tblGrid>
        <w:gridCol w:w="472"/>
        <w:gridCol w:w="610"/>
        <w:gridCol w:w="2628"/>
        <w:gridCol w:w="6996"/>
        <w:gridCol w:w="472"/>
        <w:gridCol w:w="610"/>
        <w:gridCol w:w="2628"/>
      </w:tblGrid>
      <w:tr w:rsidR="00924761" w:rsidRPr="00647E6F" w:rsidTr="00F90ABE">
        <w:trPr>
          <w:trHeight w:val="255"/>
        </w:trPr>
        <w:tc>
          <w:tcPr>
            <w:tcW w:w="10706" w:type="dxa"/>
            <w:gridSpan w:val="4"/>
            <w:tcBorders>
              <w:top w:val="nil"/>
              <w:left w:val="nil"/>
              <w:bottom w:val="nil"/>
              <w:right w:val="nil"/>
            </w:tcBorders>
            <w:shd w:val="clear" w:color="auto" w:fill="auto"/>
            <w:noWrap/>
            <w:vAlign w:val="bottom"/>
            <w:hideMark/>
          </w:tcPr>
          <w:p w:rsidR="008C1915" w:rsidRPr="00647E6F" w:rsidRDefault="008C1915" w:rsidP="00924761">
            <w:pPr>
              <w:suppressAutoHyphens w:val="0"/>
              <w:rPr>
                <w:lang w:eastAsia="ru-RU"/>
              </w:rPr>
            </w:pPr>
          </w:p>
        </w:tc>
        <w:tc>
          <w:tcPr>
            <w:tcW w:w="3710" w:type="dxa"/>
            <w:gridSpan w:val="3"/>
            <w:tcBorders>
              <w:top w:val="nil"/>
              <w:left w:val="nil"/>
              <w:bottom w:val="nil"/>
              <w:right w:val="nil"/>
            </w:tcBorders>
            <w:shd w:val="clear" w:color="auto" w:fill="auto"/>
            <w:noWrap/>
            <w:vAlign w:val="bottom"/>
            <w:hideMark/>
          </w:tcPr>
          <w:p w:rsidR="00924761" w:rsidRPr="00647E6F" w:rsidRDefault="00924761" w:rsidP="003B288F">
            <w:pPr>
              <w:suppressAutoHyphens w:val="0"/>
              <w:jc w:val="right"/>
              <w:rPr>
                <w:lang w:eastAsia="ru-RU"/>
              </w:rPr>
            </w:pPr>
            <w:r w:rsidRPr="00647E6F">
              <w:rPr>
                <w:lang w:eastAsia="ru-RU"/>
              </w:rPr>
              <w:t>Приложение №</w:t>
            </w:r>
            <w:r w:rsidR="003B288F" w:rsidRPr="00647E6F">
              <w:rPr>
                <w:lang w:eastAsia="ru-RU"/>
              </w:rPr>
              <w:t>4</w:t>
            </w:r>
          </w:p>
        </w:tc>
      </w:tr>
      <w:tr w:rsidR="007D56EE" w:rsidRPr="00647E6F" w:rsidTr="007D56EE">
        <w:trPr>
          <w:trHeight w:val="255"/>
        </w:trPr>
        <w:tc>
          <w:tcPr>
            <w:tcW w:w="10706"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Приложение №4</w:t>
            </w:r>
          </w:p>
        </w:tc>
        <w:tc>
          <w:tcPr>
            <w:tcW w:w="3710"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 xml:space="preserve"> Совета народных депутатов</w:t>
            </w:r>
          </w:p>
        </w:tc>
      </w:tr>
      <w:tr w:rsidR="007D56EE" w:rsidRPr="00647E6F" w:rsidTr="007D56EE">
        <w:trPr>
          <w:trHeight w:val="255"/>
        </w:trPr>
        <w:tc>
          <w:tcPr>
            <w:tcW w:w="10706"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к Решению Совета народных депутатов</w:t>
            </w:r>
          </w:p>
        </w:tc>
        <w:tc>
          <w:tcPr>
            <w:tcW w:w="3710"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 xml:space="preserve"> "</w:t>
            </w:r>
            <w:proofErr w:type="spellStart"/>
            <w:r w:rsidRPr="00647E6F">
              <w:rPr>
                <w:lang w:eastAsia="ru-RU"/>
              </w:rPr>
              <w:t>Мамхегское</w:t>
            </w:r>
            <w:proofErr w:type="spellEnd"/>
            <w:r w:rsidRPr="00647E6F">
              <w:rPr>
                <w:lang w:eastAsia="ru-RU"/>
              </w:rPr>
              <w:t xml:space="preserve"> сельское поселение" </w:t>
            </w:r>
          </w:p>
        </w:tc>
      </w:tr>
      <w:tr w:rsidR="007D56EE" w:rsidRPr="00647E6F" w:rsidTr="007D56EE">
        <w:trPr>
          <w:trHeight w:val="285"/>
        </w:trPr>
        <w:tc>
          <w:tcPr>
            <w:tcW w:w="10706" w:type="dxa"/>
            <w:gridSpan w:val="4"/>
            <w:tcBorders>
              <w:top w:val="nil"/>
              <w:left w:val="nil"/>
              <w:bottom w:val="nil"/>
              <w:right w:val="nil"/>
            </w:tcBorders>
            <w:shd w:val="clear" w:color="auto" w:fill="auto"/>
            <w:noWrap/>
            <w:vAlign w:val="bottom"/>
            <w:hideMark/>
          </w:tcPr>
          <w:p w:rsidR="00464257" w:rsidRDefault="00464257" w:rsidP="007D56EE">
            <w:pPr>
              <w:suppressAutoHyphens w:val="0"/>
              <w:jc w:val="right"/>
              <w:rPr>
                <w:lang w:eastAsia="ru-RU"/>
              </w:rPr>
            </w:pPr>
            <w:r>
              <w:rPr>
                <w:lang w:eastAsia="ru-RU"/>
              </w:rPr>
              <w:t>муниципального образования</w:t>
            </w:r>
          </w:p>
          <w:p w:rsidR="007D56EE" w:rsidRPr="00647E6F" w:rsidRDefault="007D56EE" w:rsidP="007D56EE">
            <w:pPr>
              <w:suppressAutoHyphens w:val="0"/>
              <w:jc w:val="right"/>
              <w:rPr>
                <w:lang w:eastAsia="ru-RU"/>
              </w:rPr>
            </w:pPr>
            <w:r w:rsidRPr="00647E6F">
              <w:rPr>
                <w:lang w:eastAsia="ru-RU"/>
              </w:rPr>
              <w:t xml:space="preserve"> "</w:t>
            </w:r>
            <w:proofErr w:type="spellStart"/>
            <w:r w:rsidRPr="00647E6F">
              <w:rPr>
                <w:lang w:eastAsia="ru-RU"/>
              </w:rPr>
              <w:t>Мамхеское</w:t>
            </w:r>
            <w:proofErr w:type="spellEnd"/>
            <w:r w:rsidRPr="00647E6F">
              <w:rPr>
                <w:lang w:eastAsia="ru-RU"/>
              </w:rPr>
              <w:t xml:space="preserve"> сельское поселение" </w:t>
            </w:r>
          </w:p>
        </w:tc>
        <w:tc>
          <w:tcPr>
            <w:tcW w:w="3710"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 xml:space="preserve">                  № 37 от 17 декабря 2018 года</w:t>
            </w:r>
          </w:p>
        </w:tc>
      </w:tr>
      <w:tr w:rsidR="007D56EE" w:rsidRPr="00647E6F" w:rsidTr="007D56EE">
        <w:trPr>
          <w:trHeight w:val="255"/>
        </w:trPr>
        <w:tc>
          <w:tcPr>
            <w:tcW w:w="10706"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color w:val="FF0000"/>
                <w:lang w:eastAsia="ru-RU"/>
              </w:rPr>
            </w:pPr>
            <w:r w:rsidRPr="00647E6F">
              <w:rPr>
                <w:lang w:eastAsia="ru-RU"/>
              </w:rPr>
              <w:t xml:space="preserve">               </w:t>
            </w:r>
            <w:r w:rsidR="00A36C47" w:rsidRPr="00A36C47">
              <w:rPr>
                <w:color w:val="000000" w:themeColor="text1"/>
                <w:lang w:eastAsia="ru-RU"/>
              </w:rPr>
              <w:t>от 15.11.2023г. №25</w:t>
            </w:r>
          </w:p>
        </w:tc>
        <w:tc>
          <w:tcPr>
            <w:tcW w:w="472"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610"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2628"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bl>
            <w:tblPr>
              <w:tblW w:w="10490" w:type="dxa"/>
              <w:tblLook w:val="04A0"/>
            </w:tblPr>
            <w:tblGrid>
              <w:gridCol w:w="6780"/>
              <w:gridCol w:w="472"/>
              <w:gridCol w:w="610"/>
              <w:gridCol w:w="2628"/>
            </w:tblGrid>
            <w:tr w:rsidR="007D56EE" w:rsidRPr="00647E6F" w:rsidTr="007D56EE">
              <w:trPr>
                <w:trHeight w:val="315"/>
              </w:trPr>
              <w:tc>
                <w:tcPr>
                  <w:tcW w:w="10490"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Распределение расходов бюджета муниципального образования</w:t>
                  </w:r>
                </w:p>
              </w:tc>
            </w:tr>
            <w:tr w:rsidR="007D56EE" w:rsidRPr="00647E6F" w:rsidTr="007D56EE">
              <w:trPr>
                <w:trHeight w:val="315"/>
              </w:trPr>
              <w:tc>
                <w:tcPr>
                  <w:tcW w:w="10490"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202</w:t>
                  </w:r>
                  <w:r w:rsidR="003F786D">
                    <w:rPr>
                      <w:b/>
                      <w:bCs/>
                      <w:sz w:val="24"/>
                      <w:szCs w:val="24"/>
                      <w:lang w:eastAsia="ru-RU"/>
                    </w:rPr>
                    <w:t>4</w:t>
                  </w:r>
                  <w:r w:rsidRPr="00647E6F">
                    <w:rPr>
                      <w:b/>
                      <w:bCs/>
                      <w:sz w:val="24"/>
                      <w:szCs w:val="24"/>
                      <w:lang w:eastAsia="ru-RU"/>
                    </w:rPr>
                    <w:t xml:space="preserve"> год  по разделам и подразделам,</w:t>
                  </w:r>
                </w:p>
              </w:tc>
            </w:tr>
            <w:tr w:rsidR="007D56EE" w:rsidRPr="00647E6F" w:rsidTr="007D56EE">
              <w:trPr>
                <w:trHeight w:val="315"/>
              </w:trPr>
              <w:tc>
                <w:tcPr>
                  <w:tcW w:w="10490"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функциональной классификации расходов бюджетов Российской Федерации</w:t>
                  </w:r>
                </w:p>
              </w:tc>
            </w:tr>
            <w:tr w:rsidR="007D56EE" w:rsidRPr="00647E6F" w:rsidTr="007D56EE">
              <w:trPr>
                <w:trHeight w:val="255"/>
              </w:trPr>
              <w:tc>
                <w:tcPr>
                  <w:tcW w:w="10490"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p>
              </w:tc>
            </w:tr>
            <w:tr w:rsidR="007D56EE" w:rsidRPr="00647E6F" w:rsidTr="007D56EE">
              <w:trPr>
                <w:trHeight w:val="255"/>
              </w:trPr>
              <w:tc>
                <w:tcPr>
                  <w:tcW w:w="6780"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72"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10"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628" w:type="dxa"/>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7D56EE" w:rsidRPr="00647E6F" w:rsidTr="007D56EE">
              <w:trPr>
                <w:trHeight w:val="255"/>
              </w:trPr>
              <w:tc>
                <w:tcPr>
                  <w:tcW w:w="67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 xml:space="preserve">Наименование </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РЗ</w:t>
                  </w:r>
                </w:p>
              </w:tc>
              <w:tc>
                <w:tcPr>
                  <w:tcW w:w="6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ПРЗ</w:t>
                  </w:r>
                </w:p>
              </w:tc>
              <w:tc>
                <w:tcPr>
                  <w:tcW w:w="2628" w:type="dxa"/>
                  <w:vMerge w:val="restart"/>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lang w:eastAsia="ru-RU"/>
                    </w:rPr>
                  </w:pPr>
                  <w:r w:rsidRPr="00647E6F">
                    <w:rPr>
                      <w:lang w:eastAsia="ru-RU"/>
                    </w:rPr>
                    <w:t>Сумма на 202</w:t>
                  </w:r>
                  <w:r w:rsidR="00464257">
                    <w:rPr>
                      <w:lang w:eastAsia="ru-RU"/>
                    </w:rPr>
                    <w:t>4</w:t>
                  </w:r>
                  <w:r w:rsidRPr="00647E6F">
                    <w:rPr>
                      <w:lang w:eastAsia="ru-RU"/>
                    </w:rPr>
                    <w:t xml:space="preserve"> год</w:t>
                  </w:r>
                </w:p>
              </w:tc>
            </w:tr>
            <w:tr w:rsidR="007D56EE" w:rsidRPr="00647E6F" w:rsidTr="007D56EE">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r>
            <w:tr w:rsidR="007D56EE" w:rsidRPr="00647E6F" w:rsidTr="007D56EE">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1</w:t>
                  </w:r>
                </w:p>
              </w:tc>
              <w:tc>
                <w:tcPr>
                  <w:tcW w:w="47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3</w:t>
                  </w:r>
                </w:p>
              </w:tc>
              <w:tc>
                <w:tcPr>
                  <w:tcW w:w="61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4</w:t>
                  </w:r>
                </w:p>
              </w:tc>
              <w:tc>
                <w:tcPr>
                  <w:tcW w:w="2628"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lang w:eastAsia="ru-RU"/>
                    </w:rPr>
                  </w:pPr>
                  <w:r w:rsidRPr="00647E6F">
                    <w:rPr>
                      <w:b/>
                      <w:bCs/>
                      <w:lang w:eastAsia="ru-RU"/>
                    </w:rPr>
                    <w:t>ОБЩЕГОСУДАРСТВЕННЫЕ  ВОПРОСЫ</w:t>
                  </w:r>
                </w:p>
              </w:tc>
              <w:tc>
                <w:tcPr>
                  <w:tcW w:w="472"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w:t>
                  </w:r>
                </w:p>
              </w:tc>
              <w:tc>
                <w:tcPr>
                  <w:tcW w:w="2628" w:type="dxa"/>
                  <w:tcBorders>
                    <w:top w:val="nil"/>
                    <w:left w:val="nil"/>
                    <w:bottom w:val="single" w:sz="4" w:space="0" w:color="auto"/>
                    <w:right w:val="single" w:sz="4" w:space="0" w:color="auto"/>
                  </w:tcBorders>
                  <w:shd w:val="clear" w:color="000000" w:fill="FFFF00"/>
                  <w:noWrap/>
                  <w:vAlign w:val="bottom"/>
                  <w:hideMark/>
                </w:tcPr>
                <w:p w:rsidR="007D56EE" w:rsidRPr="00647E6F" w:rsidRDefault="00423C17" w:rsidP="007D56EE">
                  <w:pPr>
                    <w:suppressAutoHyphens w:val="0"/>
                    <w:jc w:val="right"/>
                    <w:rPr>
                      <w:b/>
                      <w:bCs/>
                      <w:lang w:eastAsia="ru-RU"/>
                    </w:rPr>
                  </w:pPr>
                  <w:r>
                    <w:rPr>
                      <w:b/>
                      <w:bCs/>
                      <w:lang w:eastAsia="ru-RU"/>
                    </w:rPr>
                    <w:t>5257,8</w:t>
                  </w:r>
                </w:p>
              </w:tc>
            </w:tr>
            <w:tr w:rsidR="007D56EE" w:rsidRPr="00647E6F" w:rsidTr="007D56EE">
              <w:trPr>
                <w:trHeight w:val="510"/>
              </w:trPr>
              <w:tc>
                <w:tcPr>
                  <w:tcW w:w="6780" w:type="dxa"/>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7D56EE" w:rsidRPr="0041558C" w:rsidRDefault="007D56EE" w:rsidP="007D56EE">
                  <w:pPr>
                    <w:suppressAutoHyphens w:val="0"/>
                    <w:rPr>
                      <w:b/>
                      <w:lang w:eastAsia="ru-RU"/>
                    </w:rPr>
                  </w:pPr>
                  <w:r w:rsidRPr="0041558C">
                    <w:rPr>
                      <w:b/>
                      <w:lang w:eastAsia="ru-RU"/>
                    </w:rPr>
                    <w:t>Функционирование высшего должностного лица субъекта Российской Федерации и муниципального образования</w:t>
                  </w:r>
                </w:p>
              </w:tc>
              <w:tc>
                <w:tcPr>
                  <w:tcW w:w="472"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41558C" w:rsidRDefault="007D56EE" w:rsidP="007D56EE">
                  <w:pPr>
                    <w:suppressAutoHyphens w:val="0"/>
                    <w:jc w:val="right"/>
                    <w:rPr>
                      <w:b/>
                      <w:lang w:eastAsia="ru-RU"/>
                    </w:rPr>
                  </w:pPr>
                  <w:r w:rsidRPr="0041558C">
                    <w:rPr>
                      <w:b/>
                      <w:lang w:eastAsia="ru-RU"/>
                    </w:rPr>
                    <w:t>01</w:t>
                  </w:r>
                </w:p>
              </w:tc>
              <w:tc>
                <w:tcPr>
                  <w:tcW w:w="610"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41558C" w:rsidRDefault="007D56EE" w:rsidP="007D56EE">
                  <w:pPr>
                    <w:suppressAutoHyphens w:val="0"/>
                    <w:jc w:val="right"/>
                    <w:rPr>
                      <w:b/>
                      <w:lang w:eastAsia="ru-RU"/>
                    </w:rPr>
                  </w:pPr>
                  <w:r w:rsidRPr="0041558C">
                    <w:rPr>
                      <w:b/>
                      <w:lang w:eastAsia="ru-RU"/>
                    </w:rPr>
                    <w:t>02</w:t>
                  </w:r>
                </w:p>
              </w:tc>
              <w:tc>
                <w:tcPr>
                  <w:tcW w:w="2628"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41558C" w:rsidRDefault="007D56EE" w:rsidP="00C628A5">
                  <w:pPr>
                    <w:suppressAutoHyphens w:val="0"/>
                    <w:jc w:val="right"/>
                    <w:rPr>
                      <w:b/>
                      <w:lang w:eastAsia="ru-RU"/>
                    </w:rPr>
                  </w:pPr>
                  <w:r>
                    <w:rPr>
                      <w:b/>
                      <w:lang w:eastAsia="ru-RU"/>
                    </w:rPr>
                    <w:t>10</w:t>
                  </w:r>
                  <w:r w:rsidR="00C628A5">
                    <w:rPr>
                      <w:b/>
                      <w:lang w:eastAsia="ru-RU"/>
                    </w:rPr>
                    <w:t>79</w:t>
                  </w:r>
                  <w:r>
                    <w:rPr>
                      <w:b/>
                      <w:lang w:eastAsia="ru-RU"/>
                    </w:rPr>
                    <w:t>,</w:t>
                  </w:r>
                  <w:r w:rsidR="00C628A5">
                    <w:rPr>
                      <w:b/>
                      <w:lang w:eastAsia="ru-RU"/>
                    </w:rPr>
                    <w:t>3</w:t>
                  </w:r>
                </w:p>
              </w:tc>
            </w:tr>
            <w:tr w:rsidR="007D56EE" w:rsidRPr="00647E6F" w:rsidTr="007D56EE">
              <w:trPr>
                <w:trHeight w:val="765"/>
              </w:trPr>
              <w:tc>
                <w:tcPr>
                  <w:tcW w:w="6780" w:type="dxa"/>
                  <w:tcBorders>
                    <w:top w:val="nil"/>
                    <w:left w:val="single" w:sz="4" w:space="0" w:color="auto"/>
                    <w:bottom w:val="single" w:sz="4" w:space="0" w:color="auto"/>
                    <w:right w:val="single" w:sz="4" w:space="0" w:color="auto"/>
                  </w:tcBorders>
                  <w:shd w:val="clear" w:color="000000" w:fill="C5D9F1"/>
                  <w:vAlign w:val="bottom"/>
                  <w:hideMark/>
                </w:tcPr>
                <w:p w:rsidR="007D56EE" w:rsidRPr="00647E6F" w:rsidRDefault="007D56EE" w:rsidP="007D56EE">
                  <w:pPr>
                    <w:suppressAutoHyphens w:val="0"/>
                    <w:rPr>
                      <w:b/>
                      <w:bCs/>
                      <w:lang w:eastAsia="ru-RU"/>
                    </w:rPr>
                  </w:pPr>
                  <w:r w:rsidRPr="00647E6F">
                    <w:rPr>
                      <w:b/>
                      <w:bCs/>
                      <w:lang w:eastAsia="ru-RU"/>
                    </w:rPr>
                    <w:t>Функционирование Правительства Российской Федерации, высших исполнительных органов государственной власти субъектов Росси</w:t>
                  </w:r>
                  <w:r>
                    <w:rPr>
                      <w:b/>
                      <w:bCs/>
                      <w:lang w:eastAsia="ru-RU"/>
                    </w:rPr>
                    <w:t>йс</w:t>
                  </w:r>
                  <w:r w:rsidRPr="00647E6F">
                    <w:rPr>
                      <w:b/>
                      <w:bCs/>
                      <w:lang w:eastAsia="ru-RU"/>
                    </w:rPr>
                    <w:t xml:space="preserve">кой Федерации, местных администраций </w:t>
                  </w:r>
                </w:p>
              </w:tc>
              <w:tc>
                <w:tcPr>
                  <w:tcW w:w="472"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04</w:t>
                  </w:r>
                </w:p>
              </w:tc>
              <w:tc>
                <w:tcPr>
                  <w:tcW w:w="2628" w:type="dxa"/>
                  <w:tcBorders>
                    <w:top w:val="nil"/>
                    <w:left w:val="nil"/>
                    <w:bottom w:val="single" w:sz="4" w:space="0" w:color="auto"/>
                    <w:right w:val="single" w:sz="4" w:space="0" w:color="auto"/>
                  </w:tcBorders>
                  <w:shd w:val="clear" w:color="000000" w:fill="C5D9F1"/>
                  <w:noWrap/>
                  <w:vAlign w:val="bottom"/>
                  <w:hideMark/>
                </w:tcPr>
                <w:p w:rsidR="007D56EE" w:rsidRPr="00647E6F" w:rsidRDefault="0025410B" w:rsidP="007D56EE">
                  <w:pPr>
                    <w:suppressAutoHyphens w:val="0"/>
                    <w:jc w:val="right"/>
                    <w:rPr>
                      <w:b/>
                      <w:bCs/>
                      <w:lang w:eastAsia="ru-RU"/>
                    </w:rPr>
                  </w:pPr>
                  <w:r>
                    <w:rPr>
                      <w:b/>
                      <w:bCs/>
                      <w:lang w:eastAsia="ru-RU"/>
                    </w:rPr>
                    <w:t>3907,9</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rPr>
                      <w:b/>
                      <w:bCs/>
                      <w:lang w:eastAsia="ru-RU"/>
                    </w:rPr>
                  </w:pPr>
                  <w:r w:rsidRPr="00647E6F">
                    <w:rPr>
                      <w:b/>
                      <w:bCs/>
                      <w:lang w:eastAsia="ru-RU"/>
                    </w:rPr>
                    <w:t>Другие общегосударственные вопросы</w:t>
                  </w:r>
                </w:p>
              </w:tc>
              <w:tc>
                <w:tcPr>
                  <w:tcW w:w="472"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13</w:t>
                  </w:r>
                </w:p>
              </w:tc>
              <w:tc>
                <w:tcPr>
                  <w:tcW w:w="2628" w:type="dxa"/>
                  <w:tcBorders>
                    <w:top w:val="nil"/>
                    <w:left w:val="nil"/>
                    <w:bottom w:val="single" w:sz="4" w:space="0" w:color="auto"/>
                    <w:right w:val="single" w:sz="4" w:space="0" w:color="auto"/>
                  </w:tcBorders>
                  <w:shd w:val="clear" w:color="000000" w:fill="C5D9F1"/>
                  <w:noWrap/>
                  <w:vAlign w:val="bottom"/>
                  <w:hideMark/>
                </w:tcPr>
                <w:p w:rsidR="007D56EE" w:rsidRPr="00647E6F" w:rsidRDefault="00423C17" w:rsidP="007D56EE">
                  <w:pPr>
                    <w:suppressAutoHyphens w:val="0"/>
                    <w:jc w:val="right"/>
                    <w:rPr>
                      <w:b/>
                      <w:bCs/>
                      <w:lang w:eastAsia="ru-RU"/>
                    </w:rPr>
                  </w:pPr>
                  <w:r>
                    <w:rPr>
                      <w:b/>
                      <w:bCs/>
                      <w:lang w:eastAsia="ru-RU"/>
                    </w:rPr>
                    <w:t>270,6</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оборона</w:t>
                  </w:r>
                </w:p>
              </w:tc>
              <w:tc>
                <w:tcPr>
                  <w:tcW w:w="472" w:type="dxa"/>
                  <w:tcBorders>
                    <w:top w:val="nil"/>
                    <w:left w:val="nil"/>
                    <w:bottom w:val="single" w:sz="4" w:space="0" w:color="auto"/>
                    <w:right w:val="single" w:sz="4" w:space="0" w:color="auto"/>
                  </w:tcBorders>
                  <w:shd w:val="clear" w:color="000000" w:fill="FFFF00"/>
                  <w:noWrap/>
                  <w:hideMark/>
                </w:tcPr>
                <w:p w:rsidR="007D56EE" w:rsidRPr="00647E6F" w:rsidRDefault="007D56EE" w:rsidP="007D56EE">
                  <w:pPr>
                    <w:suppressAutoHyphens w:val="0"/>
                    <w:jc w:val="right"/>
                    <w:rPr>
                      <w:b/>
                      <w:bCs/>
                      <w:lang w:eastAsia="ru-RU"/>
                    </w:rPr>
                  </w:pPr>
                  <w:r w:rsidRPr="00647E6F">
                    <w:rPr>
                      <w:b/>
                      <w:bCs/>
                      <w:lang w:eastAsia="ru-RU"/>
                    </w:rPr>
                    <w:t>02</w:t>
                  </w:r>
                </w:p>
              </w:tc>
              <w:tc>
                <w:tcPr>
                  <w:tcW w:w="610" w:type="dxa"/>
                  <w:tcBorders>
                    <w:top w:val="nil"/>
                    <w:left w:val="nil"/>
                    <w:bottom w:val="single" w:sz="4" w:space="0" w:color="auto"/>
                    <w:right w:val="single" w:sz="4" w:space="0" w:color="auto"/>
                  </w:tcBorders>
                  <w:shd w:val="clear" w:color="000000" w:fill="FFFF00"/>
                  <w:noWrap/>
                  <w:hideMark/>
                </w:tcPr>
                <w:p w:rsidR="007D56EE" w:rsidRPr="00647E6F" w:rsidRDefault="007D56EE" w:rsidP="007D56EE">
                  <w:pPr>
                    <w:suppressAutoHyphens w:val="0"/>
                    <w:jc w:val="right"/>
                    <w:rPr>
                      <w:lang w:eastAsia="ru-RU"/>
                    </w:rPr>
                  </w:pPr>
                  <w:r w:rsidRPr="00647E6F">
                    <w:rPr>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7D56EE" w:rsidRPr="00647E6F" w:rsidRDefault="00C1148D" w:rsidP="007D56EE">
                  <w:pPr>
                    <w:suppressAutoHyphens w:val="0"/>
                    <w:jc w:val="right"/>
                    <w:rPr>
                      <w:b/>
                      <w:bCs/>
                      <w:lang w:eastAsia="ru-RU"/>
                    </w:rPr>
                  </w:pPr>
                  <w:r>
                    <w:rPr>
                      <w:b/>
                      <w:bCs/>
                      <w:lang w:eastAsia="ru-RU"/>
                    </w:rPr>
                    <w:t>353,9</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Мобилизация и вневойсковая подготовка</w:t>
                  </w:r>
                </w:p>
              </w:tc>
              <w:tc>
                <w:tcPr>
                  <w:tcW w:w="472" w:type="dxa"/>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02</w:t>
                  </w:r>
                </w:p>
              </w:tc>
              <w:tc>
                <w:tcPr>
                  <w:tcW w:w="610" w:type="dxa"/>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03</w:t>
                  </w:r>
                </w:p>
              </w:tc>
              <w:tc>
                <w:tcPr>
                  <w:tcW w:w="2628" w:type="dxa"/>
                  <w:tcBorders>
                    <w:top w:val="nil"/>
                    <w:left w:val="nil"/>
                    <w:bottom w:val="single" w:sz="4" w:space="0" w:color="auto"/>
                    <w:right w:val="single" w:sz="4" w:space="0" w:color="auto"/>
                  </w:tcBorders>
                  <w:shd w:val="clear" w:color="000000" w:fill="FFFFFF"/>
                  <w:noWrap/>
                  <w:vAlign w:val="bottom"/>
                  <w:hideMark/>
                </w:tcPr>
                <w:p w:rsidR="007D56EE" w:rsidRPr="00647E6F" w:rsidRDefault="00C1148D" w:rsidP="007D56EE">
                  <w:pPr>
                    <w:suppressAutoHyphens w:val="0"/>
                    <w:jc w:val="right"/>
                    <w:rPr>
                      <w:lang w:eastAsia="ru-RU"/>
                    </w:rPr>
                  </w:pPr>
                  <w:r>
                    <w:rPr>
                      <w:lang w:eastAsia="ru-RU"/>
                    </w:rPr>
                    <w:t>353,9</w:t>
                  </w:r>
                </w:p>
              </w:tc>
            </w:tr>
            <w:tr w:rsidR="007D56EE" w:rsidRPr="00647E6F" w:rsidTr="007D56EE">
              <w:trPr>
                <w:trHeight w:val="510"/>
              </w:trPr>
              <w:tc>
                <w:tcPr>
                  <w:tcW w:w="6780" w:type="dxa"/>
                  <w:tcBorders>
                    <w:top w:val="nil"/>
                    <w:left w:val="single" w:sz="4" w:space="0" w:color="auto"/>
                    <w:bottom w:val="single" w:sz="4" w:space="0" w:color="auto"/>
                    <w:right w:val="single" w:sz="4" w:space="0" w:color="auto"/>
                  </w:tcBorders>
                  <w:shd w:val="clear" w:color="000000" w:fill="FFFF00"/>
                  <w:vAlign w:val="bottom"/>
                  <w:hideMark/>
                </w:tcPr>
                <w:p w:rsidR="007D56EE" w:rsidRPr="00647E6F" w:rsidRDefault="007D56EE" w:rsidP="007D56EE">
                  <w:pPr>
                    <w:suppressAutoHyphens w:val="0"/>
                    <w:rPr>
                      <w:b/>
                      <w:bCs/>
                      <w:lang w:eastAsia="ru-RU"/>
                    </w:rPr>
                  </w:pPr>
                  <w:r w:rsidRPr="00647E6F">
                    <w:rPr>
                      <w:b/>
                      <w:bCs/>
                      <w:lang w:eastAsia="ru-RU"/>
                    </w:rPr>
                    <w:t>НАЦИОНАЛЬНАЯ БЕЗОПАСНОСТЬ И</w:t>
                  </w:r>
                  <w:r w:rsidRPr="00647E6F">
                    <w:rPr>
                      <w:b/>
                      <w:bCs/>
                      <w:lang w:eastAsia="ru-RU"/>
                    </w:rPr>
                    <w:cr/>
                    <w:t>ПРАВООХРАНИТЕЛЬНАЯ ДЕЯТЕЛЬНОСТЬ</w:t>
                  </w:r>
                </w:p>
              </w:tc>
              <w:tc>
                <w:tcPr>
                  <w:tcW w:w="472"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03</w:t>
                  </w:r>
                </w:p>
              </w:tc>
              <w:tc>
                <w:tcPr>
                  <w:tcW w:w="61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10</w:t>
                  </w:r>
                  <w:r w:rsidRPr="00647E6F">
                    <w:rPr>
                      <w:b/>
                      <w:bCs/>
                      <w:lang w:eastAsia="ru-RU"/>
                    </w:rPr>
                    <w:t>,0</w:t>
                  </w:r>
                </w:p>
              </w:tc>
            </w:tr>
            <w:tr w:rsidR="007D56EE" w:rsidRPr="00647E6F" w:rsidTr="007D56EE">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47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r>
            <w:tr w:rsidR="007D56EE" w:rsidRPr="00647E6F" w:rsidTr="007D56EE">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rFonts w:eastAsia="Calibri"/>
                    </w:rPr>
                    <w:t>Обеспечение пожарной безопасности</w:t>
                  </w:r>
                </w:p>
              </w:tc>
              <w:tc>
                <w:tcPr>
                  <w:tcW w:w="47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w:t>
                  </w:r>
                </w:p>
              </w:tc>
              <w:tc>
                <w:tcPr>
                  <w:tcW w:w="2628"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экономика</w:t>
                  </w:r>
                </w:p>
              </w:tc>
              <w:tc>
                <w:tcPr>
                  <w:tcW w:w="472"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04</w:t>
                  </w:r>
                </w:p>
              </w:tc>
              <w:tc>
                <w:tcPr>
                  <w:tcW w:w="61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p>
              </w:tc>
              <w:tc>
                <w:tcPr>
                  <w:tcW w:w="2628" w:type="dxa"/>
                  <w:tcBorders>
                    <w:top w:val="nil"/>
                    <w:left w:val="nil"/>
                    <w:bottom w:val="single" w:sz="4" w:space="0" w:color="auto"/>
                    <w:right w:val="single" w:sz="4" w:space="0" w:color="auto"/>
                  </w:tcBorders>
                  <w:shd w:val="clear" w:color="000000" w:fill="FFFF00"/>
                  <w:noWrap/>
                  <w:vAlign w:val="bottom"/>
                  <w:hideMark/>
                </w:tcPr>
                <w:p w:rsidR="007D56EE" w:rsidRPr="00647E6F" w:rsidRDefault="00131165" w:rsidP="007D56EE">
                  <w:pPr>
                    <w:suppressAutoHyphens w:val="0"/>
                    <w:jc w:val="right"/>
                    <w:rPr>
                      <w:b/>
                      <w:bCs/>
                      <w:lang w:eastAsia="ru-RU"/>
                    </w:rPr>
                  </w:pPr>
                  <w:r>
                    <w:rPr>
                      <w:b/>
                      <w:bCs/>
                      <w:lang w:eastAsia="ru-RU"/>
                    </w:rPr>
                    <w:t>1085,3</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Дорожное хозяйство (дорожные фонды)</w:t>
                  </w:r>
                </w:p>
              </w:tc>
              <w:tc>
                <w:tcPr>
                  <w:tcW w:w="47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61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7D56EE" w:rsidRPr="00131165" w:rsidRDefault="00131165" w:rsidP="007D56EE">
                  <w:pPr>
                    <w:suppressAutoHyphens w:val="0"/>
                    <w:jc w:val="right"/>
                    <w:rPr>
                      <w:lang w:eastAsia="ru-RU"/>
                    </w:rPr>
                  </w:pPr>
                  <w:r w:rsidRPr="00131165">
                    <w:rPr>
                      <w:bCs/>
                      <w:lang w:eastAsia="ru-RU"/>
                    </w:rPr>
                    <w:t>1085,3</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472"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О5</w:t>
                  </w:r>
                </w:p>
              </w:tc>
              <w:tc>
                <w:tcPr>
                  <w:tcW w:w="61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7D56EE" w:rsidRPr="00647E6F" w:rsidRDefault="00423C17" w:rsidP="007D56EE">
                  <w:pPr>
                    <w:suppressAutoHyphens w:val="0"/>
                    <w:jc w:val="right"/>
                    <w:rPr>
                      <w:b/>
                      <w:bCs/>
                      <w:lang w:eastAsia="ru-RU"/>
                    </w:rPr>
                  </w:pPr>
                  <w:r>
                    <w:rPr>
                      <w:b/>
                      <w:bCs/>
                      <w:lang w:eastAsia="ru-RU"/>
                    </w:rPr>
                    <w:t>245,2</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Мероприятия по благоустройству сельских поселений</w:t>
                  </w:r>
                </w:p>
              </w:tc>
              <w:tc>
                <w:tcPr>
                  <w:tcW w:w="47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61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2628" w:type="dxa"/>
                  <w:tcBorders>
                    <w:top w:val="nil"/>
                    <w:left w:val="nil"/>
                    <w:bottom w:val="single" w:sz="4" w:space="0" w:color="auto"/>
                    <w:right w:val="single" w:sz="4" w:space="0" w:color="auto"/>
                  </w:tcBorders>
                  <w:shd w:val="clear" w:color="000000" w:fill="FFFFFF"/>
                  <w:noWrap/>
                  <w:vAlign w:val="bottom"/>
                  <w:hideMark/>
                </w:tcPr>
                <w:p w:rsidR="007D56EE" w:rsidRPr="00647E6F" w:rsidRDefault="00423C17" w:rsidP="007D56EE">
                  <w:pPr>
                    <w:suppressAutoHyphens w:val="0"/>
                    <w:jc w:val="right"/>
                    <w:rPr>
                      <w:lang w:eastAsia="ru-RU"/>
                    </w:rPr>
                  </w:pPr>
                  <w:r>
                    <w:rPr>
                      <w:lang w:eastAsia="ru-RU"/>
                    </w:rPr>
                    <w:t>245,2</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Общее образование</w:t>
                  </w:r>
                </w:p>
              </w:tc>
              <w:tc>
                <w:tcPr>
                  <w:tcW w:w="472"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07</w:t>
                  </w:r>
                </w:p>
              </w:tc>
              <w:tc>
                <w:tcPr>
                  <w:tcW w:w="61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5</w:t>
                  </w:r>
                  <w:r w:rsidRPr="00647E6F">
                    <w:rPr>
                      <w:b/>
                      <w:bCs/>
                      <w:lang w:eastAsia="ru-RU"/>
                    </w:rPr>
                    <w:t>,0</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Молодежная политика  и оздоровление детей</w:t>
                  </w:r>
                </w:p>
              </w:tc>
              <w:tc>
                <w:tcPr>
                  <w:tcW w:w="47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61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2628"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rPr>
                      <w:b/>
                      <w:bCs/>
                      <w:lang w:eastAsia="ru-RU"/>
                    </w:rPr>
                  </w:pPr>
                  <w:r w:rsidRPr="00647E6F">
                    <w:rPr>
                      <w:b/>
                      <w:bCs/>
                      <w:lang w:eastAsia="ru-RU"/>
                    </w:rPr>
                    <w:t>Всего расходов</w:t>
                  </w:r>
                </w:p>
              </w:tc>
              <w:tc>
                <w:tcPr>
                  <w:tcW w:w="472" w:type="dxa"/>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610" w:type="dxa"/>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C000"/>
                  <w:noWrap/>
                  <w:vAlign w:val="bottom"/>
                  <w:hideMark/>
                </w:tcPr>
                <w:p w:rsidR="007D56EE" w:rsidRPr="00647E6F" w:rsidRDefault="00423C17" w:rsidP="007D56EE">
                  <w:pPr>
                    <w:suppressAutoHyphens w:val="0"/>
                    <w:jc w:val="right"/>
                    <w:rPr>
                      <w:b/>
                      <w:bCs/>
                      <w:lang w:eastAsia="ru-RU"/>
                    </w:rPr>
                  </w:pPr>
                  <w:r>
                    <w:rPr>
                      <w:b/>
                      <w:bCs/>
                      <w:lang w:eastAsia="ru-RU"/>
                    </w:rPr>
                    <w:t>6957,2</w:t>
                  </w:r>
                </w:p>
              </w:tc>
            </w:tr>
          </w:tbl>
          <w:p w:rsidR="007D56EE" w:rsidRPr="00647E6F" w:rsidRDefault="007D56EE" w:rsidP="007D56EE">
            <w:pPr>
              <w:suppressAutoHyphens w:val="0"/>
              <w:rPr>
                <w:lang w:eastAsia="ru-RU"/>
              </w:rPr>
            </w:pP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B1483" w:rsidRPr="00647E6F" w:rsidTr="007D56EE">
        <w:trPr>
          <w:gridAfter w:val="4"/>
          <w:wAfter w:w="10706" w:type="dxa"/>
          <w:trHeight w:val="315"/>
        </w:trPr>
        <w:tc>
          <w:tcPr>
            <w:tcW w:w="472" w:type="dxa"/>
            <w:tcBorders>
              <w:top w:val="nil"/>
              <w:left w:val="nil"/>
              <w:bottom w:val="nil"/>
              <w:right w:val="nil"/>
            </w:tcBorders>
            <w:shd w:val="clear" w:color="000000" w:fill="FFFFFF"/>
            <w:noWrap/>
            <w:vAlign w:val="bottom"/>
            <w:hideMark/>
          </w:tcPr>
          <w:p w:rsidR="007B1483" w:rsidRPr="00647E6F" w:rsidRDefault="007B1483"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B1483" w:rsidRPr="00647E6F" w:rsidRDefault="007B1483"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B1483" w:rsidRPr="00647E6F" w:rsidRDefault="007B1483" w:rsidP="007D56EE">
            <w:pPr>
              <w:suppressAutoHyphens w:val="0"/>
              <w:rPr>
                <w:lang w:eastAsia="ru-RU"/>
              </w:rPr>
            </w:pPr>
            <w:r w:rsidRPr="00647E6F">
              <w:rPr>
                <w:lang w:eastAsia="ru-RU"/>
              </w:rPr>
              <w:t> </w:t>
            </w:r>
          </w:p>
        </w:tc>
      </w:tr>
      <w:tr w:rsidR="007B1483" w:rsidRPr="00647E6F" w:rsidTr="007D56EE">
        <w:trPr>
          <w:gridAfter w:val="4"/>
          <w:wAfter w:w="10706" w:type="dxa"/>
          <w:trHeight w:val="315"/>
        </w:trPr>
        <w:tc>
          <w:tcPr>
            <w:tcW w:w="472" w:type="dxa"/>
            <w:tcBorders>
              <w:top w:val="nil"/>
              <w:left w:val="nil"/>
              <w:bottom w:val="nil"/>
              <w:right w:val="nil"/>
            </w:tcBorders>
            <w:shd w:val="clear" w:color="000000" w:fill="FFFFFF"/>
            <w:noWrap/>
            <w:vAlign w:val="bottom"/>
            <w:hideMark/>
          </w:tcPr>
          <w:p w:rsidR="007B1483" w:rsidRPr="00647E6F" w:rsidRDefault="007B1483"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B1483" w:rsidRPr="00647E6F" w:rsidRDefault="007B1483"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B1483" w:rsidRDefault="007B1483" w:rsidP="007D56EE">
            <w:pPr>
              <w:suppressAutoHyphens w:val="0"/>
              <w:rPr>
                <w:lang w:eastAsia="ru-RU"/>
              </w:rPr>
            </w:pPr>
          </w:p>
          <w:p w:rsidR="007B1483" w:rsidRDefault="007B1483" w:rsidP="007D56EE">
            <w:pPr>
              <w:suppressAutoHyphens w:val="0"/>
              <w:rPr>
                <w:lang w:eastAsia="ru-RU"/>
              </w:rPr>
            </w:pPr>
          </w:p>
          <w:p w:rsidR="007B1483" w:rsidRDefault="007B1483" w:rsidP="007D56EE">
            <w:pPr>
              <w:suppressAutoHyphens w:val="0"/>
              <w:rPr>
                <w:lang w:eastAsia="ru-RU"/>
              </w:rPr>
            </w:pPr>
          </w:p>
          <w:p w:rsidR="007B1483" w:rsidRDefault="007B1483" w:rsidP="007D56EE">
            <w:pPr>
              <w:suppressAutoHyphens w:val="0"/>
              <w:rPr>
                <w:lang w:eastAsia="ru-RU"/>
              </w:rPr>
            </w:pPr>
          </w:p>
          <w:p w:rsidR="007B1483" w:rsidRDefault="007B1483" w:rsidP="007D56EE">
            <w:pPr>
              <w:suppressAutoHyphens w:val="0"/>
              <w:rPr>
                <w:lang w:eastAsia="ru-RU"/>
              </w:rPr>
            </w:pPr>
          </w:p>
          <w:p w:rsidR="007B1483" w:rsidRPr="00647E6F" w:rsidRDefault="007B1483" w:rsidP="007D56EE">
            <w:pPr>
              <w:suppressAutoHyphens w:val="0"/>
              <w:rPr>
                <w:lang w:eastAsia="ru-RU"/>
              </w:rPr>
            </w:pPr>
          </w:p>
        </w:tc>
      </w:tr>
      <w:tr w:rsidR="007B1483" w:rsidRPr="00647E6F" w:rsidTr="007D56EE">
        <w:trPr>
          <w:gridAfter w:val="4"/>
          <w:wAfter w:w="10706" w:type="dxa"/>
          <w:trHeight w:val="255"/>
        </w:trPr>
        <w:tc>
          <w:tcPr>
            <w:tcW w:w="472" w:type="dxa"/>
            <w:tcBorders>
              <w:top w:val="nil"/>
              <w:left w:val="nil"/>
              <w:bottom w:val="nil"/>
              <w:right w:val="nil"/>
            </w:tcBorders>
            <w:shd w:val="clear" w:color="000000" w:fill="FFFFFF"/>
            <w:noWrap/>
            <w:vAlign w:val="bottom"/>
            <w:hideMark/>
          </w:tcPr>
          <w:p w:rsidR="007B1483" w:rsidRPr="00647E6F" w:rsidRDefault="007B1483"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B1483" w:rsidRPr="00647E6F" w:rsidRDefault="007B1483"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B1483" w:rsidRPr="00647E6F" w:rsidRDefault="007B1483" w:rsidP="007D56EE">
            <w:pPr>
              <w:suppressAutoHyphens w:val="0"/>
              <w:rPr>
                <w:lang w:eastAsia="ru-RU"/>
              </w:rPr>
            </w:pPr>
            <w:r w:rsidRPr="00647E6F">
              <w:rPr>
                <w:lang w:eastAsia="ru-RU"/>
              </w:rPr>
              <w:t> </w:t>
            </w:r>
          </w:p>
        </w:tc>
      </w:tr>
    </w:tbl>
    <w:p w:rsidR="007D56EE" w:rsidRPr="00647E6F" w:rsidRDefault="007D56EE" w:rsidP="007D56EE">
      <w:pPr>
        <w:jc w:val="right"/>
      </w:pPr>
    </w:p>
    <w:tbl>
      <w:tblPr>
        <w:tblW w:w="10689" w:type="dxa"/>
        <w:tblInd w:w="-743" w:type="dxa"/>
        <w:tblLook w:val="04A0"/>
      </w:tblPr>
      <w:tblGrid>
        <w:gridCol w:w="654"/>
        <w:gridCol w:w="216"/>
        <w:gridCol w:w="236"/>
        <w:gridCol w:w="198"/>
        <w:gridCol w:w="231"/>
        <w:gridCol w:w="1584"/>
        <w:gridCol w:w="1304"/>
        <w:gridCol w:w="1389"/>
        <w:gridCol w:w="654"/>
        <w:gridCol w:w="456"/>
        <w:gridCol w:w="425"/>
        <w:gridCol w:w="47"/>
        <w:gridCol w:w="610"/>
        <w:gridCol w:w="927"/>
        <w:gridCol w:w="1522"/>
        <w:gridCol w:w="236"/>
      </w:tblGrid>
      <w:tr w:rsidR="007D56EE" w:rsidRPr="00647E6F" w:rsidTr="007D56EE">
        <w:trPr>
          <w:trHeight w:val="255"/>
        </w:trPr>
        <w:tc>
          <w:tcPr>
            <w:tcW w:w="5812"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7D56EE" w:rsidRDefault="007D56EE" w:rsidP="007D56EE">
            <w:pPr>
              <w:suppressAutoHyphens w:val="0"/>
              <w:jc w:val="right"/>
              <w:rPr>
                <w:lang w:eastAsia="ru-RU"/>
              </w:rPr>
            </w:pPr>
          </w:p>
          <w:p w:rsidR="008C1915" w:rsidRDefault="008C1915" w:rsidP="007D56EE">
            <w:pPr>
              <w:suppressAutoHyphens w:val="0"/>
              <w:jc w:val="right"/>
              <w:rPr>
                <w:lang w:eastAsia="ru-RU"/>
              </w:rPr>
            </w:pPr>
          </w:p>
          <w:p w:rsidR="007D56EE" w:rsidRDefault="007D56EE" w:rsidP="002763B0">
            <w:pPr>
              <w:suppressAutoHyphens w:val="0"/>
              <w:rPr>
                <w:lang w:eastAsia="ru-RU"/>
              </w:rPr>
            </w:pPr>
          </w:p>
          <w:p w:rsidR="007D56EE" w:rsidRPr="00647E6F" w:rsidRDefault="007D56EE" w:rsidP="007D56EE">
            <w:pPr>
              <w:suppressAutoHyphens w:val="0"/>
              <w:jc w:val="right"/>
              <w:rPr>
                <w:lang w:eastAsia="ru-RU"/>
              </w:rPr>
            </w:pPr>
            <w:r w:rsidRPr="00647E6F">
              <w:rPr>
                <w:lang w:eastAsia="ru-RU"/>
              </w:rPr>
              <w:lastRenderedPageBreak/>
              <w:t>Приложение №5</w:t>
            </w: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r>
      <w:tr w:rsidR="007D56EE" w:rsidRPr="00647E6F" w:rsidTr="007D56EE">
        <w:trPr>
          <w:trHeight w:val="255"/>
        </w:trPr>
        <w:tc>
          <w:tcPr>
            <w:tcW w:w="5812"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к Решению Совета народных депутатов</w:t>
            </w: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r>
      <w:tr w:rsidR="007D56EE" w:rsidRPr="00647E6F" w:rsidTr="007D56EE">
        <w:trPr>
          <w:trHeight w:val="255"/>
        </w:trPr>
        <w:tc>
          <w:tcPr>
            <w:tcW w:w="5812"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423C17" w:rsidRDefault="00423C17" w:rsidP="00423C17">
            <w:pPr>
              <w:suppressAutoHyphens w:val="0"/>
              <w:jc w:val="right"/>
              <w:rPr>
                <w:lang w:eastAsia="ru-RU"/>
              </w:rPr>
            </w:pPr>
            <w:r>
              <w:rPr>
                <w:lang w:eastAsia="ru-RU"/>
              </w:rPr>
              <w:t>муниципального образования</w:t>
            </w:r>
          </w:p>
          <w:p w:rsidR="007D56EE" w:rsidRPr="00647E6F" w:rsidRDefault="007D56EE" w:rsidP="007D56EE">
            <w:pPr>
              <w:suppressAutoHyphens w:val="0"/>
              <w:jc w:val="right"/>
              <w:rPr>
                <w:lang w:eastAsia="ru-RU"/>
              </w:rPr>
            </w:pPr>
            <w:r w:rsidRPr="00647E6F">
              <w:rPr>
                <w:lang w:eastAsia="ru-RU"/>
              </w:rPr>
              <w:t xml:space="preserve"> "</w:t>
            </w:r>
            <w:proofErr w:type="spellStart"/>
            <w:r w:rsidRPr="00647E6F">
              <w:rPr>
                <w:lang w:eastAsia="ru-RU"/>
              </w:rPr>
              <w:t>Мамхеское</w:t>
            </w:r>
            <w:proofErr w:type="spellEnd"/>
            <w:r w:rsidRPr="00647E6F">
              <w:rPr>
                <w:lang w:eastAsia="ru-RU"/>
              </w:rPr>
              <w:t xml:space="preserve"> сельское поселение" </w:t>
            </w: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ind w:left="-675" w:firstLine="675"/>
              <w:jc w:val="right"/>
              <w:rPr>
                <w:lang w:eastAsia="ru-RU"/>
              </w:rPr>
            </w:pPr>
          </w:p>
        </w:tc>
      </w:tr>
      <w:tr w:rsidR="007D56EE" w:rsidRPr="00647E6F" w:rsidTr="007D56EE">
        <w:trPr>
          <w:trHeight w:val="285"/>
        </w:trPr>
        <w:tc>
          <w:tcPr>
            <w:tcW w:w="5812"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color w:val="FF0000"/>
                <w:lang w:eastAsia="ru-RU"/>
              </w:rPr>
            </w:pPr>
            <w:r w:rsidRPr="00647E6F">
              <w:rPr>
                <w:lang w:eastAsia="ru-RU"/>
              </w:rPr>
              <w:t xml:space="preserve">               </w:t>
            </w:r>
            <w:r w:rsidR="00272684" w:rsidRPr="00A36C47">
              <w:rPr>
                <w:color w:val="000000" w:themeColor="text1"/>
                <w:lang w:eastAsia="ru-RU"/>
              </w:rPr>
              <w:t>от 15.11.2023г. №25</w:t>
            </w:r>
            <w:r w:rsidR="00272684" w:rsidRPr="00647E6F">
              <w:rPr>
                <w:lang w:eastAsia="ru-RU"/>
              </w:rPr>
              <w:t xml:space="preserve">                                                                                                                                           </w:t>
            </w: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color w:val="FF0000"/>
                <w:lang w:eastAsia="ru-RU"/>
              </w:rPr>
            </w:pP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54"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881"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584"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522"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r>
      <w:tr w:rsidR="007D56EE" w:rsidRPr="00647E6F" w:rsidTr="007D56EE">
        <w:trPr>
          <w:trHeight w:val="315"/>
        </w:trPr>
        <w:tc>
          <w:tcPr>
            <w:tcW w:w="10453" w:type="dxa"/>
            <w:gridSpan w:val="15"/>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Распределение расходов бюджета муниципального образования</w:t>
            </w:r>
            <w:r w:rsidR="00423C17">
              <w:rPr>
                <w:b/>
                <w:bCs/>
                <w:sz w:val="24"/>
                <w:szCs w:val="24"/>
                <w:lang w:eastAsia="ru-RU"/>
              </w:rPr>
              <w:t xml:space="preserve"> </w:t>
            </w: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202</w:t>
            </w:r>
            <w:r>
              <w:rPr>
                <w:b/>
                <w:bCs/>
                <w:sz w:val="24"/>
                <w:szCs w:val="24"/>
                <w:lang w:eastAsia="ru-RU"/>
              </w:rPr>
              <w:t>4</w:t>
            </w:r>
            <w:r w:rsidRPr="00647E6F">
              <w:rPr>
                <w:b/>
                <w:bCs/>
                <w:sz w:val="24"/>
                <w:szCs w:val="24"/>
                <w:lang w:eastAsia="ru-RU"/>
              </w:rPr>
              <w:t>-202</w:t>
            </w:r>
            <w:r>
              <w:rPr>
                <w:b/>
                <w:bCs/>
                <w:sz w:val="24"/>
                <w:szCs w:val="24"/>
                <w:lang w:eastAsia="ru-RU"/>
              </w:rPr>
              <w:t>5</w:t>
            </w:r>
            <w:r w:rsidRPr="00647E6F">
              <w:rPr>
                <w:b/>
                <w:bCs/>
                <w:sz w:val="24"/>
                <w:szCs w:val="24"/>
                <w:lang w:eastAsia="ru-RU"/>
              </w:rPr>
              <w:t xml:space="preserve"> гг.  по разделам и подразделам, функциональной классификации расходов бюджетов Российской Федерации</w:t>
            </w: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p>
        </w:tc>
      </w:tr>
      <w:tr w:rsidR="007D56EE" w:rsidRPr="00647E6F" w:rsidTr="007D56EE">
        <w:trPr>
          <w:gridAfter w:val="13"/>
          <w:wAfter w:w="9583" w:type="dxa"/>
          <w:trHeight w:val="315"/>
        </w:trPr>
        <w:tc>
          <w:tcPr>
            <w:tcW w:w="87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b/>
                <w:bCs/>
                <w:sz w:val="24"/>
                <w:szCs w:val="24"/>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b/>
                <w:bCs/>
                <w:sz w:val="24"/>
                <w:szCs w:val="24"/>
                <w:lang w:eastAsia="ru-RU"/>
              </w:rPr>
            </w:pP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p>
        </w:tc>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12"/>
          <w:wAfter w:w="9385" w:type="dxa"/>
          <w:trHeight w:val="255"/>
        </w:trPr>
        <w:tc>
          <w:tcPr>
            <w:tcW w:w="1304"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5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881"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584" w:type="dxa"/>
            <w:gridSpan w:val="3"/>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522" w:type="dxa"/>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7D56EE" w:rsidRPr="00647E6F" w:rsidTr="007D56EE">
        <w:trPr>
          <w:gridAfter w:val="1"/>
          <w:wAfter w:w="236" w:type="dxa"/>
          <w:trHeight w:val="255"/>
        </w:trPr>
        <w:tc>
          <w:tcPr>
            <w:tcW w:w="5812"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 xml:space="preserve">Наименование </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РЗ</w:t>
            </w:r>
          </w:p>
        </w:tc>
        <w:tc>
          <w:tcPr>
            <w:tcW w:w="88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ПРЗ</w:t>
            </w:r>
          </w:p>
        </w:tc>
        <w:tc>
          <w:tcPr>
            <w:tcW w:w="1584"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lang w:eastAsia="ru-RU"/>
              </w:rPr>
            </w:pPr>
            <w:r w:rsidRPr="00647E6F">
              <w:rPr>
                <w:lang w:eastAsia="ru-RU"/>
              </w:rPr>
              <w:t>Сумма на 202</w:t>
            </w:r>
            <w:r w:rsidR="00131165">
              <w:rPr>
                <w:lang w:eastAsia="ru-RU"/>
              </w:rPr>
              <w:t>5</w:t>
            </w:r>
            <w:r w:rsidRPr="00647E6F">
              <w:rPr>
                <w:lang w:eastAsia="ru-RU"/>
              </w:rPr>
              <w:t xml:space="preserve"> год</w:t>
            </w:r>
          </w:p>
        </w:tc>
        <w:tc>
          <w:tcPr>
            <w:tcW w:w="1522" w:type="dxa"/>
            <w:vMerge w:val="restart"/>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131165">
            <w:pPr>
              <w:suppressAutoHyphens w:val="0"/>
              <w:jc w:val="center"/>
              <w:rPr>
                <w:lang w:eastAsia="ru-RU"/>
              </w:rPr>
            </w:pPr>
            <w:r w:rsidRPr="00647E6F">
              <w:rPr>
                <w:lang w:eastAsia="ru-RU"/>
              </w:rPr>
              <w:t>Сумма на 202</w:t>
            </w:r>
            <w:r w:rsidR="00131165">
              <w:rPr>
                <w:lang w:eastAsia="ru-RU"/>
              </w:rPr>
              <w:t>6</w:t>
            </w:r>
            <w:r w:rsidRPr="00647E6F">
              <w:rPr>
                <w:lang w:eastAsia="ru-RU"/>
              </w:rPr>
              <w:t xml:space="preserve"> год</w:t>
            </w:r>
          </w:p>
        </w:tc>
      </w:tr>
      <w:tr w:rsidR="007D56EE" w:rsidRPr="00647E6F" w:rsidTr="007D56EE">
        <w:trPr>
          <w:gridAfter w:val="1"/>
          <w:wAfter w:w="236"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r>
      <w:tr w:rsidR="007D56EE" w:rsidRPr="00647E6F" w:rsidTr="007D56EE">
        <w:trPr>
          <w:gridAfter w:val="1"/>
          <w:wAfter w:w="236"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1</w:t>
            </w:r>
          </w:p>
        </w:tc>
        <w:tc>
          <w:tcPr>
            <w:tcW w:w="654"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4</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c>
          <w:tcPr>
            <w:tcW w:w="15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lang w:eastAsia="ru-RU"/>
              </w:rPr>
            </w:pPr>
            <w:r w:rsidRPr="00647E6F">
              <w:rPr>
                <w:b/>
                <w:bCs/>
                <w:lang w:eastAsia="ru-RU"/>
              </w:rPr>
              <w:t>ОБЩЕГОСУДАРСТВЕННЫЕ  ВОПРОСЫ</w:t>
            </w:r>
          </w:p>
        </w:tc>
        <w:tc>
          <w:tcPr>
            <w:tcW w:w="654"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87C4E" w:rsidP="007D56EE">
            <w:pPr>
              <w:suppressAutoHyphens w:val="0"/>
              <w:jc w:val="right"/>
              <w:rPr>
                <w:b/>
                <w:bCs/>
                <w:lang w:eastAsia="ru-RU"/>
              </w:rPr>
            </w:pPr>
            <w:r>
              <w:rPr>
                <w:b/>
                <w:bCs/>
                <w:lang w:eastAsia="ru-RU"/>
              </w:rPr>
              <w:t>5450,7</w:t>
            </w:r>
          </w:p>
        </w:tc>
        <w:tc>
          <w:tcPr>
            <w:tcW w:w="1522" w:type="dxa"/>
            <w:tcBorders>
              <w:top w:val="nil"/>
              <w:left w:val="nil"/>
              <w:bottom w:val="single" w:sz="4" w:space="0" w:color="auto"/>
              <w:right w:val="single" w:sz="4" w:space="0" w:color="auto"/>
            </w:tcBorders>
            <w:shd w:val="clear" w:color="000000" w:fill="FFFF00"/>
            <w:noWrap/>
            <w:vAlign w:val="bottom"/>
            <w:hideMark/>
          </w:tcPr>
          <w:p w:rsidR="007D56EE" w:rsidRPr="00647E6F" w:rsidRDefault="00787C4E" w:rsidP="007D56EE">
            <w:pPr>
              <w:suppressAutoHyphens w:val="0"/>
              <w:jc w:val="right"/>
              <w:rPr>
                <w:b/>
                <w:bCs/>
                <w:lang w:eastAsia="ru-RU"/>
              </w:rPr>
            </w:pPr>
            <w:r>
              <w:rPr>
                <w:b/>
                <w:bCs/>
                <w:lang w:eastAsia="ru-RU"/>
              </w:rPr>
              <w:t>5631,2</w:t>
            </w:r>
          </w:p>
        </w:tc>
      </w:tr>
      <w:tr w:rsidR="007D56EE" w:rsidRPr="00647E6F" w:rsidTr="007D56EE">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7D56EE" w:rsidRPr="00647E6F" w:rsidRDefault="007D56EE" w:rsidP="007D56EE">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654"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01</w:t>
            </w:r>
          </w:p>
        </w:tc>
        <w:tc>
          <w:tcPr>
            <w:tcW w:w="881"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02</w:t>
            </w:r>
          </w:p>
        </w:tc>
        <w:tc>
          <w:tcPr>
            <w:tcW w:w="1584"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1221A0" w:rsidP="007D56EE">
            <w:pPr>
              <w:suppressAutoHyphens w:val="0"/>
              <w:jc w:val="right"/>
              <w:rPr>
                <w:b/>
                <w:lang w:eastAsia="ru-RU"/>
              </w:rPr>
            </w:pPr>
            <w:r>
              <w:rPr>
                <w:b/>
                <w:lang w:eastAsia="ru-RU"/>
              </w:rPr>
              <w:t>1122,5</w:t>
            </w:r>
          </w:p>
        </w:tc>
        <w:tc>
          <w:tcPr>
            <w:tcW w:w="1522"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Pr>
                <w:b/>
                <w:lang w:eastAsia="ru-RU"/>
              </w:rPr>
              <w:t>1</w:t>
            </w:r>
            <w:r w:rsidR="001221A0">
              <w:rPr>
                <w:b/>
                <w:lang w:eastAsia="ru-RU"/>
              </w:rPr>
              <w:t>167,4</w:t>
            </w:r>
          </w:p>
        </w:tc>
      </w:tr>
      <w:tr w:rsidR="007D56EE" w:rsidRPr="00647E6F" w:rsidTr="007D56EE">
        <w:trPr>
          <w:gridAfter w:val="1"/>
          <w:wAfter w:w="236" w:type="dxa"/>
          <w:trHeight w:val="765"/>
        </w:trPr>
        <w:tc>
          <w:tcPr>
            <w:tcW w:w="5812" w:type="dxa"/>
            <w:gridSpan w:val="8"/>
            <w:tcBorders>
              <w:top w:val="nil"/>
              <w:left w:val="single" w:sz="4" w:space="0" w:color="auto"/>
              <w:bottom w:val="single" w:sz="4" w:space="0" w:color="auto"/>
              <w:right w:val="single" w:sz="4" w:space="0" w:color="auto"/>
            </w:tcBorders>
            <w:shd w:val="clear" w:color="000000" w:fill="C5D9F1"/>
            <w:vAlign w:val="bottom"/>
            <w:hideMark/>
          </w:tcPr>
          <w:p w:rsidR="007D56EE" w:rsidRPr="00647E6F" w:rsidRDefault="007D56EE" w:rsidP="007D56EE">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54"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04</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1221A0" w:rsidP="007D56EE">
            <w:pPr>
              <w:suppressAutoHyphens w:val="0"/>
              <w:jc w:val="right"/>
              <w:rPr>
                <w:b/>
                <w:bCs/>
                <w:lang w:eastAsia="ru-RU"/>
              </w:rPr>
            </w:pPr>
            <w:r>
              <w:rPr>
                <w:b/>
                <w:bCs/>
                <w:lang w:eastAsia="ru-RU"/>
              </w:rPr>
              <w:t>4052,6</w:t>
            </w:r>
          </w:p>
        </w:tc>
        <w:tc>
          <w:tcPr>
            <w:tcW w:w="1522" w:type="dxa"/>
            <w:tcBorders>
              <w:top w:val="nil"/>
              <w:left w:val="nil"/>
              <w:bottom w:val="single" w:sz="4" w:space="0" w:color="auto"/>
              <w:right w:val="single" w:sz="4" w:space="0" w:color="auto"/>
            </w:tcBorders>
            <w:shd w:val="clear" w:color="000000" w:fill="C5D9F1"/>
            <w:noWrap/>
            <w:vAlign w:val="bottom"/>
            <w:hideMark/>
          </w:tcPr>
          <w:p w:rsidR="007D56EE" w:rsidRPr="00647E6F" w:rsidRDefault="00FB0B02" w:rsidP="007D56EE">
            <w:pPr>
              <w:suppressAutoHyphens w:val="0"/>
              <w:jc w:val="right"/>
              <w:rPr>
                <w:b/>
                <w:bCs/>
                <w:lang w:eastAsia="ru-RU"/>
              </w:rPr>
            </w:pPr>
            <w:r>
              <w:rPr>
                <w:b/>
                <w:bCs/>
                <w:lang w:eastAsia="ru-RU"/>
              </w:rPr>
              <w:t>4203,2</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rPr>
                <w:b/>
                <w:bCs/>
                <w:lang w:eastAsia="ru-RU"/>
              </w:rPr>
            </w:pPr>
            <w:r w:rsidRPr="00647E6F">
              <w:rPr>
                <w:b/>
                <w:bCs/>
                <w:lang w:eastAsia="ru-RU"/>
              </w:rPr>
              <w:t>Другие общегосударственные вопросы</w:t>
            </w:r>
          </w:p>
        </w:tc>
        <w:tc>
          <w:tcPr>
            <w:tcW w:w="654"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13</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Pr>
                <w:b/>
                <w:bCs/>
                <w:lang w:eastAsia="ru-RU"/>
              </w:rPr>
              <w:t>2</w:t>
            </w:r>
            <w:r w:rsidR="00BA28CA">
              <w:rPr>
                <w:b/>
                <w:bCs/>
                <w:lang w:eastAsia="ru-RU"/>
              </w:rPr>
              <w:t>75,6</w:t>
            </w:r>
          </w:p>
        </w:tc>
        <w:tc>
          <w:tcPr>
            <w:tcW w:w="1522" w:type="dxa"/>
            <w:tcBorders>
              <w:top w:val="nil"/>
              <w:left w:val="nil"/>
              <w:bottom w:val="single" w:sz="4" w:space="0" w:color="auto"/>
              <w:right w:val="single" w:sz="4" w:space="0" w:color="auto"/>
            </w:tcBorders>
            <w:shd w:val="clear" w:color="000000" w:fill="C5D9F1"/>
            <w:noWrap/>
            <w:vAlign w:val="bottom"/>
            <w:hideMark/>
          </w:tcPr>
          <w:p w:rsidR="007D56EE" w:rsidRPr="00647E6F" w:rsidRDefault="00787C4E" w:rsidP="007D56EE">
            <w:pPr>
              <w:suppressAutoHyphens w:val="0"/>
              <w:jc w:val="right"/>
              <w:rPr>
                <w:b/>
                <w:bCs/>
                <w:lang w:eastAsia="ru-RU"/>
              </w:rPr>
            </w:pPr>
            <w:r>
              <w:rPr>
                <w:b/>
                <w:bCs/>
                <w:lang w:eastAsia="ru-RU"/>
              </w:rPr>
              <w:t>260,6</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оборона</w:t>
            </w:r>
          </w:p>
        </w:tc>
        <w:tc>
          <w:tcPr>
            <w:tcW w:w="654" w:type="dxa"/>
            <w:tcBorders>
              <w:top w:val="nil"/>
              <w:left w:val="nil"/>
              <w:bottom w:val="single" w:sz="4" w:space="0" w:color="auto"/>
              <w:right w:val="single" w:sz="4" w:space="0" w:color="auto"/>
            </w:tcBorders>
            <w:shd w:val="clear" w:color="000000" w:fill="FFFF00"/>
            <w:noWrap/>
            <w:hideMark/>
          </w:tcPr>
          <w:p w:rsidR="007D56EE" w:rsidRPr="00647E6F" w:rsidRDefault="007D56EE" w:rsidP="007D56EE">
            <w:pPr>
              <w:suppressAutoHyphens w:val="0"/>
              <w:jc w:val="right"/>
              <w:rPr>
                <w:b/>
                <w:bCs/>
                <w:lang w:eastAsia="ru-RU"/>
              </w:rPr>
            </w:pPr>
            <w:r w:rsidRPr="00647E6F">
              <w:rPr>
                <w:b/>
                <w:bCs/>
                <w:lang w:eastAsia="ru-RU"/>
              </w:rPr>
              <w:t>02</w:t>
            </w:r>
          </w:p>
        </w:tc>
        <w:tc>
          <w:tcPr>
            <w:tcW w:w="881" w:type="dxa"/>
            <w:gridSpan w:val="2"/>
            <w:tcBorders>
              <w:top w:val="nil"/>
              <w:left w:val="nil"/>
              <w:bottom w:val="single" w:sz="4" w:space="0" w:color="auto"/>
              <w:right w:val="single" w:sz="4" w:space="0" w:color="auto"/>
            </w:tcBorders>
            <w:shd w:val="clear" w:color="000000" w:fill="FFFF00"/>
            <w:noWrap/>
            <w:hideMark/>
          </w:tcPr>
          <w:p w:rsidR="007D56EE" w:rsidRPr="00647E6F" w:rsidRDefault="007D56EE" w:rsidP="007D56EE">
            <w:pPr>
              <w:suppressAutoHyphens w:val="0"/>
              <w:jc w:val="right"/>
              <w:rPr>
                <w:lang w:eastAsia="ru-RU"/>
              </w:rPr>
            </w:pPr>
            <w:r w:rsidRPr="00647E6F">
              <w:rPr>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FB0B02" w:rsidP="007D56EE">
            <w:pPr>
              <w:suppressAutoHyphens w:val="0"/>
              <w:jc w:val="right"/>
              <w:rPr>
                <w:b/>
                <w:bCs/>
                <w:lang w:eastAsia="ru-RU"/>
              </w:rPr>
            </w:pPr>
            <w:r>
              <w:rPr>
                <w:b/>
                <w:bCs/>
                <w:lang w:eastAsia="ru-RU"/>
              </w:rPr>
              <w:t>388,2</w:t>
            </w:r>
          </w:p>
        </w:tc>
        <w:tc>
          <w:tcPr>
            <w:tcW w:w="1522" w:type="dxa"/>
            <w:tcBorders>
              <w:top w:val="nil"/>
              <w:left w:val="nil"/>
              <w:bottom w:val="single" w:sz="4" w:space="0" w:color="auto"/>
              <w:right w:val="single" w:sz="4" w:space="0" w:color="auto"/>
            </w:tcBorders>
            <w:shd w:val="clear" w:color="000000" w:fill="FFFF00"/>
            <w:noWrap/>
            <w:vAlign w:val="bottom"/>
            <w:hideMark/>
          </w:tcPr>
          <w:p w:rsidR="007D56EE" w:rsidRPr="00647E6F" w:rsidRDefault="00FB0B02" w:rsidP="007D56EE">
            <w:pPr>
              <w:suppressAutoHyphens w:val="0"/>
              <w:jc w:val="right"/>
              <w:rPr>
                <w:b/>
                <w:bCs/>
                <w:lang w:eastAsia="ru-RU"/>
              </w:rPr>
            </w:pPr>
            <w:r>
              <w:rPr>
                <w:b/>
                <w:bCs/>
                <w:lang w:eastAsia="ru-RU"/>
              </w:rPr>
              <w:t>423,1</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Мобилизация и вневойсковая подготовка</w:t>
            </w:r>
          </w:p>
        </w:tc>
        <w:tc>
          <w:tcPr>
            <w:tcW w:w="654" w:type="dxa"/>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02</w:t>
            </w:r>
          </w:p>
        </w:tc>
        <w:tc>
          <w:tcPr>
            <w:tcW w:w="881" w:type="dxa"/>
            <w:gridSpan w:val="2"/>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FB0B02" w:rsidP="007D56EE">
            <w:pPr>
              <w:suppressAutoHyphens w:val="0"/>
              <w:jc w:val="right"/>
              <w:rPr>
                <w:lang w:eastAsia="ru-RU"/>
              </w:rPr>
            </w:pPr>
            <w:r>
              <w:rPr>
                <w:lang w:eastAsia="ru-RU"/>
              </w:rPr>
              <w:t>388,2</w:t>
            </w:r>
          </w:p>
        </w:tc>
        <w:tc>
          <w:tcPr>
            <w:tcW w:w="1522" w:type="dxa"/>
            <w:tcBorders>
              <w:top w:val="nil"/>
              <w:left w:val="nil"/>
              <w:bottom w:val="single" w:sz="4" w:space="0" w:color="auto"/>
              <w:right w:val="single" w:sz="4" w:space="0" w:color="auto"/>
            </w:tcBorders>
            <w:shd w:val="clear" w:color="000000" w:fill="FFFFFF"/>
            <w:noWrap/>
            <w:vAlign w:val="bottom"/>
            <w:hideMark/>
          </w:tcPr>
          <w:p w:rsidR="007D56EE" w:rsidRPr="00647E6F" w:rsidRDefault="00FB0B02" w:rsidP="007D56EE">
            <w:pPr>
              <w:suppressAutoHyphens w:val="0"/>
              <w:jc w:val="right"/>
              <w:rPr>
                <w:lang w:eastAsia="ru-RU"/>
              </w:rPr>
            </w:pPr>
            <w:r>
              <w:rPr>
                <w:lang w:eastAsia="ru-RU"/>
              </w:rPr>
              <w:t>423,1</w:t>
            </w:r>
          </w:p>
        </w:tc>
      </w:tr>
      <w:tr w:rsidR="007D56EE" w:rsidRPr="00647E6F" w:rsidTr="007D56EE">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000000" w:fill="FFFF00"/>
            <w:vAlign w:val="bottom"/>
            <w:hideMark/>
          </w:tcPr>
          <w:p w:rsidR="007D56EE" w:rsidRPr="00647E6F" w:rsidRDefault="007D56EE" w:rsidP="007D56EE">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654"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03</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1</w:t>
            </w:r>
            <w:r w:rsidRPr="00647E6F">
              <w:rPr>
                <w:b/>
                <w:bCs/>
                <w:lang w:eastAsia="ru-RU"/>
              </w:rPr>
              <w:t>0,0</w:t>
            </w:r>
          </w:p>
        </w:tc>
        <w:tc>
          <w:tcPr>
            <w:tcW w:w="1522"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1</w:t>
            </w:r>
            <w:r w:rsidRPr="00647E6F">
              <w:rPr>
                <w:b/>
                <w:bCs/>
                <w:lang w:eastAsia="ru-RU"/>
              </w:rPr>
              <w:t>0,0</w:t>
            </w:r>
          </w:p>
        </w:tc>
      </w:tr>
      <w:tr w:rsidR="007D56EE" w:rsidRPr="00647E6F" w:rsidTr="007D56EE">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654"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c>
          <w:tcPr>
            <w:tcW w:w="15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экономика</w:t>
            </w:r>
          </w:p>
        </w:tc>
        <w:tc>
          <w:tcPr>
            <w:tcW w:w="654"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04</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FB0B02" w:rsidP="007D56EE">
            <w:pPr>
              <w:suppressAutoHyphens w:val="0"/>
              <w:jc w:val="right"/>
              <w:rPr>
                <w:b/>
                <w:bCs/>
                <w:lang w:eastAsia="ru-RU"/>
              </w:rPr>
            </w:pPr>
            <w:r>
              <w:rPr>
                <w:b/>
                <w:bCs/>
                <w:lang w:eastAsia="ru-RU"/>
              </w:rPr>
              <w:t>1118,3</w:t>
            </w:r>
          </w:p>
        </w:tc>
        <w:tc>
          <w:tcPr>
            <w:tcW w:w="1522" w:type="dxa"/>
            <w:tcBorders>
              <w:top w:val="nil"/>
              <w:left w:val="nil"/>
              <w:bottom w:val="single" w:sz="4" w:space="0" w:color="auto"/>
              <w:right w:val="single" w:sz="4" w:space="0" w:color="auto"/>
            </w:tcBorders>
            <w:shd w:val="clear" w:color="000000" w:fill="FFFF00"/>
            <w:noWrap/>
            <w:vAlign w:val="bottom"/>
            <w:hideMark/>
          </w:tcPr>
          <w:p w:rsidR="007D56EE" w:rsidRPr="00647E6F" w:rsidRDefault="00FB0B02" w:rsidP="00FB0B02">
            <w:pPr>
              <w:suppressAutoHyphens w:val="0"/>
              <w:jc w:val="right"/>
              <w:rPr>
                <w:b/>
                <w:bCs/>
                <w:lang w:eastAsia="ru-RU"/>
              </w:rPr>
            </w:pPr>
            <w:r>
              <w:rPr>
                <w:b/>
                <w:bCs/>
                <w:lang w:eastAsia="ru-RU"/>
              </w:rPr>
              <w:t>1218,1</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Дорожное хозяйство (дорожные фонды)</w:t>
            </w:r>
          </w:p>
        </w:tc>
        <w:tc>
          <w:tcPr>
            <w:tcW w:w="654"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FB0B02" w:rsidP="007D56EE">
            <w:pPr>
              <w:suppressAutoHyphens w:val="0"/>
              <w:jc w:val="right"/>
              <w:rPr>
                <w:lang w:eastAsia="ru-RU"/>
              </w:rPr>
            </w:pPr>
            <w:r>
              <w:rPr>
                <w:lang w:eastAsia="ru-RU"/>
              </w:rPr>
              <w:t>1118,3</w:t>
            </w:r>
          </w:p>
        </w:tc>
        <w:tc>
          <w:tcPr>
            <w:tcW w:w="1522" w:type="dxa"/>
            <w:tcBorders>
              <w:top w:val="nil"/>
              <w:left w:val="nil"/>
              <w:bottom w:val="single" w:sz="4" w:space="0" w:color="auto"/>
              <w:right w:val="single" w:sz="4" w:space="0" w:color="auto"/>
            </w:tcBorders>
            <w:shd w:val="clear" w:color="000000" w:fill="FFFFFF"/>
            <w:noWrap/>
            <w:vAlign w:val="bottom"/>
            <w:hideMark/>
          </w:tcPr>
          <w:p w:rsidR="007D56EE" w:rsidRPr="00647E6F" w:rsidRDefault="009F10A9" w:rsidP="007D56EE">
            <w:pPr>
              <w:suppressAutoHyphens w:val="0"/>
              <w:jc w:val="right"/>
              <w:rPr>
                <w:lang w:eastAsia="ru-RU"/>
              </w:rPr>
            </w:pPr>
            <w:r>
              <w:rPr>
                <w:lang w:eastAsia="ru-RU"/>
              </w:rPr>
              <w:t>1</w:t>
            </w:r>
            <w:r w:rsidR="00FB0B02">
              <w:rPr>
                <w:lang w:eastAsia="ru-RU"/>
              </w:rPr>
              <w:t>218,1</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654"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О5</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87C4E" w:rsidP="007D56EE">
            <w:pPr>
              <w:suppressAutoHyphens w:val="0"/>
              <w:jc w:val="right"/>
              <w:rPr>
                <w:b/>
                <w:bCs/>
                <w:lang w:eastAsia="ru-RU"/>
              </w:rPr>
            </w:pPr>
            <w:r>
              <w:rPr>
                <w:b/>
                <w:bCs/>
                <w:lang w:eastAsia="ru-RU"/>
              </w:rPr>
              <w:t>18</w:t>
            </w:r>
            <w:r w:rsidR="009F10A9">
              <w:rPr>
                <w:b/>
                <w:bCs/>
                <w:lang w:eastAsia="ru-RU"/>
              </w:rPr>
              <w:t>0,7</w:t>
            </w:r>
          </w:p>
        </w:tc>
        <w:tc>
          <w:tcPr>
            <w:tcW w:w="1522" w:type="dxa"/>
            <w:tcBorders>
              <w:top w:val="nil"/>
              <w:left w:val="nil"/>
              <w:bottom w:val="single" w:sz="4" w:space="0" w:color="auto"/>
              <w:right w:val="single" w:sz="4" w:space="0" w:color="auto"/>
            </w:tcBorders>
            <w:shd w:val="clear" w:color="000000" w:fill="FFFF00"/>
            <w:noWrap/>
            <w:vAlign w:val="bottom"/>
            <w:hideMark/>
          </w:tcPr>
          <w:p w:rsidR="007D56EE" w:rsidRPr="00647E6F" w:rsidRDefault="00787C4E" w:rsidP="007D56EE">
            <w:pPr>
              <w:suppressAutoHyphens w:val="0"/>
              <w:jc w:val="right"/>
              <w:rPr>
                <w:b/>
                <w:bCs/>
                <w:lang w:eastAsia="ru-RU"/>
              </w:rPr>
            </w:pPr>
            <w:r>
              <w:rPr>
                <w:b/>
                <w:bCs/>
                <w:lang w:eastAsia="ru-RU"/>
              </w:rPr>
              <w:t>164,5</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Мероприятия по благоустройству сельских поселений</w:t>
            </w:r>
          </w:p>
        </w:tc>
        <w:tc>
          <w:tcPr>
            <w:tcW w:w="654"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7D56EE" w:rsidRPr="00787C4E" w:rsidRDefault="00787C4E" w:rsidP="007D56EE">
            <w:pPr>
              <w:suppressAutoHyphens w:val="0"/>
              <w:jc w:val="right"/>
              <w:rPr>
                <w:lang w:eastAsia="ru-RU"/>
              </w:rPr>
            </w:pPr>
            <w:r w:rsidRPr="00787C4E">
              <w:rPr>
                <w:lang w:eastAsia="ru-RU"/>
              </w:rPr>
              <w:t>180,7</w:t>
            </w:r>
          </w:p>
        </w:tc>
        <w:tc>
          <w:tcPr>
            <w:tcW w:w="1522" w:type="dxa"/>
            <w:tcBorders>
              <w:top w:val="nil"/>
              <w:left w:val="nil"/>
              <w:bottom w:val="single" w:sz="4" w:space="0" w:color="auto"/>
              <w:right w:val="single" w:sz="4" w:space="0" w:color="auto"/>
            </w:tcBorders>
            <w:shd w:val="clear" w:color="000000" w:fill="FFFFFF"/>
            <w:noWrap/>
            <w:vAlign w:val="bottom"/>
            <w:hideMark/>
          </w:tcPr>
          <w:p w:rsidR="007D56EE" w:rsidRPr="00787C4E" w:rsidRDefault="00787C4E" w:rsidP="007D56EE">
            <w:pPr>
              <w:suppressAutoHyphens w:val="0"/>
              <w:jc w:val="right"/>
              <w:rPr>
                <w:lang w:eastAsia="ru-RU"/>
              </w:rPr>
            </w:pPr>
            <w:r>
              <w:rPr>
                <w:lang w:eastAsia="ru-RU"/>
              </w:rPr>
              <w:t>164,5</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Общее образование</w:t>
            </w:r>
          </w:p>
        </w:tc>
        <w:tc>
          <w:tcPr>
            <w:tcW w:w="654"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07</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5</w:t>
            </w:r>
            <w:r w:rsidRPr="00647E6F">
              <w:rPr>
                <w:b/>
                <w:bCs/>
                <w:lang w:eastAsia="ru-RU"/>
              </w:rPr>
              <w:t>,0</w:t>
            </w:r>
          </w:p>
        </w:tc>
        <w:tc>
          <w:tcPr>
            <w:tcW w:w="1522"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5</w:t>
            </w:r>
            <w:r w:rsidRPr="00647E6F">
              <w:rPr>
                <w:b/>
                <w:bCs/>
                <w:lang w:eastAsia="ru-RU"/>
              </w:rPr>
              <w:t>,0</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Молодежная политика  и оздоровление детей</w:t>
            </w:r>
          </w:p>
        </w:tc>
        <w:tc>
          <w:tcPr>
            <w:tcW w:w="654"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5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rPr>
                <w:b/>
                <w:bCs/>
                <w:lang w:eastAsia="ru-RU"/>
              </w:rPr>
            </w:pPr>
            <w:r w:rsidRPr="00647E6F">
              <w:rPr>
                <w:b/>
                <w:bCs/>
                <w:lang w:eastAsia="ru-RU"/>
              </w:rPr>
              <w:t>Всего расходов</w:t>
            </w:r>
          </w:p>
        </w:tc>
        <w:tc>
          <w:tcPr>
            <w:tcW w:w="654" w:type="dxa"/>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C000"/>
            <w:noWrap/>
            <w:vAlign w:val="bottom"/>
            <w:hideMark/>
          </w:tcPr>
          <w:p w:rsidR="007D56EE" w:rsidRPr="00647E6F" w:rsidRDefault="00787C4E" w:rsidP="007D56EE">
            <w:pPr>
              <w:suppressAutoHyphens w:val="0"/>
              <w:jc w:val="right"/>
              <w:rPr>
                <w:b/>
                <w:bCs/>
                <w:lang w:eastAsia="ru-RU"/>
              </w:rPr>
            </w:pPr>
            <w:r>
              <w:rPr>
                <w:b/>
                <w:bCs/>
                <w:lang w:eastAsia="ru-RU"/>
              </w:rPr>
              <w:t>7152,9</w:t>
            </w:r>
          </w:p>
        </w:tc>
        <w:tc>
          <w:tcPr>
            <w:tcW w:w="1522" w:type="dxa"/>
            <w:tcBorders>
              <w:top w:val="nil"/>
              <w:left w:val="nil"/>
              <w:bottom w:val="single" w:sz="4" w:space="0" w:color="auto"/>
              <w:right w:val="single" w:sz="4" w:space="0" w:color="auto"/>
            </w:tcBorders>
            <w:shd w:val="clear" w:color="000000" w:fill="FFC000"/>
            <w:noWrap/>
            <w:vAlign w:val="bottom"/>
            <w:hideMark/>
          </w:tcPr>
          <w:p w:rsidR="007D56EE" w:rsidRPr="00647E6F" w:rsidRDefault="00787C4E" w:rsidP="007D56EE">
            <w:pPr>
              <w:suppressAutoHyphens w:val="0"/>
              <w:jc w:val="right"/>
              <w:rPr>
                <w:b/>
                <w:bCs/>
                <w:lang w:eastAsia="ru-RU"/>
              </w:rPr>
            </w:pPr>
            <w:r>
              <w:rPr>
                <w:b/>
                <w:bCs/>
                <w:lang w:eastAsia="ru-RU"/>
              </w:rPr>
              <w:t>7451,9</w:t>
            </w:r>
          </w:p>
        </w:tc>
      </w:tr>
      <w:tr w:rsidR="007D56EE" w:rsidRPr="00647E6F" w:rsidTr="007D56EE">
        <w:trPr>
          <w:trHeight w:val="255"/>
        </w:trPr>
        <w:tc>
          <w:tcPr>
            <w:tcW w:w="6922" w:type="dxa"/>
            <w:gridSpan w:val="10"/>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85"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6266" w:type="dxa"/>
          <w:trHeight w:val="255"/>
        </w:trPr>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6266" w:type="dxa"/>
          <w:trHeight w:val="255"/>
        </w:trPr>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bl>
    <w:p w:rsidR="007D56EE" w:rsidRDefault="007D56EE" w:rsidP="007D56EE">
      <w:pPr>
        <w:jc w:val="right"/>
      </w:pPr>
    </w:p>
    <w:p w:rsidR="007B1483" w:rsidRDefault="007B1483" w:rsidP="007D56EE">
      <w:pPr>
        <w:jc w:val="right"/>
      </w:pPr>
    </w:p>
    <w:p w:rsidR="007B1483" w:rsidRDefault="007B1483" w:rsidP="007D56EE">
      <w:pPr>
        <w:jc w:val="right"/>
      </w:pPr>
    </w:p>
    <w:p w:rsidR="007B1483" w:rsidRDefault="007B1483" w:rsidP="007D56EE">
      <w:pPr>
        <w:jc w:val="right"/>
      </w:pPr>
    </w:p>
    <w:p w:rsidR="007B1483" w:rsidRDefault="007B1483" w:rsidP="007D56EE">
      <w:pPr>
        <w:jc w:val="right"/>
      </w:pPr>
    </w:p>
    <w:p w:rsidR="007B1483" w:rsidRPr="00647E6F" w:rsidRDefault="007B1483"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Pr="00647E6F" w:rsidRDefault="007D56EE" w:rsidP="005F12FA"/>
    <w:tbl>
      <w:tblPr>
        <w:tblW w:w="21373" w:type="dxa"/>
        <w:tblInd w:w="-743" w:type="dxa"/>
        <w:tblLook w:val="04A0"/>
      </w:tblPr>
      <w:tblGrid>
        <w:gridCol w:w="437"/>
        <w:gridCol w:w="355"/>
        <w:gridCol w:w="44"/>
        <w:gridCol w:w="960"/>
        <w:gridCol w:w="349"/>
        <w:gridCol w:w="713"/>
        <w:gridCol w:w="984"/>
        <w:gridCol w:w="78"/>
        <w:gridCol w:w="1062"/>
        <w:gridCol w:w="234"/>
        <w:gridCol w:w="560"/>
        <w:gridCol w:w="268"/>
        <w:gridCol w:w="52"/>
        <w:gridCol w:w="252"/>
        <w:gridCol w:w="173"/>
        <w:gridCol w:w="142"/>
        <w:gridCol w:w="443"/>
        <w:gridCol w:w="129"/>
        <w:gridCol w:w="409"/>
        <w:gridCol w:w="524"/>
        <w:gridCol w:w="763"/>
        <w:gridCol w:w="96"/>
        <w:gridCol w:w="488"/>
        <w:gridCol w:w="208"/>
        <w:gridCol w:w="370"/>
        <w:gridCol w:w="197"/>
        <w:gridCol w:w="786"/>
        <w:gridCol w:w="79"/>
        <w:gridCol w:w="658"/>
        <w:gridCol w:w="126"/>
        <w:gridCol w:w="834"/>
        <w:gridCol w:w="1697"/>
        <w:gridCol w:w="23"/>
        <w:gridCol w:w="1674"/>
        <w:gridCol w:w="46"/>
        <w:gridCol w:w="1651"/>
        <w:gridCol w:w="69"/>
        <w:gridCol w:w="1628"/>
        <w:gridCol w:w="92"/>
        <w:gridCol w:w="1720"/>
      </w:tblGrid>
      <w:tr w:rsidR="007D56EE" w:rsidRPr="00647E6F" w:rsidTr="007D56EE">
        <w:trPr>
          <w:gridAfter w:val="9"/>
          <w:wAfter w:w="8600" w:type="dxa"/>
          <w:trHeight w:val="255"/>
        </w:trPr>
        <w:tc>
          <w:tcPr>
            <w:tcW w:w="6096" w:type="dxa"/>
            <w:gridSpan w:val="1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 xml:space="preserve">                                                Приложение №6</w:t>
            </w:r>
          </w:p>
        </w:tc>
        <w:tc>
          <w:tcPr>
            <w:tcW w:w="83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6096" w:type="dxa"/>
            <w:gridSpan w:val="1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 xml:space="preserve">              к Решению Совета народных депутатов</w:t>
            </w:r>
          </w:p>
        </w:tc>
        <w:tc>
          <w:tcPr>
            <w:tcW w:w="83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6096" w:type="dxa"/>
            <w:gridSpan w:val="1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272684" w:rsidRDefault="00272684" w:rsidP="007D56EE">
            <w:pPr>
              <w:suppressAutoHyphens w:val="0"/>
              <w:jc w:val="center"/>
              <w:rPr>
                <w:lang w:eastAsia="ru-RU"/>
              </w:rPr>
            </w:pPr>
            <w:r>
              <w:rPr>
                <w:lang w:eastAsia="ru-RU"/>
              </w:rPr>
              <w:t xml:space="preserve">                             муниципального образования</w:t>
            </w:r>
            <w:r w:rsidR="007D56EE" w:rsidRPr="00647E6F">
              <w:rPr>
                <w:lang w:eastAsia="ru-RU"/>
              </w:rPr>
              <w:t xml:space="preserve"> </w:t>
            </w:r>
          </w:p>
          <w:p w:rsidR="007D56EE" w:rsidRPr="00647E6F" w:rsidRDefault="00272684" w:rsidP="007D56EE">
            <w:pPr>
              <w:suppressAutoHyphens w:val="0"/>
              <w:jc w:val="center"/>
              <w:rPr>
                <w:lang w:eastAsia="ru-RU"/>
              </w:rPr>
            </w:pPr>
            <w:r>
              <w:rPr>
                <w:lang w:eastAsia="ru-RU"/>
              </w:rPr>
              <w:t xml:space="preserve">                       </w:t>
            </w:r>
            <w:r w:rsidR="007D56EE" w:rsidRPr="00647E6F">
              <w:rPr>
                <w:lang w:eastAsia="ru-RU"/>
              </w:rPr>
              <w:t>"</w:t>
            </w:r>
            <w:proofErr w:type="spellStart"/>
            <w:r w:rsidR="007D56EE" w:rsidRPr="00647E6F">
              <w:rPr>
                <w:lang w:eastAsia="ru-RU"/>
              </w:rPr>
              <w:t>Мамхегское</w:t>
            </w:r>
            <w:proofErr w:type="spellEnd"/>
            <w:r w:rsidR="007D56EE" w:rsidRPr="00647E6F">
              <w:rPr>
                <w:lang w:eastAsia="ru-RU"/>
              </w:rPr>
              <w:t xml:space="preserve"> сельское поселение"</w:t>
            </w:r>
          </w:p>
        </w:tc>
        <w:tc>
          <w:tcPr>
            <w:tcW w:w="83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85"/>
        </w:trPr>
        <w:tc>
          <w:tcPr>
            <w:tcW w:w="6096" w:type="dxa"/>
            <w:gridSpan w:val="1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color w:val="FF0000"/>
                <w:lang w:eastAsia="ru-RU"/>
              </w:rPr>
            </w:pPr>
            <w:r w:rsidRPr="00647E6F">
              <w:rPr>
                <w:lang w:eastAsia="ru-RU"/>
              </w:rPr>
              <w:t xml:space="preserve">             </w:t>
            </w:r>
            <w:r w:rsidR="005F12FA">
              <w:rPr>
                <w:lang w:eastAsia="ru-RU"/>
              </w:rPr>
              <w:t xml:space="preserve">                       </w:t>
            </w:r>
            <w:r w:rsidR="00A36C47">
              <w:rPr>
                <w:lang w:eastAsia="ru-RU"/>
              </w:rPr>
              <w:t xml:space="preserve">        </w:t>
            </w:r>
            <w:r w:rsidR="00A36C47" w:rsidRPr="00A36C47">
              <w:rPr>
                <w:color w:val="000000" w:themeColor="text1"/>
                <w:lang w:eastAsia="ru-RU"/>
              </w:rPr>
              <w:t>от 15.11.2023г. №25</w:t>
            </w:r>
          </w:p>
        </w:tc>
        <w:tc>
          <w:tcPr>
            <w:tcW w:w="83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6096" w:type="dxa"/>
            <w:gridSpan w:val="1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tc>
        <w:tc>
          <w:tcPr>
            <w:tcW w:w="567"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572"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2280"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775"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649"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83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315"/>
        </w:trPr>
        <w:tc>
          <w:tcPr>
            <w:tcW w:w="11939" w:type="dxa"/>
            <w:gridSpan w:val="30"/>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Распределение ассигнований из бюджета муниципального образования</w:t>
            </w:r>
            <w:r w:rsidR="005F12FA">
              <w:rPr>
                <w:b/>
                <w:bCs/>
                <w:sz w:val="24"/>
                <w:szCs w:val="24"/>
                <w:lang w:eastAsia="ru-RU"/>
              </w:rPr>
              <w:t xml:space="preserve"> </w:t>
            </w: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w:t>
            </w:r>
          </w:p>
          <w:p w:rsidR="007D56EE" w:rsidRPr="00647E6F" w:rsidRDefault="007D56EE" w:rsidP="007D56EE">
            <w:pPr>
              <w:suppressAutoHyphens w:val="0"/>
              <w:jc w:val="center"/>
              <w:rPr>
                <w:b/>
                <w:bCs/>
                <w:sz w:val="24"/>
                <w:szCs w:val="24"/>
                <w:lang w:eastAsia="ru-RU"/>
              </w:rPr>
            </w:pPr>
            <w:r w:rsidRPr="00647E6F">
              <w:rPr>
                <w:b/>
                <w:bCs/>
                <w:sz w:val="24"/>
                <w:szCs w:val="24"/>
                <w:lang w:eastAsia="ru-RU"/>
              </w:rPr>
              <w:t xml:space="preserve"> поселение" на 202</w:t>
            </w:r>
            <w:r w:rsidR="005F12FA">
              <w:rPr>
                <w:b/>
                <w:bCs/>
                <w:sz w:val="24"/>
                <w:szCs w:val="24"/>
                <w:lang w:eastAsia="ru-RU"/>
              </w:rPr>
              <w:t xml:space="preserve">4 </w:t>
            </w:r>
            <w:r w:rsidRPr="00647E6F">
              <w:rPr>
                <w:b/>
                <w:bCs/>
                <w:sz w:val="24"/>
                <w:szCs w:val="24"/>
                <w:lang w:eastAsia="ru-RU"/>
              </w:rPr>
              <w:t>год по разделам и подразделам, целевым статьям и видам расходов</w:t>
            </w:r>
          </w:p>
          <w:p w:rsidR="007D56EE" w:rsidRPr="00647E6F" w:rsidRDefault="007D56EE" w:rsidP="007D56EE">
            <w:pPr>
              <w:suppressAutoHyphens w:val="0"/>
              <w:jc w:val="center"/>
              <w:rPr>
                <w:b/>
                <w:bCs/>
                <w:sz w:val="24"/>
                <w:szCs w:val="24"/>
                <w:lang w:eastAsia="ru-RU"/>
              </w:rPr>
            </w:pPr>
          </w:p>
        </w:tc>
        <w:tc>
          <w:tcPr>
            <w:tcW w:w="83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39"/>
          <w:wAfter w:w="20936" w:type="dxa"/>
          <w:trHeight w:val="315"/>
        </w:trPr>
        <w:tc>
          <w:tcPr>
            <w:tcW w:w="437"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11"/>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745"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85"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825"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79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353" w:type="dxa"/>
            <w:gridSpan w:val="3"/>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697"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 xml:space="preserve">Наименование </w:t>
            </w:r>
          </w:p>
        </w:tc>
        <w:tc>
          <w:tcPr>
            <w:tcW w:w="74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РЗ</w:t>
            </w:r>
          </w:p>
        </w:tc>
        <w:tc>
          <w:tcPr>
            <w:tcW w:w="5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ПРЗ</w:t>
            </w:r>
          </w:p>
        </w:tc>
        <w:tc>
          <w:tcPr>
            <w:tcW w:w="182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ЦС</w:t>
            </w:r>
          </w:p>
        </w:tc>
        <w:tc>
          <w:tcPr>
            <w:tcW w:w="79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ВР</w:t>
            </w:r>
          </w:p>
        </w:tc>
        <w:tc>
          <w:tcPr>
            <w:tcW w:w="1353"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Сумма на 202</w:t>
            </w:r>
            <w:r w:rsidR="005F12FA">
              <w:rPr>
                <w:sz w:val="19"/>
                <w:szCs w:val="19"/>
                <w:lang w:eastAsia="ru-RU"/>
              </w:rPr>
              <w:t>4</w:t>
            </w:r>
            <w:r w:rsidRPr="00647E6F">
              <w:rPr>
                <w:sz w:val="19"/>
                <w:szCs w:val="19"/>
                <w:lang w:eastAsia="ru-RU"/>
              </w:rPr>
              <w:t xml:space="preserve"> год</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1</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5</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6</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7</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sz w:val="19"/>
                <w:szCs w:val="19"/>
                <w:lang w:eastAsia="ru-RU"/>
              </w:rPr>
            </w:pPr>
            <w:r w:rsidRPr="00647E6F">
              <w:rPr>
                <w:b/>
                <w:bCs/>
                <w:sz w:val="19"/>
                <w:szCs w:val="19"/>
                <w:lang w:eastAsia="ru-RU"/>
              </w:rPr>
              <w:t>ОБЩЕГОСУДАРСТВЕННЫЕ  ВОПРОСЫ</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05295F" w:rsidP="007D56EE">
            <w:pPr>
              <w:suppressAutoHyphens w:val="0"/>
              <w:jc w:val="right"/>
              <w:rPr>
                <w:b/>
                <w:bCs/>
                <w:sz w:val="19"/>
                <w:szCs w:val="19"/>
                <w:lang w:eastAsia="ru-RU"/>
              </w:rPr>
            </w:pPr>
            <w:r>
              <w:rPr>
                <w:b/>
                <w:bCs/>
                <w:sz w:val="19"/>
                <w:szCs w:val="19"/>
                <w:lang w:eastAsia="ru-RU"/>
              </w:rPr>
              <w:t>5257,8</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510"/>
        </w:trPr>
        <w:tc>
          <w:tcPr>
            <w:tcW w:w="5776" w:type="dxa"/>
            <w:gridSpan w:val="11"/>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7D56EE" w:rsidRPr="00647E6F" w:rsidRDefault="007D56EE" w:rsidP="007D56EE">
            <w:pPr>
              <w:suppressAutoHyphens w:val="0"/>
              <w:rPr>
                <w:b/>
                <w:sz w:val="19"/>
                <w:szCs w:val="19"/>
                <w:lang w:eastAsia="ru-RU"/>
              </w:rPr>
            </w:pPr>
            <w:r w:rsidRPr="00647E6F">
              <w:rPr>
                <w:b/>
                <w:sz w:val="19"/>
                <w:szCs w:val="19"/>
                <w:lang w:eastAsia="ru-RU"/>
              </w:rPr>
              <w:t>Функционирование высшего должностного лица субъекта Российской Федерации и муниципального образования</w:t>
            </w:r>
          </w:p>
        </w:tc>
        <w:tc>
          <w:tcPr>
            <w:tcW w:w="74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sz w:val="19"/>
                <w:szCs w:val="19"/>
                <w:lang w:eastAsia="ru-RU"/>
              </w:rPr>
            </w:pPr>
            <w:r w:rsidRPr="00647E6F">
              <w:rPr>
                <w:b/>
                <w:sz w:val="19"/>
                <w:szCs w:val="19"/>
                <w:lang w:eastAsia="ru-RU"/>
              </w:rPr>
              <w:t>01</w:t>
            </w:r>
          </w:p>
        </w:tc>
        <w:tc>
          <w:tcPr>
            <w:tcW w:w="585"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sz w:val="19"/>
                <w:szCs w:val="19"/>
                <w:lang w:eastAsia="ru-RU"/>
              </w:rPr>
            </w:pPr>
            <w:r w:rsidRPr="00647E6F">
              <w:rPr>
                <w:b/>
                <w:sz w:val="19"/>
                <w:szCs w:val="19"/>
                <w:lang w:eastAsia="ru-RU"/>
              </w:rPr>
              <w:t>02</w:t>
            </w:r>
          </w:p>
        </w:tc>
        <w:tc>
          <w:tcPr>
            <w:tcW w:w="182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sz w:val="19"/>
                <w:szCs w:val="19"/>
                <w:lang w:eastAsia="ru-RU"/>
              </w:rPr>
            </w:pPr>
            <w:r w:rsidRPr="00647E6F">
              <w:rPr>
                <w:b/>
                <w:sz w:val="19"/>
                <w:szCs w:val="19"/>
                <w:lang w:eastAsia="ru-RU"/>
              </w:rPr>
              <w:t> </w:t>
            </w:r>
          </w:p>
        </w:tc>
        <w:tc>
          <w:tcPr>
            <w:tcW w:w="79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sz w:val="19"/>
                <w:szCs w:val="19"/>
                <w:lang w:eastAsia="ru-RU"/>
              </w:rPr>
            </w:pPr>
            <w:r w:rsidRPr="00647E6F">
              <w:rPr>
                <w:b/>
                <w:sz w:val="19"/>
                <w:szCs w:val="19"/>
                <w:lang w:eastAsia="ru-RU"/>
              </w:rPr>
              <w:t> </w:t>
            </w:r>
          </w:p>
        </w:tc>
        <w:tc>
          <w:tcPr>
            <w:tcW w:w="1353"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5F12FA" w:rsidP="007D56EE">
            <w:pPr>
              <w:suppressAutoHyphens w:val="0"/>
              <w:jc w:val="right"/>
              <w:rPr>
                <w:b/>
                <w:sz w:val="19"/>
                <w:szCs w:val="19"/>
                <w:lang w:eastAsia="ru-RU"/>
              </w:rPr>
            </w:pPr>
            <w:r>
              <w:rPr>
                <w:b/>
                <w:sz w:val="19"/>
                <w:szCs w:val="19"/>
                <w:lang w:eastAsia="ru-RU"/>
              </w:rPr>
              <w:t>10</w:t>
            </w:r>
            <w:r w:rsidR="007D56EE">
              <w:rPr>
                <w:b/>
                <w:sz w:val="19"/>
                <w:szCs w:val="19"/>
                <w:lang w:eastAsia="ru-RU"/>
              </w:rPr>
              <w:t>7</w:t>
            </w:r>
            <w:r>
              <w:rPr>
                <w:b/>
                <w:sz w:val="19"/>
                <w:szCs w:val="19"/>
                <w:lang w:eastAsia="ru-RU"/>
              </w:rPr>
              <w:t>9</w:t>
            </w:r>
            <w:r w:rsidR="007D56EE">
              <w:rPr>
                <w:b/>
                <w:sz w:val="19"/>
                <w:szCs w:val="19"/>
                <w:lang w:eastAsia="ru-RU"/>
              </w:rPr>
              <w:t>,</w:t>
            </w:r>
            <w:r>
              <w:rPr>
                <w:b/>
                <w:sz w:val="19"/>
                <w:szCs w:val="19"/>
                <w:lang w:eastAsia="ru-RU"/>
              </w:rPr>
              <w:t>3</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8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Функционирование высшего должностного лица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6Ж10000000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10</w:t>
            </w:r>
            <w:r w:rsidR="005F12FA">
              <w:rPr>
                <w:sz w:val="19"/>
                <w:szCs w:val="19"/>
                <w:lang w:eastAsia="ru-RU"/>
              </w:rPr>
              <w:t>79,3</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Глава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10</w:t>
            </w:r>
            <w:r w:rsidR="005F12FA">
              <w:rPr>
                <w:sz w:val="19"/>
                <w:szCs w:val="19"/>
                <w:lang w:eastAsia="ru-RU"/>
              </w:rPr>
              <w:t>79,3</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76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5F12FA" w:rsidP="007D56EE">
            <w:pPr>
              <w:suppressAutoHyphens w:val="0"/>
              <w:jc w:val="right"/>
              <w:rPr>
                <w:sz w:val="19"/>
                <w:szCs w:val="19"/>
                <w:lang w:eastAsia="ru-RU"/>
              </w:rPr>
            </w:pPr>
            <w:r>
              <w:rPr>
                <w:sz w:val="19"/>
                <w:szCs w:val="19"/>
                <w:lang w:eastAsia="ru-RU"/>
              </w:rPr>
              <w:t>1079,3</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765"/>
        </w:trPr>
        <w:tc>
          <w:tcPr>
            <w:tcW w:w="5776" w:type="dxa"/>
            <w:gridSpan w:val="11"/>
            <w:tcBorders>
              <w:top w:val="nil"/>
              <w:left w:val="single" w:sz="4" w:space="0" w:color="auto"/>
              <w:bottom w:val="single" w:sz="4" w:space="0" w:color="auto"/>
              <w:right w:val="single" w:sz="4" w:space="0" w:color="auto"/>
            </w:tcBorders>
            <w:shd w:val="clear" w:color="000000" w:fill="C5D9F1"/>
            <w:vAlign w:val="bottom"/>
            <w:hideMark/>
          </w:tcPr>
          <w:p w:rsidR="007D56EE" w:rsidRPr="00647E6F" w:rsidRDefault="007D56EE" w:rsidP="007D56EE">
            <w:pPr>
              <w:suppressAutoHyphens w:val="0"/>
              <w:rPr>
                <w:b/>
                <w:bCs/>
                <w:sz w:val="19"/>
                <w:szCs w:val="19"/>
                <w:lang w:eastAsia="ru-RU"/>
              </w:rPr>
            </w:pPr>
            <w:r w:rsidRPr="00647E6F">
              <w:rPr>
                <w:b/>
                <w:bCs/>
                <w:sz w:val="19"/>
                <w:szCs w:val="19"/>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sz w:val="19"/>
                <w:szCs w:val="19"/>
                <w:lang w:eastAsia="ru-RU"/>
              </w:rPr>
            </w:pPr>
            <w:r>
              <w:rPr>
                <w:b/>
                <w:bCs/>
                <w:sz w:val="19"/>
                <w:szCs w:val="19"/>
                <w:lang w:eastAsia="ru-RU"/>
              </w:rPr>
              <w:t>3</w:t>
            </w:r>
            <w:r w:rsidR="000379C4">
              <w:rPr>
                <w:b/>
                <w:bCs/>
                <w:sz w:val="19"/>
                <w:szCs w:val="19"/>
                <w:lang w:eastAsia="ru-RU"/>
              </w:rPr>
              <w:t>907,9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Реализация функций органов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0379C4" w:rsidP="007D56EE">
            <w:pPr>
              <w:suppressAutoHyphens w:val="0"/>
              <w:jc w:val="right"/>
              <w:rPr>
                <w:sz w:val="19"/>
                <w:szCs w:val="19"/>
                <w:lang w:eastAsia="ru-RU"/>
              </w:rPr>
            </w:pPr>
            <w:r>
              <w:rPr>
                <w:sz w:val="19"/>
                <w:szCs w:val="19"/>
                <w:lang w:eastAsia="ru-RU"/>
              </w:rPr>
              <w:t>3907,9</w:t>
            </w:r>
          </w:p>
        </w:tc>
        <w:tc>
          <w:tcPr>
            <w:tcW w:w="1697" w:type="dxa"/>
            <w:gridSpan w:val="4"/>
            <w:tcBorders>
              <w:top w:val="nil"/>
              <w:left w:val="nil"/>
              <w:bottom w:val="nil"/>
              <w:right w:val="nil"/>
            </w:tcBorders>
            <w:shd w:val="clear" w:color="000000" w:fill="FFFFFF"/>
            <w:noWrap/>
            <w:vAlign w:val="bottom"/>
            <w:hideMark/>
          </w:tcPr>
          <w:p w:rsidR="007D56EE" w:rsidRPr="00B87102" w:rsidRDefault="007D56EE" w:rsidP="007D56EE">
            <w:pPr>
              <w:suppressAutoHyphens w:val="0"/>
              <w:rPr>
                <w:b/>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Реализация функций администрацией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3</w:t>
            </w:r>
            <w:r w:rsidR="000379C4">
              <w:rPr>
                <w:sz w:val="19"/>
                <w:szCs w:val="19"/>
                <w:lang w:eastAsia="ru-RU"/>
              </w:rPr>
              <w:t>907,9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Обеспечение функций органами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3</w:t>
            </w:r>
            <w:r w:rsidR="000379C4">
              <w:rPr>
                <w:sz w:val="19"/>
                <w:szCs w:val="19"/>
                <w:lang w:eastAsia="ru-RU"/>
              </w:rPr>
              <w:t>617,9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76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3</w:t>
            </w:r>
            <w:r w:rsidR="000379C4">
              <w:rPr>
                <w:sz w:val="19"/>
                <w:szCs w:val="19"/>
                <w:lang w:eastAsia="ru-RU"/>
              </w:rPr>
              <w:t>617,9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280,0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7D56EE" w:rsidRPr="00647E6F" w:rsidRDefault="007D56EE" w:rsidP="007D56EE">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10,0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rPr>
                <w:b/>
                <w:bCs/>
                <w:sz w:val="19"/>
                <w:szCs w:val="19"/>
                <w:lang w:eastAsia="ru-RU"/>
              </w:rPr>
            </w:pPr>
            <w:r w:rsidRPr="00647E6F">
              <w:rPr>
                <w:b/>
                <w:bCs/>
                <w:sz w:val="19"/>
                <w:szCs w:val="19"/>
                <w:lang w:eastAsia="ru-RU"/>
              </w:rPr>
              <w:t>Другие общегосударственные вопросы</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5C6642" w:rsidP="007D56EE">
            <w:pPr>
              <w:suppressAutoHyphens w:val="0"/>
              <w:jc w:val="right"/>
              <w:rPr>
                <w:b/>
                <w:bCs/>
                <w:sz w:val="19"/>
                <w:szCs w:val="19"/>
                <w:lang w:eastAsia="ru-RU"/>
              </w:rPr>
            </w:pPr>
            <w:r>
              <w:rPr>
                <w:b/>
                <w:bCs/>
                <w:sz w:val="19"/>
                <w:szCs w:val="19"/>
                <w:lang w:eastAsia="ru-RU"/>
              </w:rPr>
              <w:t>270,6</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ED4B69" w:rsidP="007D56EE">
            <w:pPr>
              <w:suppressAutoHyphens w:val="0"/>
              <w:rPr>
                <w:sz w:val="19"/>
                <w:szCs w:val="19"/>
                <w:lang w:eastAsia="ru-RU"/>
              </w:rPr>
            </w:pPr>
            <w:r>
              <w:rPr>
                <w:sz w:val="19"/>
                <w:szCs w:val="19"/>
                <w:lang w:eastAsia="ru-RU"/>
              </w:rPr>
              <w:t>Расходы по проведению</w:t>
            </w:r>
            <w:r w:rsidR="007D56EE" w:rsidRPr="00647E6F">
              <w:rPr>
                <w:sz w:val="19"/>
                <w:szCs w:val="19"/>
                <w:lang w:eastAsia="ru-RU"/>
              </w:rPr>
              <w:t xml:space="preserve"> работ по противодействию наркомании и коррупции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Реализация полномочий в сфере административных правоотношений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33,0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33,0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31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br/>
              <w:t>прочие выплаты по обязательствам государства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382B11" w:rsidP="007D56EE">
            <w:pPr>
              <w:suppressAutoHyphens w:val="0"/>
              <w:jc w:val="right"/>
              <w:rPr>
                <w:sz w:val="19"/>
                <w:szCs w:val="19"/>
                <w:lang w:eastAsia="ru-RU"/>
              </w:rPr>
            </w:pPr>
            <w:r>
              <w:rPr>
                <w:sz w:val="19"/>
                <w:szCs w:val="19"/>
                <w:lang w:eastAsia="ru-RU"/>
              </w:rPr>
              <w:t>232,6</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31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br/>
              <w:t xml:space="preserve">прочие выплаты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ED4B69" w:rsidP="007D56EE">
            <w:pPr>
              <w:suppressAutoHyphens w:val="0"/>
              <w:jc w:val="right"/>
              <w:rPr>
                <w:sz w:val="19"/>
                <w:szCs w:val="19"/>
                <w:lang w:eastAsia="ru-RU"/>
              </w:rPr>
            </w:pPr>
            <w:r>
              <w:rPr>
                <w:sz w:val="19"/>
                <w:szCs w:val="19"/>
                <w:lang w:eastAsia="ru-RU"/>
              </w:rPr>
              <w:t>110,0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31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b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ED4B69" w:rsidP="007D56EE">
            <w:pPr>
              <w:suppressAutoHyphens w:val="0"/>
              <w:jc w:val="right"/>
              <w:rPr>
                <w:sz w:val="19"/>
                <w:szCs w:val="19"/>
                <w:lang w:eastAsia="ru-RU"/>
              </w:rPr>
            </w:pPr>
            <w:r>
              <w:rPr>
                <w:sz w:val="19"/>
                <w:szCs w:val="19"/>
                <w:lang w:eastAsia="ru-RU"/>
              </w:rPr>
              <w:t>105,0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31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31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Иные межбюджетные трансферты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6Ж80001011</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500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3D4A74" w:rsidP="007D56EE">
            <w:pPr>
              <w:suppressAutoHyphens w:val="0"/>
              <w:jc w:val="right"/>
              <w:rPr>
                <w:sz w:val="19"/>
                <w:szCs w:val="19"/>
                <w:lang w:eastAsia="ru-RU"/>
              </w:rPr>
            </w:pPr>
            <w:r>
              <w:rPr>
                <w:sz w:val="19"/>
                <w:szCs w:val="19"/>
                <w:lang w:eastAsia="ru-RU"/>
              </w:rPr>
              <w:t>6</w:t>
            </w:r>
            <w:r w:rsidR="001E5DEE">
              <w:rPr>
                <w:sz w:val="19"/>
                <w:szCs w:val="19"/>
                <w:lang w:eastAsia="ru-RU"/>
              </w:rPr>
              <w:t>1</w:t>
            </w:r>
            <w:r w:rsidR="007D56EE">
              <w:rPr>
                <w:sz w:val="19"/>
                <w:szCs w:val="19"/>
                <w:lang w:eastAsia="ru-RU"/>
              </w:rPr>
              <w:t>,</w:t>
            </w:r>
            <w:r w:rsidR="001E5DEE">
              <w:rPr>
                <w:sz w:val="19"/>
                <w:szCs w:val="19"/>
                <w:lang w:eastAsia="ru-RU"/>
              </w:rPr>
              <w:t>2</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31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Иные межбюджетные трансферты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6Ж800010</w:t>
            </w:r>
            <w:r>
              <w:rPr>
                <w:sz w:val="19"/>
                <w:szCs w:val="19"/>
                <w:lang w:eastAsia="ru-RU"/>
              </w:rPr>
              <w:t>21</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Default="003D4A74" w:rsidP="007D56EE">
            <w:pPr>
              <w:suppressAutoHyphens w:val="0"/>
              <w:jc w:val="right"/>
              <w:rPr>
                <w:sz w:val="19"/>
                <w:szCs w:val="19"/>
                <w:lang w:eastAsia="ru-RU"/>
              </w:rPr>
            </w:pPr>
            <w:r>
              <w:rPr>
                <w:sz w:val="19"/>
                <w:szCs w:val="19"/>
                <w:lang w:eastAsia="ru-RU"/>
              </w:rPr>
              <w:t>6</w:t>
            </w:r>
            <w:r w:rsidR="001E5DEE">
              <w:rPr>
                <w:sz w:val="19"/>
                <w:szCs w:val="19"/>
                <w:lang w:eastAsia="ru-RU"/>
              </w:rPr>
              <w:t>1,4</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315"/>
        </w:trPr>
        <w:tc>
          <w:tcPr>
            <w:tcW w:w="5776" w:type="dxa"/>
            <w:gridSpan w:val="11"/>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sz w:val="19"/>
                <w:szCs w:val="19"/>
                <w:lang w:eastAsia="ru-RU"/>
              </w:rPr>
            </w:pPr>
            <w:r w:rsidRPr="00647E6F">
              <w:rPr>
                <w:b/>
                <w:bCs/>
                <w:sz w:val="19"/>
                <w:szCs w:val="19"/>
                <w:lang w:eastAsia="ru-RU"/>
              </w:rPr>
              <w:t>Национальная оборона</w:t>
            </w:r>
          </w:p>
        </w:tc>
        <w:tc>
          <w:tcPr>
            <w:tcW w:w="745" w:type="dxa"/>
            <w:gridSpan w:val="4"/>
            <w:tcBorders>
              <w:top w:val="nil"/>
              <w:left w:val="nil"/>
              <w:bottom w:val="single" w:sz="4" w:space="0" w:color="auto"/>
              <w:right w:val="single" w:sz="4" w:space="0" w:color="auto"/>
            </w:tcBorders>
            <w:shd w:val="clear" w:color="000000" w:fill="FFFF00"/>
            <w:noWrap/>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00"/>
            <w:noWrap/>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1E5DEE" w:rsidP="007D56EE">
            <w:pPr>
              <w:suppressAutoHyphens w:val="0"/>
              <w:jc w:val="right"/>
              <w:rPr>
                <w:b/>
                <w:bCs/>
                <w:sz w:val="19"/>
                <w:szCs w:val="19"/>
                <w:lang w:eastAsia="ru-RU"/>
              </w:rPr>
            </w:pPr>
            <w:r>
              <w:rPr>
                <w:b/>
                <w:bCs/>
                <w:sz w:val="19"/>
                <w:szCs w:val="19"/>
                <w:lang w:eastAsia="ru-RU"/>
              </w:rPr>
              <w:t>353,9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31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Мобилизация и вневойсковая подготовка</w:t>
            </w:r>
          </w:p>
        </w:tc>
        <w:tc>
          <w:tcPr>
            <w:tcW w:w="745" w:type="dxa"/>
            <w:gridSpan w:val="4"/>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1E5DEE" w:rsidP="007D56EE">
            <w:pPr>
              <w:suppressAutoHyphens w:val="0"/>
              <w:jc w:val="right"/>
              <w:rPr>
                <w:sz w:val="19"/>
                <w:szCs w:val="19"/>
                <w:lang w:eastAsia="ru-RU"/>
              </w:rPr>
            </w:pPr>
            <w:r>
              <w:rPr>
                <w:sz w:val="19"/>
                <w:szCs w:val="19"/>
                <w:lang w:eastAsia="ru-RU"/>
              </w:rPr>
              <w:t>353,9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31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6Ж00000000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1E5DEE" w:rsidP="007D56EE">
            <w:pPr>
              <w:suppressAutoHyphens w:val="0"/>
              <w:jc w:val="right"/>
              <w:rPr>
                <w:sz w:val="19"/>
                <w:szCs w:val="19"/>
                <w:lang w:eastAsia="ru-RU"/>
              </w:rPr>
            </w:pPr>
            <w:r>
              <w:rPr>
                <w:sz w:val="19"/>
                <w:szCs w:val="19"/>
                <w:lang w:eastAsia="ru-RU"/>
              </w:rPr>
              <w:t>353,9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510"/>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lastRenderedPageBreak/>
              <w:t>Расходы за счет межбюджетных трансфертов, передаваемых из федерального бюджета</w:t>
            </w:r>
          </w:p>
        </w:tc>
        <w:tc>
          <w:tcPr>
            <w:tcW w:w="745" w:type="dxa"/>
            <w:gridSpan w:val="4"/>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6Ж00050000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1E5DEE" w:rsidP="007D56EE">
            <w:pPr>
              <w:suppressAutoHyphens w:val="0"/>
              <w:jc w:val="right"/>
              <w:rPr>
                <w:sz w:val="19"/>
                <w:szCs w:val="19"/>
                <w:lang w:eastAsia="ru-RU"/>
              </w:rPr>
            </w:pPr>
            <w:r>
              <w:rPr>
                <w:sz w:val="19"/>
                <w:szCs w:val="19"/>
                <w:lang w:eastAsia="ru-RU"/>
              </w:rPr>
              <w:t>353,9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0B5F91">
        <w:trPr>
          <w:gridAfter w:val="9"/>
          <w:wAfter w:w="8600" w:type="dxa"/>
          <w:trHeight w:val="510"/>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Осуществление первичного воинского учета на территориях, где отсутствуют военные комиссариаты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0B5F91">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0B5F91">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1E5DEE" w:rsidP="007D56EE">
            <w:pPr>
              <w:suppressAutoHyphens w:val="0"/>
              <w:jc w:val="right"/>
              <w:rPr>
                <w:sz w:val="19"/>
                <w:szCs w:val="19"/>
                <w:lang w:eastAsia="ru-RU"/>
              </w:rPr>
            </w:pPr>
            <w:r>
              <w:rPr>
                <w:sz w:val="19"/>
                <w:szCs w:val="19"/>
                <w:lang w:eastAsia="ru-RU"/>
              </w:rPr>
              <w:t>353,9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расходы на  оплату труда и страховые взносы</w:t>
            </w:r>
          </w:p>
        </w:tc>
        <w:tc>
          <w:tcPr>
            <w:tcW w:w="745" w:type="dxa"/>
            <w:gridSpan w:val="4"/>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1E5DEE" w:rsidP="007D56EE">
            <w:pPr>
              <w:suppressAutoHyphens w:val="0"/>
              <w:jc w:val="right"/>
              <w:rPr>
                <w:sz w:val="19"/>
                <w:szCs w:val="19"/>
                <w:lang w:eastAsia="ru-RU"/>
              </w:rPr>
            </w:pPr>
            <w:r>
              <w:rPr>
                <w:sz w:val="19"/>
                <w:szCs w:val="19"/>
                <w:lang w:eastAsia="ru-RU"/>
              </w:rPr>
              <w:t>353,9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510"/>
        </w:trPr>
        <w:tc>
          <w:tcPr>
            <w:tcW w:w="5776" w:type="dxa"/>
            <w:gridSpan w:val="11"/>
            <w:tcBorders>
              <w:top w:val="nil"/>
              <w:left w:val="single" w:sz="4" w:space="0" w:color="auto"/>
              <w:bottom w:val="single" w:sz="4" w:space="0" w:color="auto"/>
              <w:right w:val="single" w:sz="4" w:space="0" w:color="auto"/>
            </w:tcBorders>
            <w:shd w:val="clear" w:color="000000" w:fill="FFFF00"/>
            <w:vAlign w:val="bottom"/>
            <w:hideMark/>
          </w:tcPr>
          <w:p w:rsidR="007D56EE" w:rsidRPr="00647E6F" w:rsidRDefault="007D56EE" w:rsidP="007D56EE">
            <w:pPr>
              <w:suppressAutoHyphens w:val="0"/>
              <w:rPr>
                <w:b/>
                <w:bCs/>
                <w:sz w:val="19"/>
                <w:szCs w:val="19"/>
                <w:lang w:eastAsia="ru-RU"/>
              </w:rPr>
            </w:pPr>
            <w:r w:rsidRPr="00647E6F">
              <w:rPr>
                <w:b/>
                <w:bCs/>
                <w:sz w:val="19"/>
                <w:szCs w:val="19"/>
                <w:lang w:eastAsia="ru-RU"/>
              </w:rPr>
              <w:t>НАЦИОНАЛЬНАЯ БЕЗОПАСНОСТЬ И ПРАВООХРАНИТЕЛЬНАЯ ДЕЯТЕЛЬНОСТЬ</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Pr>
                <w:b/>
                <w:bCs/>
                <w:sz w:val="19"/>
                <w:szCs w:val="19"/>
                <w:lang w:eastAsia="ru-RU"/>
              </w:rPr>
              <w:t>1</w:t>
            </w:r>
            <w:r w:rsidRPr="00647E6F">
              <w:rPr>
                <w:b/>
                <w:bCs/>
                <w:sz w:val="19"/>
                <w:szCs w:val="19"/>
                <w:lang w:eastAsia="ru-RU"/>
              </w:rPr>
              <w:t>0,0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510"/>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1</w:t>
            </w:r>
            <w:r w:rsidRPr="00647E6F">
              <w:rPr>
                <w:sz w:val="19"/>
                <w:szCs w:val="19"/>
                <w:lang w:eastAsia="ru-RU"/>
              </w:rPr>
              <w:t>0,0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6Ж70000000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10</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510"/>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510"/>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rFonts w:eastAsia="Calibri"/>
              </w:rPr>
              <w:t>Обеспечение пожарной безопасности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1</w:t>
            </w:r>
            <w:r w:rsidRPr="00647E6F">
              <w:rPr>
                <w:sz w:val="19"/>
                <w:szCs w:val="19"/>
                <w:lang w:eastAsia="ru-RU"/>
              </w:rPr>
              <w:t>0,0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sz w:val="19"/>
                <w:szCs w:val="19"/>
                <w:lang w:eastAsia="ru-RU"/>
              </w:rPr>
            </w:pPr>
            <w:r w:rsidRPr="00647E6F">
              <w:rPr>
                <w:b/>
                <w:bCs/>
                <w:sz w:val="19"/>
                <w:szCs w:val="19"/>
                <w:lang w:eastAsia="ru-RU"/>
              </w:rPr>
              <w:t>Национальная экономика</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1E5DEE" w:rsidP="007D56EE">
            <w:pPr>
              <w:suppressAutoHyphens w:val="0"/>
              <w:jc w:val="right"/>
              <w:rPr>
                <w:b/>
                <w:bCs/>
                <w:sz w:val="19"/>
                <w:szCs w:val="19"/>
                <w:lang w:eastAsia="ru-RU"/>
              </w:rPr>
            </w:pPr>
            <w:r>
              <w:rPr>
                <w:b/>
                <w:bCs/>
                <w:sz w:val="19"/>
                <w:szCs w:val="19"/>
                <w:lang w:eastAsia="ru-RU"/>
              </w:rPr>
              <w:t>1085,3</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Дорожное хозяйство (дорожные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1E5DEE" w:rsidRDefault="001E5DEE" w:rsidP="007D56EE">
            <w:pPr>
              <w:suppressAutoHyphens w:val="0"/>
              <w:jc w:val="right"/>
              <w:rPr>
                <w:sz w:val="19"/>
                <w:szCs w:val="19"/>
                <w:lang w:eastAsia="ru-RU"/>
              </w:rPr>
            </w:pPr>
            <w:r w:rsidRPr="001E5DEE">
              <w:rPr>
                <w:bCs/>
                <w:sz w:val="19"/>
                <w:szCs w:val="19"/>
                <w:lang w:eastAsia="ru-RU"/>
              </w:rPr>
              <w:t>1085,3</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6Ж80000900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1E5DEE" w:rsidP="007D56EE">
            <w:pPr>
              <w:suppressAutoHyphens w:val="0"/>
              <w:jc w:val="right"/>
              <w:rPr>
                <w:sz w:val="19"/>
                <w:szCs w:val="19"/>
                <w:lang w:eastAsia="ru-RU"/>
              </w:rPr>
            </w:pPr>
            <w:r w:rsidRPr="001E5DEE">
              <w:rPr>
                <w:bCs/>
                <w:sz w:val="19"/>
                <w:szCs w:val="19"/>
                <w:lang w:eastAsia="ru-RU"/>
              </w:rPr>
              <w:t>1085,3</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510"/>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Капитальный ремонт, ремонт и содержание автомобильных дорог общего</w:t>
            </w:r>
            <w:r w:rsidRPr="00647E6F">
              <w:rPr>
                <w:sz w:val="19"/>
                <w:szCs w:val="19"/>
                <w:lang w:eastAsia="ru-RU"/>
              </w:rPr>
              <w:br/>
              <w:t xml:space="preserve"> пользования местного значения.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1E5DEE" w:rsidP="007D56EE">
            <w:pPr>
              <w:suppressAutoHyphens w:val="0"/>
              <w:jc w:val="right"/>
              <w:rPr>
                <w:sz w:val="19"/>
                <w:szCs w:val="19"/>
                <w:lang w:eastAsia="ru-RU"/>
              </w:rPr>
            </w:pPr>
            <w:r w:rsidRPr="001E5DEE">
              <w:rPr>
                <w:bCs/>
                <w:sz w:val="19"/>
                <w:szCs w:val="19"/>
                <w:lang w:eastAsia="ru-RU"/>
              </w:rPr>
              <w:t>1085,3</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1E5DEE" w:rsidP="007D56EE">
            <w:pPr>
              <w:suppressAutoHyphens w:val="0"/>
              <w:jc w:val="right"/>
              <w:rPr>
                <w:sz w:val="19"/>
                <w:szCs w:val="19"/>
                <w:lang w:eastAsia="ru-RU"/>
              </w:rPr>
            </w:pPr>
            <w:r w:rsidRPr="001E5DEE">
              <w:rPr>
                <w:bCs/>
                <w:sz w:val="19"/>
                <w:szCs w:val="19"/>
                <w:lang w:eastAsia="ru-RU"/>
              </w:rPr>
              <w:t>1085,3</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sz w:val="19"/>
                <w:szCs w:val="19"/>
                <w:lang w:eastAsia="ru-RU"/>
              </w:rPr>
            </w:pPr>
            <w:proofErr w:type="spellStart"/>
            <w:proofErr w:type="gramStart"/>
            <w:r w:rsidRPr="00647E6F">
              <w:rPr>
                <w:b/>
                <w:bCs/>
                <w:sz w:val="19"/>
                <w:szCs w:val="19"/>
                <w:lang w:eastAsia="ru-RU"/>
              </w:rPr>
              <w:t>Жилищно</w:t>
            </w:r>
            <w:proofErr w:type="spellEnd"/>
            <w:r w:rsidRPr="00647E6F">
              <w:rPr>
                <w:b/>
                <w:bCs/>
                <w:sz w:val="19"/>
                <w:szCs w:val="19"/>
                <w:lang w:eastAsia="ru-RU"/>
              </w:rPr>
              <w:t xml:space="preserve"> - коммунальное</w:t>
            </w:r>
            <w:proofErr w:type="gramEnd"/>
            <w:r w:rsidRPr="00647E6F">
              <w:rPr>
                <w:b/>
                <w:bCs/>
                <w:sz w:val="19"/>
                <w:szCs w:val="19"/>
                <w:lang w:eastAsia="ru-RU"/>
              </w:rPr>
              <w:t xml:space="preserve"> хозяйство</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5C6642" w:rsidRPr="00647E6F" w:rsidRDefault="005C6642" w:rsidP="005C6642">
            <w:pPr>
              <w:suppressAutoHyphens w:val="0"/>
              <w:jc w:val="right"/>
              <w:rPr>
                <w:b/>
                <w:bCs/>
                <w:sz w:val="19"/>
                <w:szCs w:val="19"/>
                <w:lang w:eastAsia="ru-RU"/>
              </w:rPr>
            </w:pPr>
            <w:r>
              <w:rPr>
                <w:b/>
                <w:bCs/>
                <w:sz w:val="19"/>
                <w:szCs w:val="19"/>
                <w:lang w:eastAsia="ru-RU"/>
              </w:rPr>
              <w:t>245</w:t>
            </w:r>
            <w:r w:rsidR="00551AC4">
              <w:rPr>
                <w:b/>
                <w:bCs/>
                <w:sz w:val="19"/>
                <w:szCs w:val="19"/>
                <w:lang w:eastAsia="ru-RU"/>
              </w:rPr>
              <w:t>,2</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Мероприятия по благоустройству сельских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05295F" w:rsidP="00435C85">
            <w:pPr>
              <w:suppressAutoHyphens w:val="0"/>
              <w:jc w:val="right"/>
              <w:rPr>
                <w:sz w:val="19"/>
                <w:szCs w:val="19"/>
                <w:lang w:eastAsia="ru-RU"/>
              </w:rPr>
            </w:pPr>
            <w:r>
              <w:rPr>
                <w:sz w:val="19"/>
                <w:szCs w:val="19"/>
                <w:lang w:eastAsia="ru-RU"/>
              </w:rPr>
              <w:t>245,2</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уличное освещение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510"/>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 xml:space="preserve">Строительство и </w:t>
            </w:r>
            <w:proofErr w:type="gramStart"/>
            <w:r w:rsidRPr="00647E6F">
              <w:rPr>
                <w:sz w:val="19"/>
                <w:szCs w:val="19"/>
                <w:lang w:eastAsia="ru-RU"/>
              </w:rPr>
              <w:t>содержание</w:t>
            </w:r>
            <w:proofErr w:type="gramEnd"/>
            <w:r w:rsidRPr="00647E6F">
              <w:rPr>
                <w:sz w:val="19"/>
                <w:szCs w:val="19"/>
                <w:lang w:eastAsia="ru-RU"/>
              </w:rPr>
              <w:t xml:space="preserve"> а/дорог и сооружений на них в границах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Озеленение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Организация и содержание мест захоронения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прочие мероприятия по благоустройству</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05295F" w:rsidRDefault="0005295F" w:rsidP="00435C85">
            <w:pPr>
              <w:suppressAutoHyphens w:val="0"/>
              <w:jc w:val="right"/>
              <w:rPr>
                <w:sz w:val="19"/>
                <w:szCs w:val="19"/>
                <w:lang w:eastAsia="ru-RU"/>
              </w:rPr>
            </w:pPr>
            <w:r w:rsidRPr="0005295F">
              <w:rPr>
                <w:sz w:val="19"/>
                <w:szCs w:val="19"/>
                <w:lang w:eastAsia="ru-RU"/>
              </w:rPr>
              <w:t>220,2</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05295F" w:rsidRDefault="0005295F" w:rsidP="00435C85">
            <w:pPr>
              <w:suppressAutoHyphens w:val="0"/>
              <w:jc w:val="right"/>
              <w:rPr>
                <w:sz w:val="19"/>
                <w:szCs w:val="19"/>
                <w:lang w:eastAsia="ru-RU"/>
              </w:rPr>
            </w:pPr>
            <w:r w:rsidRPr="0005295F">
              <w:rPr>
                <w:sz w:val="19"/>
                <w:szCs w:val="19"/>
                <w:lang w:eastAsia="ru-RU"/>
              </w:rPr>
              <w:t>220,2</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5,0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Уплата иных платежей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5,0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sz w:val="19"/>
                <w:szCs w:val="19"/>
                <w:lang w:eastAsia="ru-RU"/>
              </w:rPr>
            </w:pPr>
            <w:r w:rsidRPr="00647E6F">
              <w:rPr>
                <w:b/>
                <w:bCs/>
                <w:sz w:val="19"/>
                <w:szCs w:val="19"/>
                <w:lang w:eastAsia="ru-RU"/>
              </w:rPr>
              <w:t>Общее образование</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p>
          <w:p w:rsidR="007D56EE" w:rsidRPr="00647E6F" w:rsidRDefault="007D56EE" w:rsidP="007D56EE">
            <w:pPr>
              <w:suppressAutoHyphens w:val="0"/>
              <w:jc w:val="right"/>
              <w:rPr>
                <w:b/>
                <w:bCs/>
                <w:sz w:val="19"/>
                <w:szCs w:val="19"/>
                <w:lang w:eastAsia="ru-RU"/>
              </w:rPr>
            </w:pPr>
            <w:r>
              <w:rPr>
                <w:b/>
                <w:bCs/>
                <w:sz w:val="19"/>
                <w:szCs w:val="19"/>
                <w:lang w:eastAsia="ru-RU"/>
              </w:rPr>
              <w:t>5</w:t>
            </w:r>
            <w:r w:rsidRPr="00647E6F">
              <w:rPr>
                <w:b/>
                <w:bCs/>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Молодежная политика  и оздоровление детей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Реализация молодежной политики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Организация работы с молодежью</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rPr>
                <w:b/>
                <w:bCs/>
                <w:sz w:val="19"/>
                <w:szCs w:val="19"/>
                <w:lang w:eastAsia="ru-RU"/>
              </w:rPr>
            </w:pPr>
            <w:r w:rsidRPr="00647E6F">
              <w:rPr>
                <w:b/>
                <w:bCs/>
                <w:sz w:val="19"/>
                <w:szCs w:val="19"/>
                <w:lang w:eastAsia="ru-RU"/>
              </w:rPr>
              <w:t>Всего расходов</w:t>
            </w:r>
          </w:p>
        </w:tc>
        <w:tc>
          <w:tcPr>
            <w:tcW w:w="745" w:type="dxa"/>
            <w:gridSpan w:val="4"/>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C000"/>
            <w:noWrap/>
            <w:vAlign w:val="bottom"/>
            <w:hideMark/>
          </w:tcPr>
          <w:p w:rsidR="007D56EE" w:rsidRPr="00647E6F" w:rsidRDefault="00551AC4" w:rsidP="007D56EE">
            <w:pPr>
              <w:suppressAutoHyphens w:val="0"/>
              <w:jc w:val="right"/>
              <w:rPr>
                <w:b/>
                <w:bCs/>
                <w:sz w:val="19"/>
                <w:szCs w:val="19"/>
                <w:lang w:eastAsia="ru-RU"/>
              </w:rPr>
            </w:pPr>
            <w:r>
              <w:rPr>
                <w:b/>
                <w:bCs/>
                <w:sz w:val="19"/>
                <w:szCs w:val="19"/>
                <w:lang w:eastAsia="ru-RU"/>
              </w:rPr>
              <w:t>6957,2</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745"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585"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1825"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79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135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B1483" w:rsidRPr="00647E6F" w:rsidTr="000B5F91">
        <w:trPr>
          <w:gridAfter w:val="33"/>
          <w:wAfter w:w="17531" w:type="dxa"/>
          <w:trHeight w:val="315"/>
        </w:trPr>
        <w:tc>
          <w:tcPr>
            <w:tcW w:w="792" w:type="dxa"/>
            <w:gridSpan w:val="2"/>
            <w:tcBorders>
              <w:top w:val="nil"/>
              <w:left w:val="nil"/>
              <w:bottom w:val="nil"/>
              <w:right w:val="nil"/>
            </w:tcBorders>
            <w:shd w:val="clear" w:color="000000" w:fill="FFFFFF"/>
            <w:noWrap/>
            <w:vAlign w:val="bottom"/>
            <w:hideMark/>
          </w:tcPr>
          <w:p w:rsidR="007B1483" w:rsidRDefault="007B1483" w:rsidP="007D56EE">
            <w:pPr>
              <w:suppressAutoHyphens w:val="0"/>
              <w:rPr>
                <w:sz w:val="19"/>
                <w:szCs w:val="19"/>
                <w:lang w:eastAsia="ru-RU"/>
              </w:rPr>
            </w:pPr>
          </w:p>
          <w:p w:rsidR="007B1483" w:rsidRDefault="007B1483" w:rsidP="007D56EE">
            <w:pPr>
              <w:suppressAutoHyphens w:val="0"/>
              <w:rPr>
                <w:sz w:val="19"/>
                <w:szCs w:val="19"/>
                <w:lang w:eastAsia="ru-RU"/>
              </w:rPr>
            </w:pPr>
          </w:p>
          <w:p w:rsidR="007B1483" w:rsidRDefault="007B1483" w:rsidP="007D56EE">
            <w:pPr>
              <w:suppressAutoHyphens w:val="0"/>
              <w:rPr>
                <w:sz w:val="19"/>
                <w:szCs w:val="19"/>
                <w:lang w:eastAsia="ru-RU"/>
              </w:rPr>
            </w:pPr>
          </w:p>
          <w:p w:rsidR="007B1483" w:rsidRPr="00647E6F" w:rsidRDefault="007B1483" w:rsidP="007D56EE">
            <w:pPr>
              <w:suppressAutoHyphens w:val="0"/>
              <w:rPr>
                <w:sz w:val="19"/>
                <w:szCs w:val="19"/>
                <w:lang w:eastAsia="ru-RU"/>
              </w:rPr>
            </w:pPr>
            <w:r w:rsidRPr="00647E6F">
              <w:rPr>
                <w:sz w:val="19"/>
                <w:szCs w:val="19"/>
                <w:lang w:eastAsia="ru-RU"/>
              </w:rPr>
              <w:t> </w:t>
            </w:r>
          </w:p>
        </w:tc>
        <w:tc>
          <w:tcPr>
            <w:tcW w:w="1353" w:type="dxa"/>
            <w:gridSpan w:val="3"/>
            <w:tcBorders>
              <w:top w:val="nil"/>
              <w:left w:val="nil"/>
              <w:bottom w:val="nil"/>
              <w:right w:val="nil"/>
            </w:tcBorders>
            <w:shd w:val="clear" w:color="000000" w:fill="FFFFFF"/>
            <w:noWrap/>
            <w:vAlign w:val="bottom"/>
            <w:hideMark/>
          </w:tcPr>
          <w:p w:rsidR="007B1483" w:rsidRPr="00647E6F" w:rsidRDefault="007B1483" w:rsidP="007D56EE">
            <w:pPr>
              <w:suppressAutoHyphens w:val="0"/>
              <w:rPr>
                <w:sz w:val="19"/>
                <w:szCs w:val="19"/>
                <w:lang w:eastAsia="ru-RU"/>
              </w:rPr>
            </w:pPr>
            <w:r w:rsidRPr="00647E6F">
              <w:rPr>
                <w:sz w:val="19"/>
                <w:szCs w:val="19"/>
                <w:lang w:eastAsia="ru-RU"/>
              </w:rPr>
              <w:t> </w:t>
            </w:r>
          </w:p>
        </w:tc>
        <w:tc>
          <w:tcPr>
            <w:tcW w:w="1697" w:type="dxa"/>
            <w:gridSpan w:val="2"/>
            <w:tcBorders>
              <w:top w:val="nil"/>
              <w:left w:val="nil"/>
              <w:bottom w:val="nil"/>
              <w:right w:val="nil"/>
            </w:tcBorders>
            <w:shd w:val="clear" w:color="000000" w:fill="FFFFFF"/>
            <w:noWrap/>
            <w:vAlign w:val="bottom"/>
            <w:hideMark/>
          </w:tcPr>
          <w:p w:rsidR="007B1483" w:rsidRPr="00647E6F" w:rsidRDefault="007B1483" w:rsidP="007D56EE">
            <w:pPr>
              <w:suppressAutoHyphens w:val="0"/>
              <w:rPr>
                <w:lang w:eastAsia="ru-RU"/>
              </w:rPr>
            </w:pPr>
            <w:r w:rsidRPr="00647E6F">
              <w:rPr>
                <w:lang w:eastAsia="ru-RU"/>
              </w:rPr>
              <w:t> </w:t>
            </w:r>
          </w:p>
        </w:tc>
      </w:tr>
      <w:tr w:rsidR="007D56EE" w:rsidRPr="00647E6F" w:rsidTr="007D56EE">
        <w:trPr>
          <w:gridBefore w:val="3"/>
          <w:gridAfter w:val="2"/>
          <w:wBefore w:w="836" w:type="dxa"/>
          <w:wAfter w:w="1812" w:type="dxa"/>
          <w:trHeight w:val="255"/>
        </w:trPr>
        <w:tc>
          <w:tcPr>
            <w:tcW w:w="4380" w:type="dxa"/>
            <w:gridSpan w:val="7"/>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p w:rsidR="007D56EE" w:rsidRPr="00647E6F" w:rsidRDefault="007D56EE" w:rsidP="007D56EE">
            <w:pPr>
              <w:suppressAutoHyphens w:val="0"/>
              <w:jc w:val="right"/>
              <w:rPr>
                <w:lang w:eastAsia="ru-RU"/>
              </w:rPr>
            </w:pPr>
          </w:p>
          <w:p w:rsidR="007D56EE" w:rsidRPr="00647E6F" w:rsidRDefault="007D56EE" w:rsidP="007D56EE">
            <w:pPr>
              <w:suppressAutoHyphens w:val="0"/>
              <w:jc w:val="right"/>
              <w:rPr>
                <w:lang w:eastAsia="ru-RU"/>
              </w:rPr>
            </w:pPr>
          </w:p>
          <w:p w:rsidR="007D56EE" w:rsidRPr="00647E6F" w:rsidRDefault="007D56EE" w:rsidP="007D56EE">
            <w:pPr>
              <w:suppressAutoHyphens w:val="0"/>
              <w:jc w:val="right"/>
              <w:rPr>
                <w:lang w:eastAsia="ru-RU"/>
              </w:rPr>
            </w:pPr>
          </w:p>
          <w:p w:rsidR="007D56EE" w:rsidRDefault="007D56EE" w:rsidP="007D56EE">
            <w:pPr>
              <w:suppressAutoHyphens w:val="0"/>
              <w:jc w:val="center"/>
              <w:rPr>
                <w:lang w:eastAsia="ru-RU"/>
              </w:rPr>
            </w:pPr>
            <w:r w:rsidRPr="00647E6F">
              <w:rPr>
                <w:lang w:eastAsia="ru-RU"/>
              </w:rPr>
              <w:t xml:space="preserve">                        </w:t>
            </w:r>
          </w:p>
          <w:p w:rsidR="007D56EE" w:rsidRDefault="007D56EE" w:rsidP="007D56EE">
            <w:pPr>
              <w:suppressAutoHyphens w:val="0"/>
              <w:jc w:val="center"/>
              <w:rPr>
                <w:lang w:eastAsia="ru-RU"/>
              </w:rPr>
            </w:pPr>
          </w:p>
          <w:p w:rsidR="008C1915" w:rsidRDefault="00787C4E" w:rsidP="00787C4E">
            <w:pPr>
              <w:suppressAutoHyphens w:val="0"/>
              <w:jc w:val="center"/>
              <w:rPr>
                <w:lang w:eastAsia="ru-RU"/>
              </w:rPr>
            </w:pPr>
            <w:r>
              <w:rPr>
                <w:lang w:eastAsia="ru-RU"/>
              </w:rPr>
              <w:t xml:space="preserve">           </w:t>
            </w:r>
          </w:p>
          <w:p w:rsidR="002763B0" w:rsidRDefault="007D56EE" w:rsidP="002763B0">
            <w:pPr>
              <w:suppressAutoHyphens w:val="0"/>
              <w:rPr>
                <w:lang w:eastAsia="ru-RU"/>
              </w:rPr>
            </w:pPr>
            <w:r>
              <w:rPr>
                <w:lang w:eastAsia="ru-RU"/>
              </w:rPr>
              <w:lastRenderedPageBreak/>
              <w:t xml:space="preserve">           </w:t>
            </w:r>
            <w:r w:rsidR="000B5F91">
              <w:rPr>
                <w:lang w:eastAsia="ru-RU"/>
              </w:rPr>
              <w:t xml:space="preserve">                    </w:t>
            </w:r>
            <w:r w:rsidR="00787C4E">
              <w:rPr>
                <w:lang w:eastAsia="ru-RU"/>
              </w:rPr>
              <w:t xml:space="preserve">  </w:t>
            </w:r>
            <w:r w:rsidR="002763B0">
              <w:rPr>
                <w:lang w:eastAsia="ru-RU"/>
              </w:rPr>
              <w:t xml:space="preserve">                       </w:t>
            </w:r>
            <w:r w:rsidR="001E5DEE">
              <w:rPr>
                <w:lang w:eastAsia="ru-RU"/>
              </w:rPr>
              <w:t xml:space="preserve">                                 </w:t>
            </w:r>
          </w:p>
          <w:p w:rsidR="007D56EE" w:rsidRPr="00647E6F" w:rsidRDefault="002763B0" w:rsidP="007D56EE">
            <w:pPr>
              <w:suppressAutoHyphens w:val="0"/>
              <w:jc w:val="center"/>
              <w:rPr>
                <w:lang w:eastAsia="ru-RU"/>
              </w:rPr>
            </w:pPr>
            <w:r>
              <w:rPr>
                <w:lang w:eastAsia="ru-RU"/>
              </w:rPr>
              <w:t xml:space="preserve">                                                           </w:t>
            </w:r>
            <w:r w:rsidR="007D56EE" w:rsidRPr="00647E6F">
              <w:rPr>
                <w:lang w:eastAsia="ru-RU"/>
              </w:rPr>
              <w:t>Приложение №7</w:t>
            </w:r>
          </w:p>
        </w:tc>
        <w:tc>
          <w:tcPr>
            <w:tcW w:w="9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697" w:type="dxa"/>
          </w:tcPr>
          <w:p w:rsidR="007D56EE" w:rsidRPr="00647E6F" w:rsidRDefault="007D56EE" w:rsidP="007D56EE">
            <w:pPr>
              <w:suppressAutoHyphens w:val="0"/>
            </w:pPr>
          </w:p>
        </w:tc>
        <w:tc>
          <w:tcPr>
            <w:tcW w:w="1697" w:type="dxa"/>
            <w:gridSpan w:val="2"/>
          </w:tcPr>
          <w:p w:rsidR="007D56EE" w:rsidRPr="00647E6F" w:rsidRDefault="007D56EE" w:rsidP="007D56EE">
            <w:pPr>
              <w:suppressAutoHyphens w:val="0"/>
            </w:pPr>
          </w:p>
        </w:tc>
        <w:tc>
          <w:tcPr>
            <w:tcW w:w="1697" w:type="dxa"/>
            <w:gridSpan w:val="2"/>
          </w:tcPr>
          <w:p w:rsidR="007D56EE" w:rsidRPr="00647E6F" w:rsidRDefault="007D56EE" w:rsidP="007D56EE">
            <w:pPr>
              <w:suppressAutoHyphens w:val="0"/>
            </w:pPr>
          </w:p>
        </w:tc>
        <w:tc>
          <w:tcPr>
            <w:tcW w:w="1697" w:type="dxa"/>
            <w:gridSpan w:val="2"/>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r>
              <w:rPr>
                <w:lang w:eastAsia="ru-RU"/>
              </w:rPr>
              <w:t xml:space="preserve">                       </w:t>
            </w:r>
            <w:r w:rsidRPr="00647E6F">
              <w:rPr>
                <w:lang w:eastAsia="ru-RU"/>
              </w:rPr>
              <w:t>к Решению Совета народных депутатов</w:t>
            </w:r>
          </w:p>
        </w:tc>
        <w:tc>
          <w:tcPr>
            <w:tcW w:w="9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255"/>
        </w:trPr>
        <w:tc>
          <w:tcPr>
            <w:tcW w:w="4380" w:type="dxa"/>
            <w:gridSpan w:val="7"/>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272684" w:rsidRDefault="00272684" w:rsidP="007D56EE">
            <w:pPr>
              <w:suppressAutoHyphens w:val="0"/>
              <w:jc w:val="center"/>
              <w:rPr>
                <w:lang w:eastAsia="ru-RU"/>
              </w:rPr>
            </w:pPr>
            <w:r>
              <w:rPr>
                <w:lang w:eastAsia="ru-RU"/>
              </w:rPr>
              <w:t xml:space="preserve">                                        муниципального образования</w:t>
            </w:r>
          </w:p>
          <w:p w:rsidR="007D56EE" w:rsidRDefault="00272684" w:rsidP="007D56EE">
            <w:pPr>
              <w:suppressAutoHyphens w:val="0"/>
              <w:jc w:val="center"/>
              <w:rPr>
                <w:lang w:eastAsia="ru-RU"/>
              </w:rPr>
            </w:pPr>
            <w:r>
              <w:rPr>
                <w:lang w:eastAsia="ru-RU"/>
              </w:rPr>
              <w:t xml:space="preserve">                                 </w:t>
            </w:r>
            <w:r w:rsidR="007D56EE" w:rsidRPr="00647E6F">
              <w:rPr>
                <w:lang w:eastAsia="ru-RU"/>
              </w:rPr>
              <w:t xml:space="preserve"> "</w:t>
            </w:r>
            <w:proofErr w:type="spellStart"/>
            <w:r w:rsidR="007D56EE" w:rsidRPr="00647E6F">
              <w:rPr>
                <w:lang w:eastAsia="ru-RU"/>
              </w:rPr>
              <w:t>Мамхегское</w:t>
            </w:r>
            <w:proofErr w:type="spellEnd"/>
            <w:r w:rsidR="007D56EE" w:rsidRPr="00647E6F">
              <w:rPr>
                <w:lang w:eastAsia="ru-RU"/>
              </w:rPr>
              <w:t xml:space="preserve"> сельское поселение"</w:t>
            </w:r>
          </w:p>
          <w:p w:rsidR="007D56EE" w:rsidRPr="00647E6F" w:rsidRDefault="007D56EE" w:rsidP="007D56EE">
            <w:pPr>
              <w:suppressAutoHyphens w:val="0"/>
              <w:jc w:val="center"/>
              <w:rPr>
                <w:lang w:eastAsia="ru-RU"/>
              </w:rPr>
            </w:pPr>
            <w:r>
              <w:rPr>
                <w:color w:val="000000" w:themeColor="text1"/>
                <w:lang w:eastAsia="ru-RU"/>
              </w:rPr>
              <w:t xml:space="preserve">                        </w:t>
            </w:r>
            <w:r w:rsidR="001E5DEE">
              <w:rPr>
                <w:color w:val="000000" w:themeColor="text1"/>
                <w:lang w:eastAsia="ru-RU"/>
              </w:rPr>
              <w:t xml:space="preserve">                   </w:t>
            </w:r>
            <w:r>
              <w:rPr>
                <w:color w:val="000000" w:themeColor="text1"/>
                <w:lang w:eastAsia="ru-RU"/>
              </w:rPr>
              <w:t xml:space="preserve"> </w:t>
            </w:r>
            <w:r w:rsidR="00272684">
              <w:rPr>
                <w:color w:val="000000" w:themeColor="text1"/>
                <w:lang w:eastAsia="ru-RU"/>
              </w:rPr>
              <w:t xml:space="preserve">          </w:t>
            </w:r>
            <w:r w:rsidR="00A36C47" w:rsidRPr="00A36C47">
              <w:rPr>
                <w:color w:val="000000" w:themeColor="text1"/>
                <w:lang w:eastAsia="ru-RU"/>
              </w:rPr>
              <w:t>от 15.11.2023г. №25</w:t>
            </w:r>
          </w:p>
        </w:tc>
        <w:tc>
          <w:tcPr>
            <w:tcW w:w="9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285"/>
        </w:trPr>
        <w:tc>
          <w:tcPr>
            <w:tcW w:w="4380" w:type="dxa"/>
            <w:gridSpan w:val="7"/>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color w:val="FF0000"/>
                <w:lang w:eastAsia="ru-RU"/>
              </w:rPr>
            </w:pPr>
          </w:p>
        </w:tc>
        <w:tc>
          <w:tcPr>
            <w:tcW w:w="9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FF0000"/>
                <w:lang w:eastAsia="ru-RU"/>
              </w:rPr>
            </w:pPr>
          </w:p>
        </w:tc>
      </w:tr>
      <w:tr w:rsidR="007D56EE" w:rsidRPr="00647E6F" w:rsidTr="007D56EE">
        <w:trPr>
          <w:gridBefore w:val="3"/>
          <w:gridAfter w:val="9"/>
          <w:wBefore w:w="836" w:type="dxa"/>
          <w:wAfter w:w="8600" w:type="dxa"/>
          <w:trHeight w:val="255"/>
        </w:trPr>
        <w:tc>
          <w:tcPr>
            <w:tcW w:w="4380" w:type="dxa"/>
            <w:gridSpan w:val="7"/>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60"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57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296"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383"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066"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720"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9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Before w:val="3"/>
          <w:wBefore w:w="836" w:type="dxa"/>
          <w:trHeight w:val="315"/>
        </w:trPr>
        <w:tc>
          <w:tcPr>
            <w:tcW w:w="10977" w:type="dxa"/>
            <w:gridSpan w:val="26"/>
            <w:tcBorders>
              <w:top w:val="nil"/>
              <w:left w:val="nil"/>
              <w:bottom w:val="nil"/>
              <w:right w:val="nil"/>
            </w:tcBorders>
            <w:shd w:val="clear" w:color="auto" w:fill="auto"/>
            <w:noWrap/>
            <w:vAlign w:val="bottom"/>
            <w:hideMark/>
          </w:tcPr>
          <w:p w:rsidR="007D56EE" w:rsidRPr="00647E6F" w:rsidRDefault="007D56EE" w:rsidP="007B1483">
            <w:pPr>
              <w:suppressAutoHyphens w:val="0"/>
              <w:jc w:val="center"/>
              <w:rPr>
                <w:b/>
                <w:bCs/>
                <w:sz w:val="24"/>
                <w:szCs w:val="24"/>
                <w:lang w:eastAsia="ru-RU"/>
              </w:rPr>
            </w:pPr>
            <w:r w:rsidRPr="00647E6F">
              <w:rPr>
                <w:b/>
                <w:bCs/>
                <w:sz w:val="24"/>
                <w:szCs w:val="24"/>
                <w:lang w:eastAsia="ru-RU"/>
              </w:rPr>
              <w:t>Распределение ассигнований из бюджета муниципального образования</w:t>
            </w:r>
          </w:p>
        </w:tc>
        <w:tc>
          <w:tcPr>
            <w:tcW w:w="9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720" w:type="dxa"/>
            <w:gridSpan w:val="2"/>
          </w:tcPr>
          <w:p w:rsidR="007D56EE" w:rsidRPr="00647E6F" w:rsidRDefault="007D56EE" w:rsidP="007D56EE">
            <w:pPr>
              <w:suppressAutoHyphens w:val="0"/>
            </w:pPr>
          </w:p>
        </w:tc>
        <w:tc>
          <w:tcPr>
            <w:tcW w:w="1720" w:type="dxa"/>
            <w:gridSpan w:val="2"/>
          </w:tcPr>
          <w:p w:rsidR="007D56EE" w:rsidRPr="00647E6F" w:rsidRDefault="007D56EE" w:rsidP="007D56EE">
            <w:pPr>
              <w:suppressAutoHyphens w:val="0"/>
            </w:pPr>
          </w:p>
        </w:tc>
        <w:tc>
          <w:tcPr>
            <w:tcW w:w="1720" w:type="dxa"/>
            <w:gridSpan w:val="2"/>
          </w:tcPr>
          <w:p w:rsidR="007D56EE" w:rsidRPr="00647E6F" w:rsidRDefault="007D56EE" w:rsidP="007D56EE">
            <w:pPr>
              <w:suppressAutoHyphens w:val="0"/>
            </w:pPr>
          </w:p>
        </w:tc>
        <w:tc>
          <w:tcPr>
            <w:tcW w:w="1720" w:type="dxa"/>
            <w:gridSpan w:val="2"/>
          </w:tcPr>
          <w:p w:rsidR="007D56EE" w:rsidRPr="00647E6F" w:rsidRDefault="007D56EE" w:rsidP="007D56EE">
            <w:pPr>
              <w:suppressAutoHyphens w:val="0"/>
            </w:pPr>
          </w:p>
        </w:tc>
        <w:tc>
          <w:tcPr>
            <w:tcW w:w="1720" w:type="dxa"/>
            <w:tcBorders>
              <w:top w:val="nil"/>
              <w:left w:val="nil"/>
              <w:bottom w:val="nil"/>
              <w:right w:val="nil"/>
            </w:tcBorders>
            <w:shd w:val="clear" w:color="auto" w:fill="auto"/>
            <w:vAlign w:val="bottom"/>
          </w:tcPr>
          <w:p w:rsidR="007D56EE" w:rsidRPr="00647E6F" w:rsidRDefault="007D56EE" w:rsidP="007D56EE">
            <w:pPr>
              <w:suppressAutoHyphens w:val="0"/>
              <w:jc w:val="right"/>
              <w:rPr>
                <w:lang w:eastAsia="ru-RU"/>
              </w:rPr>
            </w:pPr>
          </w:p>
        </w:tc>
      </w:tr>
      <w:tr w:rsidR="007D56EE" w:rsidRPr="00647E6F" w:rsidTr="007D56EE">
        <w:trPr>
          <w:gridBefore w:val="3"/>
          <w:gridAfter w:val="9"/>
          <w:wBefore w:w="836" w:type="dxa"/>
          <w:wAfter w:w="8600" w:type="dxa"/>
          <w:trHeight w:val="315"/>
        </w:trPr>
        <w:tc>
          <w:tcPr>
            <w:tcW w:w="11937" w:type="dxa"/>
            <w:gridSpan w:val="28"/>
            <w:tcBorders>
              <w:top w:val="nil"/>
              <w:left w:val="nil"/>
              <w:bottom w:val="nil"/>
              <w:right w:val="nil"/>
            </w:tcBorders>
            <w:shd w:val="clear" w:color="auto" w:fill="auto"/>
            <w:noWrap/>
            <w:vAlign w:val="bottom"/>
            <w:hideMark/>
          </w:tcPr>
          <w:p w:rsidR="007D56EE" w:rsidRPr="00647E6F" w:rsidRDefault="007D56EE" w:rsidP="007B1483">
            <w:pPr>
              <w:suppressAutoHyphens w:val="0"/>
              <w:jc w:val="center"/>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202</w:t>
            </w:r>
            <w:r w:rsidR="000B5F91">
              <w:rPr>
                <w:b/>
                <w:bCs/>
                <w:sz w:val="24"/>
                <w:szCs w:val="24"/>
                <w:lang w:eastAsia="ru-RU"/>
              </w:rPr>
              <w:t>5</w:t>
            </w:r>
            <w:r w:rsidRPr="00647E6F">
              <w:rPr>
                <w:b/>
                <w:bCs/>
                <w:sz w:val="24"/>
                <w:szCs w:val="24"/>
                <w:lang w:eastAsia="ru-RU"/>
              </w:rPr>
              <w:t>-202</w:t>
            </w:r>
            <w:r w:rsidR="000B5F91">
              <w:rPr>
                <w:b/>
                <w:bCs/>
                <w:sz w:val="24"/>
                <w:szCs w:val="24"/>
                <w:lang w:eastAsia="ru-RU"/>
              </w:rPr>
              <w:t>6</w:t>
            </w:r>
            <w:r w:rsidRPr="00647E6F">
              <w:rPr>
                <w:b/>
                <w:bCs/>
                <w:sz w:val="24"/>
                <w:szCs w:val="24"/>
                <w:lang w:eastAsia="ru-RU"/>
              </w:rPr>
              <w:t xml:space="preserve"> гг. по разделам и подразделам,</w:t>
            </w:r>
          </w:p>
        </w:tc>
      </w:tr>
      <w:tr w:rsidR="007D56EE" w:rsidRPr="00647E6F" w:rsidTr="007D56EE">
        <w:trPr>
          <w:gridBefore w:val="3"/>
          <w:gridAfter w:val="9"/>
          <w:wBefore w:w="836" w:type="dxa"/>
          <w:wAfter w:w="8600" w:type="dxa"/>
          <w:trHeight w:val="315"/>
        </w:trPr>
        <w:tc>
          <w:tcPr>
            <w:tcW w:w="9257" w:type="dxa"/>
            <w:gridSpan w:val="22"/>
            <w:tcBorders>
              <w:top w:val="nil"/>
              <w:left w:val="nil"/>
              <w:bottom w:val="nil"/>
              <w:right w:val="nil"/>
            </w:tcBorders>
            <w:shd w:val="clear" w:color="auto" w:fill="auto"/>
            <w:noWrap/>
            <w:vAlign w:val="bottom"/>
            <w:hideMark/>
          </w:tcPr>
          <w:p w:rsidR="007D56EE" w:rsidRPr="00647E6F" w:rsidRDefault="007D56EE" w:rsidP="007B1483">
            <w:pPr>
              <w:suppressAutoHyphens w:val="0"/>
              <w:jc w:val="center"/>
              <w:rPr>
                <w:b/>
                <w:bCs/>
                <w:sz w:val="24"/>
                <w:szCs w:val="24"/>
                <w:lang w:eastAsia="ru-RU"/>
              </w:rPr>
            </w:pPr>
            <w:r w:rsidRPr="00647E6F">
              <w:rPr>
                <w:b/>
                <w:bCs/>
                <w:sz w:val="24"/>
                <w:szCs w:val="24"/>
                <w:lang w:eastAsia="ru-RU"/>
              </w:rPr>
              <w:t>целевым статьям и видам расходов</w:t>
            </w:r>
          </w:p>
        </w:tc>
        <w:tc>
          <w:tcPr>
            <w:tcW w:w="106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p>
        </w:tc>
        <w:tc>
          <w:tcPr>
            <w:tcW w:w="1618"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255"/>
        </w:trPr>
        <w:tc>
          <w:tcPr>
            <w:tcW w:w="9257" w:type="dxa"/>
            <w:gridSpan w:val="22"/>
            <w:tcBorders>
              <w:top w:val="nil"/>
              <w:left w:val="nil"/>
              <w:bottom w:val="nil"/>
              <w:right w:val="nil"/>
            </w:tcBorders>
            <w:shd w:val="clear" w:color="auto" w:fill="auto"/>
            <w:noWrap/>
            <w:vAlign w:val="bottom"/>
            <w:hideMark/>
          </w:tcPr>
          <w:p w:rsidR="007D56EE" w:rsidRPr="00647E6F" w:rsidRDefault="007D56EE" w:rsidP="007B1483">
            <w:pPr>
              <w:suppressAutoHyphens w:val="0"/>
              <w:jc w:val="center"/>
              <w:rPr>
                <w:lang w:eastAsia="ru-RU"/>
              </w:rPr>
            </w:pPr>
          </w:p>
        </w:tc>
        <w:tc>
          <w:tcPr>
            <w:tcW w:w="106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p>
        </w:tc>
        <w:tc>
          <w:tcPr>
            <w:tcW w:w="1618"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255"/>
        </w:trPr>
        <w:tc>
          <w:tcPr>
            <w:tcW w:w="4380" w:type="dxa"/>
            <w:gridSpan w:val="7"/>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60"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296"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383"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066" w:type="dxa"/>
            <w:gridSpan w:val="3"/>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062" w:type="dxa"/>
            <w:gridSpan w:val="3"/>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618"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255"/>
        </w:trPr>
        <w:tc>
          <w:tcPr>
            <w:tcW w:w="4380"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 xml:space="preserve">Наименование </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РЗ</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ПРЗ</w:t>
            </w:r>
          </w:p>
        </w:tc>
        <w:tc>
          <w:tcPr>
            <w:tcW w:w="1296"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ЦС</w:t>
            </w:r>
          </w:p>
        </w:tc>
        <w:tc>
          <w:tcPr>
            <w:tcW w:w="1383"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ВР</w:t>
            </w:r>
          </w:p>
        </w:tc>
        <w:tc>
          <w:tcPr>
            <w:tcW w:w="1066"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lang w:eastAsia="ru-RU"/>
              </w:rPr>
            </w:pPr>
            <w:r w:rsidRPr="00647E6F">
              <w:rPr>
                <w:lang w:eastAsia="ru-RU"/>
              </w:rPr>
              <w:t>Сумма на 202</w:t>
            </w:r>
            <w:r w:rsidR="000B5F91">
              <w:rPr>
                <w:lang w:eastAsia="ru-RU"/>
              </w:rPr>
              <w:t>5</w:t>
            </w:r>
            <w:r w:rsidRPr="00647E6F">
              <w:rPr>
                <w:lang w:eastAsia="ru-RU"/>
              </w:rPr>
              <w:t xml:space="preserve"> год</w:t>
            </w:r>
          </w:p>
        </w:tc>
        <w:tc>
          <w:tcPr>
            <w:tcW w:w="1062" w:type="dxa"/>
            <w:gridSpan w:val="3"/>
            <w:vMerge w:val="restart"/>
            <w:tcBorders>
              <w:top w:val="nil"/>
              <w:left w:val="nil"/>
              <w:bottom w:val="single" w:sz="4" w:space="0" w:color="auto"/>
              <w:right w:val="nil"/>
            </w:tcBorders>
            <w:shd w:val="clear" w:color="auto" w:fill="auto"/>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p w:rsidR="007D56EE" w:rsidRPr="00647E6F" w:rsidRDefault="007D56EE" w:rsidP="007D56EE">
            <w:pPr>
              <w:suppressAutoHyphens w:val="0"/>
              <w:jc w:val="center"/>
              <w:rPr>
                <w:lang w:eastAsia="ru-RU"/>
              </w:rPr>
            </w:pPr>
            <w:r w:rsidRPr="00647E6F">
              <w:rPr>
                <w:lang w:eastAsia="ru-RU"/>
              </w:rPr>
              <w:t>Сумма на 202</w:t>
            </w:r>
            <w:r w:rsidR="000B5F91">
              <w:rPr>
                <w:lang w:eastAsia="ru-RU"/>
              </w:rPr>
              <w:t>6</w:t>
            </w:r>
            <w:r w:rsidRPr="00647E6F">
              <w:rPr>
                <w:lang w:eastAsia="ru-RU"/>
              </w:rPr>
              <w:t xml:space="preserve"> год</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5</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6</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lang w:eastAsia="ru-RU"/>
              </w:rPr>
            </w:pPr>
            <w:r w:rsidRPr="00647E6F">
              <w:rPr>
                <w:b/>
                <w:bCs/>
                <w:lang w:eastAsia="ru-RU"/>
              </w:rPr>
              <w:t>ОБЩЕГОСУДАРСТВЕННЫЕ  ВОПРОСЫ</w:t>
            </w:r>
          </w:p>
        </w:tc>
        <w:tc>
          <w:tcPr>
            <w:tcW w:w="56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913763" w:rsidP="007D56EE">
            <w:pPr>
              <w:suppressAutoHyphens w:val="0"/>
              <w:jc w:val="right"/>
              <w:rPr>
                <w:b/>
                <w:bCs/>
                <w:lang w:eastAsia="ru-RU"/>
              </w:rPr>
            </w:pPr>
            <w:r>
              <w:rPr>
                <w:b/>
                <w:bCs/>
                <w:lang w:eastAsia="ru-RU"/>
              </w:rPr>
              <w:t>5450,7</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BA28CA" w:rsidP="007D56EE">
            <w:pPr>
              <w:suppressAutoHyphens w:val="0"/>
              <w:jc w:val="right"/>
              <w:rPr>
                <w:b/>
                <w:bCs/>
                <w:lang w:eastAsia="ru-RU"/>
              </w:rPr>
            </w:pPr>
            <w:r>
              <w:rPr>
                <w:b/>
                <w:bCs/>
                <w:lang w:eastAsia="ru-RU"/>
              </w:rPr>
              <w:t>5631</w:t>
            </w:r>
            <w:r w:rsidR="00913763">
              <w:rPr>
                <w:b/>
                <w:bCs/>
                <w:lang w:eastAsia="ru-RU"/>
              </w:rPr>
              <w:t>,2</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735"/>
        </w:trPr>
        <w:tc>
          <w:tcPr>
            <w:tcW w:w="4380" w:type="dxa"/>
            <w:gridSpan w:val="7"/>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7D56EE" w:rsidRPr="00647E6F" w:rsidRDefault="007D56EE" w:rsidP="007D56EE">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560"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01</w:t>
            </w:r>
          </w:p>
        </w:tc>
        <w:tc>
          <w:tcPr>
            <w:tcW w:w="57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02</w:t>
            </w:r>
          </w:p>
        </w:tc>
        <w:tc>
          <w:tcPr>
            <w:tcW w:w="1296" w:type="dxa"/>
            <w:gridSpan w:val="5"/>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 </w:t>
            </w:r>
          </w:p>
        </w:tc>
        <w:tc>
          <w:tcPr>
            <w:tcW w:w="1383"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 </w:t>
            </w:r>
          </w:p>
        </w:tc>
        <w:tc>
          <w:tcPr>
            <w:tcW w:w="1066"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Pr>
                <w:b/>
                <w:lang w:eastAsia="ru-RU"/>
              </w:rPr>
              <w:t>1</w:t>
            </w:r>
            <w:r w:rsidR="000B5F91">
              <w:rPr>
                <w:b/>
                <w:lang w:eastAsia="ru-RU"/>
              </w:rPr>
              <w:t>122,5</w:t>
            </w:r>
          </w:p>
        </w:tc>
        <w:tc>
          <w:tcPr>
            <w:tcW w:w="10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Pr>
                <w:b/>
                <w:lang w:eastAsia="ru-RU"/>
              </w:rPr>
              <w:t>1</w:t>
            </w:r>
            <w:r w:rsidR="000B5F91">
              <w:rPr>
                <w:b/>
                <w:lang w:eastAsia="ru-RU"/>
              </w:rPr>
              <w:t>167,4</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9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6Ж10000000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0B5F91" w:rsidP="007D56EE">
            <w:pPr>
              <w:suppressAutoHyphens w:val="0"/>
              <w:jc w:val="right"/>
              <w:rPr>
                <w:lang w:eastAsia="ru-RU"/>
              </w:rPr>
            </w:pPr>
            <w:r>
              <w:rPr>
                <w:lang w:eastAsia="ru-RU"/>
              </w:rPr>
              <w:t>1122,5</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000B5F91">
              <w:rPr>
                <w:lang w:eastAsia="ru-RU"/>
              </w:rPr>
              <w:t>167,4</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Глава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0B5F91" w:rsidP="007D56EE">
            <w:pPr>
              <w:suppressAutoHyphens w:val="0"/>
              <w:jc w:val="right"/>
              <w:rPr>
                <w:lang w:eastAsia="ru-RU"/>
              </w:rPr>
            </w:pPr>
            <w:r>
              <w:rPr>
                <w:lang w:eastAsia="ru-RU"/>
              </w:rPr>
              <w:t>1122,5</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0B5F91" w:rsidP="007D56EE">
            <w:pPr>
              <w:suppressAutoHyphens w:val="0"/>
              <w:jc w:val="right"/>
              <w:rPr>
                <w:lang w:eastAsia="ru-RU"/>
              </w:rPr>
            </w:pPr>
            <w:r>
              <w:rPr>
                <w:lang w:eastAsia="ru-RU"/>
              </w:rPr>
              <w:t>1167,4</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120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0B5F91" w:rsidP="007D56EE">
            <w:pPr>
              <w:suppressAutoHyphens w:val="0"/>
              <w:jc w:val="right"/>
              <w:rPr>
                <w:lang w:eastAsia="ru-RU"/>
              </w:rPr>
            </w:pPr>
            <w:r>
              <w:rPr>
                <w:lang w:eastAsia="ru-RU"/>
              </w:rPr>
              <w:t>1122,5</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0B5F91" w:rsidP="007D56EE">
            <w:pPr>
              <w:suppressAutoHyphens w:val="0"/>
              <w:jc w:val="right"/>
              <w:rPr>
                <w:lang w:eastAsia="ru-RU"/>
              </w:rPr>
            </w:pPr>
            <w:r>
              <w:rPr>
                <w:lang w:eastAsia="ru-RU"/>
              </w:rPr>
              <w:t>1167,4</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990"/>
        </w:trPr>
        <w:tc>
          <w:tcPr>
            <w:tcW w:w="4380" w:type="dxa"/>
            <w:gridSpan w:val="7"/>
            <w:tcBorders>
              <w:top w:val="nil"/>
              <w:left w:val="single" w:sz="4" w:space="0" w:color="auto"/>
              <w:bottom w:val="single" w:sz="4" w:space="0" w:color="auto"/>
              <w:right w:val="single" w:sz="4" w:space="0" w:color="auto"/>
            </w:tcBorders>
            <w:shd w:val="clear" w:color="000000" w:fill="C5D9F1"/>
            <w:vAlign w:val="bottom"/>
            <w:hideMark/>
          </w:tcPr>
          <w:p w:rsidR="007D56EE" w:rsidRPr="00647E6F" w:rsidRDefault="007D56EE" w:rsidP="007D56EE">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0"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04</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623C15" w:rsidP="007D56EE">
            <w:pPr>
              <w:suppressAutoHyphens w:val="0"/>
              <w:jc w:val="right"/>
              <w:rPr>
                <w:b/>
                <w:bCs/>
                <w:lang w:eastAsia="ru-RU"/>
              </w:rPr>
            </w:pPr>
            <w:r>
              <w:rPr>
                <w:b/>
                <w:bCs/>
                <w:lang w:eastAsia="ru-RU"/>
              </w:rPr>
              <w:t>4052,6</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623C15" w:rsidP="007D56EE">
            <w:pPr>
              <w:suppressAutoHyphens w:val="0"/>
              <w:jc w:val="right"/>
              <w:rPr>
                <w:b/>
                <w:bCs/>
                <w:lang w:eastAsia="ru-RU"/>
              </w:rPr>
            </w:pPr>
            <w:r>
              <w:rPr>
                <w:b/>
                <w:bCs/>
                <w:lang w:eastAsia="ru-RU"/>
              </w:rPr>
              <w:t>4203,2</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2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Реализация функций органов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4052,6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4203,2</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8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Реализация функций администрацией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4052,6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4203,2</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8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Обеспечение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3</w:t>
            </w:r>
            <w:r w:rsidR="00623C15">
              <w:rPr>
                <w:lang w:eastAsia="ru-RU"/>
              </w:rPr>
              <w:t>762,6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3913,2</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127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3</w:t>
            </w:r>
            <w:r w:rsidR="00623C15">
              <w:rPr>
                <w:lang w:eastAsia="ru-RU"/>
              </w:rPr>
              <w:t>762,6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3</w:t>
            </w:r>
            <w:r w:rsidR="00623C15">
              <w:rPr>
                <w:lang w:eastAsia="ru-RU"/>
              </w:rPr>
              <w:t>913,2</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80"/>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280,0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280,0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7D56EE" w:rsidRPr="00647E6F" w:rsidRDefault="007D56EE" w:rsidP="007D56EE">
            <w:pPr>
              <w:suppressAutoHyphens w:val="0"/>
              <w:rPr>
                <w:lang w:eastAsia="ru-RU"/>
              </w:rPr>
            </w:pPr>
            <w:r w:rsidRPr="00647E6F">
              <w:rPr>
                <w:sz w:val="19"/>
                <w:szCs w:val="19"/>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rPr>
                <w:b/>
                <w:bCs/>
                <w:lang w:eastAsia="ru-RU"/>
              </w:rPr>
            </w:pPr>
            <w:r w:rsidRPr="00647E6F">
              <w:rPr>
                <w:b/>
                <w:bCs/>
                <w:lang w:eastAsia="ru-RU"/>
              </w:rPr>
              <w:t>Другие общегосударственные вопросы</w:t>
            </w:r>
          </w:p>
        </w:tc>
        <w:tc>
          <w:tcPr>
            <w:tcW w:w="560"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13</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4E1C59" w:rsidP="007D56EE">
            <w:pPr>
              <w:suppressAutoHyphens w:val="0"/>
              <w:jc w:val="right"/>
              <w:rPr>
                <w:b/>
                <w:bCs/>
                <w:lang w:eastAsia="ru-RU"/>
              </w:rPr>
            </w:pPr>
            <w:r>
              <w:rPr>
                <w:b/>
                <w:bCs/>
                <w:lang w:eastAsia="ru-RU"/>
              </w:rPr>
              <w:t>275,6</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BA28CA" w:rsidP="004E1C59">
            <w:pPr>
              <w:suppressAutoHyphens w:val="0"/>
              <w:jc w:val="right"/>
              <w:rPr>
                <w:b/>
                <w:bCs/>
                <w:lang w:eastAsia="ru-RU"/>
              </w:rPr>
            </w:pPr>
            <w:r>
              <w:rPr>
                <w:b/>
                <w:bCs/>
                <w:lang w:eastAsia="ru-RU"/>
              </w:rPr>
              <w:t>260</w:t>
            </w:r>
            <w:r w:rsidR="004E1C59">
              <w:rPr>
                <w:b/>
                <w:bCs/>
                <w:lang w:eastAsia="ru-RU"/>
              </w:rPr>
              <w:t>,6</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25"/>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 xml:space="preserve">Расходы по </w:t>
            </w:r>
            <w:proofErr w:type="gramStart"/>
            <w:r w:rsidRPr="00647E6F">
              <w:rPr>
                <w:lang w:eastAsia="ru-RU"/>
              </w:rPr>
              <w:t>проведённым</w:t>
            </w:r>
            <w:proofErr w:type="gramEnd"/>
            <w:r w:rsidRPr="00647E6F">
              <w:rPr>
                <w:lang w:eastAsia="ru-RU"/>
              </w:rPr>
              <w:t xml:space="preserve"> работ по противодействию наркомании и коррупции</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53E32" w:rsidRDefault="007D56EE" w:rsidP="007D56EE">
            <w:pPr>
              <w:suppressAutoHyphens w:val="0"/>
              <w:jc w:val="right"/>
              <w:rPr>
                <w:lang w:eastAsia="ru-RU"/>
              </w:rPr>
            </w:pPr>
            <w:r w:rsidRPr="00653E32">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53E32" w:rsidRDefault="007D56EE" w:rsidP="007D56EE">
            <w:pPr>
              <w:suppressAutoHyphens w:val="0"/>
              <w:jc w:val="right"/>
              <w:rPr>
                <w:lang w:eastAsia="ru-RU"/>
              </w:rPr>
            </w:pPr>
            <w:r w:rsidRPr="00653E32">
              <w:rPr>
                <w:lang w:eastAsia="ru-RU"/>
              </w:rPr>
              <w:t>10,0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85"/>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53E32" w:rsidRDefault="007D56EE" w:rsidP="007D56EE">
            <w:pPr>
              <w:suppressAutoHyphens w:val="0"/>
              <w:jc w:val="right"/>
              <w:rPr>
                <w:lang w:eastAsia="ru-RU"/>
              </w:rPr>
            </w:pPr>
            <w:r w:rsidRPr="00653E32">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53E32" w:rsidRDefault="007D56EE" w:rsidP="007D56EE">
            <w:pPr>
              <w:suppressAutoHyphens w:val="0"/>
              <w:jc w:val="right"/>
              <w:rPr>
                <w:lang w:eastAsia="ru-RU"/>
              </w:rPr>
            </w:pPr>
            <w:r w:rsidRPr="00653E32">
              <w:rPr>
                <w:lang w:eastAsia="ru-RU"/>
              </w:rPr>
              <w:t>10,0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40"/>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Реализация полномочий в сфере административных правоотношений</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33,0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33,0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40"/>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33,0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33,0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31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br/>
              <w:t>прочие выплаты по обязательствам государства</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4E1C59" w:rsidRDefault="004E1C59" w:rsidP="007D56EE">
            <w:pPr>
              <w:suppressAutoHyphens w:val="0"/>
              <w:jc w:val="right"/>
              <w:rPr>
                <w:lang w:eastAsia="ru-RU"/>
              </w:rPr>
            </w:pPr>
            <w:r>
              <w:rPr>
                <w:lang w:eastAsia="ru-RU"/>
              </w:rPr>
              <w:t>232</w:t>
            </w:r>
            <w:r w:rsidRPr="004E1C59">
              <w:rPr>
                <w:lang w:eastAsia="ru-RU"/>
              </w:rPr>
              <w:t>,6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4E1C59" w:rsidRDefault="00BA28CA" w:rsidP="007D56EE">
            <w:pPr>
              <w:suppressAutoHyphens w:val="0"/>
              <w:jc w:val="right"/>
              <w:rPr>
                <w:lang w:eastAsia="ru-RU"/>
              </w:rPr>
            </w:pPr>
            <w:r>
              <w:rPr>
                <w:lang w:eastAsia="ru-RU"/>
              </w:rPr>
              <w:t>217,6</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31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lastRenderedPageBreak/>
              <w:br/>
              <w:t xml:space="preserve">прочие выплаты </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4E1C59" w:rsidRDefault="004E1C59" w:rsidP="007D56EE">
            <w:pPr>
              <w:suppressAutoHyphens w:val="0"/>
              <w:jc w:val="right"/>
              <w:rPr>
                <w:lang w:eastAsia="ru-RU"/>
              </w:rPr>
            </w:pPr>
            <w:r>
              <w:rPr>
                <w:lang w:eastAsia="ru-RU"/>
              </w:rPr>
              <w:t>110</w:t>
            </w:r>
            <w:r w:rsidRPr="004E1C59">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4E1C59" w:rsidRDefault="00BA28CA" w:rsidP="007D56EE">
            <w:pPr>
              <w:suppressAutoHyphens w:val="0"/>
              <w:jc w:val="right"/>
              <w:rPr>
                <w:lang w:eastAsia="ru-RU"/>
              </w:rPr>
            </w:pPr>
            <w:r>
              <w:rPr>
                <w:lang w:eastAsia="ru-RU"/>
              </w:rPr>
              <w:t>95</w:t>
            </w:r>
            <w:r w:rsidR="004E1C59" w:rsidRPr="004E1C59">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60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b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4E1C59" w:rsidRDefault="004E1C59" w:rsidP="007D56EE">
            <w:pPr>
              <w:suppressAutoHyphens w:val="0"/>
              <w:jc w:val="right"/>
              <w:rPr>
                <w:lang w:eastAsia="ru-RU"/>
              </w:rPr>
            </w:pPr>
            <w:r w:rsidRPr="004E1C59">
              <w:rPr>
                <w:lang w:eastAsia="ru-RU"/>
              </w:rPr>
              <w:t>105</w:t>
            </w:r>
            <w:r>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4E1C59" w:rsidRDefault="00BA28CA" w:rsidP="007D56EE">
            <w:pPr>
              <w:suppressAutoHyphens w:val="0"/>
              <w:jc w:val="right"/>
              <w:rPr>
                <w:lang w:eastAsia="ru-RU"/>
              </w:rPr>
            </w:pPr>
            <w:r>
              <w:rPr>
                <w:lang w:eastAsia="ru-RU"/>
              </w:rPr>
              <w:t>90</w:t>
            </w:r>
            <w:r w:rsidR="004E1C59">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31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104332" w:rsidRDefault="004E1C59" w:rsidP="007D56EE">
            <w:pPr>
              <w:suppressAutoHyphens w:val="0"/>
              <w:jc w:val="right"/>
              <w:rPr>
                <w:lang w:eastAsia="ru-RU"/>
              </w:rPr>
            </w:pPr>
            <w:r>
              <w:rPr>
                <w:lang w:eastAsia="ru-RU"/>
              </w:rPr>
              <w:t>5</w:t>
            </w:r>
            <w:r w:rsidR="007D56EE" w:rsidRPr="00104332">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104332" w:rsidRDefault="004E1C59" w:rsidP="007D56EE">
            <w:pPr>
              <w:suppressAutoHyphens w:val="0"/>
              <w:jc w:val="right"/>
              <w:rPr>
                <w:lang w:eastAsia="ru-RU"/>
              </w:rPr>
            </w:pPr>
            <w:r>
              <w:rPr>
                <w:lang w:eastAsia="ru-RU"/>
              </w:rPr>
              <w:t>5</w:t>
            </w:r>
            <w:r w:rsidR="007D56EE" w:rsidRPr="00104332">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31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Иные межбюджетные трансферты</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6Ж80001011</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500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0B5F91" w:rsidP="007D56EE">
            <w:pPr>
              <w:suppressAutoHyphens w:val="0"/>
              <w:jc w:val="right"/>
              <w:rPr>
                <w:lang w:eastAsia="ru-RU"/>
              </w:rPr>
            </w:pPr>
            <w:r>
              <w:rPr>
                <w:lang w:eastAsia="ru-RU"/>
              </w:rPr>
              <w:t>61,2</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0B5F91" w:rsidP="007D56EE">
            <w:pPr>
              <w:suppressAutoHyphens w:val="0"/>
              <w:jc w:val="right"/>
              <w:rPr>
                <w:lang w:eastAsia="ru-RU"/>
              </w:rPr>
            </w:pPr>
            <w:r>
              <w:rPr>
                <w:lang w:eastAsia="ru-RU"/>
              </w:rPr>
              <w:t>61,2</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31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Иные межбюджетные трансферты</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6Ж80001012</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500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0B5F91" w:rsidP="007D56EE">
            <w:pPr>
              <w:suppressAutoHyphens w:val="0"/>
              <w:jc w:val="right"/>
              <w:rPr>
                <w:lang w:eastAsia="ru-RU"/>
              </w:rPr>
            </w:pPr>
            <w:r>
              <w:rPr>
                <w:lang w:eastAsia="ru-RU"/>
              </w:rPr>
              <w:t>61,4</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0B5F91" w:rsidP="007D56EE">
            <w:pPr>
              <w:suppressAutoHyphens w:val="0"/>
              <w:jc w:val="right"/>
              <w:rPr>
                <w:lang w:eastAsia="ru-RU"/>
              </w:rPr>
            </w:pPr>
            <w:r>
              <w:rPr>
                <w:lang w:eastAsia="ru-RU"/>
              </w:rPr>
              <w:t>61,4</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315"/>
        </w:trPr>
        <w:tc>
          <w:tcPr>
            <w:tcW w:w="4380" w:type="dxa"/>
            <w:gridSpan w:val="7"/>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оборона</w:t>
            </w:r>
          </w:p>
        </w:tc>
        <w:tc>
          <w:tcPr>
            <w:tcW w:w="560" w:type="dxa"/>
            <w:tcBorders>
              <w:top w:val="nil"/>
              <w:left w:val="nil"/>
              <w:bottom w:val="single" w:sz="4" w:space="0" w:color="auto"/>
              <w:right w:val="single" w:sz="4" w:space="0" w:color="auto"/>
            </w:tcBorders>
            <w:shd w:val="clear" w:color="000000" w:fill="FFFF00"/>
            <w:noWrap/>
            <w:hideMark/>
          </w:tcPr>
          <w:p w:rsidR="007D56EE" w:rsidRPr="00647E6F" w:rsidRDefault="007D56EE" w:rsidP="007D56EE">
            <w:pPr>
              <w:suppressAutoHyphens w:val="0"/>
              <w:jc w:val="right"/>
              <w:rPr>
                <w:b/>
                <w:bCs/>
                <w:lang w:eastAsia="ru-RU"/>
              </w:rPr>
            </w:pPr>
            <w:r w:rsidRPr="00647E6F">
              <w:rPr>
                <w:b/>
                <w:bCs/>
                <w:lang w:eastAsia="ru-RU"/>
              </w:rPr>
              <w:t>02</w:t>
            </w:r>
          </w:p>
        </w:tc>
        <w:tc>
          <w:tcPr>
            <w:tcW w:w="572" w:type="dxa"/>
            <w:gridSpan w:val="3"/>
            <w:tcBorders>
              <w:top w:val="nil"/>
              <w:left w:val="nil"/>
              <w:bottom w:val="single" w:sz="4" w:space="0" w:color="auto"/>
              <w:right w:val="single" w:sz="4" w:space="0" w:color="auto"/>
            </w:tcBorders>
            <w:shd w:val="clear" w:color="000000" w:fill="FFFF00"/>
            <w:noWrap/>
            <w:hideMark/>
          </w:tcPr>
          <w:p w:rsidR="007D56EE" w:rsidRPr="00647E6F" w:rsidRDefault="007D56EE" w:rsidP="007D56EE">
            <w:pPr>
              <w:suppressAutoHyphens w:val="0"/>
              <w:jc w:val="right"/>
              <w:rPr>
                <w:lang w:eastAsia="ru-RU"/>
              </w:rPr>
            </w:pPr>
            <w:r w:rsidRPr="00647E6F">
              <w:rPr>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623C15" w:rsidP="007D56EE">
            <w:pPr>
              <w:suppressAutoHyphens w:val="0"/>
              <w:jc w:val="right"/>
              <w:rPr>
                <w:b/>
                <w:bCs/>
                <w:lang w:eastAsia="ru-RU"/>
              </w:rPr>
            </w:pPr>
            <w:r>
              <w:rPr>
                <w:b/>
                <w:bCs/>
                <w:lang w:eastAsia="ru-RU"/>
              </w:rPr>
              <w:t>388,2</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623C15" w:rsidP="007D56EE">
            <w:pPr>
              <w:suppressAutoHyphens w:val="0"/>
              <w:jc w:val="right"/>
              <w:rPr>
                <w:b/>
                <w:bCs/>
                <w:lang w:eastAsia="ru-RU"/>
              </w:rPr>
            </w:pPr>
            <w:r w:rsidRPr="00623C15">
              <w:rPr>
                <w:b/>
                <w:bCs/>
                <w:lang w:eastAsia="ru-RU"/>
              </w:rPr>
              <w:t>423,1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645"/>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Мобилизация и вневойсковая подготовка</w:t>
            </w:r>
          </w:p>
        </w:tc>
        <w:tc>
          <w:tcPr>
            <w:tcW w:w="560" w:type="dxa"/>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388,2</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423,1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315"/>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388,2</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423,1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10"/>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560" w:type="dxa"/>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6Ж00050000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388,2</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423,1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765"/>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560" w:type="dxa"/>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388,2</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423,1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расходы на  оплату труда и страховые взносы</w:t>
            </w:r>
          </w:p>
        </w:tc>
        <w:tc>
          <w:tcPr>
            <w:tcW w:w="560" w:type="dxa"/>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388,2</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423,1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600"/>
        </w:trPr>
        <w:tc>
          <w:tcPr>
            <w:tcW w:w="4380" w:type="dxa"/>
            <w:gridSpan w:val="7"/>
            <w:tcBorders>
              <w:top w:val="nil"/>
              <w:left w:val="single" w:sz="4" w:space="0" w:color="auto"/>
              <w:bottom w:val="single" w:sz="4" w:space="0" w:color="auto"/>
              <w:right w:val="single" w:sz="4" w:space="0" w:color="auto"/>
            </w:tcBorders>
            <w:shd w:val="clear" w:color="000000" w:fill="FFFF00"/>
            <w:vAlign w:val="bottom"/>
            <w:hideMark/>
          </w:tcPr>
          <w:p w:rsidR="007D56EE" w:rsidRPr="00647E6F" w:rsidRDefault="007D56EE" w:rsidP="007D56EE">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56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03</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1</w:t>
            </w:r>
            <w:r w:rsidRPr="00647E6F">
              <w:rPr>
                <w:b/>
                <w:bCs/>
                <w:lang w:eastAsia="ru-RU"/>
              </w:rPr>
              <w:t>0,0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1</w:t>
            </w:r>
            <w:r w:rsidRPr="00647E6F">
              <w:rPr>
                <w:b/>
                <w:bCs/>
                <w:lang w:eastAsia="ru-RU"/>
              </w:rPr>
              <w:t>0,0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75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10,0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6Ж70000000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76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76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rFonts w:eastAsia="Calibri"/>
              </w:rPr>
              <w:t>Обеспечение пожарной безопасности</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750"/>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10</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10</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экономика</w:t>
            </w:r>
          </w:p>
        </w:tc>
        <w:tc>
          <w:tcPr>
            <w:tcW w:w="56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04</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210A5D" w:rsidP="007D56EE">
            <w:pPr>
              <w:suppressAutoHyphens w:val="0"/>
              <w:jc w:val="right"/>
              <w:rPr>
                <w:b/>
                <w:bCs/>
                <w:lang w:eastAsia="ru-RU"/>
              </w:rPr>
            </w:pPr>
            <w:r>
              <w:rPr>
                <w:b/>
                <w:bCs/>
                <w:lang w:eastAsia="ru-RU"/>
              </w:rPr>
              <w:t>1118,3</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435C85" w:rsidP="007D56EE">
            <w:pPr>
              <w:suppressAutoHyphens w:val="0"/>
              <w:jc w:val="right"/>
              <w:rPr>
                <w:b/>
                <w:bCs/>
                <w:lang w:eastAsia="ru-RU"/>
              </w:rPr>
            </w:pPr>
            <w:r>
              <w:rPr>
                <w:b/>
                <w:bCs/>
                <w:lang w:eastAsia="ru-RU"/>
              </w:rPr>
              <w:t>1</w:t>
            </w:r>
            <w:r w:rsidR="00210A5D">
              <w:rPr>
                <w:b/>
                <w:bCs/>
                <w:lang w:eastAsia="ru-RU"/>
              </w:rPr>
              <w:t>218,1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735"/>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Дорожное хозяйство (дорожные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7D56EE">
            <w:pPr>
              <w:suppressAutoHyphens w:val="0"/>
              <w:jc w:val="right"/>
              <w:rPr>
                <w:lang w:eastAsia="ru-RU"/>
              </w:rPr>
            </w:pPr>
            <w:r>
              <w:rPr>
                <w:lang w:eastAsia="ru-RU"/>
              </w:rPr>
              <w:t>1118,3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7D56EE">
            <w:pPr>
              <w:suppressAutoHyphens w:val="0"/>
              <w:jc w:val="right"/>
              <w:rPr>
                <w:lang w:eastAsia="ru-RU"/>
              </w:rPr>
            </w:pPr>
            <w:r>
              <w:rPr>
                <w:lang w:eastAsia="ru-RU"/>
              </w:rPr>
              <w:t>1218,1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76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 xml:space="preserve">Реализация иных мероприятий в рамках </w:t>
            </w:r>
            <w:proofErr w:type="spellStart"/>
            <w:r w:rsidRPr="00647E6F">
              <w:rPr>
                <w:lang w:eastAsia="ru-RU"/>
              </w:rPr>
              <w:t>непрограммных</w:t>
            </w:r>
            <w:proofErr w:type="spellEnd"/>
            <w:r w:rsidRPr="00647E6F">
              <w:rPr>
                <w:lang w:eastAsia="ru-RU"/>
              </w:rPr>
              <w:t xml:space="preserve"> расходов муниципальных органов</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435C85">
            <w:pPr>
              <w:suppressAutoHyphens w:val="0"/>
              <w:jc w:val="right"/>
              <w:rPr>
                <w:lang w:eastAsia="ru-RU"/>
              </w:rPr>
            </w:pPr>
            <w:r>
              <w:rPr>
                <w:lang w:eastAsia="ru-RU"/>
              </w:rPr>
              <w:t>1118,3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7D56EE">
            <w:pPr>
              <w:suppressAutoHyphens w:val="0"/>
              <w:jc w:val="right"/>
              <w:rPr>
                <w:lang w:eastAsia="ru-RU"/>
              </w:rPr>
            </w:pPr>
            <w:r>
              <w:rPr>
                <w:lang w:eastAsia="ru-RU"/>
              </w:rPr>
              <w:t>1218,1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6Ж80000900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7D56EE">
            <w:pPr>
              <w:suppressAutoHyphens w:val="0"/>
              <w:jc w:val="right"/>
              <w:rPr>
                <w:lang w:eastAsia="ru-RU"/>
              </w:rPr>
            </w:pPr>
            <w:r>
              <w:rPr>
                <w:lang w:eastAsia="ru-RU"/>
              </w:rPr>
              <w:t>1118,3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7D56EE">
            <w:pPr>
              <w:suppressAutoHyphens w:val="0"/>
              <w:jc w:val="right"/>
              <w:rPr>
                <w:lang w:eastAsia="ru-RU"/>
              </w:rPr>
            </w:pPr>
            <w:r>
              <w:rPr>
                <w:lang w:eastAsia="ru-RU"/>
              </w:rPr>
              <w:t>1218,1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76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7D56EE">
            <w:pPr>
              <w:suppressAutoHyphens w:val="0"/>
              <w:jc w:val="right"/>
              <w:rPr>
                <w:lang w:eastAsia="ru-RU"/>
              </w:rPr>
            </w:pPr>
            <w:r>
              <w:rPr>
                <w:lang w:eastAsia="ru-RU"/>
              </w:rPr>
              <w:t>1118,3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7D56EE">
            <w:pPr>
              <w:suppressAutoHyphens w:val="0"/>
              <w:jc w:val="right"/>
              <w:rPr>
                <w:lang w:eastAsia="ru-RU"/>
              </w:rPr>
            </w:pPr>
            <w:r>
              <w:rPr>
                <w:lang w:eastAsia="ru-RU"/>
              </w:rPr>
              <w:t>1218,1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10"/>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7D56EE">
            <w:pPr>
              <w:suppressAutoHyphens w:val="0"/>
              <w:jc w:val="right"/>
              <w:rPr>
                <w:lang w:eastAsia="ru-RU"/>
              </w:rPr>
            </w:pPr>
            <w:r>
              <w:rPr>
                <w:lang w:eastAsia="ru-RU"/>
              </w:rPr>
              <w:t>1118,3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7D56EE">
            <w:pPr>
              <w:suppressAutoHyphens w:val="0"/>
              <w:jc w:val="right"/>
              <w:rPr>
                <w:lang w:eastAsia="ru-RU"/>
              </w:rPr>
            </w:pPr>
            <w:r>
              <w:rPr>
                <w:lang w:eastAsia="ru-RU"/>
              </w:rPr>
              <w:t>1218,1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80"/>
        </w:trPr>
        <w:tc>
          <w:tcPr>
            <w:tcW w:w="4380" w:type="dxa"/>
            <w:gridSpan w:val="7"/>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56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О5</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4E1C59" w:rsidP="007D56EE">
            <w:pPr>
              <w:suppressAutoHyphens w:val="0"/>
              <w:jc w:val="right"/>
              <w:rPr>
                <w:b/>
                <w:bCs/>
                <w:lang w:eastAsia="ru-RU"/>
              </w:rPr>
            </w:pPr>
            <w:r>
              <w:rPr>
                <w:b/>
                <w:bCs/>
                <w:lang w:eastAsia="ru-RU"/>
              </w:rPr>
              <w:t>1</w:t>
            </w:r>
            <w:r w:rsidR="00913763">
              <w:rPr>
                <w:b/>
                <w:bCs/>
                <w:lang w:eastAsia="ru-RU"/>
              </w:rPr>
              <w:t>80,7</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BA28CA" w:rsidP="007D56EE">
            <w:pPr>
              <w:suppressAutoHyphens w:val="0"/>
              <w:jc w:val="right"/>
              <w:rPr>
                <w:b/>
                <w:bCs/>
                <w:lang w:eastAsia="ru-RU"/>
              </w:rPr>
            </w:pPr>
            <w:r>
              <w:rPr>
                <w:b/>
                <w:bCs/>
                <w:lang w:eastAsia="ru-RU"/>
              </w:rPr>
              <w:t>164,5</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4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Мероприятия по благоустройству сельских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913763" w:rsidRDefault="00913763" w:rsidP="007D56EE">
            <w:pPr>
              <w:suppressAutoHyphens w:val="0"/>
              <w:jc w:val="right"/>
              <w:rPr>
                <w:lang w:eastAsia="ru-RU"/>
              </w:rPr>
            </w:pPr>
            <w:r w:rsidRPr="00913763">
              <w:rPr>
                <w:lang w:eastAsia="ru-RU"/>
              </w:rPr>
              <w:t>180,7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913763" w:rsidRDefault="00BA28CA" w:rsidP="007D56EE">
            <w:pPr>
              <w:suppressAutoHyphens w:val="0"/>
              <w:jc w:val="right"/>
              <w:rPr>
                <w:lang w:eastAsia="ru-RU"/>
              </w:rPr>
            </w:pPr>
            <w:r>
              <w:rPr>
                <w:lang w:eastAsia="ru-RU"/>
              </w:rPr>
              <w:t>164,5</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55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уличное освещение</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1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1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1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9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lastRenderedPageBreak/>
              <w:t>Озеленение</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9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Организация и содержание мест захоронения</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9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прочие мероприятия по благоустройству</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913763" w:rsidRDefault="00913763" w:rsidP="007D56EE">
            <w:pPr>
              <w:suppressAutoHyphens w:val="0"/>
              <w:jc w:val="right"/>
              <w:rPr>
                <w:lang w:eastAsia="ru-RU"/>
              </w:rPr>
            </w:pPr>
            <w:r>
              <w:rPr>
                <w:lang w:eastAsia="ru-RU"/>
              </w:rPr>
              <w:t>160,7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913763" w:rsidRDefault="00913763" w:rsidP="007D56EE">
            <w:pPr>
              <w:suppressAutoHyphens w:val="0"/>
              <w:jc w:val="right"/>
              <w:rPr>
                <w:lang w:eastAsia="ru-RU"/>
              </w:rPr>
            </w:pPr>
            <w:r>
              <w:rPr>
                <w:lang w:eastAsia="ru-RU"/>
              </w:rPr>
              <w:t>1</w:t>
            </w:r>
            <w:r w:rsidR="00E15101">
              <w:rPr>
                <w:lang w:eastAsia="ru-RU"/>
              </w:rPr>
              <w:t>44,5</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48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913763" w:rsidRDefault="00913763" w:rsidP="007D56EE">
            <w:pPr>
              <w:suppressAutoHyphens w:val="0"/>
              <w:jc w:val="right"/>
              <w:rPr>
                <w:lang w:eastAsia="ru-RU"/>
              </w:rPr>
            </w:pPr>
            <w:r w:rsidRPr="00913763">
              <w:rPr>
                <w:lang w:eastAsia="ru-RU"/>
              </w:rPr>
              <w:t>15</w:t>
            </w:r>
            <w:r w:rsidR="00435C85" w:rsidRPr="00913763">
              <w:rPr>
                <w:lang w:eastAsia="ru-RU"/>
              </w:rPr>
              <w:t>5</w:t>
            </w:r>
            <w:r w:rsidR="007D56EE" w:rsidRPr="00913763">
              <w:rPr>
                <w:lang w:eastAsia="ru-RU"/>
              </w:rPr>
              <w:t>,7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E15101" w:rsidRPr="00913763" w:rsidRDefault="00E15101" w:rsidP="00E15101">
            <w:pPr>
              <w:suppressAutoHyphens w:val="0"/>
              <w:jc w:val="right"/>
              <w:rPr>
                <w:lang w:eastAsia="ru-RU"/>
              </w:rPr>
            </w:pPr>
            <w:r>
              <w:rPr>
                <w:lang w:eastAsia="ru-RU"/>
              </w:rPr>
              <w:t>139,5</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7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Уплата иных платежей</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Общее образование</w:t>
            </w:r>
          </w:p>
        </w:tc>
        <w:tc>
          <w:tcPr>
            <w:tcW w:w="56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07</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5</w:t>
            </w:r>
            <w:r w:rsidRPr="00647E6F">
              <w:rPr>
                <w:b/>
                <w:bCs/>
                <w:lang w:eastAsia="ru-RU"/>
              </w:rPr>
              <w:t>,0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5</w:t>
            </w:r>
            <w:r w:rsidRPr="00647E6F">
              <w:rPr>
                <w:b/>
                <w:bCs/>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80"/>
        </w:trPr>
        <w:tc>
          <w:tcPr>
            <w:tcW w:w="4380"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Молодежная политика  и оздоровление детей</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Реализация молодежной политики</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8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Организация работы с молодежью</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10"/>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50"/>
        </w:trPr>
        <w:tc>
          <w:tcPr>
            <w:tcW w:w="4380" w:type="dxa"/>
            <w:gridSpan w:val="7"/>
            <w:tcBorders>
              <w:top w:val="nil"/>
              <w:left w:val="single" w:sz="4" w:space="0" w:color="auto"/>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rPr>
                <w:b/>
                <w:bCs/>
                <w:lang w:eastAsia="ru-RU"/>
              </w:rPr>
            </w:pPr>
            <w:r w:rsidRPr="00647E6F">
              <w:rPr>
                <w:b/>
                <w:bCs/>
                <w:lang w:eastAsia="ru-RU"/>
              </w:rPr>
              <w:t>Всего расходов</w:t>
            </w:r>
          </w:p>
        </w:tc>
        <w:tc>
          <w:tcPr>
            <w:tcW w:w="560" w:type="dxa"/>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72" w:type="dxa"/>
            <w:gridSpan w:val="3"/>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C000"/>
            <w:noWrap/>
            <w:vAlign w:val="bottom"/>
            <w:hideMark/>
          </w:tcPr>
          <w:p w:rsidR="007D56EE" w:rsidRPr="00647E6F" w:rsidRDefault="00913763" w:rsidP="007D56EE">
            <w:pPr>
              <w:suppressAutoHyphens w:val="0"/>
              <w:jc w:val="right"/>
              <w:rPr>
                <w:b/>
                <w:bCs/>
                <w:lang w:eastAsia="ru-RU"/>
              </w:rPr>
            </w:pPr>
            <w:r>
              <w:rPr>
                <w:b/>
                <w:bCs/>
                <w:lang w:eastAsia="ru-RU"/>
              </w:rPr>
              <w:t>7152,9</w:t>
            </w:r>
          </w:p>
        </w:tc>
        <w:tc>
          <w:tcPr>
            <w:tcW w:w="1062" w:type="dxa"/>
            <w:gridSpan w:val="3"/>
            <w:tcBorders>
              <w:top w:val="nil"/>
              <w:left w:val="nil"/>
              <w:bottom w:val="single" w:sz="4" w:space="0" w:color="auto"/>
              <w:right w:val="single" w:sz="4" w:space="0" w:color="auto"/>
            </w:tcBorders>
            <w:shd w:val="clear" w:color="000000" w:fill="FFC000"/>
            <w:noWrap/>
            <w:vAlign w:val="bottom"/>
            <w:hideMark/>
          </w:tcPr>
          <w:p w:rsidR="007D56EE" w:rsidRPr="00647E6F" w:rsidRDefault="00BA28CA" w:rsidP="007D56EE">
            <w:pPr>
              <w:suppressAutoHyphens w:val="0"/>
              <w:jc w:val="right"/>
              <w:rPr>
                <w:b/>
                <w:bCs/>
                <w:lang w:eastAsia="ru-RU"/>
              </w:rPr>
            </w:pPr>
            <w:r>
              <w:rPr>
                <w:b/>
                <w:bCs/>
                <w:lang w:eastAsia="ru-RU"/>
              </w:rPr>
              <w:t>7451,9</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60" w:type="dxa"/>
            <w:noWrap/>
            <w:hideMark/>
          </w:tcPr>
          <w:p w:rsidR="007D56EE" w:rsidRPr="00647E6F" w:rsidRDefault="007D56EE" w:rsidP="007D56EE">
            <w:pPr>
              <w:suppressAutoHyphens w:val="0"/>
              <w:jc w:val="right"/>
              <w:rPr>
                <w:lang w:eastAsia="ru-RU"/>
              </w:rPr>
            </w:pP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jc w:val="right"/>
              <w:rPr>
                <w:lang w:eastAsia="ru-RU"/>
              </w:rPr>
            </w:pPr>
          </w:p>
        </w:tc>
        <w:tc>
          <w:tcPr>
            <w:tcW w:w="1296" w:type="dxa"/>
            <w:gridSpan w:val="5"/>
            <w:tcBorders>
              <w:top w:val="nil"/>
              <w:left w:val="nil"/>
              <w:bottom w:val="nil"/>
              <w:right w:val="nil"/>
            </w:tcBorders>
            <w:shd w:val="clear" w:color="000000" w:fill="FFFFFF"/>
            <w:noWrap/>
            <w:vAlign w:val="bottom"/>
            <w:hideMark/>
          </w:tcPr>
          <w:p w:rsidR="007D56EE" w:rsidRPr="00647E6F" w:rsidRDefault="007D56EE" w:rsidP="007D56EE">
            <w:pPr>
              <w:suppressAutoHyphens w:val="0"/>
              <w:jc w:val="right"/>
              <w:rPr>
                <w:lang w:eastAsia="ru-RU"/>
              </w:rPr>
            </w:pPr>
          </w:p>
        </w:tc>
        <w:tc>
          <w:tcPr>
            <w:tcW w:w="138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jc w:val="right"/>
              <w:rPr>
                <w:lang w:eastAsia="ru-RU"/>
              </w:rPr>
            </w:pPr>
          </w:p>
        </w:tc>
        <w:tc>
          <w:tcPr>
            <w:tcW w:w="1066"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jc w:val="right"/>
              <w:rPr>
                <w:lang w:eastAsia="ru-RU"/>
              </w:rPr>
            </w:pPr>
          </w:p>
        </w:tc>
        <w:tc>
          <w:tcPr>
            <w:tcW w:w="106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jc w:val="right"/>
              <w:rPr>
                <w:lang w:eastAsia="ru-RU"/>
              </w:rPr>
            </w:pP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765"/>
        </w:trPr>
        <w:tc>
          <w:tcPr>
            <w:tcW w:w="4380" w:type="dxa"/>
            <w:gridSpan w:val="7"/>
            <w:tcBorders>
              <w:top w:val="nil"/>
              <w:left w:val="nil"/>
              <w:bottom w:val="nil"/>
              <w:right w:val="nil"/>
            </w:tcBorders>
            <w:shd w:val="clear" w:color="000000" w:fill="FFFFFF"/>
            <w:vAlign w:val="bottom"/>
            <w:hideMark/>
          </w:tcPr>
          <w:p w:rsidR="007D56EE" w:rsidRPr="00647E6F" w:rsidRDefault="007D56EE" w:rsidP="007D56EE">
            <w:pPr>
              <w:suppressAutoHyphens w:val="0"/>
              <w:rPr>
                <w:lang w:eastAsia="ru-RU"/>
              </w:rPr>
            </w:pPr>
            <w:r w:rsidRPr="00647E6F">
              <w:rPr>
                <w:lang w:eastAsia="ru-RU"/>
              </w:rPr>
              <w:t> </w:t>
            </w:r>
          </w:p>
        </w:tc>
        <w:tc>
          <w:tcPr>
            <w:tcW w:w="5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296" w:type="dxa"/>
            <w:gridSpan w:val="5"/>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066"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20"/>
          <w:wBefore w:w="836" w:type="dxa"/>
          <w:wAfter w:w="13205" w:type="dxa"/>
          <w:trHeight w:val="255"/>
        </w:trPr>
        <w:tc>
          <w:tcPr>
            <w:tcW w:w="9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2" w:type="dxa"/>
            <w:gridSpan w:val="2"/>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gridSpan w:val="2"/>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gridSpan w:val="3"/>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gridSpan w:val="5"/>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gridSpan w:val="3"/>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315"/>
        </w:trPr>
        <w:tc>
          <w:tcPr>
            <w:tcW w:w="4380" w:type="dxa"/>
            <w:gridSpan w:val="7"/>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38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6"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720"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960"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315"/>
        </w:trPr>
        <w:tc>
          <w:tcPr>
            <w:tcW w:w="4380" w:type="dxa"/>
            <w:gridSpan w:val="7"/>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2449" w:type="dxa"/>
            <w:gridSpan w:val="6"/>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720"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960"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315"/>
        </w:trPr>
        <w:tc>
          <w:tcPr>
            <w:tcW w:w="4380" w:type="dxa"/>
            <w:gridSpan w:val="7"/>
            <w:tcBorders>
              <w:top w:val="nil"/>
              <w:left w:val="nil"/>
              <w:bottom w:val="nil"/>
              <w:right w:val="nil"/>
            </w:tcBorders>
            <w:shd w:val="clear" w:color="auto" w:fill="auto"/>
            <w:noWrap/>
            <w:vAlign w:val="center"/>
          </w:tcPr>
          <w:p w:rsidR="007D56EE" w:rsidRPr="00647E6F" w:rsidRDefault="007D56EE" w:rsidP="007D56EE">
            <w:pPr>
              <w:suppressAutoHyphens w:val="0"/>
              <w:rPr>
                <w:sz w:val="24"/>
                <w:szCs w:val="24"/>
                <w:lang w:eastAsia="ru-RU"/>
              </w:rPr>
            </w:pPr>
          </w:p>
        </w:tc>
        <w:tc>
          <w:tcPr>
            <w:tcW w:w="560" w:type="dxa"/>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p>
        </w:tc>
        <w:tc>
          <w:tcPr>
            <w:tcW w:w="1296" w:type="dxa"/>
            <w:gridSpan w:val="5"/>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p>
        </w:tc>
        <w:tc>
          <w:tcPr>
            <w:tcW w:w="2449" w:type="dxa"/>
            <w:gridSpan w:val="6"/>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p>
        </w:tc>
        <w:tc>
          <w:tcPr>
            <w:tcW w:w="1720" w:type="dxa"/>
            <w:gridSpan w:val="4"/>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p>
        </w:tc>
        <w:tc>
          <w:tcPr>
            <w:tcW w:w="960" w:type="dxa"/>
            <w:gridSpan w:val="2"/>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r w:rsidRPr="00647E6F">
              <w:rPr>
                <w:lang w:eastAsia="ru-RU"/>
              </w:rPr>
              <w:t> </w:t>
            </w:r>
          </w:p>
        </w:tc>
      </w:tr>
    </w:tbl>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B1483" w:rsidRDefault="007B1483" w:rsidP="007D56EE">
      <w:pPr>
        <w:jc w:val="right"/>
      </w:pPr>
    </w:p>
    <w:p w:rsidR="007B1483" w:rsidRDefault="007B1483" w:rsidP="007D56EE">
      <w:pPr>
        <w:jc w:val="right"/>
      </w:pPr>
    </w:p>
    <w:p w:rsidR="007D56EE" w:rsidRDefault="007D56EE" w:rsidP="007D56EE">
      <w:pPr>
        <w:jc w:val="right"/>
      </w:pPr>
    </w:p>
    <w:p w:rsidR="007D56EE" w:rsidRPr="00647E6F" w:rsidRDefault="007D56EE" w:rsidP="007D56EE">
      <w:pPr>
        <w:jc w:val="right"/>
      </w:pPr>
    </w:p>
    <w:tbl>
      <w:tblPr>
        <w:tblW w:w="10550" w:type="dxa"/>
        <w:tblInd w:w="-459" w:type="dxa"/>
        <w:tblLook w:val="04A0"/>
      </w:tblPr>
      <w:tblGrid>
        <w:gridCol w:w="1933"/>
        <w:gridCol w:w="755"/>
        <w:gridCol w:w="755"/>
        <w:gridCol w:w="755"/>
        <w:gridCol w:w="1304"/>
        <w:gridCol w:w="310"/>
        <w:gridCol w:w="560"/>
        <w:gridCol w:w="38"/>
        <w:gridCol w:w="567"/>
        <w:gridCol w:w="457"/>
        <w:gridCol w:w="115"/>
        <w:gridCol w:w="1317"/>
        <w:gridCol w:w="545"/>
        <w:gridCol w:w="408"/>
        <w:gridCol w:w="654"/>
        <w:gridCol w:w="77"/>
      </w:tblGrid>
      <w:tr w:rsidR="007D56EE" w:rsidRPr="00647E6F" w:rsidTr="007B1483">
        <w:trPr>
          <w:trHeight w:val="255"/>
        </w:trPr>
        <w:tc>
          <w:tcPr>
            <w:tcW w:w="5812"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140" w:type="dxa"/>
            <w:gridSpan w:val="8"/>
            <w:tcBorders>
              <w:top w:val="nil"/>
              <w:left w:val="nil"/>
              <w:bottom w:val="nil"/>
              <w:right w:val="nil"/>
            </w:tcBorders>
            <w:shd w:val="clear" w:color="auto" w:fill="auto"/>
            <w:noWrap/>
            <w:vAlign w:val="bottom"/>
            <w:hideMark/>
          </w:tcPr>
          <w:p w:rsidR="002763B0" w:rsidRDefault="002763B0" w:rsidP="002763B0">
            <w:pPr>
              <w:suppressAutoHyphens w:val="0"/>
              <w:ind w:right="-108"/>
              <w:rPr>
                <w:lang w:eastAsia="ru-RU"/>
              </w:rPr>
            </w:pPr>
          </w:p>
          <w:p w:rsidR="007D56EE" w:rsidRPr="007B1483" w:rsidRDefault="007D56EE" w:rsidP="007D56EE">
            <w:pPr>
              <w:suppressAutoHyphens w:val="0"/>
              <w:ind w:right="-108"/>
              <w:jc w:val="right"/>
              <w:rPr>
                <w:lang w:eastAsia="ru-RU"/>
              </w:rPr>
            </w:pPr>
            <w:r w:rsidRPr="007B1483">
              <w:rPr>
                <w:lang w:eastAsia="ru-RU"/>
              </w:rPr>
              <w:t>Приложение №8</w:t>
            </w:r>
          </w:p>
        </w:tc>
      </w:tr>
      <w:tr w:rsidR="007D56EE" w:rsidRPr="00647E6F" w:rsidTr="007B1483">
        <w:trPr>
          <w:trHeight w:val="255"/>
        </w:trPr>
        <w:tc>
          <w:tcPr>
            <w:tcW w:w="5812"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140" w:type="dxa"/>
            <w:gridSpan w:val="8"/>
            <w:tcBorders>
              <w:top w:val="nil"/>
              <w:left w:val="nil"/>
              <w:bottom w:val="nil"/>
              <w:right w:val="nil"/>
            </w:tcBorders>
            <w:shd w:val="clear" w:color="auto" w:fill="auto"/>
            <w:noWrap/>
            <w:vAlign w:val="bottom"/>
            <w:hideMark/>
          </w:tcPr>
          <w:p w:rsidR="007D56EE" w:rsidRPr="007B1483" w:rsidRDefault="007D56EE" w:rsidP="007D56EE">
            <w:pPr>
              <w:suppressAutoHyphens w:val="0"/>
              <w:ind w:right="-108"/>
              <w:jc w:val="right"/>
              <w:rPr>
                <w:lang w:eastAsia="ru-RU"/>
              </w:rPr>
            </w:pPr>
            <w:r w:rsidRPr="007B1483">
              <w:rPr>
                <w:lang w:eastAsia="ru-RU"/>
              </w:rPr>
              <w:t>к Решению Совета народных депутатов</w:t>
            </w:r>
          </w:p>
        </w:tc>
      </w:tr>
      <w:tr w:rsidR="007D56EE" w:rsidRPr="00647E6F" w:rsidTr="007B1483">
        <w:trPr>
          <w:trHeight w:val="255"/>
        </w:trPr>
        <w:tc>
          <w:tcPr>
            <w:tcW w:w="5812"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140" w:type="dxa"/>
            <w:gridSpan w:val="8"/>
            <w:tcBorders>
              <w:top w:val="nil"/>
              <w:left w:val="nil"/>
              <w:bottom w:val="nil"/>
              <w:right w:val="nil"/>
            </w:tcBorders>
            <w:shd w:val="clear" w:color="auto" w:fill="auto"/>
            <w:noWrap/>
            <w:vAlign w:val="bottom"/>
            <w:hideMark/>
          </w:tcPr>
          <w:p w:rsidR="00787C4E" w:rsidRPr="007B1483" w:rsidRDefault="00787C4E" w:rsidP="007D56EE">
            <w:pPr>
              <w:suppressAutoHyphens w:val="0"/>
              <w:ind w:right="-108"/>
              <w:jc w:val="right"/>
              <w:rPr>
                <w:lang w:eastAsia="ru-RU"/>
              </w:rPr>
            </w:pPr>
            <w:r w:rsidRPr="007B1483">
              <w:rPr>
                <w:lang w:eastAsia="ru-RU"/>
              </w:rPr>
              <w:t xml:space="preserve">муниципального </w:t>
            </w:r>
            <w:r w:rsidR="00FE7907" w:rsidRPr="007B1483">
              <w:rPr>
                <w:lang w:eastAsia="ru-RU"/>
              </w:rPr>
              <w:t>о</w:t>
            </w:r>
            <w:r w:rsidRPr="007B1483">
              <w:rPr>
                <w:lang w:eastAsia="ru-RU"/>
              </w:rPr>
              <w:t>бразования</w:t>
            </w:r>
            <w:r w:rsidR="007D56EE" w:rsidRPr="007B1483">
              <w:rPr>
                <w:lang w:eastAsia="ru-RU"/>
              </w:rPr>
              <w:t xml:space="preserve"> </w:t>
            </w:r>
          </w:p>
          <w:p w:rsidR="007D56EE" w:rsidRPr="007B1483" w:rsidRDefault="007D56EE" w:rsidP="007D56EE">
            <w:pPr>
              <w:suppressAutoHyphens w:val="0"/>
              <w:ind w:right="-108"/>
              <w:jc w:val="right"/>
              <w:rPr>
                <w:lang w:eastAsia="ru-RU"/>
              </w:rPr>
            </w:pPr>
            <w:r w:rsidRPr="007B1483">
              <w:rPr>
                <w:lang w:eastAsia="ru-RU"/>
              </w:rPr>
              <w:t>"</w:t>
            </w:r>
            <w:proofErr w:type="spellStart"/>
            <w:r w:rsidRPr="007B1483">
              <w:rPr>
                <w:lang w:eastAsia="ru-RU"/>
              </w:rPr>
              <w:t>Мамхегское</w:t>
            </w:r>
            <w:proofErr w:type="spellEnd"/>
            <w:r w:rsidRPr="007B1483">
              <w:rPr>
                <w:lang w:eastAsia="ru-RU"/>
              </w:rPr>
              <w:t xml:space="preserve"> сельское поселение" </w:t>
            </w:r>
          </w:p>
          <w:p w:rsidR="00A36C47" w:rsidRPr="007B1483" w:rsidRDefault="00A36C47" w:rsidP="007D56EE">
            <w:pPr>
              <w:suppressAutoHyphens w:val="0"/>
              <w:ind w:right="-108"/>
              <w:jc w:val="right"/>
              <w:rPr>
                <w:lang w:eastAsia="ru-RU"/>
              </w:rPr>
            </w:pPr>
            <w:r w:rsidRPr="007B1483">
              <w:rPr>
                <w:color w:val="000000" w:themeColor="text1"/>
                <w:lang w:eastAsia="ru-RU"/>
              </w:rPr>
              <w:t>от 15.11.2023г. №25</w:t>
            </w:r>
          </w:p>
        </w:tc>
      </w:tr>
      <w:tr w:rsidR="007D56EE" w:rsidRPr="00647E6F" w:rsidTr="007B1483">
        <w:trPr>
          <w:trHeight w:val="255"/>
        </w:trPr>
        <w:tc>
          <w:tcPr>
            <w:tcW w:w="5812"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140" w:type="dxa"/>
            <w:gridSpan w:val="8"/>
            <w:tcBorders>
              <w:top w:val="nil"/>
              <w:left w:val="nil"/>
              <w:bottom w:val="nil"/>
              <w:right w:val="nil"/>
            </w:tcBorders>
            <w:shd w:val="clear" w:color="auto" w:fill="auto"/>
            <w:noWrap/>
            <w:vAlign w:val="bottom"/>
            <w:hideMark/>
          </w:tcPr>
          <w:p w:rsidR="007D56EE" w:rsidRPr="007B1483" w:rsidRDefault="007D56EE" w:rsidP="007D56EE">
            <w:pPr>
              <w:suppressAutoHyphens w:val="0"/>
              <w:ind w:right="-108"/>
              <w:jc w:val="right"/>
              <w:rPr>
                <w:lang w:eastAsia="ru-RU"/>
              </w:rPr>
            </w:pPr>
          </w:p>
          <w:p w:rsidR="007D56EE" w:rsidRPr="007B1483" w:rsidRDefault="007D56EE" w:rsidP="007D56EE">
            <w:pPr>
              <w:suppressAutoHyphens w:val="0"/>
              <w:ind w:right="-108"/>
              <w:jc w:val="right"/>
              <w:rPr>
                <w:lang w:eastAsia="ru-RU"/>
              </w:rPr>
            </w:pPr>
          </w:p>
        </w:tc>
      </w:tr>
      <w:tr w:rsidR="007D56EE" w:rsidRPr="00647E6F" w:rsidTr="007B1483">
        <w:trPr>
          <w:trHeight w:val="285"/>
        </w:trPr>
        <w:tc>
          <w:tcPr>
            <w:tcW w:w="5812"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140" w:type="dxa"/>
            <w:gridSpan w:val="8"/>
            <w:tcBorders>
              <w:top w:val="nil"/>
              <w:left w:val="nil"/>
              <w:bottom w:val="nil"/>
              <w:right w:val="nil"/>
            </w:tcBorders>
            <w:shd w:val="clear" w:color="auto" w:fill="auto"/>
            <w:noWrap/>
            <w:vAlign w:val="bottom"/>
            <w:hideMark/>
          </w:tcPr>
          <w:p w:rsidR="007D56EE" w:rsidRPr="007B1483" w:rsidRDefault="007D56EE" w:rsidP="007D56EE">
            <w:pPr>
              <w:suppressAutoHyphens w:val="0"/>
              <w:ind w:right="-108"/>
              <w:jc w:val="right"/>
              <w:rPr>
                <w:color w:val="FF0000"/>
                <w:lang w:eastAsia="ru-RU"/>
              </w:rPr>
            </w:pPr>
          </w:p>
        </w:tc>
      </w:tr>
      <w:tr w:rsidR="007D56EE" w:rsidRPr="007B1483" w:rsidTr="007B1483">
        <w:trPr>
          <w:gridAfter w:val="1"/>
          <w:wAfter w:w="77" w:type="dxa"/>
          <w:trHeight w:val="255"/>
        </w:trPr>
        <w:tc>
          <w:tcPr>
            <w:tcW w:w="5812"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auto" w:fill="auto"/>
            <w:noWrap/>
            <w:vAlign w:val="bottom"/>
            <w:hideMark/>
          </w:tcPr>
          <w:p w:rsidR="007D56EE" w:rsidRPr="007B1483" w:rsidRDefault="007D56EE" w:rsidP="007D56EE">
            <w:pPr>
              <w:suppressAutoHyphens w:val="0"/>
              <w:jc w:val="right"/>
              <w:rPr>
                <w:lang w:eastAsia="ru-RU"/>
              </w:rPr>
            </w:pPr>
          </w:p>
        </w:tc>
        <w:tc>
          <w:tcPr>
            <w:tcW w:w="572" w:type="dxa"/>
            <w:gridSpan w:val="2"/>
            <w:tcBorders>
              <w:top w:val="nil"/>
              <w:left w:val="nil"/>
              <w:bottom w:val="nil"/>
              <w:right w:val="nil"/>
            </w:tcBorders>
            <w:shd w:val="clear" w:color="auto" w:fill="auto"/>
            <w:noWrap/>
            <w:vAlign w:val="bottom"/>
            <w:hideMark/>
          </w:tcPr>
          <w:p w:rsidR="007D56EE" w:rsidRPr="007B1483" w:rsidRDefault="007D56EE" w:rsidP="007D56EE">
            <w:pPr>
              <w:suppressAutoHyphens w:val="0"/>
              <w:jc w:val="right"/>
              <w:rPr>
                <w:lang w:eastAsia="ru-RU"/>
              </w:rPr>
            </w:pPr>
          </w:p>
        </w:tc>
        <w:tc>
          <w:tcPr>
            <w:tcW w:w="1317" w:type="dxa"/>
            <w:tcBorders>
              <w:top w:val="nil"/>
              <w:left w:val="nil"/>
              <w:bottom w:val="nil"/>
              <w:right w:val="nil"/>
            </w:tcBorders>
            <w:shd w:val="clear" w:color="auto" w:fill="auto"/>
            <w:noWrap/>
            <w:vAlign w:val="bottom"/>
            <w:hideMark/>
          </w:tcPr>
          <w:p w:rsidR="007D56EE" w:rsidRPr="007B1483" w:rsidRDefault="007D56EE" w:rsidP="007D56EE">
            <w:pPr>
              <w:suppressAutoHyphens w:val="0"/>
              <w:jc w:val="right"/>
              <w:rPr>
                <w:lang w:eastAsia="ru-RU"/>
              </w:rPr>
            </w:pPr>
          </w:p>
        </w:tc>
        <w:tc>
          <w:tcPr>
            <w:tcW w:w="545" w:type="dxa"/>
            <w:tcBorders>
              <w:top w:val="nil"/>
              <w:left w:val="nil"/>
              <w:bottom w:val="nil"/>
              <w:right w:val="nil"/>
            </w:tcBorders>
            <w:shd w:val="clear" w:color="auto" w:fill="auto"/>
            <w:noWrap/>
            <w:vAlign w:val="bottom"/>
            <w:hideMark/>
          </w:tcPr>
          <w:p w:rsidR="007D56EE" w:rsidRPr="007B1483" w:rsidRDefault="007D56EE" w:rsidP="007D56EE">
            <w:pPr>
              <w:suppressAutoHyphens w:val="0"/>
              <w:jc w:val="right"/>
              <w:rPr>
                <w:lang w:eastAsia="ru-RU"/>
              </w:rPr>
            </w:pPr>
          </w:p>
        </w:tc>
        <w:tc>
          <w:tcPr>
            <w:tcW w:w="1062" w:type="dxa"/>
            <w:gridSpan w:val="2"/>
            <w:tcBorders>
              <w:top w:val="nil"/>
              <w:left w:val="nil"/>
              <w:bottom w:val="nil"/>
              <w:right w:val="nil"/>
            </w:tcBorders>
            <w:shd w:val="clear" w:color="auto" w:fill="auto"/>
            <w:noWrap/>
            <w:vAlign w:val="bottom"/>
            <w:hideMark/>
          </w:tcPr>
          <w:p w:rsidR="007D56EE" w:rsidRPr="007B1483" w:rsidRDefault="007D56EE" w:rsidP="007D56EE">
            <w:pPr>
              <w:suppressAutoHyphens w:val="0"/>
              <w:jc w:val="right"/>
              <w:rPr>
                <w:lang w:eastAsia="ru-RU"/>
              </w:rPr>
            </w:pPr>
          </w:p>
        </w:tc>
      </w:tr>
      <w:tr w:rsidR="007D56EE" w:rsidRPr="007B1483" w:rsidTr="007B1483">
        <w:trPr>
          <w:gridAfter w:val="2"/>
          <w:wAfter w:w="731" w:type="dxa"/>
          <w:trHeight w:val="315"/>
        </w:trPr>
        <w:tc>
          <w:tcPr>
            <w:tcW w:w="9819" w:type="dxa"/>
            <w:gridSpan w:val="14"/>
            <w:tcBorders>
              <w:top w:val="nil"/>
              <w:left w:val="nil"/>
              <w:bottom w:val="nil"/>
              <w:right w:val="nil"/>
            </w:tcBorders>
            <w:shd w:val="clear" w:color="auto" w:fill="auto"/>
            <w:noWrap/>
            <w:vAlign w:val="bottom"/>
            <w:hideMark/>
          </w:tcPr>
          <w:p w:rsidR="007D56EE" w:rsidRPr="007B1483" w:rsidRDefault="007D56EE" w:rsidP="007D56EE">
            <w:pPr>
              <w:suppressAutoHyphens w:val="0"/>
              <w:jc w:val="center"/>
              <w:rPr>
                <w:b/>
                <w:bCs/>
                <w:sz w:val="24"/>
                <w:szCs w:val="24"/>
                <w:lang w:eastAsia="ru-RU"/>
              </w:rPr>
            </w:pPr>
            <w:r w:rsidRPr="007B1483">
              <w:rPr>
                <w:b/>
                <w:bCs/>
                <w:sz w:val="24"/>
                <w:szCs w:val="24"/>
                <w:lang w:eastAsia="ru-RU"/>
              </w:rPr>
              <w:t>Ведомственная структура расходов бюджета муниципального образования</w:t>
            </w:r>
          </w:p>
        </w:tc>
      </w:tr>
      <w:tr w:rsidR="007D56EE" w:rsidRPr="007B1483" w:rsidTr="007B1483">
        <w:trPr>
          <w:gridAfter w:val="2"/>
          <w:wAfter w:w="731" w:type="dxa"/>
          <w:trHeight w:val="315"/>
        </w:trPr>
        <w:tc>
          <w:tcPr>
            <w:tcW w:w="9819" w:type="dxa"/>
            <w:gridSpan w:val="14"/>
            <w:tcBorders>
              <w:top w:val="nil"/>
              <w:left w:val="nil"/>
              <w:bottom w:val="nil"/>
              <w:right w:val="nil"/>
            </w:tcBorders>
            <w:shd w:val="clear" w:color="auto" w:fill="auto"/>
            <w:noWrap/>
            <w:vAlign w:val="bottom"/>
            <w:hideMark/>
          </w:tcPr>
          <w:p w:rsidR="007D56EE" w:rsidRPr="007B1483" w:rsidRDefault="007D56EE" w:rsidP="007D56EE">
            <w:pPr>
              <w:suppressAutoHyphens w:val="0"/>
              <w:jc w:val="center"/>
              <w:rPr>
                <w:b/>
                <w:bCs/>
                <w:sz w:val="24"/>
                <w:szCs w:val="24"/>
                <w:lang w:eastAsia="ru-RU"/>
              </w:rPr>
            </w:pPr>
            <w:r w:rsidRPr="007B1483">
              <w:rPr>
                <w:b/>
                <w:bCs/>
                <w:sz w:val="24"/>
                <w:szCs w:val="24"/>
                <w:lang w:eastAsia="ru-RU"/>
              </w:rPr>
              <w:t>"</w:t>
            </w:r>
            <w:proofErr w:type="spellStart"/>
            <w:r w:rsidRPr="007B1483">
              <w:rPr>
                <w:b/>
                <w:bCs/>
                <w:sz w:val="24"/>
                <w:szCs w:val="24"/>
                <w:lang w:eastAsia="ru-RU"/>
              </w:rPr>
              <w:t>Мамхегское</w:t>
            </w:r>
            <w:proofErr w:type="spellEnd"/>
            <w:r w:rsidRPr="007B1483">
              <w:rPr>
                <w:b/>
                <w:bCs/>
                <w:sz w:val="24"/>
                <w:szCs w:val="24"/>
                <w:lang w:eastAsia="ru-RU"/>
              </w:rPr>
              <w:t xml:space="preserve"> сельское поселение" на 202</w:t>
            </w:r>
            <w:r w:rsidR="00623C15" w:rsidRPr="007B1483">
              <w:rPr>
                <w:b/>
                <w:bCs/>
                <w:sz w:val="24"/>
                <w:szCs w:val="24"/>
                <w:lang w:eastAsia="ru-RU"/>
              </w:rPr>
              <w:t xml:space="preserve">4 </w:t>
            </w:r>
            <w:r w:rsidRPr="007B1483">
              <w:rPr>
                <w:b/>
                <w:bCs/>
                <w:sz w:val="24"/>
                <w:szCs w:val="24"/>
                <w:lang w:eastAsia="ru-RU"/>
              </w:rPr>
              <w:t>год</w:t>
            </w:r>
          </w:p>
        </w:tc>
      </w:tr>
      <w:tr w:rsidR="007D56EE" w:rsidRPr="007B1483" w:rsidTr="007B1483">
        <w:trPr>
          <w:gridAfter w:val="1"/>
          <w:wAfter w:w="77" w:type="dxa"/>
          <w:trHeight w:val="255"/>
        </w:trPr>
        <w:tc>
          <w:tcPr>
            <w:tcW w:w="5812"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auto" w:fill="auto"/>
            <w:noWrap/>
            <w:vAlign w:val="bottom"/>
            <w:hideMark/>
          </w:tcPr>
          <w:p w:rsidR="007D56EE" w:rsidRPr="007B1483" w:rsidRDefault="007D56EE" w:rsidP="007D56EE">
            <w:pPr>
              <w:suppressAutoHyphens w:val="0"/>
              <w:rPr>
                <w:lang w:eastAsia="ru-RU"/>
              </w:rPr>
            </w:pPr>
          </w:p>
        </w:tc>
        <w:tc>
          <w:tcPr>
            <w:tcW w:w="572" w:type="dxa"/>
            <w:gridSpan w:val="2"/>
            <w:tcBorders>
              <w:top w:val="nil"/>
              <w:left w:val="nil"/>
              <w:bottom w:val="nil"/>
              <w:right w:val="nil"/>
            </w:tcBorders>
            <w:shd w:val="clear" w:color="auto" w:fill="auto"/>
            <w:noWrap/>
            <w:vAlign w:val="bottom"/>
            <w:hideMark/>
          </w:tcPr>
          <w:p w:rsidR="007D56EE" w:rsidRPr="007B1483" w:rsidRDefault="007D56EE" w:rsidP="007D56EE">
            <w:pPr>
              <w:suppressAutoHyphens w:val="0"/>
              <w:rPr>
                <w:lang w:eastAsia="ru-RU"/>
              </w:rPr>
            </w:pPr>
          </w:p>
        </w:tc>
        <w:tc>
          <w:tcPr>
            <w:tcW w:w="1317" w:type="dxa"/>
            <w:tcBorders>
              <w:top w:val="nil"/>
              <w:left w:val="nil"/>
              <w:bottom w:val="nil"/>
              <w:right w:val="nil"/>
            </w:tcBorders>
            <w:shd w:val="clear" w:color="auto" w:fill="auto"/>
            <w:noWrap/>
            <w:vAlign w:val="bottom"/>
            <w:hideMark/>
          </w:tcPr>
          <w:p w:rsidR="007D56EE" w:rsidRPr="007B1483" w:rsidRDefault="007D56EE" w:rsidP="007D56EE">
            <w:pPr>
              <w:suppressAutoHyphens w:val="0"/>
              <w:rPr>
                <w:lang w:eastAsia="ru-RU"/>
              </w:rPr>
            </w:pPr>
          </w:p>
        </w:tc>
        <w:tc>
          <w:tcPr>
            <w:tcW w:w="545" w:type="dxa"/>
            <w:tcBorders>
              <w:top w:val="nil"/>
              <w:left w:val="nil"/>
              <w:bottom w:val="nil"/>
              <w:right w:val="nil"/>
            </w:tcBorders>
            <w:shd w:val="clear" w:color="auto" w:fill="auto"/>
            <w:noWrap/>
            <w:vAlign w:val="bottom"/>
            <w:hideMark/>
          </w:tcPr>
          <w:p w:rsidR="007D56EE" w:rsidRPr="007B1483" w:rsidRDefault="007D56EE" w:rsidP="007D56EE">
            <w:pPr>
              <w:suppressAutoHyphens w:val="0"/>
              <w:rPr>
                <w:lang w:eastAsia="ru-RU"/>
              </w:rPr>
            </w:pPr>
          </w:p>
        </w:tc>
        <w:tc>
          <w:tcPr>
            <w:tcW w:w="1062" w:type="dxa"/>
            <w:gridSpan w:val="2"/>
            <w:tcBorders>
              <w:top w:val="nil"/>
              <w:left w:val="nil"/>
              <w:bottom w:val="single" w:sz="4" w:space="0" w:color="auto"/>
              <w:right w:val="nil"/>
            </w:tcBorders>
            <w:shd w:val="clear" w:color="auto" w:fill="auto"/>
            <w:noWrap/>
            <w:vAlign w:val="bottom"/>
            <w:hideMark/>
          </w:tcPr>
          <w:p w:rsidR="007D56EE" w:rsidRPr="007B1483" w:rsidRDefault="007D56EE" w:rsidP="007D56EE">
            <w:pPr>
              <w:suppressAutoHyphens w:val="0"/>
              <w:jc w:val="center"/>
              <w:rPr>
                <w:lang w:eastAsia="ru-RU"/>
              </w:rPr>
            </w:pPr>
            <w:r w:rsidRPr="007B1483">
              <w:rPr>
                <w:lang w:eastAsia="ru-RU"/>
              </w:rPr>
              <w:t>(тыс</w:t>
            </w:r>
            <w:proofErr w:type="gramStart"/>
            <w:r w:rsidRPr="007B1483">
              <w:rPr>
                <w:lang w:eastAsia="ru-RU"/>
              </w:rPr>
              <w:t>.р</w:t>
            </w:r>
            <w:proofErr w:type="gramEnd"/>
            <w:r w:rsidRPr="007B1483">
              <w:rPr>
                <w:lang w:eastAsia="ru-RU"/>
              </w:rPr>
              <w:t>уб.)</w:t>
            </w:r>
          </w:p>
        </w:tc>
      </w:tr>
      <w:tr w:rsidR="007D56EE" w:rsidRPr="007B1483" w:rsidTr="007B1483">
        <w:trPr>
          <w:gridAfter w:val="1"/>
          <w:wAfter w:w="77" w:type="dxa"/>
          <w:trHeight w:val="255"/>
        </w:trPr>
        <w:tc>
          <w:tcPr>
            <w:tcW w:w="5812" w:type="dxa"/>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 xml:space="preserve">Наименование </w:t>
            </w:r>
          </w:p>
        </w:tc>
        <w:tc>
          <w:tcPr>
            <w:tcW w:w="598"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КБК</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center"/>
              <w:rPr>
                <w:lang w:eastAsia="ru-RU"/>
              </w:rPr>
            </w:pPr>
            <w:r w:rsidRPr="007B1483">
              <w:rPr>
                <w:lang w:eastAsia="ru-RU"/>
              </w:rPr>
              <w:t>РЗ</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center"/>
              <w:rPr>
                <w:lang w:eastAsia="ru-RU"/>
              </w:rPr>
            </w:pPr>
            <w:r w:rsidRPr="007B1483">
              <w:rPr>
                <w:lang w:eastAsia="ru-RU"/>
              </w:rPr>
              <w:t>ПРЗ</w:t>
            </w:r>
          </w:p>
        </w:tc>
        <w:tc>
          <w:tcPr>
            <w:tcW w:w="131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center"/>
              <w:rPr>
                <w:lang w:eastAsia="ru-RU"/>
              </w:rPr>
            </w:pPr>
            <w:r w:rsidRPr="007B1483">
              <w:rPr>
                <w:lang w:eastAsia="ru-RU"/>
              </w:rPr>
              <w:t>ЦС</w:t>
            </w:r>
          </w:p>
        </w:tc>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center"/>
              <w:rPr>
                <w:lang w:eastAsia="ru-RU"/>
              </w:rPr>
            </w:pPr>
            <w:r w:rsidRPr="007B1483">
              <w:rPr>
                <w:lang w:eastAsia="ru-RU"/>
              </w:rPr>
              <w:t>ВР</w:t>
            </w:r>
          </w:p>
        </w:tc>
        <w:tc>
          <w:tcPr>
            <w:tcW w:w="1062"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7D56EE" w:rsidRPr="007B1483" w:rsidRDefault="007D56EE" w:rsidP="007D56EE">
            <w:pPr>
              <w:suppressAutoHyphens w:val="0"/>
              <w:jc w:val="center"/>
              <w:rPr>
                <w:lang w:eastAsia="ru-RU"/>
              </w:rPr>
            </w:pPr>
            <w:r w:rsidRPr="007B1483">
              <w:rPr>
                <w:lang w:eastAsia="ru-RU"/>
              </w:rPr>
              <w:t>Сумма на 202</w:t>
            </w:r>
            <w:r w:rsidR="00623C15" w:rsidRPr="007B1483">
              <w:rPr>
                <w:lang w:eastAsia="ru-RU"/>
              </w:rPr>
              <w:t>4</w:t>
            </w:r>
            <w:r w:rsidRPr="007B1483">
              <w:rPr>
                <w:lang w:eastAsia="ru-RU"/>
              </w:rPr>
              <w:t xml:space="preserve"> год</w:t>
            </w:r>
          </w:p>
        </w:tc>
      </w:tr>
      <w:tr w:rsidR="007D56EE" w:rsidRPr="007B1483" w:rsidTr="007B1483">
        <w:trPr>
          <w:gridAfter w:val="1"/>
          <w:wAfter w:w="77" w:type="dxa"/>
          <w:trHeight w:val="255"/>
        </w:trPr>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98" w:type="dxa"/>
            <w:gridSpan w:val="2"/>
            <w:vMerge/>
            <w:tcBorders>
              <w:top w:val="single" w:sz="4" w:space="0" w:color="auto"/>
              <w:left w:val="single" w:sz="4" w:space="0" w:color="auto"/>
              <w:bottom w:val="single" w:sz="4" w:space="0" w:color="000000"/>
              <w:right w:val="single" w:sz="4" w:space="0" w:color="auto"/>
            </w:tcBorders>
            <w:vAlign w:val="center"/>
            <w:hideMark/>
          </w:tcPr>
          <w:p w:rsidR="007D56EE" w:rsidRPr="00647E6F" w:rsidRDefault="007D56EE" w:rsidP="007D56EE">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c>
          <w:tcPr>
            <w:tcW w:w="1062" w:type="dxa"/>
            <w:gridSpan w:val="2"/>
            <w:vMerge/>
            <w:tcBorders>
              <w:top w:val="nil"/>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r>
      <w:tr w:rsidR="007D56EE" w:rsidRPr="007B1483" w:rsidTr="007B1483">
        <w:trPr>
          <w:gridAfter w:val="1"/>
          <w:wAfter w:w="77" w:type="dxa"/>
          <w:trHeight w:val="255"/>
        </w:trPr>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98" w:type="dxa"/>
            <w:gridSpan w:val="2"/>
            <w:vMerge/>
            <w:tcBorders>
              <w:top w:val="single" w:sz="4" w:space="0" w:color="auto"/>
              <w:left w:val="single" w:sz="4" w:space="0" w:color="auto"/>
              <w:bottom w:val="single" w:sz="4" w:space="0" w:color="000000"/>
              <w:right w:val="single" w:sz="4" w:space="0" w:color="auto"/>
            </w:tcBorders>
            <w:vAlign w:val="center"/>
            <w:hideMark/>
          </w:tcPr>
          <w:p w:rsidR="007D56EE" w:rsidRPr="00647E6F" w:rsidRDefault="007D56EE" w:rsidP="007D56EE">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c>
          <w:tcPr>
            <w:tcW w:w="1062" w:type="dxa"/>
            <w:gridSpan w:val="2"/>
            <w:vMerge/>
            <w:tcBorders>
              <w:top w:val="nil"/>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1</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center"/>
              <w:rPr>
                <w:lang w:eastAsia="ru-RU"/>
              </w:rPr>
            </w:pPr>
            <w:r w:rsidRPr="007B1483">
              <w:rPr>
                <w:lang w:eastAsia="ru-RU"/>
              </w:rPr>
              <w:t>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center"/>
              <w:rPr>
                <w:lang w:eastAsia="ru-RU"/>
              </w:rPr>
            </w:pPr>
            <w:r w:rsidRPr="007B1483">
              <w:rPr>
                <w:lang w:eastAsia="ru-RU"/>
              </w:rPr>
              <w:t>4</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center"/>
              <w:rPr>
                <w:lang w:eastAsia="ru-RU"/>
              </w:rPr>
            </w:pPr>
            <w:r w:rsidRPr="007B1483">
              <w:rPr>
                <w:lang w:eastAsia="ru-RU"/>
              </w:rPr>
              <w:t>5</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center"/>
              <w:rPr>
                <w:lang w:eastAsia="ru-RU"/>
              </w:rPr>
            </w:pPr>
            <w:r w:rsidRPr="007B1483">
              <w:rPr>
                <w:lang w:eastAsia="ru-RU"/>
              </w:rPr>
              <w:t>6</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center"/>
              <w:rPr>
                <w:lang w:eastAsia="ru-RU"/>
              </w:rPr>
            </w:pPr>
            <w:r w:rsidRPr="007B1483">
              <w:rPr>
                <w:lang w:eastAsia="ru-RU"/>
              </w:rPr>
              <w:t>7</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lang w:eastAsia="ru-RU"/>
              </w:rPr>
            </w:pPr>
            <w:r w:rsidRPr="00647E6F">
              <w:rPr>
                <w:b/>
                <w:bCs/>
                <w:lang w:eastAsia="ru-RU"/>
              </w:rPr>
              <w:t>ОБЩЕГОСУДАРСТВЕННЫЕ  ВОПРОСЫ</w:t>
            </w:r>
          </w:p>
        </w:tc>
        <w:tc>
          <w:tcPr>
            <w:tcW w:w="598"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01</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31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062" w:type="dxa"/>
            <w:gridSpan w:val="2"/>
            <w:tcBorders>
              <w:top w:val="nil"/>
              <w:left w:val="nil"/>
              <w:bottom w:val="single" w:sz="4" w:space="0" w:color="auto"/>
              <w:right w:val="single" w:sz="4" w:space="0" w:color="auto"/>
            </w:tcBorders>
            <w:shd w:val="clear" w:color="000000" w:fill="FFFF00"/>
            <w:noWrap/>
            <w:vAlign w:val="bottom"/>
            <w:hideMark/>
          </w:tcPr>
          <w:p w:rsidR="007D56EE" w:rsidRPr="007B1483" w:rsidRDefault="00FE7907" w:rsidP="007D56EE">
            <w:pPr>
              <w:suppressAutoHyphens w:val="0"/>
              <w:jc w:val="right"/>
              <w:rPr>
                <w:bCs/>
                <w:lang w:eastAsia="ru-RU"/>
              </w:rPr>
            </w:pPr>
            <w:r w:rsidRPr="007B1483">
              <w:rPr>
                <w:bCs/>
                <w:lang w:eastAsia="ru-RU"/>
              </w:rPr>
              <w:t>5257,8</w:t>
            </w:r>
          </w:p>
        </w:tc>
      </w:tr>
      <w:tr w:rsidR="007D56EE" w:rsidRPr="007B1483" w:rsidTr="007B1483">
        <w:trPr>
          <w:gridAfter w:val="1"/>
          <w:wAfter w:w="77" w:type="dxa"/>
          <w:trHeight w:val="720"/>
        </w:trPr>
        <w:tc>
          <w:tcPr>
            <w:tcW w:w="5812" w:type="dxa"/>
            <w:gridSpan w:val="6"/>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7D56EE" w:rsidRPr="00647E6F" w:rsidRDefault="007D56EE" w:rsidP="007D56EE">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598"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7D56EE" w:rsidRPr="007B1483" w:rsidRDefault="007D56EE" w:rsidP="007D56EE">
            <w:pPr>
              <w:suppressAutoHyphens w:val="0"/>
              <w:jc w:val="right"/>
              <w:rPr>
                <w:lang w:eastAsia="ru-RU"/>
              </w:rPr>
            </w:pPr>
            <w:r w:rsidRPr="007B1483">
              <w:rPr>
                <w:lang w:eastAsia="ru-RU"/>
              </w:rPr>
              <w:t>02</w:t>
            </w:r>
          </w:p>
        </w:tc>
        <w:tc>
          <w:tcPr>
            <w:tcW w:w="1317"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545"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7D56EE" w:rsidRPr="007B1483" w:rsidRDefault="00623C15" w:rsidP="007D56EE">
            <w:pPr>
              <w:suppressAutoHyphens w:val="0"/>
              <w:jc w:val="right"/>
              <w:rPr>
                <w:lang w:eastAsia="ru-RU"/>
              </w:rPr>
            </w:pPr>
            <w:r w:rsidRPr="007B1483">
              <w:rPr>
                <w:lang w:eastAsia="ru-RU"/>
              </w:rPr>
              <w:t>1079,3</w:t>
            </w:r>
          </w:p>
        </w:tc>
      </w:tr>
      <w:tr w:rsidR="007D56EE" w:rsidRPr="007B1483" w:rsidTr="007B1483">
        <w:trPr>
          <w:gridAfter w:val="1"/>
          <w:wAfter w:w="77" w:type="dxa"/>
          <w:trHeight w:val="450"/>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02</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6Ж10000000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623C15" w:rsidP="00623C15">
            <w:pPr>
              <w:suppressAutoHyphens w:val="0"/>
              <w:jc w:val="right"/>
              <w:rPr>
                <w:lang w:eastAsia="ru-RU"/>
              </w:rPr>
            </w:pPr>
            <w:r w:rsidRPr="007B1483">
              <w:rPr>
                <w:lang w:eastAsia="ru-RU"/>
              </w:rPr>
              <w:t>10</w:t>
            </w:r>
            <w:r w:rsidR="007D56EE" w:rsidRPr="007B1483">
              <w:rPr>
                <w:lang w:eastAsia="ru-RU"/>
              </w:rPr>
              <w:t>7</w:t>
            </w:r>
            <w:r w:rsidRPr="007B1483">
              <w:rPr>
                <w:lang w:eastAsia="ru-RU"/>
              </w:rPr>
              <w:t>9</w:t>
            </w:r>
            <w:r w:rsidR="007D56EE" w:rsidRPr="007B1483">
              <w:rPr>
                <w:lang w:eastAsia="ru-RU"/>
              </w:rPr>
              <w:t>,</w:t>
            </w:r>
            <w:r w:rsidRPr="007B1483">
              <w:rPr>
                <w:lang w:eastAsia="ru-RU"/>
              </w:rPr>
              <w:t>3</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Глава муниципального образования</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02</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623C15" w:rsidP="007D56EE">
            <w:pPr>
              <w:suppressAutoHyphens w:val="0"/>
              <w:jc w:val="right"/>
              <w:rPr>
                <w:lang w:eastAsia="ru-RU"/>
              </w:rPr>
            </w:pPr>
            <w:r w:rsidRPr="007B1483">
              <w:rPr>
                <w:lang w:eastAsia="ru-RU"/>
              </w:rPr>
              <w:t>1079</w:t>
            </w:r>
            <w:r w:rsidR="007D56EE" w:rsidRPr="007B1483">
              <w:rPr>
                <w:lang w:eastAsia="ru-RU"/>
              </w:rPr>
              <w:t>,</w:t>
            </w:r>
            <w:r w:rsidRPr="007B1483">
              <w:rPr>
                <w:lang w:eastAsia="ru-RU"/>
              </w:rPr>
              <w:t>3</w:t>
            </w:r>
          </w:p>
        </w:tc>
      </w:tr>
      <w:tr w:rsidR="007D56EE" w:rsidRPr="007B1483" w:rsidTr="007B1483">
        <w:trPr>
          <w:gridAfter w:val="1"/>
          <w:wAfter w:w="77" w:type="dxa"/>
          <w:trHeight w:val="127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02</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10</w:t>
            </w:r>
            <w:r w:rsidR="00623C15" w:rsidRPr="007B1483">
              <w:rPr>
                <w:lang w:eastAsia="ru-RU"/>
              </w:rPr>
              <w:t>79,3</w:t>
            </w:r>
          </w:p>
        </w:tc>
      </w:tr>
      <w:tr w:rsidR="007D56EE" w:rsidRPr="007B1483" w:rsidTr="007B1483">
        <w:trPr>
          <w:gridAfter w:val="1"/>
          <w:wAfter w:w="77" w:type="dxa"/>
          <w:trHeight w:val="990"/>
        </w:trPr>
        <w:tc>
          <w:tcPr>
            <w:tcW w:w="5812" w:type="dxa"/>
            <w:gridSpan w:val="6"/>
            <w:tcBorders>
              <w:top w:val="nil"/>
              <w:left w:val="single" w:sz="4" w:space="0" w:color="auto"/>
              <w:bottom w:val="single" w:sz="4" w:space="0" w:color="auto"/>
              <w:right w:val="single" w:sz="4" w:space="0" w:color="auto"/>
            </w:tcBorders>
            <w:shd w:val="clear" w:color="000000" w:fill="B8CCE4"/>
            <w:vAlign w:val="bottom"/>
            <w:hideMark/>
          </w:tcPr>
          <w:p w:rsidR="007D56EE" w:rsidRPr="00647E6F" w:rsidRDefault="007D56EE" w:rsidP="007D56EE">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98" w:type="dxa"/>
            <w:gridSpan w:val="2"/>
            <w:tcBorders>
              <w:top w:val="nil"/>
              <w:left w:val="nil"/>
              <w:bottom w:val="single" w:sz="4" w:space="0" w:color="auto"/>
              <w:right w:val="single" w:sz="4" w:space="0" w:color="auto"/>
            </w:tcBorders>
            <w:shd w:val="clear" w:color="000000" w:fill="B8CCE4"/>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7D56EE" w:rsidRPr="007B1483" w:rsidRDefault="007D56EE" w:rsidP="007D56EE">
            <w:pPr>
              <w:suppressAutoHyphens w:val="0"/>
              <w:jc w:val="right"/>
              <w:rPr>
                <w:bCs/>
                <w:lang w:eastAsia="ru-RU"/>
              </w:rPr>
            </w:pPr>
            <w:r w:rsidRPr="007B1483">
              <w:rPr>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7D56EE" w:rsidRPr="007B1483" w:rsidRDefault="007D56EE" w:rsidP="007D56EE">
            <w:pPr>
              <w:suppressAutoHyphens w:val="0"/>
              <w:jc w:val="right"/>
              <w:rPr>
                <w:bCs/>
                <w:lang w:eastAsia="ru-RU"/>
              </w:rPr>
            </w:pPr>
            <w:r w:rsidRPr="007B1483">
              <w:rPr>
                <w:bCs/>
                <w:lang w:eastAsia="ru-RU"/>
              </w:rPr>
              <w:t>04</w:t>
            </w:r>
          </w:p>
        </w:tc>
        <w:tc>
          <w:tcPr>
            <w:tcW w:w="1317" w:type="dxa"/>
            <w:tcBorders>
              <w:top w:val="nil"/>
              <w:left w:val="nil"/>
              <w:bottom w:val="single" w:sz="4" w:space="0" w:color="auto"/>
              <w:right w:val="single" w:sz="4" w:space="0" w:color="auto"/>
            </w:tcBorders>
            <w:shd w:val="clear" w:color="000000" w:fill="C5D9F1"/>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062" w:type="dxa"/>
            <w:gridSpan w:val="2"/>
            <w:tcBorders>
              <w:top w:val="nil"/>
              <w:left w:val="nil"/>
              <w:bottom w:val="single" w:sz="4" w:space="0" w:color="auto"/>
              <w:right w:val="single" w:sz="4" w:space="0" w:color="auto"/>
            </w:tcBorders>
            <w:shd w:val="clear" w:color="000000" w:fill="C5D9F1"/>
            <w:noWrap/>
            <w:vAlign w:val="bottom"/>
            <w:hideMark/>
          </w:tcPr>
          <w:p w:rsidR="007D56EE" w:rsidRPr="007B1483" w:rsidRDefault="007D56EE" w:rsidP="007D56EE">
            <w:pPr>
              <w:suppressAutoHyphens w:val="0"/>
              <w:jc w:val="right"/>
              <w:rPr>
                <w:bCs/>
                <w:lang w:eastAsia="ru-RU"/>
              </w:rPr>
            </w:pPr>
            <w:r w:rsidRPr="007B1483">
              <w:rPr>
                <w:bCs/>
                <w:lang w:eastAsia="ru-RU"/>
              </w:rPr>
              <w:t>3</w:t>
            </w:r>
            <w:r w:rsidR="00210A5D" w:rsidRPr="007B1483">
              <w:rPr>
                <w:bCs/>
                <w:lang w:eastAsia="ru-RU"/>
              </w:rPr>
              <w:t>907,9</w:t>
            </w:r>
          </w:p>
        </w:tc>
      </w:tr>
      <w:tr w:rsidR="007D56EE" w:rsidRPr="007B1483" w:rsidTr="007B1483">
        <w:trPr>
          <w:gridAfter w:val="1"/>
          <w:wAfter w:w="77" w:type="dxa"/>
          <w:trHeight w:val="5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Реализация функций органов местного самоуправления</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3</w:t>
            </w:r>
            <w:r w:rsidR="00210A5D" w:rsidRPr="007B1483">
              <w:rPr>
                <w:lang w:eastAsia="ru-RU"/>
              </w:rPr>
              <w:t>907,9</w:t>
            </w:r>
          </w:p>
        </w:tc>
      </w:tr>
      <w:tr w:rsidR="007D56EE" w:rsidRPr="007B1483" w:rsidTr="007B1483">
        <w:trPr>
          <w:gridAfter w:val="1"/>
          <w:wAfter w:w="77" w:type="dxa"/>
          <w:trHeight w:val="49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Реализация функций администрацией муниципального образования</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623C15" w:rsidP="007D56EE">
            <w:pPr>
              <w:suppressAutoHyphens w:val="0"/>
              <w:jc w:val="right"/>
              <w:rPr>
                <w:lang w:eastAsia="ru-RU"/>
              </w:rPr>
            </w:pPr>
            <w:r w:rsidRPr="007B1483">
              <w:rPr>
                <w:lang w:eastAsia="ru-RU"/>
              </w:rPr>
              <w:t>3617</w:t>
            </w:r>
            <w:r w:rsidR="007D56EE" w:rsidRPr="007B1483">
              <w:rPr>
                <w:lang w:eastAsia="ru-RU"/>
              </w:rPr>
              <w:t>,9</w:t>
            </w:r>
          </w:p>
        </w:tc>
      </w:tr>
      <w:tr w:rsidR="007D56EE" w:rsidRPr="007B1483" w:rsidTr="007B1483">
        <w:trPr>
          <w:gridAfter w:val="1"/>
          <w:wAfter w:w="77" w:type="dxa"/>
          <w:trHeight w:val="49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Обеспечение функций органами местного самоуправления</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3</w:t>
            </w:r>
            <w:r w:rsidR="00623C15" w:rsidRPr="007B1483">
              <w:rPr>
                <w:lang w:eastAsia="ru-RU"/>
              </w:rPr>
              <w:t>617</w:t>
            </w:r>
            <w:r w:rsidRPr="007B1483">
              <w:rPr>
                <w:lang w:eastAsia="ru-RU"/>
              </w:rPr>
              <w:t>,9</w:t>
            </w:r>
          </w:p>
        </w:tc>
      </w:tr>
      <w:tr w:rsidR="007D56EE" w:rsidRPr="007B1483" w:rsidTr="007B1483">
        <w:trPr>
          <w:gridAfter w:val="1"/>
          <w:wAfter w:w="77" w:type="dxa"/>
          <w:trHeight w:val="76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623C15" w:rsidP="007D56EE">
            <w:pPr>
              <w:suppressAutoHyphens w:val="0"/>
              <w:jc w:val="right"/>
              <w:rPr>
                <w:lang w:eastAsia="ru-RU"/>
              </w:rPr>
            </w:pPr>
            <w:r w:rsidRPr="007B1483">
              <w:rPr>
                <w:lang w:eastAsia="ru-RU"/>
              </w:rPr>
              <w:t>3617,9</w:t>
            </w:r>
          </w:p>
        </w:tc>
      </w:tr>
      <w:tr w:rsidR="007D56EE" w:rsidRPr="007B1483" w:rsidTr="007B1483">
        <w:trPr>
          <w:gridAfter w:val="1"/>
          <w:wAfter w:w="77" w:type="dxa"/>
          <w:trHeight w:val="480"/>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280,0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7D56EE" w:rsidRPr="00647E6F" w:rsidRDefault="007D56EE" w:rsidP="007D56EE">
            <w:pPr>
              <w:suppressAutoHyphens w:val="0"/>
              <w:rPr>
                <w:lang w:eastAsia="ru-RU"/>
              </w:rPr>
            </w:pPr>
            <w:r w:rsidRPr="00647E6F">
              <w:rPr>
                <w:sz w:val="19"/>
                <w:szCs w:val="19"/>
                <w:lang w:eastAsia="ru-RU"/>
              </w:rPr>
              <w:t>Уплата прочих налогов и сборов</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800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10,0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rPr>
                <w:b/>
                <w:bCs/>
                <w:lang w:eastAsia="ru-RU"/>
              </w:rPr>
            </w:pPr>
            <w:r w:rsidRPr="00647E6F">
              <w:rPr>
                <w:b/>
                <w:bCs/>
                <w:lang w:eastAsia="ru-RU"/>
              </w:rPr>
              <w:t>Другие общегосударственные вопросы</w:t>
            </w:r>
          </w:p>
        </w:tc>
        <w:tc>
          <w:tcPr>
            <w:tcW w:w="598" w:type="dxa"/>
            <w:gridSpan w:val="2"/>
            <w:tcBorders>
              <w:top w:val="nil"/>
              <w:left w:val="nil"/>
              <w:bottom w:val="single" w:sz="4" w:space="0" w:color="auto"/>
              <w:right w:val="single" w:sz="4" w:space="0" w:color="auto"/>
            </w:tcBorders>
            <w:shd w:val="clear" w:color="000000" w:fill="B8CCE4"/>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7D56EE" w:rsidRPr="007B1483" w:rsidRDefault="007D56EE" w:rsidP="007D56EE">
            <w:pPr>
              <w:suppressAutoHyphens w:val="0"/>
              <w:jc w:val="right"/>
              <w:rPr>
                <w:bCs/>
                <w:lang w:eastAsia="ru-RU"/>
              </w:rPr>
            </w:pPr>
            <w:r w:rsidRPr="007B1483">
              <w:rPr>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7D56EE" w:rsidRPr="007B1483" w:rsidRDefault="007D56EE" w:rsidP="007D56EE">
            <w:pPr>
              <w:suppressAutoHyphens w:val="0"/>
              <w:jc w:val="right"/>
              <w:rPr>
                <w:bCs/>
                <w:lang w:eastAsia="ru-RU"/>
              </w:rPr>
            </w:pPr>
            <w:r w:rsidRPr="007B1483">
              <w:rPr>
                <w:bCs/>
                <w:lang w:eastAsia="ru-RU"/>
              </w:rPr>
              <w:t>13</w:t>
            </w:r>
          </w:p>
        </w:tc>
        <w:tc>
          <w:tcPr>
            <w:tcW w:w="1317" w:type="dxa"/>
            <w:tcBorders>
              <w:top w:val="nil"/>
              <w:left w:val="nil"/>
              <w:bottom w:val="single" w:sz="4" w:space="0" w:color="auto"/>
              <w:right w:val="single" w:sz="4" w:space="0" w:color="auto"/>
            </w:tcBorders>
            <w:shd w:val="clear" w:color="000000" w:fill="C5D9F1"/>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062" w:type="dxa"/>
            <w:gridSpan w:val="2"/>
            <w:tcBorders>
              <w:top w:val="nil"/>
              <w:left w:val="nil"/>
              <w:bottom w:val="single" w:sz="4" w:space="0" w:color="auto"/>
              <w:right w:val="single" w:sz="4" w:space="0" w:color="auto"/>
            </w:tcBorders>
            <w:shd w:val="clear" w:color="000000" w:fill="C5D9F1"/>
            <w:noWrap/>
            <w:vAlign w:val="bottom"/>
            <w:hideMark/>
          </w:tcPr>
          <w:p w:rsidR="007D56EE" w:rsidRPr="007B1483" w:rsidRDefault="00FE7907" w:rsidP="007D56EE">
            <w:pPr>
              <w:suppressAutoHyphens w:val="0"/>
              <w:jc w:val="right"/>
              <w:rPr>
                <w:bCs/>
                <w:lang w:eastAsia="ru-RU"/>
              </w:rPr>
            </w:pPr>
            <w:r w:rsidRPr="007B1483">
              <w:rPr>
                <w:bCs/>
                <w:lang w:eastAsia="ru-RU"/>
              </w:rPr>
              <w:t>270,6</w:t>
            </w:r>
          </w:p>
        </w:tc>
      </w:tr>
      <w:tr w:rsidR="007D56EE" w:rsidRPr="007B1483" w:rsidTr="007B1483">
        <w:trPr>
          <w:gridAfter w:val="1"/>
          <w:wAfter w:w="77" w:type="dxa"/>
          <w:trHeight w:val="58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по проведению  работ по противодействию наркомании и коррупции</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52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52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Реализация полномочий в сфере административных правоотношений</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33,0</w:t>
            </w:r>
          </w:p>
        </w:tc>
      </w:tr>
      <w:tr w:rsidR="007D56EE" w:rsidRPr="007B1483" w:rsidTr="007B1483">
        <w:trPr>
          <w:gridAfter w:val="1"/>
          <w:wAfter w:w="77" w:type="dxa"/>
          <w:trHeight w:val="55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33,0</w:t>
            </w:r>
          </w:p>
        </w:tc>
      </w:tr>
      <w:tr w:rsidR="007D56EE" w:rsidRPr="007B1483" w:rsidTr="007B1483">
        <w:trPr>
          <w:gridAfter w:val="1"/>
          <w:wAfter w:w="77" w:type="dxa"/>
          <w:trHeight w:val="31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br/>
              <w:t>прочие выплаты по обязательствам государства</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FE7907" w:rsidP="007D56EE">
            <w:pPr>
              <w:suppressAutoHyphens w:val="0"/>
              <w:jc w:val="right"/>
              <w:rPr>
                <w:highlight w:val="yellow"/>
                <w:lang w:eastAsia="ru-RU"/>
              </w:rPr>
            </w:pPr>
            <w:r w:rsidRPr="007B1483">
              <w:rPr>
                <w:lang w:eastAsia="ru-RU"/>
              </w:rPr>
              <w:t>232,6</w:t>
            </w:r>
          </w:p>
        </w:tc>
      </w:tr>
      <w:tr w:rsidR="007D56EE" w:rsidRPr="007B1483" w:rsidTr="007B1483">
        <w:trPr>
          <w:gridAfter w:val="1"/>
          <w:wAfter w:w="77" w:type="dxa"/>
          <w:trHeight w:val="31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br/>
              <w:t xml:space="preserve">прочие выплаты </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FE7907" w:rsidP="007D56EE">
            <w:pPr>
              <w:suppressAutoHyphens w:val="0"/>
              <w:jc w:val="right"/>
              <w:rPr>
                <w:highlight w:val="yellow"/>
                <w:lang w:eastAsia="ru-RU"/>
              </w:rPr>
            </w:pPr>
            <w:r w:rsidRPr="007B1483">
              <w:rPr>
                <w:lang w:eastAsia="ru-RU"/>
              </w:rPr>
              <w:t>110,0</w:t>
            </w:r>
          </w:p>
        </w:tc>
      </w:tr>
      <w:tr w:rsidR="007D56EE" w:rsidRPr="007B1483" w:rsidTr="007B1483">
        <w:trPr>
          <w:gridAfter w:val="1"/>
          <w:wAfter w:w="77" w:type="dxa"/>
          <w:trHeight w:val="660"/>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lastRenderedPageBreak/>
              <w:b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FE7907" w:rsidP="007D56EE">
            <w:pPr>
              <w:suppressAutoHyphens w:val="0"/>
              <w:jc w:val="right"/>
              <w:rPr>
                <w:highlight w:val="yellow"/>
                <w:lang w:eastAsia="ru-RU"/>
              </w:rPr>
            </w:pPr>
            <w:r w:rsidRPr="007B1483">
              <w:rPr>
                <w:lang w:eastAsia="ru-RU"/>
              </w:rPr>
              <w:t>105,0</w:t>
            </w:r>
          </w:p>
        </w:tc>
      </w:tr>
      <w:tr w:rsidR="007D56EE" w:rsidRPr="007B1483" w:rsidTr="007B1483">
        <w:trPr>
          <w:gridAfter w:val="1"/>
          <w:wAfter w:w="77" w:type="dxa"/>
          <w:trHeight w:val="31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sz w:val="19"/>
                <w:szCs w:val="19"/>
                <w:lang w:eastAsia="ru-RU"/>
              </w:rPr>
              <w:t>Уплата прочих налогов и сборов</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800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31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Иные межбюджетные трансферты</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6Ж80001011</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210A5D" w:rsidP="007D56EE">
            <w:pPr>
              <w:suppressAutoHyphens w:val="0"/>
              <w:jc w:val="right"/>
              <w:rPr>
                <w:lang w:eastAsia="ru-RU"/>
              </w:rPr>
            </w:pPr>
            <w:r w:rsidRPr="007B1483">
              <w:rPr>
                <w:lang w:eastAsia="ru-RU"/>
              </w:rPr>
              <w:t>61</w:t>
            </w:r>
            <w:r w:rsidR="007D56EE" w:rsidRPr="007B1483">
              <w:rPr>
                <w:lang w:eastAsia="ru-RU"/>
              </w:rPr>
              <w:t>,</w:t>
            </w:r>
            <w:r w:rsidRPr="007B1483">
              <w:rPr>
                <w:lang w:eastAsia="ru-RU"/>
              </w:rPr>
              <w:t>2</w:t>
            </w:r>
          </w:p>
        </w:tc>
      </w:tr>
      <w:tr w:rsidR="007D56EE" w:rsidRPr="007B1483" w:rsidTr="007B1483">
        <w:trPr>
          <w:gridAfter w:val="1"/>
          <w:wAfter w:w="77" w:type="dxa"/>
          <w:trHeight w:val="31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Иные межбюджетные трансферты</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6Ж80001012</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210A5D" w:rsidP="007D56EE">
            <w:pPr>
              <w:suppressAutoHyphens w:val="0"/>
              <w:jc w:val="right"/>
              <w:rPr>
                <w:lang w:eastAsia="ru-RU"/>
              </w:rPr>
            </w:pPr>
            <w:r w:rsidRPr="007B1483">
              <w:rPr>
                <w:lang w:eastAsia="ru-RU"/>
              </w:rPr>
              <w:t>61</w:t>
            </w:r>
            <w:r w:rsidR="007D56EE" w:rsidRPr="007B1483">
              <w:rPr>
                <w:lang w:eastAsia="ru-RU"/>
              </w:rPr>
              <w:t>,</w:t>
            </w:r>
            <w:r w:rsidRPr="007B1483">
              <w:rPr>
                <w:lang w:eastAsia="ru-RU"/>
              </w:rPr>
              <w:t>4</w:t>
            </w:r>
          </w:p>
        </w:tc>
      </w:tr>
      <w:tr w:rsidR="007D56EE" w:rsidRPr="007B1483" w:rsidTr="007B1483">
        <w:trPr>
          <w:gridAfter w:val="1"/>
          <w:wAfter w:w="77" w:type="dxa"/>
          <w:trHeight w:val="315"/>
        </w:trPr>
        <w:tc>
          <w:tcPr>
            <w:tcW w:w="5812" w:type="dxa"/>
            <w:gridSpan w:val="6"/>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оборона</w:t>
            </w:r>
          </w:p>
        </w:tc>
        <w:tc>
          <w:tcPr>
            <w:tcW w:w="598"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hideMark/>
          </w:tcPr>
          <w:p w:rsidR="007D56EE" w:rsidRPr="007B1483" w:rsidRDefault="007D56EE" w:rsidP="007D56EE">
            <w:pPr>
              <w:suppressAutoHyphens w:val="0"/>
              <w:jc w:val="right"/>
              <w:rPr>
                <w:bCs/>
                <w:lang w:eastAsia="ru-RU"/>
              </w:rPr>
            </w:pPr>
            <w:r w:rsidRPr="007B1483">
              <w:rPr>
                <w:bCs/>
                <w:lang w:eastAsia="ru-RU"/>
              </w:rPr>
              <w:t>02</w:t>
            </w:r>
          </w:p>
        </w:tc>
        <w:tc>
          <w:tcPr>
            <w:tcW w:w="572" w:type="dxa"/>
            <w:gridSpan w:val="2"/>
            <w:tcBorders>
              <w:top w:val="nil"/>
              <w:left w:val="nil"/>
              <w:bottom w:val="single" w:sz="4" w:space="0" w:color="auto"/>
              <w:right w:val="single" w:sz="4" w:space="0" w:color="auto"/>
            </w:tcBorders>
            <w:shd w:val="clear" w:color="000000" w:fill="FFFF00"/>
            <w:noWrap/>
            <w:hideMark/>
          </w:tcPr>
          <w:p w:rsidR="007D56EE" w:rsidRPr="007B1483" w:rsidRDefault="007D56EE" w:rsidP="007D56EE">
            <w:pPr>
              <w:suppressAutoHyphens w:val="0"/>
              <w:jc w:val="right"/>
              <w:rPr>
                <w:lang w:eastAsia="ru-RU"/>
              </w:rPr>
            </w:pPr>
            <w:r w:rsidRPr="007B1483">
              <w:rPr>
                <w:lang w:eastAsia="ru-RU"/>
              </w:rPr>
              <w:t> </w:t>
            </w:r>
          </w:p>
        </w:tc>
        <w:tc>
          <w:tcPr>
            <w:tcW w:w="131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00"/>
            <w:noWrap/>
            <w:vAlign w:val="bottom"/>
            <w:hideMark/>
          </w:tcPr>
          <w:p w:rsidR="007D56EE" w:rsidRPr="007B1483" w:rsidRDefault="00210A5D" w:rsidP="007D56EE">
            <w:pPr>
              <w:suppressAutoHyphens w:val="0"/>
              <w:jc w:val="right"/>
              <w:rPr>
                <w:bCs/>
                <w:lang w:eastAsia="ru-RU"/>
              </w:rPr>
            </w:pPr>
            <w:r w:rsidRPr="007B1483">
              <w:rPr>
                <w:bCs/>
                <w:lang w:eastAsia="ru-RU"/>
              </w:rPr>
              <w:t>353,9</w:t>
            </w:r>
          </w:p>
        </w:tc>
      </w:tr>
      <w:tr w:rsidR="007D56EE" w:rsidRPr="007B1483" w:rsidTr="007B1483">
        <w:trPr>
          <w:gridAfter w:val="1"/>
          <w:wAfter w:w="77" w:type="dxa"/>
          <w:trHeight w:val="55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Мобилизация и вневойсковая подготовка</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210A5D" w:rsidP="007D56EE">
            <w:pPr>
              <w:suppressAutoHyphens w:val="0"/>
              <w:jc w:val="right"/>
              <w:rPr>
                <w:lang w:eastAsia="ru-RU"/>
              </w:rPr>
            </w:pPr>
            <w:r w:rsidRPr="007B1483">
              <w:rPr>
                <w:lang w:eastAsia="ru-RU"/>
              </w:rPr>
              <w:t>353,9</w:t>
            </w:r>
          </w:p>
        </w:tc>
      </w:tr>
      <w:tr w:rsidR="007D56EE" w:rsidRPr="007B1483" w:rsidTr="007B1483">
        <w:trPr>
          <w:gridAfter w:val="1"/>
          <w:wAfter w:w="77" w:type="dxa"/>
          <w:trHeight w:val="31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вне муниципальных программ</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6Ж00000000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210A5D" w:rsidP="007D56EE">
            <w:pPr>
              <w:suppressAutoHyphens w:val="0"/>
              <w:jc w:val="right"/>
              <w:rPr>
                <w:lang w:eastAsia="ru-RU"/>
              </w:rPr>
            </w:pPr>
            <w:r w:rsidRPr="007B1483">
              <w:rPr>
                <w:lang w:eastAsia="ru-RU"/>
              </w:rPr>
              <w:t>353,9</w:t>
            </w:r>
          </w:p>
        </w:tc>
      </w:tr>
      <w:tr w:rsidR="007D56EE" w:rsidRPr="007B1483" w:rsidTr="007B1483">
        <w:trPr>
          <w:gridAfter w:val="1"/>
          <w:wAfter w:w="77" w:type="dxa"/>
          <w:trHeight w:val="510"/>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6Ж00050000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210A5D" w:rsidP="007D56EE">
            <w:pPr>
              <w:suppressAutoHyphens w:val="0"/>
              <w:jc w:val="right"/>
              <w:rPr>
                <w:lang w:eastAsia="ru-RU"/>
              </w:rPr>
            </w:pPr>
            <w:r w:rsidRPr="007B1483">
              <w:rPr>
                <w:lang w:eastAsia="ru-RU"/>
              </w:rPr>
              <w:t>353,9</w:t>
            </w:r>
          </w:p>
        </w:tc>
      </w:tr>
      <w:tr w:rsidR="007D56EE" w:rsidRPr="007B1483" w:rsidTr="007B1483">
        <w:trPr>
          <w:gridAfter w:val="1"/>
          <w:wAfter w:w="77" w:type="dxa"/>
          <w:trHeight w:val="510"/>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210A5D" w:rsidP="007D56EE">
            <w:pPr>
              <w:suppressAutoHyphens w:val="0"/>
              <w:jc w:val="right"/>
              <w:rPr>
                <w:lang w:eastAsia="ru-RU"/>
              </w:rPr>
            </w:pPr>
            <w:r w:rsidRPr="007B1483">
              <w:rPr>
                <w:lang w:eastAsia="ru-RU"/>
              </w:rPr>
              <w:t>353,9</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расходы на  оплату труда и страховые взносы</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210A5D" w:rsidP="007D56EE">
            <w:pPr>
              <w:suppressAutoHyphens w:val="0"/>
              <w:jc w:val="right"/>
              <w:rPr>
                <w:lang w:eastAsia="ru-RU"/>
              </w:rPr>
            </w:pPr>
            <w:r w:rsidRPr="007B1483">
              <w:rPr>
                <w:lang w:eastAsia="ru-RU"/>
              </w:rPr>
              <w:t>353,9</w:t>
            </w:r>
          </w:p>
        </w:tc>
      </w:tr>
      <w:tr w:rsidR="007D56EE" w:rsidRPr="007B1483" w:rsidTr="007B1483">
        <w:trPr>
          <w:gridAfter w:val="1"/>
          <w:wAfter w:w="77" w:type="dxa"/>
          <w:trHeight w:val="510"/>
        </w:trPr>
        <w:tc>
          <w:tcPr>
            <w:tcW w:w="5812" w:type="dxa"/>
            <w:gridSpan w:val="6"/>
            <w:tcBorders>
              <w:top w:val="nil"/>
              <w:left w:val="single" w:sz="4" w:space="0" w:color="auto"/>
              <w:bottom w:val="single" w:sz="4" w:space="0" w:color="auto"/>
              <w:right w:val="single" w:sz="4" w:space="0" w:color="auto"/>
            </w:tcBorders>
            <w:shd w:val="clear" w:color="000000" w:fill="FFFF00"/>
            <w:vAlign w:val="bottom"/>
            <w:hideMark/>
          </w:tcPr>
          <w:p w:rsidR="007D56EE" w:rsidRPr="00647E6F" w:rsidRDefault="007D56EE" w:rsidP="007D56EE">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598"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03</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31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062" w:type="dxa"/>
            <w:gridSpan w:val="2"/>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10,0</w:t>
            </w:r>
          </w:p>
        </w:tc>
      </w:tr>
      <w:tr w:rsidR="007D56EE" w:rsidRPr="007B1483" w:rsidTr="007B1483">
        <w:trPr>
          <w:gridAfter w:val="1"/>
          <w:wAfter w:w="77" w:type="dxa"/>
          <w:trHeight w:val="720"/>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09</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10,0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вне муниципальных программ</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6Ж70000000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510"/>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09</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510"/>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rFonts w:eastAsia="Calibri"/>
              </w:rPr>
              <w:t>Обеспечение пожарной безопасности</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10</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750"/>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00</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10,0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экономика</w:t>
            </w:r>
          </w:p>
        </w:tc>
        <w:tc>
          <w:tcPr>
            <w:tcW w:w="598"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04</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31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062" w:type="dxa"/>
            <w:gridSpan w:val="2"/>
            <w:tcBorders>
              <w:top w:val="nil"/>
              <w:left w:val="nil"/>
              <w:bottom w:val="single" w:sz="4" w:space="0" w:color="auto"/>
              <w:right w:val="single" w:sz="4" w:space="0" w:color="auto"/>
            </w:tcBorders>
            <w:shd w:val="clear" w:color="000000" w:fill="FFFF00"/>
            <w:noWrap/>
            <w:vAlign w:val="bottom"/>
            <w:hideMark/>
          </w:tcPr>
          <w:p w:rsidR="007D56EE" w:rsidRPr="007B1483" w:rsidRDefault="0059121B" w:rsidP="007D56EE">
            <w:pPr>
              <w:suppressAutoHyphens w:val="0"/>
              <w:jc w:val="right"/>
              <w:rPr>
                <w:bCs/>
                <w:lang w:eastAsia="ru-RU"/>
              </w:rPr>
            </w:pPr>
            <w:r w:rsidRPr="007B1483">
              <w:rPr>
                <w:bCs/>
                <w:lang w:eastAsia="ru-RU"/>
              </w:rPr>
              <w:t>1085,3</w:t>
            </w:r>
          </w:p>
        </w:tc>
      </w:tr>
      <w:tr w:rsidR="007D56EE" w:rsidRPr="007B1483" w:rsidTr="007B1483">
        <w:trPr>
          <w:gridAfter w:val="1"/>
          <w:wAfter w:w="77" w:type="dxa"/>
          <w:trHeight w:val="73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Дорожное хозяйство (дорожные фонды)</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09</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4299A" w:rsidP="007D56EE">
            <w:pPr>
              <w:suppressAutoHyphens w:val="0"/>
              <w:jc w:val="right"/>
              <w:rPr>
                <w:lang w:eastAsia="ru-RU"/>
              </w:rPr>
            </w:pPr>
            <w:r w:rsidRPr="007B1483">
              <w:rPr>
                <w:lang w:eastAsia="ru-RU"/>
              </w:rPr>
              <w:t>1085,3</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Дорожные фонды</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09</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6Ж80000900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59121B" w:rsidP="007D56EE">
            <w:pPr>
              <w:suppressAutoHyphens w:val="0"/>
              <w:jc w:val="right"/>
              <w:rPr>
                <w:lang w:eastAsia="ru-RU"/>
              </w:rPr>
            </w:pPr>
            <w:r w:rsidRPr="007B1483">
              <w:rPr>
                <w:lang w:eastAsia="ru-RU"/>
              </w:rPr>
              <w:t>1085,3</w:t>
            </w:r>
          </w:p>
        </w:tc>
      </w:tr>
      <w:tr w:rsidR="007D56EE" w:rsidRPr="007B1483" w:rsidTr="007B1483">
        <w:trPr>
          <w:gridAfter w:val="1"/>
          <w:wAfter w:w="77" w:type="dxa"/>
          <w:trHeight w:val="510"/>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09</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59121B" w:rsidP="007D56EE">
            <w:pPr>
              <w:suppressAutoHyphens w:val="0"/>
              <w:jc w:val="right"/>
              <w:rPr>
                <w:lang w:eastAsia="ru-RU"/>
              </w:rPr>
            </w:pPr>
            <w:r w:rsidRPr="007B1483">
              <w:rPr>
                <w:lang w:eastAsia="ru-RU"/>
              </w:rPr>
              <w:t>1085,3</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09</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59121B" w:rsidP="00435C85">
            <w:pPr>
              <w:suppressAutoHyphens w:val="0"/>
              <w:jc w:val="right"/>
              <w:rPr>
                <w:lang w:eastAsia="ru-RU"/>
              </w:rPr>
            </w:pPr>
            <w:r w:rsidRPr="007B1483">
              <w:rPr>
                <w:lang w:eastAsia="ru-RU"/>
              </w:rPr>
              <w:t>1085,3</w:t>
            </w:r>
          </w:p>
        </w:tc>
      </w:tr>
      <w:tr w:rsidR="007D56EE" w:rsidRPr="007B1483" w:rsidTr="007B1483">
        <w:trPr>
          <w:gridAfter w:val="1"/>
          <w:wAfter w:w="77" w:type="dxa"/>
          <w:trHeight w:val="285"/>
        </w:trPr>
        <w:tc>
          <w:tcPr>
            <w:tcW w:w="5812" w:type="dxa"/>
            <w:gridSpan w:val="6"/>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598"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О5</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31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062" w:type="dxa"/>
            <w:gridSpan w:val="2"/>
            <w:tcBorders>
              <w:top w:val="nil"/>
              <w:left w:val="nil"/>
              <w:bottom w:val="single" w:sz="4" w:space="0" w:color="auto"/>
              <w:right w:val="single" w:sz="4" w:space="0" w:color="auto"/>
            </w:tcBorders>
            <w:shd w:val="clear" w:color="000000" w:fill="FFFF00"/>
            <w:noWrap/>
            <w:vAlign w:val="bottom"/>
            <w:hideMark/>
          </w:tcPr>
          <w:p w:rsidR="007D56EE" w:rsidRPr="007B1483" w:rsidRDefault="00FE7907" w:rsidP="00435C85">
            <w:pPr>
              <w:suppressAutoHyphens w:val="0"/>
              <w:jc w:val="right"/>
              <w:rPr>
                <w:bCs/>
                <w:lang w:eastAsia="ru-RU"/>
              </w:rPr>
            </w:pPr>
            <w:r w:rsidRPr="007B1483">
              <w:rPr>
                <w:bCs/>
                <w:lang w:eastAsia="ru-RU"/>
              </w:rPr>
              <w:t>245,2</w:t>
            </w:r>
          </w:p>
        </w:tc>
      </w:tr>
      <w:tr w:rsidR="007D56EE" w:rsidRPr="007B1483" w:rsidTr="007B1483">
        <w:trPr>
          <w:gridAfter w:val="1"/>
          <w:wAfter w:w="77" w:type="dxa"/>
          <w:trHeight w:val="46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Мероприятия по благоустройству сельских поселений</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FE7907" w:rsidP="007D56EE">
            <w:pPr>
              <w:suppressAutoHyphens w:val="0"/>
              <w:jc w:val="right"/>
              <w:rPr>
                <w:highlight w:val="red"/>
                <w:lang w:eastAsia="ru-RU"/>
              </w:rPr>
            </w:pPr>
            <w:r w:rsidRPr="007B1483">
              <w:rPr>
                <w:lang w:eastAsia="ru-RU"/>
              </w:rPr>
              <w:t>245,2</w:t>
            </w:r>
          </w:p>
        </w:tc>
      </w:tr>
      <w:tr w:rsidR="007D56EE" w:rsidRPr="007B1483" w:rsidTr="007B1483">
        <w:trPr>
          <w:gridAfter w:val="1"/>
          <w:wAfter w:w="77" w:type="dxa"/>
          <w:trHeight w:val="540"/>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уличное освещение</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510"/>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5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Озеленение</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5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Организация и содержание мест захоронения</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49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прочие мероприятия по благоустройству</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FE7907" w:rsidP="00435C85">
            <w:pPr>
              <w:suppressAutoHyphens w:val="0"/>
              <w:jc w:val="right"/>
              <w:rPr>
                <w:lang w:eastAsia="ru-RU"/>
              </w:rPr>
            </w:pPr>
            <w:r w:rsidRPr="007B1483">
              <w:rPr>
                <w:lang w:eastAsia="ru-RU"/>
              </w:rPr>
              <w:t>220,2</w:t>
            </w:r>
          </w:p>
        </w:tc>
      </w:tr>
      <w:tr w:rsidR="007D56EE" w:rsidRPr="007B1483" w:rsidTr="007B1483">
        <w:trPr>
          <w:gridAfter w:val="1"/>
          <w:wAfter w:w="77" w:type="dxa"/>
          <w:trHeight w:val="46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FE7907" w:rsidP="00435C85">
            <w:pPr>
              <w:suppressAutoHyphens w:val="0"/>
              <w:jc w:val="right"/>
              <w:rPr>
                <w:lang w:eastAsia="ru-RU"/>
              </w:rPr>
            </w:pPr>
            <w:r w:rsidRPr="007B1483">
              <w:rPr>
                <w:lang w:eastAsia="ru-RU"/>
              </w:rPr>
              <w:t>220,2</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Уплата прочих налогов и сборов</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lastRenderedPageBreak/>
              <w:t>Уплата иных платежей</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800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300"/>
        </w:trPr>
        <w:tc>
          <w:tcPr>
            <w:tcW w:w="5812" w:type="dxa"/>
            <w:gridSpan w:val="6"/>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Общее образование</w:t>
            </w:r>
          </w:p>
        </w:tc>
        <w:tc>
          <w:tcPr>
            <w:tcW w:w="598"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07</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31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062" w:type="dxa"/>
            <w:gridSpan w:val="2"/>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5,0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Молодежная политика  и оздоровление детей</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07</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Реализация молодежной политики</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07</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450"/>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Организация работы с молодежью</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07</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07</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495"/>
        </w:trPr>
        <w:tc>
          <w:tcPr>
            <w:tcW w:w="5812" w:type="dxa"/>
            <w:gridSpan w:val="6"/>
            <w:tcBorders>
              <w:top w:val="nil"/>
              <w:left w:val="single" w:sz="4" w:space="0" w:color="auto"/>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rPr>
                <w:b/>
                <w:bCs/>
                <w:lang w:eastAsia="ru-RU"/>
              </w:rPr>
            </w:pPr>
            <w:r w:rsidRPr="00647E6F">
              <w:rPr>
                <w:b/>
                <w:bCs/>
                <w:lang w:eastAsia="ru-RU"/>
              </w:rPr>
              <w:t>Всего расходов</w:t>
            </w:r>
          </w:p>
        </w:tc>
        <w:tc>
          <w:tcPr>
            <w:tcW w:w="598" w:type="dxa"/>
            <w:gridSpan w:val="2"/>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rPr>
                <w:b/>
                <w:bCs/>
                <w:lang w:eastAsia="ru-RU"/>
              </w:rPr>
            </w:pPr>
            <w:r w:rsidRPr="00647E6F">
              <w:rPr>
                <w:b/>
                <w:bCs/>
                <w:lang w:eastAsia="ru-RU"/>
              </w:rPr>
              <w:t> </w:t>
            </w:r>
          </w:p>
        </w:tc>
        <w:tc>
          <w:tcPr>
            <w:tcW w:w="567" w:type="dxa"/>
            <w:tcBorders>
              <w:top w:val="nil"/>
              <w:left w:val="nil"/>
              <w:bottom w:val="single" w:sz="4" w:space="0" w:color="auto"/>
              <w:right w:val="single" w:sz="4" w:space="0" w:color="auto"/>
            </w:tcBorders>
            <w:shd w:val="clear" w:color="000000" w:fill="FFC0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572" w:type="dxa"/>
            <w:gridSpan w:val="2"/>
            <w:tcBorders>
              <w:top w:val="nil"/>
              <w:left w:val="nil"/>
              <w:bottom w:val="single" w:sz="4" w:space="0" w:color="auto"/>
              <w:right w:val="single" w:sz="4" w:space="0" w:color="auto"/>
            </w:tcBorders>
            <w:shd w:val="clear" w:color="000000" w:fill="FFC0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317" w:type="dxa"/>
            <w:tcBorders>
              <w:top w:val="nil"/>
              <w:left w:val="nil"/>
              <w:bottom w:val="single" w:sz="4" w:space="0" w:color="auto"/>
              <w:right w:val="single" w:sz="4" w:space="0" w:color="auto"/>
            </w:tcBorders>
            <w:shd w:val="clear" w:color="000000" w:fill="FFC0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545" w:type="dxa"/>
            <w:tcBorders>
              <w:top w:val="nil"/>
              <w:left w:val="nil"/>
              <w:bottom w:val="single" w:sz="4" w:space="0" w:color="auto"/>
              <w:right w:val="single" w:sz="4" w:space="0" w:color="auto"/>
            </w:tcBorders>
            <w:shd w:val="clear" w:color="000000" w:fill="FFC0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062" w:type="dxa"/>
            <w:gridSpan w:val="2"/>
            <w:tcBorders>
              <w:top w:val="nil"/>
              <w:left w:val="nil"/>
              <w:bottom w:val="single" w:sz="4" w:space="0" w:color="auto"/>
              <w:right w:val="single" w:sz="4" w:space="0" w:color="auto"/>
            </w:tcBorders>
            <w:shd w:val="clear" w:color="000000" w:fill="FFC000"/>
            <w:noWrap/>
            <w:vAlign w:val="bottom"/>
            <w:hideMark/>
          </w:tcPr>
          <w:p w:rsidR="007D56EE" w:rsidRPr="007B1483" w:rsidRDefault="0074299A" w:rsidP="007D56EE">
            <w:pPr>
              <w:suppressAutoHyphens w:val="0"/>
              <w:jc w:val="right"/>
              <w:rPr>
                <w:bCs/>
                <w:lang w:eastAsia="ru-RU"/>
              </w:rPr>
            </w:pPr>
            <w:r w:rsidRPr="007B1483">
              <w:rPr>
                <w:bCs/>
                <w:lang w:eastAsia="ru-RU"/>
              </w:rPr>
              <w:t>6957,2</w:t>
            </w:r>
          </w:p>
        </w:tc>
      </w:tr>
      <w:tr w:rsidR="007D56EE" w:rsidRPr="007B1483" w:rsidTr="007B1483">
        <w:trPr>
          <w:gridAfter w:val="1"/>
          <w:wAfter w:w="77" w:type="dxa"/>
          <w:trHeight w:val="255"/>
        </w:trPr>
        <w:tc>
          <w:tcPr>
            <w:tcW w:w="5812" w:type="dxa"/>
            <w:gridSpan w:val="6"/>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98"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57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131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545"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106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r>
      <w:tr w:rsidR="007D56EE" w:rsidRPr="007B1483" w:rsidTr="007B1483">
        <w:trPr>
          <w:gridAfter w:val="1"/>
          <w:wAfter w:w="77" w:type="dxa"/>
          <w:trHeight w:val="510"/>
        </w:trPr>
        <w:tc>
          <w:tcPr>
            <w:tcW w:w="5812" w:type="dxa"/>
            <w:gridSpan w:val="6"/>
            <w:tcBorders>
              <w:top w:val="nil"/>
              <w:left w:val="nil"/>
              <w:bottom w:val="nil"/>
              <w:right w:val="nil"/>
            </w:tcBorders>
            <w:shd w:val="clear" w:color="000000" w:fill="FFFFFF"/>
            <w:vAlign w:val="bottom"/>
            <w:hideMark/>
          </w:tcPr>
          <w:p w:rsidR="007D56EE" w:rsidRDefault="007D56EE" w:rsidP="007D56EE">
            <w:pPr>
              <w:suppressAutoHyphens w:val="0"/>
              <w:rPr>
                <w:lang w:eastAsia="ru-RU"/>
              </w:rPr>
            </w:pPr>
            <w:r w:rsidRPr="00647E6F">
              <w:rPr>
                <w:lang w:eastAsia="ru-RU"/>
              </w:rPr>
              <w:t> </w:t>
            </w:r>
          </w:p>
          <w:p w:rsidR="00421A0F" w:rsidRDefault="00421A0F" w:rsidP="007D56EE">
            <w:pPr>
              <w:suppressAutoHyphens w:val="0"/>
              <w:rPr>
                <w:lang w:eastAsia="ru-RU"/>
              </w:rPr>
            </w:pPr>
          </w:p>
          <w:p w:rsidR="00421A0F" w:rsidRDefault="00421A0F" w:rsidP="007D56EE">
            <w:pPr>
              <w:suppressAutoHyphens w:val="0"/>
              <w:rPr>
                <w:lang w:eastAsia="ru-RU"/>
              </w:rPr>
            </w:pPr>
          </w:p>
          <w:p w:rsidR="00421A0F" w:rsidRPr="00647E6F" w:rsidRDefault="00421A0F" w:rsidP="007D56EE">
            <w:pPr>
              <w:suppressAutoHyphens w:val="0"/>
              <w:rPr>
                <w:lang w:eastAsia="ru-RU"/>
              </w:rPr>
            </w:pPr>
          </w:p>
        </w:tc>
        <w:tc>
          <w:tcPr>
            <w:tcW w:w="598"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57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131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545"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106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r>
      <w:tr w:rsidR="007D56EE" w:rsidRPr="007B1483" w:rsidTr="007B1483">
        <w:trPr>
          <w:gridAfter w:val="1"/>
          <w:wAfter w:w="77" w:type="dxa"/>
          <w:trHeight w:val="255"/>
        </w:trPr>
        <w:tc>
          <w:tcPr>
            <w:tcW w:w="5812" w:type="dxa"/>
            <w:gridSpan w:val="6"/>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98"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57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131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545"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106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r>
      <w:tr w:rsidR="007D56EE" w:rsidRPr="007B1483" w:rsidTr="007B1483">
        <w:trPr>
          <w:gridAfter w:val="1"/>
          <w:wAfter w:w="77" w:type="dxa"/>
          <w:trHeight w:val="255"/>
        </w:trPr>
        <w:tc>
          <w:tcPr>
            <w:tcW w:w="5812" w:type="dxa"/>
            <w:gridSpan w:val="6"/>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57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31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545"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062" w:type="dxa"/>
            <w:gridSpan w:val="2"/>
            <w:noWrap/>
            <w:hideMark/>
          </w:tcPr>
          <w:p w:rsidR="007D56EE" w:rsidRPr="007B1483" w:rsidRDefault="007D56EE" w:rsidP="007D56EE">
            <w:pPr>
              <w:suppressAutoHyphens w:val="0"/>
              <w:rPr>
                <w:lang w:eastAsia="ru-RU"/>
              </w:rPr>
            </w:pPr>
          </w:p>
        </w:tc>
      </w:tr>
      <w:tr w:rsidR="007D56EE" w:rsidRPr="007B1483" w:rsidTr="007B1483">
        <w:trPr>
          <w:gridAfter w:val="6"/>
          <w:wAfter w:w="3116" w:type="dxa"/>
          <w:trHeight w:val="480"/>
        </w:trPr>
        <w:tc>
          <w:tcPr>
            <w:tcW w:w="1933" w:type="dxa"/>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755"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755"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304"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870" w:type="dxa"/>
            <w:gridSpan w:val="2"/>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gridSpan w:val="3"/>
            <w:tcBorders>
              <w:top w:val="nil"/>
              <w:left w:val="nil"/>
              <w:bottom w:val="nil"/>
              <w:right w:val="nil"/>
            </w:tcBorders>
            <w:shd w:val="clear" w:color="000000" w:fill="FFFFFF"/>
            <w:vAlign w:val="bottom"/>
          </w:tcPr>
          <w:p w:rsidR="007D56EE" w:rsidRPr="007B1483" w:rsidRDefault="007D56EE" w:rsidP="007D56EE">
            <w:pPr>
              <w:suppressAutoHyphens w:val="0"/>
              <w:rPr>
                <w:lang w:eastAsia="ru-RU"/>
              </w:rPr>
            </w:pPr>
          </w:p>
        </w:tc>
      </w:tr>
      <w:tr w:rsidR="007D56EE" w:rsidRPr="007B1483" w:rsidTr="007B1483">
        <w:trPr>
          <w:gridAfter w:val="6"/>
          <w:wAfter w:w="3116" w:type="dxa"/>
          <w:trHeight w:val="255"/>
        </w:trPr>
        <w:tc>
          <w:tcPr>
            <w:tcW w:w="1933" w:type="dxa"/>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755"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755"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304"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870" w:type="dxa"/>
            <w:gridSpan w:val="2"/>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gridSpan w:val="3"/>
            <w:tcBorders>
              <w:top w:val="nil"/>
              <w:left w:val="nil"/>
              <w:bottom w:val="nil"/>
              <w:right w:val="nil"/>
            </w:tcBorders>
            <w:shd w:val="clear" w:color="000000" w:fill="FFFFFF"/>
            <w:vAlign w:val="bottom"/>
          </w:tcPr>
          <w:p w:rsidR="007D56EE" w:rsidRPr="007B1483" w:rsidRDefault="007D56EE" w:rsidP="007D56EE">
            <w:pPr>
              <w:suppressAutoHyphens w:val="0"/>
              <w:rPr>
                <w:lang w:eastAsia="ru-RU"/>
              </w:rPr>
            </w:pPr>
          </w:p>
        </w:tc>
      </w:tr>
      <w:tr w:rsidR="007D56EE" w:rsidRPr="007B1483" w:rsidTr="007B1483">
        <w:trPr>
          <w:gridAfter w:val="1"/>
          <w:wAfter w:w="77" w:type="dxa"/>
          <w:trHeight w:val="255"/>
        </w:trPr>
        <w:tc>
          <w:tcPr>
            <w:tcW w:w="5812" w:type="dxa"/>
            <w:gridSpan w:val="6"/>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57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31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545"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06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r>
      <w:tr w:rsidR="007D56EE" w:rsidRPr="007B1483" w:rsidTr="007B1483">
        <w:trPr>
          <w:gridAfter w:val="1"/>
          <w:wAfter w:w="77" w:type="dxa"/>
          <w:trHeight w:val="255"/>
        </w:trPr>
        <w:tc>
          <w:tcPr>
            <w:tcW w:w="5812" w:type="dxa"/>
            <w:gridSpan w:val="6"/>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57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31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545"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062" w:type="dxa"/>
            <w:gridSpan w:val="2"/>
            <w:noWrap/>
            <w:hideMark/>
          </w:tcPr>
          <w:p w:rsidR="007D56EE" w:rsidRPr="007B1483" w:rsidRDefault="007D56EE" w:rsidP="007D56EE">
            <w:pPr>
              <w:suppressAutoHyphens w:val="0"/>
              <w:rPr>
                <w:lang w:eastAsia="ru-RU"/>
              </w:rPr>
            </w:pPr>
          </w:p>
        </w:tc>
      </w:tr>
      <w:tr w:rsidR="007D56EE" w:rsidRPr="007B1483" w:rsidTr="007B1483">
        <w:trPr>
          <w:gridAfter w:val="1"/>
          <w:wAfter w:w="77" w:type="dxa"/>
          <w:trHeight w:val="315"/>
        </w:trPr>
        <w:tc>
          <w:tcPr>
            <w:tcW w:w="5812" w:type="dxa"/>
            <w:gridSpan w:val="6"/>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598"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57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31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545"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06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r>
      <w:tr w:rsidR="007D56EE" w:rsidRPr="007B1483" w:rsidTr="007B1483">
        <w:trPr>
          <w:gridAfter w:val="1"/>
          <w:wAfter w:w="77" w:type="dxa"/>
          <w:trHeight w:val="315"/>
        </w:trPr>
        <w:tc>
          <w:tcPr>
            <w:tcW w:w="5812" w:type="dxa"/>
            <w:gridSpan w:val="6"/>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598"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57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86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06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r>
    </w:tbl>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5F12FA"/>
    <w:tbl>
      <w:tblPr>
        <w:tblW w:w="11538" w:type="dxa"/>
        <w:tblInd w:w="-176" w:type="dxa"/>
        <w:tblLook w:val="04A0"/>
      </w:tblPr>
      <w:tblGrid>
        <w:gridCol w:w="657"/>
        <w:gridCol w:w="878"/>
        <w:gridCol w:w="398"/>
        <w:gridCol w:w="103"/>
        <w:gridCol w:w="272"/>
        <w:gridCol w:w="566"/>
        <w:gridCol w:w="501"/>
        <w:gridCol w:w="28"/>
        <w:gridCol w:w="244"/>
        <w:gridCol w:w="637"/>
        <w:gridCol w:w="253"/>
        <w:gridCol w:w="236"/>
        <w:gridCol w:w="173"/>
        <w:gridCol w:w="463"/>
        <w:gridCol w:w="109"/>
        <w:gridCol w:w="1570"/>
        <w:gridCol w:w="516"/>
        <w:gridCol w:w="193"/>
        <w:gridCol w:w="94"/>
        <w:gridCol w:w="657"/>
        <w:gridCol w:w="104"/>
        <w:gridCol w:w="246"/>
        <w:gridCol w:w="260"/>
        <w:gridCol w:w="268"/>
        <w:gridCol w:w="501"/>
        <w:gridCol w:w="272"/>
        <w:gridCol w:w="236"/>
        <w:gridCol w:w="24"/>
        <w:gridCol w:w="246"/>
        <w:gridCol w:w="240"/>
        <w:gridCol w:w="236"/>
        <w:gridCol w:w="85"/>
        <w:gridCol w:w="272"/>
      </w:tblGrid>
      <w:tr w:rsidR="007D56EE" w:rsidRPr="00647E6F" w:rsidTr="007D56EE">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426" w:type="dxa"/>
            <w:gridSpan w:val="14"/>
            <w:tcBorders>
              <w:top w:val="nil"/>
              <w:left w:val="nil"/>
              <w:bottom w:val="nil"/>
              <w:right w:val="nil"/>
            </w:tcBorders>
            <w:shd w:val="clear" w:color="auto" w:fill="auto"/>
            <w:noWrap/>
            <w:vAlign w:val="bottom"/>
            <w:hideMark/>
          </w:tcPr>
          <w:p w:rsidR="00AB66E6" w:rsidRDefault="00AB66E6" w:rsidP="00A36C47">
            <w:pPr>
              <w:suppressAutoHyphens w:val="0"/>
              <w:rPr>
                <w:lang w:eastAsia="ru-RU"/>
              </w:rPr>
            </w:pPr>
          </w:p>
          <w:p w:rsidR="007B1483" w:rsidRDefault="007B1483" w:rsidP="00A36C47">
            <w:pPr>
              <w:suppressAutoHyphens w:val="0"/>
              <w:rPr>
                <w:lang w:eastAsia="ru-RU"/>
              </w:rPr>
            </w:pPr>
          </w:p>
          <w:p w:rsidR="007D56EE" w:rsidRPr="00647E6F" w:rsidRDefault="007D56EE" w:rsidP="007D56EE">
            <w:pPr>
              <w:suppressAutoHyphens w:val="0"/>
              <w:jc w:val="right"/>
              <w:rPr>
                <w:lang w:eastAsia="ru-RU"/>
              </w:rPr>
            </w:pPr>
            <w:r w:rsidRPr="00647E6F">
              <w:rPr>
                <w:lang w:eastAsia="ru-RU"/>
              </w:rPr>
              <w:lastRenderedPageBreak/>
              <w:t>Приложение №9</w:t>
            </w:r>
          </w:p>
        </w:tc>
        <w:tc>
          <w:tcPr>
            <w:tcW w:w="2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426" w:type="dxa"/>
            <w:gridSpan w:val="14"/>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к Решению Совета народных депутатов</w:t>
            </w:r>
          </w:p>
        </w:tc>
        <w:tc>
          <w:tcPr>
            <w:tcW w:w="2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7"/>
          <w:wAfter w:w="1339" w:type="dxa"/>
          <w:trHeight w:val="255"/>
        </w:trPr>
        <w:tc>
          <w:tcPr>
            <w:tcW w:w="2874"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426" w:type="dxa"/>
            <w:gridSpan w:val="14"/>
            <w:tcBorders>
              <w:top w:val="nil"/>
              <w:left w:val="nil"/>
              <w:bottom w:val="nil"/>
              <w:right w:val="nil"/>
            </w:tcBorders>
            <w:shd w:val="clear" w:color="auto" w:fill="auto"/>
            <w:noWrap/>
            <w:vAlign w:val="bottom"/>
            <w:hideMark/>
          </w:tcPr>
          <w:p w:rsidR="0074299A" w:rsidRDefault="0074299A" w:rsidP="007D56EE">
            <w:pPr>
              <w:suppressAutoHyphens w:val="0"/>
              <w:jc w:val="right"/>
              <w:rPr>
                <w:lang w:eastAsia="ru-RU"/>
              </w:rPr>
            </w:pPr>
            <w:r>
              <w:rPr>
                <w:lang w:eastAsia="ru-RU"/>
              </w:rPr>
              <w:t xml:space="preserve">    муниципального образования</w:t>
            </w:r>
          </w:p>
          <w:p w:rsidR="007D56EE" w:rsidRPr="00647E6F" w:rsidRDefault="007D56EE" w:rsidP="007D56EE">
            <w:pPr>
              <w:suppressAutoHyphens w:val="0"/>
              <w:jc w:val="right"/>
              <w:rPr>
                <w:lang w:eastAsia="ru-RU"/>
              </w:rPr>
            </w:pPr>
            <w:r w:rsidRPr="00647E6F">
              <w:rPr>
                <w:lang w:eastAsia="ru-RU"/>
              </w:rPr>
              <w:t xml:space="preserve"> "</w:t>
            </w:r>
            <w:proofErr w:type="spellStart"/>
            <w:r w:rsidRPr="00647E6F">
              <w:rPr>
                <w:lang w:eastAsia="ru-RU"/>
              </w:rPr>
              <w:t>Мамхегское</w:t>
            </w:r>
            <w:proofErr w:type="spellEnd"/>
            <w:r w:rsidRPr="00647E6F">
              <w:rPr>
                <w:lang w:eastAsia="ru-RU"/>
              </w:rPr>
              <w:t xml:space="preserve"> сельское поселение"</w:t>
            </w:r>
          </w:p>
        </w:tc>
      </w:tr>
      <w:tr w:rsidR="007D56EE" w:rsidRPr="00647E6F" w:rsidTr="007D56EE">
        <w:trPr>
          <w:gridAfter w:val="2"/>
          <w:wAfter w:w="357" w:type="dxa"/>
          <w:trHeight w:val="285"/>
        </w:trPr>
        <w:tc>
          <w:tcPr>
            <w:tcW w:w="2874"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426" w:type="dxa"/>
            <w:gridSpan w:val="14"/>
            <w:tcBorders>
              <w:top w:val="nil"/>
              <w:left w:val="nil"/>
              <w:bottom w:val="nil"/>
              <w:right w:val="nil"/>
            </w:tcBorders>
            <w:shd w:val="clear" w:color="auto" w:fill="auto"/>
            <w:noWrap/>
            <w:vAlign w:val="bottom"/>
            <w:hideMark/>
          </w:tcPr>
          <w:p w:rsidR="007D56EE" w:rsidRPr="00476B84" w:rsidRDefault="00A36C47" w:rsidP="007D56EE">
            <w:pPr>
              <w:suppressAutoHyphens w:val="0"/>
              <w:jc w:val="right"/>
              <w:rPr>
                <w:color w:val="000000" w:themeColor="text1"/>
                <w:lang w:eastAsia="ru-RU"/>
              </w:rPr>
            </w:pPr>
            <w:r w:rsidRPr="00A36C47">
              <w:rPr>
                <w:color w:val="000000" w:themeColor="text1"/>
                <w:lang w:eastAsia="ru-RU"/>
              </w:rPr>
              <w:t>от 15.11.2023г. №25</w:t>
            </w: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7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40"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A36C47">
        <w:trPr>
          <w:trHeight w:val="255"/>
        </w:trPr>
        <w:tc>
          <w:tcPr>
            <w:tcW w:w="2874"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87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388" w:type="dxa"/>
            <w:gridSpan w:val="4"/>
            <w:tcBorders>
              <w:top w:val="nil"/>
              <w:left w:val="nil"/>
              <w:bottom w:val="nil"/>
              <w:right w:val="nil"/>
            </w:tcBorders>
            <w:shd w:val="clear" w:color="auto" w:fill="auto"/>
            <w:noWrap/>
            <w:vAlign w:val="bottom"/>
            <w:hideMark/>
          </w:tcPr>
          <w:p w:rsidR="007D56EE" w:rsidRPr="00647E6F" w:rsidRDefault="007D56EE" w:rsidP="00E15101">
            <w:pPr>
              <w:suppressAutoHyphens w:val="0"/>
              <w:rPr>
                <w:lang w:eastAsia="ru-RU"/>
              </w:rPr>
            </w:pPr>
          </w:p>
        </w:tc>
        <w:tc>
          <w:tcPr>
            <w:tcW w:w="751" w:type="dxa"/>
            <w:gridSpan w:val="2"/>
            <w:tcBorders>
              <w:top w:val="nil"/>
              <w:left w:val="nil"/>
              <w:bottom w:val="nil"/>
              <w:right w:val="nil"/>
            </w:tcBorders>
            <w:shd w:val="clear" w:color="auto" w:fill="auto"/>
            <w:noWrap/>
            <w:vAlign w:val="bottom"/>
            <w:hideMark/>
          </w:tcPr>
          <w:p w:rsidR="007D56EE" w:rsidRDefault="007D56EE" w:rsidP="00E15101">
            <w:pPr>
              <w:suppressAutoHyphens w:val="0"/>
              <w:rPr>
                <w:lang w:eastAsia="ru-RU"/>
              </w:rPr>
            </w:pPr>
          </w:p>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p>
        </w:tc>
        <w:tc>
          <w:tcPr>
            <w:tcW w:w="878"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501"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067"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10"/>
          <w:wAfter w:w="2380" w:type="dxa"/>
          <w:trHeight w:val="315"/>
        </w:trPr>
        <w:tc>
          <w:tcPr>
            <w:tcW w:w="8898" w:type="dxa"/>
            <w:gridSpan w:val="22"/>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Ведомственная структура расходов бюджета муниципального образования</w:t>
            </w:r>
          </w:p>
        </w:tc>
        <w:tc>
          <w:tcPr>
            <w:tcW w:w="260" w:type="dxa"/>
            <w:tcBorders>
              <w:top w:val="nil"/>
              <w:left w:val="nil"/>
              <w:bottom w:val="nil"/>
              <w:right w:val="nil"/>
            </w:tcBorders>
            <w:shd w:val="clear" w:color="auto" w:fill="auto"/>
            <w:noWrap/>
            <w:vAlign w:val="bottom"/>
            <w:hideMark/>
          </w:tcPr>
          <w:p w:rsidR="007D56EE" w:rsidRPr="00647E6F" w:rsidRDefault="007D56EE" w:rsidP="007D56EE">
            <w:pPr>
              <w:suppressAutoHyphens w:val="0"/>
              <w:rPr>
                <w:sz w:val="22"/>
                <w:szCs w:val="22"/>
                <w:lang w:eastAsia="ru-RU"/>
              </w:rPr>
            </w:pPr>
          </w:p>
        </w:tc>
      </w:tr>
      <w:tr w:rsidR="007D56EE" w:rsidRPr="00647E6F" w:rsidTr="007D56EE">
        <w:trPr>
          <w:gridAfter w:val="10"/>
          <w:wAfter w:w="2380" w:type="dxa"/>
          <w:trHeight w:val="285"/>
        </w:trPr>
        <w:tc>
          <w:tcPr>
            <w:tcW w:w="1933"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965" w:type="dxa"/>
            <w:gridSpan w:val="19"/>
            <w:tcBorders>
              <w:top w:val="nil"/>
              <w:left w:val="nil"/>
              <w:bottom w:val="nil"/>
              <w:right w:val="nil"/>
            </w:tcBorders>
            <w:shd w:val="clear" w:color="auto" w:fill="auto"/>
            <w:noWrap/>
            <w:vAlign w:val="bottom"/>
            <w:hideMark/>
          </w:tcPr>
          <w:p w:rsidR="007D56EE" w:rsidRDefault="007D56EE" w:rsidP="007D56EE">
            <w:pPr>
              <w:suppressAutoHyphens w:val="0"/>
              <w:rPr>
                <w:b/>
                <w:bCs/>
                <w:sz w:val="22"/>
                <w:szCs w:val="22"/>
                <w:lang w:eastAsia="ru-RU"/>
              </w:rPr>
            </w:pPr>
            <w:r w:rsidRPr="00647E6F">
              <w:rPr>
                <w:b/>
                <w:bCs/>
                <w:sz w:val="22"/>
                <w:szCs w:val="22"/>
                <w:lang w:eastAsia="ru-RU"/>
              </w:rPr>
              <w:t>"</w:t>
            </w:r>
            <w:proofErr w:type="spellStart"/>
            <w:r w:rsidRPr="00647E6F">
              <w:rPr>
                <w:b/>
                <w:bCs/>
                <w:sz w:val="22"/>
                <w:szCs w:val="22"/>
                <w:lang w:eastAsia="ru-RU"/>
              </w:rPr>
              <w:t>Мамхегское</w:t>
            </w:r>
            <w:proofErr w:type="spellEnd"/>
            <w:r w:rsidRPr="00647E6F">
              <w:rPr>
                <w:b/>
                <w:bCs/>
                <w:sz w:val="22"/>
                <w:szCs w:val="22"/>
                <w:lang w:eastAsia="ru-RU"/>
              </w:rPr>
              <w:t xml:space="preserve"> сельское поселение" на 202</w:t>
            </w:r>
            <w:r w:rsidR="005F12FA">
              <w:rPr>
                <w:b/>
                <w:bCs/>
                <w:sz w:val="22"/>
                <w:szCs w:val="22"/>
                <w:lang w:eastAsia="ru-RU"/>
              </w:rPr>
              <w:t>5</w:t>
            </w:r>
            <w:r w:rsidRPr="00647E6F">
              <w:rPr>
                <w:b/>
                <w:bCs/>
                <w:sz w:val="22"/>
                <w:szCs w:val="22"/>
                <w:lang w:eastAsia="ru-RU"/>
              </w:rPr>
              <w:t>-202</w:t>
            </w:r>
            <w:r w:rsidR="005F12FA">
              <w:rPr>
                <w:b/>
                <w:bCs/>
                <w:sz w:val="22"/>
                <w:szCs w:val="22"/>
                <w:lang w:eastAsia="ru-RU"/>
              </w:rPr>
              <w:t>6</w:t>
            </w:r>
            <w:r w:rsidRPr="00647E6F">
              <w:rPr>
                <w:b/>
                <w:bCs/>
                <w:sz w:val="22"/>
                <w:szCs w:val="22"/>
                <w:lang w:eastAsia="ru-RU"/>
              </w:rPr>
              <w:t xml:space="preserve"> гг.</w:t>
            </w:r>
          </w:p>
          <w:p w:rsidR="007D56EE" w:rsidRDefault="007D56EE" w:rsidP="007D56EE">
            <w:pPr>
              <w:suppressAutoHyphens w:val="0"/>
              <w:rPr>
                <w:b/>
                <w:bCs/>
                <w:sz w:val="22"/>
                <w:szCs w:val="22"/>
                <w:lang w:eastAsia="ru-RU"/>
              </w:rPr>
            </w:pPr>
          </w:p>
          <w:p w:rsidR="007D56EE" w:rsidRPr="00647E6F" w:rsidRDefault="007D56EE" w:rsidP="007D56EE">
            <w:pPr>
              <w:suppressAutoHyphens w:val="0"/>
              <w:rPr>
                <w:b/>
                <w:bCs/>
                <w:sz w:val="22"/>
                <w:szCs w:val="22"/>
                <w:lang w:eastAsia="ru-RU"/>
              </w:rPr>
            </w:pPr>
          </w:p>
        </w:tc>
        <w:tc>
          <w:tcPr>
            <w:tcW w:w="260" w:type="dxa"/>
            <w:tcBorders>
              <w:top w:val="nil"/>
              <w:left w:val="nil"/>
              <w:bottom w:val="nil"/>
              <w:right w:val="nil"/>
            </w:tcBorders>
            <w:shd w:val="clear" w:color="auto" w:fill="auto"/>
            <w:noWrap/>
            <w:vAlign w:val="bottom"/>
            <w:hideMark/>
          </w:tcPr>
          <w:p w:rsidR="007D56EE" w:rsidRPr="00647E6F" w:rsidRDefault="007D56EE" w:rsidP="007D56EE">
            <w:pPr>
              <w:suppressAutoHyphens w:val="0"/>
              <w:rPr>
                <w:sz w:val="22"/>
                <w:szCs w:val="22"/>
                <w:lang w:eastAsia="ru-RU"/>
              </w:rPr>
            </w:pPr>
          </w:p>
        </w:tc>
      </w:tr>
      <w:tr w:rsidR="007D56EE" w:rsidRPr="00647E6F" w:rsidTr="007D56EE">
        <w:trPr>
          <w:gridAfter w:val="7"/>
          <w:wAfter w:w="1339" w:type="dxa"/>
          <w:trHeight w:val="255"/>
        </w:trPr>
        <w:tc>
          <w:tcPr>
            <w:tcW w:w="3403"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ind w:left="-1758"/>
              <w:jc w:val="center"/>
              <w:rPr>
                <w:lang w:eastAsia="ru-RU"/>
              </w:rPr>
            </w:pPr>
            <w:r w:rsidRPr="00647E6F">
              <w:rPr>
                <w:lang w:eastAsia="ru-RU"/>
              </w:rPr>
              <w:t xml:space="preserve">Наименование </w:t>
            </w:r>
          </w:p>
        </w:tc>
        <w:tc>
          <w:tcPr>
            <w:tcW w:w="881"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КБК</w:t>
            </w:r>
          </w:p>
        </w:tc>
        <w:tc>
          <w:tcPr>
            <w:tcW w:w="66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РЗ</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ПРЗ</w:t>
            </w:r>
          </w:p>
        </w:tc>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ЦС</w:t>
            </w:r>
          </w:p>
        </w:tc>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ВР</w:t>
            </w:r>
          </w:p>
        </w:tc>
        <w:tc>
          <w:tcPr>
            <w:tcW w:w="104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lang w:eastAsia="ru-RU"/>
              </w:rPr>
            </w:pPr>
            <w:r w:rsidRPr="00647E6F">
              <w:rPr>
                <w:lang w:eastAsia="ru-RU"/>
              </w:rPr>
              <w:t>Сумма на 202</w:t>
            </w:r>
            <w:r w:rsidR="005F12FA">
              <w:rPr>
                <w:lang w:eastAsia="ru-RU"/>
              </w:rPr>
              <w:t>5</w:t>
            </w:r>
            <w:r w:rsidRPr="00647E6F">
              <w:rPr>
                <w:lang w:eastAsia="ru-RU"/>
              </w:rPr>
              <w:t xml:space="preserve"> год</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lang w:eastAsia="ru-RU"/>
              </w:rPr>
            </w:pPr>
            <w:r w:rsidRPr="00647E6F">
              <w:rPr>
                <w:lang w:eastAsia="ru-RU"/>
              </w:rPr>
              <w:t>Сумма на 202</w:t>
            </w:r>
            <w:r w:rsidR="005F12FA">
              <w:rPr>
                <w:lang w:eastAsia="ru-RU"/>
              </w:rPr>
              <w:t>6</w:t>
            </w:r>
            <w:r w:rsidRPr="00647E6F">
              <w:rPr>
                <w:lang w:eastAsia="ru-RU"/>
              </w:rPr>
              <w:t xml:space="preserve"> год</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7D56EE" w:rsidRPr="00647E6F" w:rsidRDefault="007D56EE" w:rsidP="007D56EE">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48"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62"/>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7D56EE" w:rsidRPr="00647E6F" w:rsidRDefault="007D56EE" w:rsidP="007D56EE">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48"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1</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 </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4</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5</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6</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sz w:val="16"/>
                <w:szCs w:val="16"/>
                <w:lang w:eastAsia="ru-RU"/>
              </w:rPr>
            </w:pPr>
            <w:r w:rsidRPr="00647E6F">
              <w:rPr>
                <w:b/>
                <w:bCs/>
                <w:sz w:val="16"/>
                <w:szCs w:val="16"/>
                <w:lang w:eastAsia="ru-RU"/>
              </w:rPr>
              <w:t>ОБЩЕГОСУДАРСТВЕННЫЕ  ВОПРОСЫ</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48"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4299A" w:rsidP="007D56EE">
            <w:pPr>
              <w:suppressAutoHyphens w:val="0"/>
              <w:jc w:val="right"/>
              <w:rPr>
                <w:b/>
                <w:bCs/>
                <w:lang w:eastAsia="ru-RU"/>
              </w:rPr>
            </w:pPr>
            <w:r>
              <w:rPr>
                <w:b/>
                <w:bCs/>
                <w:lang w:eastAsia="ru-RU"/>
              </w:rPr>
              <w:t>5450,7</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545CBA" w:rsidP="007D56EE">
            <w:pPr>
              <w:suppressAutoHyphens w:val="0"/>
              <w:jc w:val="right"/>
              <w:rPr>
                <w:b/>
                <w:bCs/>
                <w:lang w:eastAsia="ru-RU"/>
              </w:rPr>
            </w:pPr>
            <w:r>
              <w:rPr>
                <w:b/>
                <w:bCs/>
                <w:lang w:eastAsia="ru-RU"/>
              </w:rPr>
              <w:t>5631,2</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780"/>
        </w:trPr>
        <w:tc>
          <w:tcPr>
            <w:tcW w:w="3403"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7D56EE" w:rsidRPr="00647E6F" w:rsidRDefault="007D56EE" w:rsidP="007D56EE">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881" w:type="dxa"/>
            <w:gridSpan w:val="2"/>
            <w:tcBorders>
              <w:top w:val="nil"/>
              <w:left w:val="nil"/>
              <w:bottom w:val="single" w:sz="4" w:space="0" w:color="auto"/>
              <w:right w:val="single" w:sz="4" w:space="0" w:color="auto"/>
            </w:tcBorders>
            <w:shd w:val="clear" w:color="auto" w:fill="B8CCE4" w:themeFill="accent1" w:themeFillTint="66"/>
            <w:vAlign w:val="bottom"/>
            <w:hideMark/>
          </w:tcPr>
          <w:p w:rsidR="007D56EE" w:rsidRPr="00647E6F" w:rsidRDefault="007D56EE" w:rsidP="007D56EE">
            <w:pPr>
              <w:suppressAutoHyphens w:val="0"/>
              <w:jc w:val="right"/>
              <w:rPr>
                <w:b/>
                <w:lang w:eastAsia="ru-RU"/>
              </w:rPr>
            </w:pPr>
            <w:r w:rsidRPr="00647E6F">
              <w:rPr>
                <w:b/>
                <w:lang w:eastAsia="ru-RU"/>
              </w:rPr>
              <w:t>783</w:t>
            </w:r>
          </w:p>
        </w:tc>
        <w:tc>
          <w:tcPr>
            <w:tcW w:w="6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01</w:t>
            </w:r>
          </w:p>
        </w:tc>
        <w:tc>
          <w:tcPr>
            <w:tcW w:w="572"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02</w:t>
            </w:r>
          </w:p>
        </w:tc>
        <w:tc>
          <w:tcPr>
            <w:tcW w:w="1570"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 </w:t>
            </w:r>
          </w:p>
        </w:tc>
        <w:tc>
          <w:tcPr>
            <w:tcW w:w="516"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 </w:t>
            </w:r>
          </w:p>
        </w:tc>
        <w:tc>
          <w:tcPr>
            <w:tcW w:w="1048"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4299A" w:rsidP="007D56EE">
            <w:pPr>
              <w:suppressAutoHyphens w:val="0"/>
              <w:jc w:val="right"/>
              <w:rPr>
                <w:b/>
                <w:lang w:eastAsia="ru-RU"/>
              </w:rPr>
            </w:pPr>
            <w:r>
              <w:rPr>
                <w:b/>
                <w:lang w:eastAsia="ru-RU"/>
              </w:rPr>
              <w:t>1122,5</w:t>
            </w:r>
          </w:p>
        </w:tc>
        <w:tc>
          <w:tcPr>
            <w:tcW w:w="127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59121B" w:rsidP="007D56EE">
            <w:pPr>
              <w:suppressAutoHyphens w:val="0"/>
              <w:jc w:val="right"/>
              <w:rPr>
                <w:b/>
                <w:lang w:eastAsia="ru-RU"/>
              </w:rPr>
            </w:pPr>
            <w:r w:rsidRPr="0059121B">
              <w:rPr>
                <w:b/>
                <w:lang w:eastAsia="ru-RU"/>
              </w:rPr>
              <w:t>1</w:t>
            </w:r>
            <w:r w:rsidR="00545CBA">
              <w:rPr>
                <w:b/>
                <w:lang w:eastAsia="ru-RU"/>
              </w:rPr>
              <w:t>167,4</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545CBA" w:rsidRPr="00647E6F" w:rsidTr="00545CBA">
        <w:trPr>
          <w:gridAfter w:val="7"/>
          <w:wAfter w:w="1339" w:type="dxa"/>
          <w:trHeight w:val="48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45CBA" w:rsidRPr="00647E6F" w:rsidRDefault="00545CBA" w:rsidP="007D56EE">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45CBA" w:rsidRPr="00647E6F" w:rsidRDefault="00545CBA"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6Ж10000000</w:t>
            </w:r>
          </w:p>
        </w:tc>
        <w:tc>
          <w:tcPr>
            <w:tcW w:w="516" w:type="dxa"/>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545CBA" w:rsidRPr="00B2779C" w:rsidRDefault="00545CBA" w:rsidP="007D56EE">
            <w:pPr>
              <w:suppressAutoHyphens w:val="0"/>
              <w:jc w:val="right"/>
              <w:rPr>
                <w:lang w:eastAsia="ru-RU"/>
              </w:rPr>
            </w:pPr>
            <w:r>
              <w:rPr>
                <w:lang w:eastAsia="ru-RU"/>
              </w:rPr>
              <w:t>1122,5</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45CBA" w:rsidRPr="00545CBA" w:rsidRDefault="00545CBA" w:rsidP="00545CBA">
            <w:pPr>
              <w:jc w:val="right"/>
            </w:pPr>
            <w:r w:rsidRPr="00545CBA">
              <w:rPr>
                <w:lang w:eastAsia="ru-RU"/>
              </w:rPr>
              <w:t>1167,4</w:t>
            </w:r>
          </w:p>
        </w:tc>
        <w:tc>
          <w:tcPr>
            <w:tcW w:w="272" w:type="dxa"/>
            <w:tcBorders>
              <w:top w:val="nil"/>
              <w:left w:val="nil"/>
              <w:bottom w:val="nil"/>
              <w:right w:val="nil"/>
            </w:tcBorders>
            <w:shd w:val="clear" w:color="000000" w:fill="FFFFFF"/>
            <w:noWrap/>
            <w:vAlign w:val="bottom"/>
            <w:hideMark/>
          </w:tcPr>
          <w:p w:rsidR="00545CBA" w:rsidRPr="00647E6F" w:rsidRDefault="00545CBA" w:rsidP="007D56EE">
            <w:pPr>
              <w:suppressAutoHyphens w:val="0"/>
              <w:rPr>
                <w:lang w:eastAsia="ru-RU"/>
              </w:rPr>
            </w:pPr>
          </w:p>
        </w:tc>
      </w:tr>
      <w:tr w:rsidR="00545CBA" w:rsidRPr="00647E6F" w:rsidTr="00545CBA">
        <w:trPr>
          <w:gridAfter w:val="7"/>
          <w:wAfter w:w="1339" w:type="dxa"/>
          <w:trHeight w:val="319"/>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45CBA" w:rsidRPr="00647E6F" w:rsidRDefault="00545CBA" w:rsidP="007D56EE">
            <w:pPr>
              <w:suppressAutoHyphens w:val="0"/>
              <w:rPr>
                <w:lang w:eastAsia="ru-RU"/>
              </w:rPr>
            </w:pPr>
            <w:r w:rsidRPr="00647E6F">
              <w:rPr>
                <w:lang w:eastAsia="ru-RU"/>
              </w:rPr>
              <w:t>Глава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45CBA" w:rsidRPr="00647E6F" w:rsidRDefault="00545CBA"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Pr>
                <w:lang w:eastAsia="ru-RU"/>
              </w:rPr>
              <w:t>1122,5</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45CBA" w:rsidRPr="00545CBA" w:rsidRDefault="00545CBA" w:rsidP="00545CBA">
            <w:pPr>
              <w:jc w:val="right"/>
            </w:pPr>
            <w:r w:rsidRPr="00545CBA">
              <w:rPr>
                <w:lang w:eastAsia="ru-RU"/>
              </w:rPr>
              <w:t>1167,4</w:t>
            </w:r>
          </w:p>
        </w:tc>
        <w:tc>
          <w:tcPr>
            <w:tcW w:w="272" w:type="dxa"/>
            <w:tcBorders>
              <w:top w:val="nil"/>
              <w:left w:val="nil"/>
              <w:bottom w:val="nil"/>
              <w:right w:val="nil"/>
            </w:tcBorders>
            <w:shd w:val="clear" w:color="000000" w:fill="FFFFFF"/>
            <w:noWrap/>
            <w:vAlign w:val="bottom"/>
            <w:hideMark/>
          </w:tcPr>
          <w:p w:rsidR="00545CBA" w:rsidRPr="00647E6F" w:rsidRDefault="00545CBA" w:rsidP="007D56EE">
            <w:pPr>
              <w:suppressAutoHyphens w:val="0"/>
              <w:rPr>
                <w:lang w:eastAsia="ru-RU"/>
              </w:rPr>
            </w:pPr>
          </w:p>
        </w:tc>
      </w:tr>
      <w:tr w:rsidR="00545CBA" w:rsidRPr="00647E6F" w:rsidTr="00545CBA">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45CBA" w:rsidRPr="00647E6F" w:rsidRDefault="00545CBA" w:rsidP="007D56EE">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45CBA" w:rsidRPr="00647E6F" w:rsidRDefault="00545CBA"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100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Pr>
                <w:lang w:eastAsia="ru-RU"/>
              </w:rPr>
              <w:t>1122,5</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45CBA" w:rsidRPr="00545CBA" w:rsidRDefault="00545CBA" w:rsidP="00545CBA">
            <w:pPr>
              <w:jc w:val="right"/>
            </w:pPr>
            <w:r w:rsidRPr="00545CBA">
              <w:rPr>
                <w:lang w:eastAsia="ru-RU"/>
              </w:rPr>
              <w:t>1167,4</w:t>
            </w:r>
          </w:p>
        </w:tc>
        <w:tc>
          <w:tcPr>
            <w:tcW w:w="272" w:type="dxa"/>
            <w:tcBorders>
              <w:top w:val="nil"/>
              <w:left w:val="nil"/>
              <w:bottom w:val="nil"/>
              <w:right w:val="nil"/>
            </w:tcBorders>
            <w:shd w:val="clear" w:color="000000" w:fill="FFFFFF"/>
            <w:noWrap/>
            <w:vAlign w:val="bottom"/>
            <w:hideMark/>
          </w:tcPr>
          <w:p w:rsidR="00545CBA" w:rsidRPr="00647E6F" w:rsidRDefault="00545CBA" w:rsidP="007D56EE">
            <w:pPr>
              <w:suppressAutoHyphens w:val="0"/>
              <w:rPr>
                <w:lang w:eastAsia="ru-RU"/>
              </w:rPr>
            </w:pPr>
          </w:p>
        </w:tc>
      </w:tr>
      <w:tr w:rsidR="007D56EE" w:rsidRPr="00647E6F" w:rsidTr="007D56EE">
        <w:trPr>
          <w:gridAfter w:val="7"/>
          <w:wAfter w:w="1339" w:type="dxa"/>
          <w:trHeight w:val="1275"/>
        </w:trPr>
        <w:tc>
          <w:tcPr>
            <w:tcW w:w="3403" w:type="dxa"/>
            <w:gridSpan w:val="8"/>
            <w:tcBorders>
              <w:top w:val="nil"/>
              <w:left w:val="single" w:sz="4" w:space="0" w:color="auto"/>
              <w:bottom w:val="single" w:sz="4" w:space="0" w:color="auto"/>
              <w:right w:val="single" w:sz="4" w:space="0" w:color="auto"/>
            </w:tcBorders>
            <w:shd w:val="clear" w:color="000000" w:fill="C5D9F1"/>
            <w:vAlign w:val="bottom"/>
            <w:hideMark/>
          </w:tcPr>
          <w:p w:rsidR="007D56EE" w:rsidRPr="00647E6F" w:rsidRDefault="007D56EE" w:rsidP="007D56EE">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81" w:type="dxa"/>
            <w:gridSpan w:val="2"/>
            <w:tcBorders>
              <w:top w:val="nil"/>
              <w:left w:val="nil"/>
              <w:bottom w:val="single" w:sz="4" w:space="0" w:color="auto"/>
              <w:right w:val="single" w:sz="4" w:space="0" w:color="auto"/>
            </w:tcBorders>
            <w:shd w:val="clear" w:color="000000" w:fill="C5D9F1"/>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04</w:t>
            </w:r>
          </w:p>
        </w:tc>
        <w:tc>
          <w:tcPr>
            <w:tcW w:w="1570"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48" w:type="dxa"/>
            <w:gridSpan w:val="4"/>
            <w:tcBorders>
              <w:top w:val="nil"/>
              <w:left w:val="nil"/>
              <w:bottom w:val="single" w:sz="4" w:space="0" w:color="auto"/>
              <w:right w:val="single" w:sz="4" w:space="0" w:color="auto"/>
            </w:tcBorders>
            <w:shd w:val="clear" w:color="000000" w:fill="C5D9F1"/>
            <w:noWrap/>
            <w:vAlign w:val="bottom"/>
            <w:hideMark/>
          </w:tcPr>
          <w:p w:rsidR="007D56EE" w:rsidRDefault="007D56EE" w:rsidP="007D56EE">
            <w:pPr>
              <w:suppressAutoHyphens w:val="0"/>
              <w:jc w:val="right"/>
              <w:rPr>
                <w:b/>
                <w:bCs/>
                <w:lang w:eastAsia="ru-RU"/>
              </w:rPr>
            </w:pPr>
          </w:p>
          <w:p w:rsidR="0059121B" w:rsidRPr="00647E6F" w:rsidRDefault="0059121B" w:rsidP="007D56EE">
            <w:pPr>
              <w:suppressAutoHyphens w:val="0"/>
              <w:jc w:val="right"/>
              <w:rPr>
                <w:b/>
                <w:bCs/>
                <w:lang w:eastAsia="ru-RU"/>
              </w:rPr>
            </w:pPr>
            <w:r>
              <w:rPr>
                <w:b/>
                <w:bCs/>
                <w:lang w:eastAsia="ru-RU"/>
              </w:rPr>
              <w:t>4052,6</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7D56EE" w:rsidRPr="00647E6F" w:rsidRDefault="00CF00F0" w:rsidP="007D56EE">
            <w:pPr>
              <w:suppressAutoHyphens w:val="0"/>
              <w:jc w:val="right"/>
              <w:rPr>
                <w:b/>
                <w:bCs/>
                <w:lang w:eastAsia="ru-RU"/>
              </w:rPr>
            </w:pPr>
            <w:r>
              <w:rPr>
                <w:b/>
                <w:bCs/>
                <w:lang w:eastAsia="ru-RU"/>
              </w:rPr>
              <w:t>4203,2</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Реализация функций органов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59121B" w:rsidP="007D56EE">
            <w:pPr>
              <w:suppressAutoHyphens w:val="0"/>
              <w:jc w:val="right"/>
              <w:rPr>
                <w:lang w:eastAsia="ru-RU"/>
              </w:rPr>
            </w:pPr>
            <w:r>
              <w:rPr>
                <w:bCs/>
                <w:lang w:eastAsia="ru-RU"/>
              </w:rPr>
              <w:t>4052,6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bCs/>
                <w:lang w:eastAsia="ru-RU"/>
              </w:rPr>
              <w:t>4203,2</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Реализация функций администрацией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59121B" w:rsidP="007D56EE">
            <w:pPr>
              <w:suppressAutoHyphens w:val="0"/>
              <w:jc w:val="right"/>
              <w:rPr>
                <w:lang w:eastAsia="ru-RU"/>
              </w:rPr>
            </w:pPr>
            <w:r>
              <w:rPr>
                <w:bCs/>
                <w:lang w:eastAsia="ru-RU"/>
              </w:rPr>
              <w:t>4052,6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59121B" w:rsidP="007D56EE">
            <w:pPr>
              <w:suppressAutoHyphens w:val="0"/>
              <w:jc w:val="right"/>
              <w:rPr>
                <w:lang w:eastAsia="ru-RU"/>
              </w:rPr>
            </w:pPr>
            <w:r>
              <w:rPr>
                <w:bCs/>
                <w:lang w:eastAsia="ru-RU"/>
              </w:rPr>
              <w:t>4203,2</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Обеспечение функций органами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59121B" w:rsidP="007D56EE">
            <w:pPr>
              <w:suppressAutoHyphens w:val="0"/>
              <w:jc w:val="right"/>
              <w:rPr>
                <w:lang w:eastAsia="ru-RU"/>
              </w:rPr>
            </w:pPr>
            <w:r>
              <w:rPr>
                <w:lang w:eastAsia="ru-RU"/>
              </w:rPr>
              <w:t>3762,6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bCs/>
                <w:lang w:eastAsia="ru-RU"/>
              </w:rPr>
              <w:t>3</w:t>
            </w:r>
            <w:r w:rsidR="0059121B">
              <w:rPr>
                <w:bCs/>
                <w:lang w:eastAsia="ru-RU"/>
              </w:rPr>
              <w:t>913,2</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3</w:t>
            </w:r>
            <w:r w:rsidR="0059121B">
              <w:rPr>
                <w:lang w:eastAsia="ru-RU"/>
              </w:rPr>
              <w:t>762,6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59121B" w:rsidP="007D56EE">
            <w:pPr>
              <w:suppressAutoHyphens w:val="0"/>
              <w:jc w:val="right"/>
              <w:rPr>
                <w:lang w:eastAsia="ru-RU"/>
              </w:rPr>
            </w:pPr>
            <w:r>
              <w:rPr>
                <w:lang w:eastAsia="ru-RU"/>
              </w:rPr>
              <w:t>3913,2</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280,0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280,0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28"/>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sz w:val="19"/>
                <w:szCs w:val="19"/>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800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1</w:t>
            </w:r>
            <w:r w:rsidRPr="00647E6F">
              <w:rPr>
                <w:lang w:eastAsia="ru-RU"/>
              </w:rPr>
              <w:t>0,0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rPr>
                <w:b/>
                <w:bCs/>
                <w:lang w:eastAsia="ru-RU"/>
              </w:rPr>
            </w:pPr>
            <w:r w:rsidRPr="00647E6F">
              <w:rPr>
                <w:b/>
                <w:bCs/>
                <w:lang w:eastAsia="ru-RU"/>
              </w:rPr>
              <w:t>Другие общегосударственные вопросы</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13</w:t>
            </w:r>
          </w:p>
        </w:tc>
        <w:tc>
          <w:tcPr>
            <w:tcW w:w="1570"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48" w:type="dxa"/>
            <w:gridSpan w:val="4"/>
            <w:tcBorders>
              <w:top w:val="nil"/>
              <w:left w:val="nil"/>
              <w:bottom w:val="single" w:sz="4" w:space="0" w:color="auto"/>
              <w:right w:val="single" w:sz="4" w:space="0" w:color="auto"/>
            </w:tcBorders>
            <w:shd w:val="clear" w:color="000000" w:fill="C5D9F1"/>
            <w:noWrap/>
            <w:vAlign w:val="bottom"/>
            <w:hideMark/>
          </w:tcPr>
          <w:p w:rsidR="007D56EE" w:rsidRPr="00647E6F" w:rsidRDefault="0074299A" w:rsidP="007D56EE">
            <w:pPr>
              <w:suppressAutoHyphens w:val="0"/>
              <w:jc w:val="right"/>
              <w:rPr>
                <w:b/>
                <w:bCs/>
                <w:lang w:eastAsia="ru-RU"/>
              </w:rPr>
            </w:pPr>
            <w:r>
              <w:rPr>
                <w:b/>
                <w:bCs/>
                <w:lang w:eastAsia="ru-RU"/>
              </w:rPr>
              <w:t>275,6</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7D56EE" w:rsidRPr="00647E6F" w:rsidRDefault="00545CBA" w:rsidP="007D56EE">
            <w:pPr>
              <w:suppressAutoHyphens w:val="0"/>
              <w:jc w:val="right"/>
              <w:rPr>
                <w:b/>
                <w:bCs/>
                <w:lang w:eastAsia="ru-RU"/>
              </w:rPr>
            </w:pPr>
            <w:r>
              <w:rPr>
                <w:b/>
                <w:bCs/>
                <w:lang w:eastAsia="ru-RU"/>
              </w:rPr>
              <w:t>260,6</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 xml:space="preserve">Расходы по </w:t>
            </w:r>
            <w:proofErr w:type="gramStart"/>
            <w:r w:rsidRPr="00647E6F">
              <w:rPr>
                <w:lang w:eastAsia="ru-RU"/>
              </w:rPr>
              <w:t>проведённым</w:t>
            </w:r>
            <w:proofErr w:type="gramEnd"/>
            <w:r w:rsidRPr="00647E6F">
              <w:rPr>
                <w:lang w:eastAsia="ru-RU"/>
              </w:rPr>
              <w:t xml:space="preserve"> работ по противодействию наркомании и коррупции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lastRenderedPageBreak/>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Реализация полномочий в сфере административных правоотношений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33,0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33,0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33,0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33,0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прочие выплаты по обязательствам государства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545CBA" w:rsidRDefault="00545CBA" w:rsidP="007D56EE">
            <w:pPr>
              <w:suppressAutoHyphens w:val="0"/>
              <w:jc w:val="right"/>
              <w:rPr>
                <w:lang w:eastAsia="ru-RU"/>
              </w:rPr>
            </w:pPr>
            <w:r w:rsidRPr="00545CBA">
              <w:rPr>
                <w:lang w:eastAsia="ru-RU"/>
              </w:rPr>
              <w:t>232</w:t>
            </w:r>
            <w:r w:rsidR="007D56EE" w:rsidRPr="00545CBA">
              <w:rPr>
                <w:lang w:eastAsia="ru-RU"/>
              </w:rPr>
              <w:t>,</w:t>
            </w:r>
            <w:r w:rsidRPr="00545CBA">
              <w:rPr>
                <w:lang w:eastAsia="ru-RU"/>
              </w:rPr>
              <w:t>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CF00F0" w:rsidRDefault="00545CBA" w:rsidP="007D56EE">
            <w:pPr>
              <w:suppressAutoHyphens w:val="0"/>
              <w:jc w:val="right"/>
              <w:rPr>
                <w:highlight w:val="red"/>
                <w:lang w:eastAsia="ru-RU"/>
              </w:rPr>
            </w:pPr>
            <w:r>
              <w:rPr>
                <w:lang w:eastAsia="ru-RU"/>
              </w:rPr>
              <w:t>217,6</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19"/>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br/>
              <w:t xml:space="preserve">прочие выплаты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545CBA" w:rsidRDefault="00545CBA" w:rsidP="007D56EE">
            <w:pPr>
              <w:suppressAutoHyphens w:val="0"/>
              <w:jc w:val="right"/>
              <w:rPr>
                <w:lang w:eastAsia="ru-RU"/>
              </w:rPr>
            </w:pPr>
            <w:r w:rsidRPr="00545CBA">
              <w:rPr>
                <w:lang w:eastAsia="ru-RU"/>
              </w:rPr>
              <w:t>110</w:t>
            </w:r>
            <w:r w:rsidR="007D56EE" w:rsidRPr="00545CBA">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CF00F0" w:rsidRDefault="00545CBA" w:rsidP="007D56EE">
            <w:pPr>
              <w:suppressAutoHyphens w:val="0"/>
              <w:jc w:val="right"/>
              <w:rPr>
                <w:highlight w:val="red"/>
                <w:lang w:eastAsia="ru-RU"/>
              </w:rPr>
            </w:pPr>
            <w:r w:rsidRPr="00545CBA">
              <w:rPr>
                <w:lang w:eastAsia="ru-RU"/>
              </w:rPr>
              <w:t>95</w:t>
            </w:r>
            <w:r w:rsidR="007D56EE" w:rsidRPr="00545CBA">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621"/>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b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545CBA" w:rsidRDefault="00545CBA" w:rsidP="007D56EE">
            <w:pPr>
              <w:suppressAutoHyphens w:val="0"/>
              <w:jc w:val="right"/>
              <w:rPr>
                <w:lang w:eastAsia="ru-RU"/>
              </w:rPr>
            </w:pPr>
            <w:r w:rsidRPr="00545CBA">
              <w:rPr>
                <w:lang w:eastAsia="ru-RU"/>
              </w:rPr>
              <w:t>105</w:t>
            </w:r>
            <w:r w:rsidR="007D56EE" w:rsidRPr="00545CBA">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CF00F0" w:rsidRDefault="00545CBA" w:rsidP="007D56EE">
            <w:pPr>
              <w:suppressAutoHyphens w:val="0"/>
              <w:jc w:val="right"/>
              <w:rPr>
                <w:highlight w:val="red"/>
                <w:lang w:eastAsia="ru-RU"/>
              </w:rPr>
            </w:pPr>
            <w:r w:rsidRPr="00545CBA">
              <w:rPr>
                <w:lang w:eastAsia="ru-RU"/>
              </w:rPr>
              <w:t>9</w:t>
            </w:r>
            <w:r w:rsidR="007D56EE" w:rsidRPr="00545CBA">
              <w:rPr>
                <w:lang w:eastAsia="ru-RU"/>
              </w:rPr>
              <w:t>0,0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sz w:val="19"/>
                <w:szCs w:val="19"/>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800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545CBA" w:rsidP="007D56EE">
            <w:pPr>
              <w:suppressAutoHyphens w:val="0"/>
              <w:jc w:val="right"/>
              <w:rPr>
                <w:lang w:eastAsia="ru-RU"/>
              </w:rPr>
            </w:pPr>
            <w:r>
              <w:rPr>
                <w:lang w:eastAsia="ru-RU"/>
              </w:rPr>
              <w:t>5</w:t>
            </w:r>
            <w:r w:rsidR="007D56EE"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p>
          <w:p w:rsidR="007D56EE" w:rsidRPr="00647E6F" w:rsidRDefault="00545CBA" w:rsidP="007D56EE">
            <w:pPr>
              <w:suppressAutoHyphens w:val="0"/>
              <w:jc w:val="right"/>
              <w:rPr>
                <w:lang w:eastAsia="ru-RU"/>
              </w:rPr>
            </w:pPr>
            <w:r>
              <w:rPr>
                <w:lang w:eastAsia="ru-RU"/>
              </w:rPr>
              <w:t>5</w:t>
            </w:r>
            <w:r w:rsidR="007D56EE"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Иные межбюджетные трансферты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6Ж80001011</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500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61</w:t>
            </w:r>
            <w:r w:rsidR="007D56EE">
              <w:rPr>
                <w:lang w:eastAsia="ru-RU"/>
              </w:rPr>
              <w:t>,</w:t>
            </w:r>
            <w:r>
              <w:rPr>
                <w:lang w:eastAsia="ru-RU"/>
              </w:rPr>
              <w:t>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61,2</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446"/>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Иные межбюджетные трансферты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6Ж80001012</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500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61,4</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61,4</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оборона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7D56EE" w:rsidRDefault="007D56EE" w:rsidP="007D56EE">
            <w:pPr>
              <w:suppressAutoHyphens w:val="0"/>
              <w:jc w:val="center"/>
              <w:rPr>
                <w:b/>
                <w:bCs/>
                <w:lang w:eastAsia="ru-RU"/>
              </w:rPr>
            </w:pPr>
          </w:p>
          <w:p w:rsidR="007D56EE" w:rsidRPr="00647E6F" w:rsidRDefault="007D56EE" w:rsidP="007D56EE">
            <w:pPr>
              <w:suppressAutoHyphens w:val="0"/>
              <w:jc w:val="right"/>
              <w:rPr>
                <w:b/>
                <w:bCs/>
                <w:lang w:eastAsia="ru-RU"/>
              </w:rPr>
            </w:pPr>
            <w:r>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hideMark/>
          </w:tcPr>
          <w:p w:rsidR="007D56EE" w:rsidRDefault="007D56EE" w:rsidP="007D56EE">
            <w:pPr>
              <w:suppressAutoHyphens w:val="0"/>
              <w:jc w:val="right"/>
              <w:rPr>
                <w:b/>
                <w:bCs/>
                <w:lang w:eastAsia="ru-RU"/>
              </w:rPr>
            </w:pPr>
          </w:p>
          <w:p w:rsidR="007D56EE" w:rsidRPr="00647E6F" w:rsidRDefault="007D56EE" w:rsidP="007D56EE">
            <w:pPr>
              <w:suppressAutoHyphens w:val="0"/>
              <w:jc w:val="right"/>
              <w:rPr>
                <w:b/>
                <w:bCs/>
                <w:lang w:eastAsia="ru-RU"/>
              </w:rPr>
            </w:pPr>
            <w:r>
              <w:rPr>
                <w:b/>
                <w:bCs/>
                <w:lang w:eastAsia="ru-RU"/>
              </w:rPr>
              <w:t>02</w:t>
            </w:r>
          </w:p>
        </w:tc>
        <w:tc>
          <w:tcPr>
            <w:tcW w:w="572" w:type="dxa"/>
            <w:gridSpan w:val="2"/>
            <w:tcBorders>
              <w:top w:val="nil"/>
              <w:left w:val="nil"/>
              <w:bottom w:val="single" w:sz="4" w:space="0" w:color="auto"/>
              <w:right w:val="single" w:sz="4" w:space="0" w:color="auto"/>
            </w:tcBorders>
            <w:shd w:val="clear" w:color="000000" w:fill="FFFF00"/>
            <w:noWrap/>
            <w:hideMark/>
          </w:tcPr>
          <w:p w:rsidR="007D56EE" w:rsidRPr="00647E6F" w:rsidRDefault="007D56EE" w:rsidP="007D56EE">
            <w:pPr>
              <w:suppressAutoHyphens w:val="0"/>
              <w:jc w:val="right"/>
              <w:rPr>
                <w:lang w:eastAsia="ru-RU"/>
              </w:rPr>
            </w:pPr>
            <w:r w:rsidRPr="00647E6F">
              <w:rPr>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CF00F0" w:rsidP="007D56EE">
            <w:pPr>
              <w:suppressAutoHyphens w:val="0"/>
              <w:jc w:val="right"/>
              <w:rPr>
                <w:b/>
                <w:bCs/>
                <w:lang w:eastAsia="ru-RU"/>
              </w:rPr>
            </w:pPr>
            <w:r w:rsidRPr="00CF00F0">
              <w:rPr>
                <w:b/>
                <w:bCs/>
                <w:lang w:eastAsia="ru-RU"/>
              </w:rPr>
              <w:t>388,2</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p>
          <w:p w:rsidR="007D56EE" w:rsidRPr="00647E6F" w:rsidRDefault="00CF00F0" w:rsidP="007D56EE">
            <w:pPr>
              <w:suppressAutoHyphens w:val="0"/>
              <w:jc w:val="right"/>
              <w:rPr>
                <w:b/>
                <w:bCs/>
                <w:lang w:eastAsia="ru-RU"/>
              </w:rPr>
            </w:pPr>
            <w:r>
              <w:rPr>
                <w:b/>
                <w:bCs/>
                <w:lang w:eastAsia="ru-RU"/>
              </w:rPr>
              <w:t>423,1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6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Мобилизация и вневойсковая подготовка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388,2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423,1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388,2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423,1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6Ж00050000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388,2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423,1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388,2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423,1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расходы на  оплату труда и страховые взносы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388,2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423,1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30"/>
        </w:trPr>
        <w:tc>
          <w:tcPr>
            <w:tcW w:w="3403" w:type="dxa"/>
            <w:gridSpan w:val="8"/>
            <w:tcBorders>
              <w:top w:val="nil"/>
              <w:left w:val="single" w:sz="4" w:space="0" w:color="auto"/>
              <w:bottom w:val="single" w:sz="4" w:space="0" w:color="auto"/>
              <w:right w:val="single" w:sz="4" w:space="0" w:color="auto"/>
            </w:tcBorders>
            <w:shd w:val="clear" w:color="000000" w:fill="FFFF00"/>
            <w:vAlign w:val="bottom"/>
            <w:hideMark/>
          </w:tcPr>
          <w:p w:rsidR="007D56EE" w:rsidRPr="00647E6F" w:rsidRDefault="007D56EE" w:rsidP="007D56EE">
            <w:pPr>
              <w:suppressAutoHyphens w:val="0"/>
              <w:rPr>
                <w:b/>
                <w:bCs/>
                <w:sz w:val="16"/>
                <w:szCs w:val="16"/>
                <w:lang w:eastAsia="ru-RU"/>
              </w:rPr>
            </w:pPr>
            <w:r w:rsidRPr="00647E6F">
              <w:rPr>
                <w:b/>
                <w:bCs/>
                <w:sz w:val="16"/>
                <w:szCs w:val="16"/>
                <w:lang w:eastAsia="ru-RU"/>
              </w:rPr>
              <w:t>НАЦИОНАЛЬНАЯ БЕЗОПАСНОСТЬ И ПРАВООХРАНИТЕЛЬНАЯ ДЕЯТЕЛЬНОСТЬ</w:t>
            </w:r>
          </w:p>
        </w:tc>
        <w:tc>
          <w:tcPr>
            <w:tcW w:w="881" w:type="dxa"/>
            <w:gridSpan w:val="2"/>
            <w:tcBorders>
              <w:top w:val="nil"/>
              <w:left w:val="nil"/>
              <w:bottom w:val="single" w:sz="4" w:space="0" w:color="auto"/>
              <w:right w:val="single" w:sz="4" w:space="0" w:color="auto"/>
            </w:tcBorders>
            <w:shd w:val="clear" w:color="000000" w:fill="FFFF00"/>
            <w:vAlign w:val="bottom"/>
            <w:hideMark/>
          </w:tcPr>
          <w:p w:rsidR="007D56EE" w:rsidRPr="00647E6F" w:rsidRDefault="007D56EE" w:rsidP="007D56EE">
            <w:pPr>
              <w:suppressAutoHyphens w:val="0"/>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03</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48"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10</w:t>
            </w:r>
            <w:r w:rsidRPr="00647E6F">
              <w:rPr>
                <w:b/>
                <w:bCs/>
                <w:lang w:eastAsia="ru-RU"/>
              </w:rPr>
              <w:t>,0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1</w:t>
            </w:r>
            <w:r w:rsidRPr="00647E6F">
              <w:rPr>
                <w:b/>
                <w:bCs/>
                <w:lang w:eastAsia="ru-RU"/>
              </w:rPr>
              <w:t>0,0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10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w:t>
            </w:r>
            <w:r>
              <w:rPr>
                <w:lang w:eastAsia="ru-RU"/>
              </w:rPr>
              <w:t>0</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6Ж70000000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0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rFonts w:eastAsia="Calibri"/>
              </w:rPr>
              <w:t>Обеспечение пожарной безопасности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7"/>
          <w:wAfter w:w="1339" w:type="dxa"/>
          <w:trHeight w:val="836"/>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00</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10</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экономика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7D56EE" w:rsidRPr="00647E6F" w:rsidRDefault="007D56EE" w:rsidP="007D56EE">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04</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48"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CF00F0" w:rsidP="007D56EE">
            <w:pPr>
              <w:suppressAutoHyphens w:val="0"/>
              <w:jc w:val="right"/>
              <w:rPr>
                <w:b/>
                <w:bCs/>
                <w:lang w:eastAsia="ru-RU"/>
              </w:rPr>
            </w:pPr>
            <w:r w:rsidRPr="00CF00F0">
              <w:rPr>
                <w:b/>
                <w:bCs/>
                <w:lang w:eastAsia="ru-RU"/>
              </w:rPr>
              <w:t>1118,3</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p>
          <w:p w:rsidR="007D56EE" w:rsidRPr="00647E6F" w:rsidRDefault="00CF00F0" w:rsidP="007D56EE">
            <w:pPr>
              <w:suppressAutoHyphens w:val="0"/>
              <w:jc w:val="right"/>
              <w:rPr>
                <w:b/>
                <w:bCs/>
                <w:lang w:eastAsia="ru-RU"/>
              </w:rPr>
            </w:pPr>
            <w:r w:rsidRPr="00CF00F0">
              <w:rPr>
                <w:b/>
                <w:bCs/>
                <w:lang w:eastAsia="ru-RU"/>
              </w:rPr>
              <w:t>1218,1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44"/>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Дорожное хозяйство (дорожные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1118,3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1218,1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8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 xml:space="preserve">Реализация иных мероприятий в рамках </w:t>
            </w:r>
            <w:proofErr w:type="spellStart"/>
            <w:r w:rsidRPr="00647E6F">
              <w:rPr>
                <w:lang w:eastAsia="ru-RU"/>
              </w:rPr>
              <w:t>непрограммных</w:t>
            </w:r>
            <w:proofErr w:type="spellEnd"/>
            <w:r w:rsidRPr="00647E6F">
              <w:rPr>
                <w:lang w:eastAsia="ru-RU"/>
              </w:rPr>
              <w:t xml:space="preserve"> расходов муниципальных органов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1118,3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1218,1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300"/>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6Ж80000900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1118,3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p>
          <w:p w:rsidR="007D56EE" w:rsidRPr="00647E6F" w:rsidRDefault="00CF00F0" w:rsidP="007D56EE">
            <w:pPr>
              <w:suppressAutoHyphens w:val="0"/>
              <w:jc w:val="right"/>
              <w:rPr>
                <w:lang w:eastAsia="ru-RU"/>
              </w:rPr>
            </w:pPr>
            <w:r>
              <w:rPr>
                <w:lang w:eastAsia="ru-RU"/>
              </w:rPr>
              <w:t>1218,1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42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lastRenderedPageBreak/>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1118,3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1218,1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1118,3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1218,1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О5</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48"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545CBA" w:rsidP="00545CBA">
            <w:pPr>
              <w:suppressAutoHyphens w:val="0"/>
              <w:jc w:val="right"/>
              <w:rPr>
                <w:b/>
                <w:bCs/>
                <w:lang w:eastAsia="ru-RU"/>
              </w:rPr>
            </w:pPr>
            <w:r>
              <w:rPr>
                <w:b/>
                <w:bCs/>
                <w:lang w:eastAsia="ru-RU"/>
              </w:rPr>
              <w:t>18</w:t>
            </w:r>
            <w:r w:rsidR="00435C85">
              <w:rPr>
                <w:b/>
                <w:bCs/>
                <w:lang w:eastAsia="ru-RU"/>
              </w:rPr>
              <w:t>0,7</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545CBA" w:rsidP="007D56EE">
            <w:pPr>
              <w:suppressAutoHyphens w:val="0"/>
              <w:jc w:val="right"/>
              <w:rPr>
                <w:b/>
                <w:bCs/>
                <w:lang w:eastAsia="ru-RU"/>
              </w:rPr>
            </w:pPr>
            <w:r>
              <w:rPr>
                <w:b/>
                <w:bCs/>
                <w:lang w:eastAsia="ru-RU"/>
              </w:rPr>
              <w:t>164,5</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Мероприятия по благоустройству сельских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CF00F0" w:rsidRDefault="00545CBA" w:rsidP="007D56EE">
            <w:pPr>
              <w:suppressAutoHyphens w:val="0"/>
              <w:jc w:val="right"/>
              <w:rPr>
                <w:highlight w:val="red"/>
                <w:lang w:eastAsia="ru-RU"/>
              </w:rPr>
            </w:pPr>
            <w:r w:rsidRPr="00545CBA">
              <w:rPr>
                <w:lang w:eastAsia="ru-RU"/>
              </w:rPr>
              <w:t>18</w:t>
            </w:r>
            <w:r w:rsidR="00435C85" w:rsidRPr="00545CBA">
              <w:rPr>
                <w:lang w:eastAsia="ru-RU"/>
              </w:rPr>
              <w:t>0,7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CF00F0" w:rsidRDefault="00545CBA" w:rsidP="007D56EE">
            <w:pPr>
              <w:suppressAutoHyphens w:val="0"/>
              <w:jc w:val="right"/>
              <w:rPr>
                <w:highlight w:val="red"/>
                <w:lang w:eastAsia="ru-RU"/>
              </w:rPr>
            </w:pPr>
            <w:r w:rsidRPr="00545CBA">
              <w:rPr>
                <w:lang w:eastAsia="ru-RU"/>
              </w:rPr>
              <w:t>164,5</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18"/>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уличное освещение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4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4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Озеленение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Организация и содержание мест захоронения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прочие мероприятия по благоустройству</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E15101" w:rsidRDefault="00E15101" w:rsidP="007D56EE">
            <w:pPr>
              <w:suppressAutoHyphens w:val="0"/>
              <w:jc w:val="right"/>
              <w:rPr>
                <w:lang w:eastAsia="ru-RU"/>
              </w:rPr>
            </w:pPr>
            <w:r>
              <w:rPr>
                <w:lang w:eastAsia="ru-RU"/>
              </w:rPr>
              <w:t>160,7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E15101" w:rsidRDefault="00E15101" w:rsidP="007D56EE">
            <w:pPr>
              <w:suppressAutoHyphens w:val="0"/>
              <w:jc w:val="right"/>
              <w:rPr>
                <w:lang w:eastAsia="ru-RU"/>
              </w:rPr>
            </w:pPr>
            <w:r w:rsidRPr="00E15101">
              <w:rPr>
                <w:lang w:eastAsia="ru-RU"/>
              </w:rPr>
              <w:t>144,5</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E15101" w:rsidRDefault="00E15101" w:rsidP="007D56EE">
            <w:pPr>
              <w:suppressAutoHyphens w:val="0"/>
              <w:jc w:val="right"/>
              <w:rPr>
                <w:lang w:eastAsia="ru-RU"/>
              </w:rPr>
            </w:pPr>
            <w:r>
              <w:rPr>
                <w:lang w:eastAsia="ru-RU"/>
              </w:rPr>
              <w:t>155,7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E15101" w:rsidRDefault="00E15101" w:rsidP="007D56EE">
            <w:pPr>
              <w:suppressAutoHyphens w:val="0"/>
              <w:jc w:val="right"/>
              <w:rPr>
                <w:lang w:eastAsia="ru-RU"/>
              </w:rPr>
            </w:pPr>
            <w:r w:rsidRPr="00E15101">
              <w:rPr>
                <w:lang w:eastAsia="ru-RU"/>
              </w:rPr>
              <w:t>139,5</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6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654"/>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Уплата иных платежей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800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376"/>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Общее образование</w:t>
            </w:r>
          </w:p>
        </w:tc>
        <w:tc>
          <w:tcPr>
            <w:tcW w:w="881" w:type="dxa"/>
            <w:gridSpan w:val="2"/>
            <w:tcBorders>
              <w:top w:val="nil"/>
              <w:left w:val="nil"/>
              <w:bottom w:val="single" w:sz="4" w:space="0" w:color="auto"/>
              <w:right w:val="single" w:sz="4" w:space="0" w:color="auto"/>
            </w:tcBorders>
            <w:shd w:val="clear" w:color="000000" w:fill="FFFF00"/>
            <w:vAlign w:val="center"/>
            <w:hideMark/>
          </w:tcPr>
          <w:p w:rsidR="007D56EE" w:rsidRDefault="007D56EE" w:rsidP="007D56EE">
            <w:pPr>
              <w:suppressAutoHyphens w:val="0"/>
              <w:jc w:val="right"/>
              <w:rPr>
                <w:b/>
                <w:bCs/>
                <w:lang w:eastAsia="ru-RU"/>
              </w:rPr>
            </w:pPr>
          </w:p>
          <w:p w:rsidR="007D56EE" w:rsidRPr="00647E6F" w:rsidRDefault="007D56EE" w:rsidP="007D56EE">
            <w:pPr>
              <w:suppressAutoHyphens w:val="0"/>
              <w:jc w:val="right"/>
              <w:rPr>
                <w:b/>
                <w:bCs/>
                <w:lang w:eastAsia="ru-RU"/>
              </w:rPr>
            </w:pPr>
            <w:r>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07</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48"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5</w:t>
            </w:r>
            <w:r w:rsidRPr="00647E6F">
              <w:rPr>
                <w:b/>
                <w:bCs/>
                <w:lang w:eastAsia="ru-RU"/>
              </w:rPr>
              <w:t>,0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p>
          <w:p w:rsidR="007D56EE" w:rsidRPr="00647E6F" w:rsidRDefault="007D56EE" w:rsidP="007D56EE">
            <w:pPr>
              <w:suppressAutoHyphens w:val="0"/>
              <w:jc w:val="right"/>
              <w:rPr>
                <w:b/>
                <w:bCs/>
                <w:lang w:eastAsia="ru-RU"/>
              </w:rPr>
            </w:pPr>
            <w:r>
              <w:rPr>
                <w:b/>
                <w:bCs/>
                <w:lang w:eastAsia="ru-RU"/>
              </w:rPr>
              <w:t>5</w:t>
            </w:r>
            <w:r w:rsidRPr="00647E6F">
              <w:rPr>
                <w:b/>
                <w:bCs/>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Молодежная политика  и оздоровление детей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2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Реализация молодежной политики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44"/>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Организация работы с молодежью</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444"/>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7D56EE" w:rsidRDefault="007D56EE" w:rsidP="007D56EE">
            <w:pPr>
              <w:suppressAutoHyphens w:val="0"/>
              <w:rPr>
                <w:b/>
                <w:bCs/>
                <w:lang w:eastAsia="ru-RU"/>
              </w:rPr>
            </w:pPr>
            <w:r w:rsidRPr="00647E6F">
              <w:rPr>
                <w:b/>
                <w:bCs/>
                <w:lang w:eastAsia="ru-RU"/>
              </w:rPr>
              <w:t>Всего расходов</w:t>
            </w:r>
          </w:p>
          <w:p w:rsidR="007D56EE" w:rsidRPr="00647E6F" w:rsidRDefault="007D56EE" w:rsidP="007D56EE">
            <w:pPr>
              <w:suppressAutoHyphens w:val="0"/>
              <w:rPr>
                <w:b/>
                <w:bCs/>
                <w:lang w:eastAsia="ru-RU"/>
              </w:rPr>
            </w:pP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rPr>
                <w:b/>
                <w:bCs/>
                <w:lang w:eastAsia="ru-RU"/>
              </w:rPr>
            </w:pPr>
            <w:r w:rsidRPr="00647E6F">
              <w:rPr>
                <w:b/>
                <w:bCs/>
                <w:lang w:eastAsia="ru-RU"/>
              </w:rPr>
              <w:t> </w:t>
            </w:r>
          </w:p>
        </w:tc>
        <w:tc>
          <w:tcPr>
            <w:tcW w:w="662" w:type="dxa"/>
            <w:gridSpan w:val="3"/>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72" w:type="dxa"/>
            <w:gridSpan w:val="2"/>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48" w:type="dxa"/>
            <w:gridSpan w:val="4"/>
            <w:tcBorders>
              <w:top w:val="nil"/>
              <w:left w:val="nil"/>
              <w:bottom w:val="single" w:sz="4" w:space="0" w:color="auto"/>
              <w:right w:val="single" w:sz="4" w:space="0" w:color="auto"/>
            </w:tcBorders>
            <w:shd w:val="clear" w:color="000000" w:fill="FFC000"/>
            <w:noWrap/>
            <w:vAlign w:val="bottom"/>
            <w:hideMark/>
          </w:tcPr>
          <w:p w:rsidR="007D56EE" w:rsidRPr="00647E6F" w:rsidRDefault="00E15101" w:rsidP="007D56EE">
            <w:pPr>
              <w:suppressAutoHyphens w:val="0"/>
              <w:jc w:val="right"/>
              <w:rPr>
                <w:b/>
                <w:bCs/>
                <w:lang w:eastAsia="ru-RU"/>
              </w:rPr>
            </w:pPr>
            <w:r>
              <w:rPr>
                <w:b/>
                <w:bCs/>
                <w:lang w:eastAsia="ru-RU"/>
              </w:rPr>
              <w:t>7152,9</w:t>
            </w:r>
          </w:p>
        </w:tc>
        <w:tc>
          <w:tcPr>
            <w:tcW w:w="1275" w:type="dxa"/>
            <w:gridSpan w:val="4"/>
            <w:tcBorders>
              <w:top w:val="nil"/>
              <w:left w:val="nil"/>
              <w:bottom w:val="single" w:sz="4" w:space="0" w:color="auto"/>
              <w:right w:val="single" w:sz="4" w:space="0" w:color="auto"/>
            </w:tcBorders>
            <w:shd w:val="clear" w:color="000000" w:fill="FFC000"/>
            <w:noWrap/>
            <w:vAlign w:val="bottom"/>
            <w:hideMark/>
          </w:tcPr>
          <w:p w:rsidR="007D56EE" w:rsidRPr="00647E6F" w:rsidRDefault="00E15101" w:rsidP="007D56EE">
            <w:pPr>
              <w:suppressAutoHyphens w:val="0"/>
              <w:jc w:val="right"/>
              <w:rPr>
                <w:b/>
                <w:bCs/>
                <w:lang w:eastAsia="ru-RU"/>
              </w:rPr>
            </w:pPr>
            <w:r>
              <w:rPr>
                <w:b/>
                <w:bCs/>
                <w:lang w:eastAsia="ru-RU"/>
              </w:rPr>
              <w:t>7451,9</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480"/>
        </w:trPr>
        <w:tc>
          <w:tcPr>
            <w:tcW w:w="193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2604" w:type="dxa"/>
            <w:gridSpan w:val="8"/>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8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482" w:type="dxa"/>
            <w:gridSpan w:val="5"/>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57"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78"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01"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067" w:type="dxa"/>
            <w:gridSpan w:val="6"/>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24"/>
          <w:wAfter w:w="7891" w:type="dxa"/>
          <w:trHeight w:val="255"/>
        </w:trPr>
        <w:tc>
          <w:tcPr>
            <w:tcW w:w="657"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87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0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7"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272"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bl>
    <w:p w:rsidR="007D56EE" w:rsidRPr="00647E6F" w:rsidRDefault="007D56EE" w:rsidP="007D56EE">
      <w:pPr>
        <w:jc w:val="right"/>
      </w:pPr>
    </w:p>
    <w:p w:rsidR="007D56EE" w:rsidRPr="00647E6F" w:rsidRDefault="007D56EE" w:rsidP="007D56EE">
      <w:pPr>
        <w:jc w:val="right"/>
      </w:pPr>
    </w:p>
    <w:p w:rsidR="00E15101" w:rsidRDefault="00E15101" w:rsidP="007D56EE">
      <w:pPr>
        <w:jc w:val="right"/>
        <w:rPr>
          <w:sz w:val="24"/>
          <w:szCs w:val="24"/>
          <w:lang w:eastAsia="ru-RU"/>
        </w:rPr>
      </w:pPr>
    </w:p>
    <w:p w:rsidR="007B1483" w:rsidRDefault="007B1483" w:rsidP="007D56EE">
      <w:pPr>
        <w:jc w:val="right"/>
        <w:rPr>
          <w:sz w:val="24"/>
          <w:szCs w:val="24"/>
          <w:lang w:eastAsia="ru-RU"/>
        </w:rPr>
      </w:pPr>
    </w:p>
    <w:p w:rsidR="007B1483" w:rsidRDefault="007B1483" w:rsidP="007D56EE">
      <w:pPr>
        <w:jc w:val="right"/>
      </w:pPr>
    </w:p>
    <w:p w:rsidR="00E15101" w:rsidRDefault="00E15101" w:rsidP="007D56EE">
      <w:pPr>
        <w:jc w:val="right"/>
      </w:pPr>
    </w:p>
    <w:p w:rsidR="007D56EE" w:rsidRPr="00647E6F" w:rsidRDefault="007D56EE" w:rsidP="007D56EE">
      <w:pPr>
        <w:jc w:val="right"/>
      </w:pPr>
      <w:r w:rsidRPr="00647E6F">
        <w:lastRenderedPageBreak/>
        <w:t>Приложение №10</w:t>
      </w:r>
    </w:p>
    <w:p w:rsidR="00E15101" w:rsidRDefault="007D56EE" w:rsidP="007D56EE">
      <w:pPr>
        <w:jc w:val="right"/>
      </w:pPr>
      <w:r w:rsidRPr="00647E6F">
        <w:t xml:space="preserve">                                                                                                     к  решени</w:t>
      </w:r>
      <w:r>
        <w:t>ю</w:t>
      </w:r>
      <w:r w:rsidRPr="00647E6F">
        <w:t xml:space="preserve"> С</w:t>
      </w:r>
      <w:r>
        <w:t>овета народных депутатов</w:t>
      </w:r>
      <w:r w:rsidRPr="00647E6F">
        <w:t xml:space="preserve">                                                                     </w:t>
      </w:r>
      <w:r w:rsidR="00E15101">
        <w:t xml:space="preserve">                              </w:t>
      </w:r>
    </w:p>
    <w:p w:rsidR="00E15101" w:rsidRDefault="00E15101" w:rsidP="007D56EE">
      <w:pPr>
        <w:jc w:val="right"/>
      </w:pPr>
      <w:r>
        <w:t>муниципального образования</w:t>
      </w:r>
    </w:p>
    <w:p w:rsidR="007D56EE" w:rsidRDefault="007D56EE" w:rsidP="007D56EE">
      <w:pPr>
        <w:jc w:val="right"/>
      </w:pPr>
      <w:r w:rsidRPr="00647E6F">
        <w:t xml:space="preserve"> «</w:t>
      </w:r>
      <w:proofErr w:type="spellStart"/>
      <w:r w:rsidRPr="00647E6F">
        <w:t>Мамхегское</w:t>
      </w:r>
      <w:proofErr w:type="spellEnd"/>
      <w:r w:rsidRPr="00647E6F">
        <w:t xml:space="preserve">  сельское поселение» </w:t>
      </w:r>
    </w:p>
    <w:p w:rsidR="007D56EE" w:rsidRPr="00647E6F" w:rsidRDefault="00A36C47" w:rsidP="007D56EE">
      <w:pPr>
        <w:jc w:val="right"/>
      </w:pPr>
      <w:r w:rsidRPr="00A36C47">
        <w:rPr>
          <w:color w:val="000000" w:themeColor="text1"/>
          <w:lang w:eastAsia="ru-RU"/>
        </w:rPr>
        <w:t>от 15.11.2023г. №25</w:t>
      </w:r>
    </w:p>
    <w:p w:rsidR="007D56EE" w:rsidRPr="00647E6F" w:rsidRDefault="007D56EE" w:rsidP="007D56EE">
      <w:pPr>
        <w:jc w:val="center"/>
      </w:pPr>
    </w:p>
    <w:p w:rsidR="007D56EE" w:rsidRPr="00476B84" w:rsidRDefault="007D56EE" w:rsidP="007D56EE">
      <w:pPr>
        <w:jc w:val="center"/>
        <w:rPr>
          <w:b/>
        </w:rPr>
      </w:pPr>
      <w:r w:rsidRPr="00476B84">
        <w:rPr>
          <w:b/>
        </w:rPr>
        <w:t>Источники  финансирования дефицита бюджета муниципального образования «</w:t>
      </w:r>
      <w:proofErr w:type="spellStart"/>
      <w:r w:rsidRPr="00476B84">
        <w:rPr>
          <w:b/>
        </w:rPr>
        <w:t>Мамхегское</w:t>
      </w:r>
      <w:proofErr w:type="spellEnd"/>
      <w:r w:rsidRPr="00476B84">
        <w:rPr>
          <w:b/>
        </w:rPr>
        <w:t xml:space="preserve"> сельское поселение» </w:t>
      </w:r>
      <w:r w:rsidRPr="00476B84">
        <w:rPr>
          <w:b/>
          <w:lang w:eastAsia="ru-RU"/>
        </w:rPr>
        <w:t>на 202</w:t>
      </w:r>
      <w:r w:rsidR="005F12FA">
        <w:rPr>
          <w:b/>
          <w:lang w:eastAsia="ru-RU"/>
        </w:rPr>
        <w:t>4</w:t>
      </w:r>
      <w:r w:rsidRPr="00476B84">
        <w:rPr>
          <w:b/>
          <w:lang w:eastAsia="ru-RU"/>
        </w:rPr>
        <w:t xml:space="preserve">  год и на плановый период 202</w:t>
      </w:r>
      <w:r w:rsidR="005F12FA">
        <w:rPr>
          <w:b/>
          <w:lang w:eastAsia="ru-RU"/>
        </w:rPr>
        <w:t>5</w:t>
      </w:r>
      <w:r w:rsidRPr="00476B84">
        <w:rPr>
          <w:b/>
          <w:lang w:eastAsia="ru-RU"/>
        </w:rPr>
        <w:t xml:space="preserve"> и 202</w:t>
      </w:r>
      <w:r w:rsidR="005F12FA">
        <w:rPr>
          <w:b/>
          <w:lang w:eastAsia="ru-RU"/>
        </w:rPr>
        <w:t>6</w:t>
      </w:r>
      <w:r w:rsidRPr="00476B84">
        <w:rPr>
          <w:b/>
          <w:lang w:eastAsia="ru-RU"/>
        </w:rPr>
        <w:t xml:space="preserve"> годов.</w:t>
      </w:r>
    </w:p>
    <w:p w:rsidR="007D56EE" w:rsidRPr="00647E6F" w:rsidRDefault="007D56EE" w:rsidP="007D56EE">
      <w:pPr>
        <w:jc w:val="center"/>
      </w:pPr>
    </w:p>
    <w:p w:rsidR="007D56EE" w:rsidRPr="00647E6F" w:rsidRDefault="007D56EE" w:rsidP="007D56EE">
      <w:r w:rsidRPr="00647E6F">
        <w:tab/>
        <w:t xml:space="preserve">                                                                                                              (тыс</w:t>
      </w:r>
      <w:proofErr w:type="gramStart"/>
      <w:r w:rsidRPr="00647E6F">
        <w:t>.р</w:t>
      </w:r>
      <w:proofErr w:type="gramEnd"/>
      <w:r w:rsidRPr="00647E6F">
        <w:t>уб.)</w:t>
      </w:r>
    </w:p>
    <w:tbl>
      <w:tblPr>
        <w:tblW w:w="9595" w:type="dxa"/>
        <w:tblInd w:w="436" w:type="dxa"/>
        <w:tblLayout w:type="fixed"/>
        <w:tblLook w:val="0000"/>
      </w:tblPr>
      <w:tblGrid>
        <w:gridCol w:w="3515"/>
        <w:gridCol w:w="2820"/>
        <w:gridCol w:w="1134"/>
        <w:gridCol w:w="1134"/>
        <w:gridCol w:w="992"/>
      </w:tblGrid>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Наименование показателя</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Код показателя</w:t>
            </w:r>
          </w:p>
          <w:p w:rsidR="007D56EE" w:rsidRPr="00647E6F" w:rsidRDefault="007D56EE" w:rsidP="007D56EE"/>
          <w:p w:rsidR="007D56EE" w:rsidRPr="00647E6F" w:rsidRDefault="007D56EE" w:rsidP="007D56EE"/>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r w:rsidRPr="00647E6F">
              <w:t>202</w:t>
            </w:r>
            <w:r w:rsidR="00E85092">
              <w:t>4</w:t>
            </w:r>
            <w:r w:rsidRPr="00647E6F">
              <w:t>г.</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r w:rsidRPr="00647E6F">
              <w:t>202</w:t>
            </w:r>
            <w:r w:rsidR="00E85092">
              <w:t>5</w:t>
            </w:r>
            <w:r w:rsidRPr="00647E6F">
              <w:t>г.</w:t>
            </w: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r w:rsidRPr="00647E6F">
              <w:t>202</w:t>
            </w:r>
            <w:r w:rsidR="00E85092">
              <w:t>6</w:t>
            </w:r>
            <w:r w:rsidRPr="00647E6F">
              <w:t>г.</w:t>
            </w: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0000 000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Получение кредитов от других бюджетов бюджетной системы</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0000 700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Получение  бюджетных кредитов от других бюджетов бюджетной системы бюджетам поселений</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000 01 03 00 </w:t>
            </w:r>
            <w:proofErr w:type="spellStart"/>
            <w:r w:rsidRPr="00647E6F">
              <w:t>00</w:t>
            </w:r>
            <w:proofErr w:type="spellEnd"/>
            <w:r w:rsidRPr="00647E6F">
              <w:t xml:space="preserve"> 10  0000 710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Бюджетные 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0000 000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0000 800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000 01 03 00 </w:t>
            </w:r>
            <w:proofErr w:type="spellStart"/>
            <w:r w:rsidRPr="00647E6F">
              <w:t>00</w:t>
            </w:r>
            <w:proofErr w:type="spellEnd"/>
            <w:r w:rsidRPr="00647E6F">
              <w:t xml:space="preserve"> 10  0000 810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Изменение остатков средств на счетах по учету средств бюджета</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000 01 05 00 </w:t>
            </w:r>
            <w:proofErr w:type="spellStart"/>
            <w:r w:rsidRPr="00647E6F">
              <w:t>00</w:t>
            </w:r>
            <w:proofErr w:type="spellEnd"/>
            <w:r w:rsidRPr="00647E6F">
              <w:t xml:space="preserve"> </w:t>
            </w:r>
            <w:proofErr w:type="spellStart"/>
            <w:r w:rsidRPr="00647E6F">
              <w:t>00</w:t>
            </w:r>
            <w:proofErr w:type="spellEnd"/>
            <w:r w:rsidRPr="00647E6F">
              <w:t xml:space="preserve">  0000 000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Увеличение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000 01 05 00 </w:t>
            </w:r>
            <w:proofErr w:type="spellStart"/>
            <w:r w:rsidRPr="00647E6F">
              <w:t>00</w:t>
            </w:r>
            <w:proofErr w:type="spellEnd"/>
            <w:r w:rsidRPr="00647E6F">
              <w:t xml:space="preserve"> </w:t>
            </w:r>
            <w:proofErr w:type="spellStart"/>
            <w:r w:rsidRPr="00647E6F">
              <w:t>00</w:t>
            </w:r>
            <w:proofErr w:type="spellEnd"/>
            <w:r w:rsidRPr="00647E6F">
              <w:t xml:space="preserve">  0000 500</w:t>
            </w:r>
          </w:p>
        </w:tc>
        <w:tc>
          <w:tcPr>
            <w:tcW w:w="1134" w:type="dxa"/>
            <w:tcBorders>
              <w:top w:val="single" w:sz="4" w:space="0" w:color="000000"/>
              <w:left w:val="single" w:sz="4" w:space="0" w:color="000000"/>
              <w:bottom w:val="single" w:sz="4" w:space="0" w:color="000000"/>
              <w:right w:val="single" w:sz="4" w:space="0" w:color="000000"/>
            </w:tcBorders>
          </w:tcPr>
          <w:p w:rsidR="007D56EE" w:rsidRPr="00E85092" w:rsidRDefault="007D56EE" w:rsidP="00D724A3">
            <w:r w:rsidRPr="00E85092">
              <w:t>-</w:t>
            </w:r>
            <w:r w:rsidR="00E85092" w:rsidRPr="00E85092">
              <w:t>6957,2</w:t>
            </w:r>
          </w:p>
        </w:tc>
        <w:tc>
          <w:tcPr>
            <w:tcW w:w="1134" w:type="dxa"/>
            <w:tcBorders>
              <w:top w:val="single" w:sz="4" w:space="0" w:color="000000"/>
              <w:left w:val="single" w:sz="4" w:space="0" w:color="000000"/>
              <w:bottom w:val="single" w:sz="4" w:space="0" w:color="000000"/>
              <w:right w:val="single" w:sz="4" w:space="0" w:color="000000"/>
            </w:tcBorders>
          </w:tcPr>
          <w:p w:rsidR="007D56EE" w:rsidRPr="00E85092" w:rsidRDefault="007D56EE" w:rsidP="00D724A3">
            <w:r w:rsidRPr="00E85092">
              <w:t>-</w:t>
            </w:r>
            <w:r w:rsidR="00E85092" w:rsidRPr="00E85092">
              <w:t>7152,9</w:t>
            </w:r>
          </w:p>
        </w:tc>
        <w:tc>
          <w:tcPr>
            <w:tcW w:w="992" w:type="dxa"/>
            <w:tcBorders>
              <w:top w:val="single" w:sz="4" w:space="0" w:color="000000"/>
              <w:left w:val="single" w:sz="4" w:space="0" w:color="000000"/>
              <w:bottom w:val="single" w:sz="4" w:space="0" w:color="000000"/>
              <w:right w:val="single" w:sz="4" w:space="0" w:color="000000"/>
            </w:tcBorders>
          </w:tcPr>
          <w:p w:rsidR="007D56EE" w:rsidRPr="00E85092" w:rsidRDefault="007D56EE" w:rsidP="00D724A3">
            <w:r w:rsidRPr="00E85092">
              <w:t>-</w:t>
            </w:r>
            <w:r w:rsidR="00E85092" w:rsidRPr="00E85092">
              <w:t>7451,9</w:t>
            </w:r>
          </w:p>
        </w:tc>
      </w:tr>
      <w:tr w:rsidR="00E85092" w:rsidRPr="00647E6F" w:rsidTr="007D56EE">
        <w:tc>
          <w:tcPr>
            <w:tcW w:w="3515"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Увеличение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 xml:space="preserve">000 01 05 02 00 </w:t>
            </w:r>
            <w:proofErr w:type="spellStart"/>
            <w:r w:rsidRPr="00647E6F">
              <w:t>00</w:t>
            </w:r>
            <w:proofErr w:type="spellEnd"/>
            <w:r w:rsidRPr="00647E6F">
              <w:t xml:space="preserve">  0000 500</w:t>
            </w:r>
          </w:p>
        </w:tc>
        <w:tc>
          <w:tcPr>
            <w:tcW w:w="1134" w:type="dxa"/>
            <w:tcBorders>
              <w:top w:val="single" w:sz="4" w:space="0" w:color="000000"/>
              <w:left w:val="single" w:sz="4" w:space="0" w:color="000000"/>
              <w:bottom w:val="single" w:sz="4" w:space="0" w:color="000000"/>
              <w:right w:val="single" w:sz="4" w:space="0" w:color="000000"/>
            </w:tcBorders>
          </w:tcPr>
          <w:p w:rsidR="00E85092" w:rsidRPr="00E85092" w:rsidRDefault="00E85092" w:rsidP="00F35A88">
            <w:r w:rsidRPr="00E85092">
              <w:t>-6957,2</w:t>
            </w:r>
          </w:p>
        </w:tc>
        <w:tc>
          <w:tcPr>
            <w:tcW w:w="1134" w:type="dxa"/>
            <w:tcBorders>
              <w:top w:val="single" w:sz="4" w:space="0" w:color="000000"/>
              <w:left w:val="single" w:sz="4" w:space="0" w:color="000000"/>
              <w:bottom w:val="single" w:sz="4" w:space="0" w:color="000000"/>
              <w:right w:val="single" w:sz="4" w:space="0" w:color="000000"/>
            </w:tcBorders>
          </w:tcPr>
          <w:p w:rsidR="00E85092" w:rsidRPr="00E85092" w:rsidRDefault="00E85092" w:rsidP="00F35A88">
            <w:r w:rsidRPr="00E85092">
              <w:t>-7152,9</w:t>
            </w:r>
          </w:p>
        </w:tc>
        <w:tc>
          <w:tcPr>
            <w:tcW w:w="992" w:type="dxa"/>
            <w:tcBorders>
              <w:top w:val="single" w:sz="4" w:space="0" w:color="000000"/>
              <w:left w:val="single" w:sz="4" w:space="0" w:color="000000"/>
              <w:bottom w:val="single" w:sz="4" w:space="0" w:color="000000"/>
              <w:right w:val="single" w:sz="4" w:space="0" w:color="000000"/>
            </w:tcBorders>
          </w:tcPr>
          <w:p w:rsidR="00E85092" w:rsidRPr="00E85092" w:rsidRDefault="00E85092" w:rsidP="00F35A88">
            <w:r w:rsidRPr="00E85092">
              <w:t>-7451,9</w:t>
            </w:r>
          </w:p>
        </w:tc>
      </w:tr>
      <w:tr w:rsidR="00E85092" w:rsidRPr="00647E6F" w:rsidTr="007D56EE">
        <w:tc>
          <w:tcPr>
            <w:tcW w:w="3515"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Увеличение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000 01 05 02 01 00  0000 510</w:t>
            </w:r>
          </w:p>
        </w:tc>
        <w:tc>
          <w:tcPr>
            <w:tcW w:w="1134" w:type="dxa"/>
            <w:tcBorders>
              <w:top w:val="single" w:sz="4" w:space="0" w:color="000000"/>
              <w:left w:val="single" w:sz="4" w:space="0" w:color="000000"/>
              <w:bottom w:val="single" w:sz="4" w:space="0" w:color="000000"/>
              <w:right w:val="single" w:sz="4" w:space="0" w:color="000000"/>
            </w:tcBorders>
          </w:tcPr>
          <w:p w:rsidR="00E85092" w:rsidRPr="00E85092" w:rsidRDefault="00E85092" w:rsidP="00F35A88">
            <w:r w:rsidRPr="00E85092">
              <w:t>-6957,2</w:t>
            </w:r>
          </w:p>
        </w:tc>
        <w:tc>
          <w:tcPr>
            <w:tcW w:w="1134" w:type="dxa"/>
            <w:tcBorders>
              <w:top w:val="single" w:sz="4" w:space="0" w:color="000000"/>
              <w:left w:val="single" w:sz="4" w:space="0" w:color="000000"/>
              <w:bottom w:val="single" w:sz="4" w:space="0" w:color="000000"/>
              <w:right w:val="single" w:sz="4" w:space="0" w:color="000000"/>
            </w:tcBorders>
          </w:tcPr>
          <w:p w:rsidR="00E85092" w:rsidRPr="00E85092" w:rsidRDefault="00E85092" w:rsidP="00F35A88">
            <w:r w:rsidRPr="00E85092">
              <w:t>-7152,9</w:t>
            </w:r>
          </w:p>
        </w:tc>
        <w:tc>
          <w:tcPr>
            <w:tcW w:w="992" w:type="dxa"/>
            <w:tcBorders>
              <w:top w:val="single" w:sz="4" w:space="0" w:color="000000"/>
              <w:left w:val="single" w:sz="4" w:space="0" w:color="000000"/>
              <w:bottom w:val="single" w:sz="4" w:space="0" w:color="000000"/>
              <w:right w:val="single" w:sz="4" w:space="0" w:color="000000"/>
            </w:tcBorders>
          </w:tcPr>
          <w:p w:rsidR="00E85092" w:rsidRPr="00E85092" w:rsidRDefault="00E85092" w:rsidP="00F35A88">
            <w:r w:rsidRPr="00E85092">
              <w:t>-7451,9</w:t>
            </w:r>
          </w:p>
        </w:tc>
      </w:tr>
      <w:tr w:rsidR="00E85092" w:rsidRPr="00647E6F" w:rsidTr="007D56EE">
        <w:tc>
          <w:tcPr>
            <w:tcW w:w="3515"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Увеличение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000 01 05 02 01 10  0000 510</w:t>
            </w:r>
          </w:p>
        </w:tc>
        <w:tc>
          <w:tcPr>
            <w:tcW w:w="1134" w:type="dxa"/>
            <w:tcBorders>
              <w:top w:val="single" w:sz="4" w:space="0" w:color="000000"/>
              <w:left w:val="single" w:sz="4" w:space="0" w:color="000000"/>
              <w:bottom w:val="single" w:sz="4" w:space="0" w:color="000000"/>
              <w:right w:val="single" w:sz="4" w:space="0" w:color="000000"/>
            </w:tcBorders>
          </w:tcPr>
          <w:p w:rsidR="00E85092" w:rsidRPr="00E85092" w:rsidRDefault="00E85092" w:rsidP="00F35A88">
            <w:r w:rsidRPr="00E85092">
              <w:t>-6957,2</w:t>
            </w:r>
          </w:p>
        </w:tc>
        <w:tc>
          <w:tcPr>
            <w:tcW w:w="1134" w:type="dxa"/>
            <w:tcBorders>
              <w:top w:val="single" w:sz="4" w:space="0" w:color="000000"/>
              <w:left w:val="single" w:sz="4" w:space="0" w:color="000000"/>
              <w:bottom w:val="single" w:sz="4" w:space="0" w:color="000000"/>
              <w:right w:val="single" w:sz="4" w:space="0" w:color="000000"/>
            </w:tcBorders>
          </w:tcPr>
          <w:p w:rsidR="00E85092" w:rsidRPr="00E85092" w:rsidRDefault="00E85092" w:rsidP="00F35A88">
            <w:r w:rsidRPr="00E85092">
              <w:t>-7152,9</w:t>
            </w:r>
          </w:p>
        </w:tc>
        <w:tc>
          <w:tcPr>
            <w:tcW w:w="992" w:type="dxa"/>
            <w:tcBorders>
              <w:top w:val="single" w:sz="4" w:space="0" w:color="000000"/>
              <w:left w:val="single" w:sz="4" w:space="0" w:color="000000"/>
              <w:bottom w:val="single" w:sz="4" w:space="0" w:color="000000"/>
              <w:right w:val="single" w:sz="4" w:space="0" w:color="000000"/>
            </w:tcBorders>
          </w:tcPr>
          <w:p w:rsidR="00E85092" w:rsidRPr="00E85092" w:rsidRDefault="00E85092" w:rsidP="00F35A88">
            <w:r w:rsidRPr="00E85092">
              <w:t>-7451,9</w:t>
            </w:r>
          </w:p>
        </w:tc>
      </w:tr>
      <w:tr w:rsidR="00E85092" w:rsidRPr="00647E6F" w:rsidTr="007D56EE">
        <w:tc>
          <w:tcPr>
            <w:tcW w:w="3515"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Уменьшение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 xml:space="preserve">000 01 05 00 </w:t>
            </w:r>
            <w:proofErr w:type="spellStart"/>
            <w:r w:rsidRPr="00647E6F">
              <w:t>00</w:t>
            </w:r>
            <w:proofErr w:type="spellEnd"/>
            <w:r w:rsidRPr="00647E6F">
              <w:t xml:space="preserve"> </w:t>
            </w:r>
            <w:proofErr w:type="spellStart"/>
            <w:r w:rsidRPr="00647E6F">
              <w:t>00</w:t>
            </w:r>
            <w:proofErr w:type="spellEnd"/>
            <w:r w:rsidRPr="00647E6F">
              <w:t xml:space="preserve"> 0000 600</w:t>
            </w:r>
          </w:p>
        </w:tc>
        <w:tc>
          <w:tcPr>
            <w:tcW w:w="1134" w:type="dxa"/>
            <w:tcBorders>
              <w:top w:val="single" w:sz="4" w:space="0" w:color="000000"/>
              <w:left w:val="single" w:sz="4" w:space="0" w:color="000000"/>
              <w:bottom w:val="single" w:sz="4" w:space="0" w:color="000000"/>
              <w:right w:val="single" w:sz="4" w:space="0" w:color="000000"/>
            </w:tcBorders>
          </w:tcPr>
          <w:p w:rsidR="00E85092" w:rsidRDefault="00E85092">
            <w:r w:rsidRPr="00595647">
              <w:t>6957,2</w:t>
            </w:r>
          </w:p>
        </w:tc>
        <w:tc>
          <w:tcPr>
            <w:tcW w:w="1134" w:type="dxa"/>
            <w:tcBorders>
              <w:top w:val="single" w:sz="4" w:space="0" w:color="000000"/>
              <w:left w:val="single" w:sz="4" w:space="0" w:color="000000"/>
              <w:bottom w:val="single" w:sz="4" w:space="0" w:color="000000"/>
              <w:right w:val="single" w:sz="4" w:space="0" w:color="000000"/>
            </w:tcBorders>
          </w:tcPr>
          <w:p w:rsidR="00E85092" w:rsidRDefault="00E85092">
            <w:r w:rsidRPr="00244F5E">
              <w:t>7152,9</w:t>
            </w:r>
          </w:p>
        </w:tc>
        <w:tc>
          <w:tcPr>
            <w:tcW w:w="992" w:type="dxa"/>
            <w:tcBorders>
              <w:top w:val="single" w:sz="4" w:space="0" w:color="000000"/>
              <w:left w:val="single" w:sz="4" w:space="0" w:color="000000"/>
              <w:bottom w:val="single" w:sz="4" w:space="0" w:color="000000"/>
              <w:right w:val="single" w:sz="4" w:space="0" w:color="000000"/>
            </w:tcBorders>
          </w:tcPr>
          <w:p w:rsidR="00E85092" w:rsidRPr="00E85092" w:rsidRDefault="00E85092">
            <w:r w:rsidRPr="00E85092">
              <w:t>7451,9</w:t>
            </w:r>
          </w:p>
        </w:tc>
      </w:tr>
      <w:tr w:rsidR="00E85092" w:rsidRPr="00647E6F" w:rsidTr="007D56EE">
        <w:tc>
          <w:tcPr>
            <w:tcW w:w="3515"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Уменьшение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 xml:space="preserve">000 01 05 02 00 </w:t>
            </w:r>
            <w:proofErr w:type="spellStart"/>
            <w:r w:rsidRPr="00647E6F">
              <w:t>00</w:t>
            </w:r>
            <w:proofErr w:type="spellEnd"/>
            <w:r w:rsidRPr="00647E6F">
              <w:t xml:space="preserve"> 0000 600</w:t>
            </w:r>
          </w:p>
        </w:tc>
        <w:tc>
          <w:tcPr>
            <w:tcW w:w="1134" w:type="dxa"/>
            <w:tcBorders>
              <w:top w:val="single" w:sz="4" w:space="0" w:color="000000"/>
              <w:left w:val="single" w:sz="4" w:space="0" w:color="000000"/>
              <w:bottom w:val="single" w:sz="4" w:space="0" w:color="000000"/>
              <w:right w:val="single" w:sz="4" w:space="0" w:color="000000"/>
            </w:tcBorders>
          </w:tcPr>
          <w:p w:rsidR="00E85092" w:rsidRDefault="00E85092">
            <w:r w:rsidRPr="00595647">
              <w:t>6957,2</w:t>
            </w:r>
          </w:p>
        </w:tc>
        <w:tc>
          <w:tcPr>
            <w:tcW w:w="1134" w:type="dxa"/>
            <w:tcBorders>
              <w:top w:val="single" w:sz="4" w:space="0" w:color="000000"/>
              <w:left w:val="single" w:sz="4" w:space="0" w:color="000000"/>
              <w:bottom w:val="single" w:sz="4" w:space="0" w:color="000000"/>
              <w:right w:val="single" w:sz="4" w:space="0" w:color="000000"/>
            </w:tcBorders>
          </w:tcPr>
          <w:p w:rsidR="00E85092" w:rsidRDefault="00E85092">
            <w:r w:rsidRPr="00244F5E">
              <w:t>7152,9</w:t>
            </w:r>
          </w:p>
        </w:tc>
        <w:tc>
          <w:tcPr>
            <w:tcW w:w="992" w:type="dxa"/>
            <w:tcBorders>
              <w:top w:val="single" w:sz="4" w:space="0" w:color="000000"/>
              <w:left w:val="single" w:sz="4" w:space="0" w:color="000000"/>
              <w:bottom w:val="single" w:sz="4" w:space="0" w:color="000000"/>
              <w:right w:val="single" w:sz="4" w:space="0" w:color="000000"/>
            </w:tcBorders>
          </w:tcPr>
          <w:p w:rsidR="00E85092" w:rsidRPr="00E85092" w:rsidRDefault="00E85092">
            <w:r w:rsidRPr="00E85092">
              <w:t>7451,9</w:t>
            </w:r>
          </w:p>
        </w:tc>
      </w:tr>
      <w:tr w:rsidR="00E85092" w:rsidRPr="00647E6F" w:rsidTr="007D56EE">
        <w:tc>
          <w:tcPr>
            <w:tcW w:w="3515"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Уменьшение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000 01 05 02 01 00 0000 610</w:t>
            </w:r>
          </w:p>
        </w:tc>
        <w:tc>
          <w:tcPr>
            <w:tcW w:w="1134" w:type="dxa"/>
            <w:tcBorders>
              <w:top w:val="single" w:sz="4" w:space="0" w:color="000000"/>
              <w:left w:val="single" w:sz="4" w:space="0" w:color="000000"/>
              <w:bottom w:val="single" w:sz="4" w:space="0" w:color="000000"/>
              <w:right w:val="single" w:sz="4" w:space="0" w:color="000000"/>
            </w:tcBorders>
          </w:tcPr>
          <w:p w:rsidR="00E85092" w:rsidRDefault="00E85092">
            <w:r w:rsidRPr="00595647">
              <w:t>6957,2</w:t>
            </w:r>
          </w:p>
        </w:tc>
        <w:tc>
          <w:tcPr>
            <w:tcW w:w="1134" w:type="dxa"/>
            <w:tcBorders>
              <w:top w:val="single" w:sz="4" w:space="0" w:color="000000"/>
              <w:left w:val="single" w:sz="4" w:space="0" w:color="000000"/>
              <w:bottom w:val="single" w:sz="4" w:space="0" w:color="000000"/>
              <w:right w:val="single" w:sz="4" w:space="0" w:color="000000"/>
            </w:tcBorders>
          </w:tcPr>
          <w:p w:rsidR="00E85092" w:rsidRDefault="00E85092">
            <w:r w:rsidRPr="00244F5E">
              <w:t>7152,9</w:t>
            </w:r>
          </w:p>
        </w:tc>
        <w:tc>
          <w:tcPr>
            <w:tcW w:w="992" w:type="dxa"/>
            <w:tcBorders>
              <w:top w:val="single" w:sz="4" w:space="0" w:color="000000"/>
              <w:left w:val="single" w:sz="4" w:space="0" w:color="000000"/>
              <w:bottom w:val="single" w:sz="4" w:space="0" w:color="000000"/>
              <w:right w:val="single" w:sz="4" w:space="0" w:color="000000"/>
            </w:tcBorders>
          </w:tcPr>
          <w:p w:rsidR="00E85092" w:rsidRPr="00E85092" w:rsidRDefault="00E85092">
            <w:r w:rsidRPr="00E85092">
              <w:t>7451,9</w:t>
            </w:r>
          </w:p>
        </w:tc>
      </w:tr>
      <w:tr w:rsidR="00E85092" w:rsidRPr="00647E6F" w:rsidTr="007D56EE">
        <w:tc>
          <w:tcPr>
            <w:tcW w:w="3515"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Уменьшение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000 01 05 02 01 10 0000 610</w:t>
            </w:r>
          </w:p>
        </w:tc>
        <w:tc>
          <w:tcPr>
            <w:tcW w:w="1134" w:type="dxa"/>
            <w:tcBorders>
              <w:top w:val="single" w:sz="4" w:space="0" w:color="000000"/>
              <w:left w:val="single" w:sz="4" w:space="0" w:color="000000"/>
              <w:bottom w:val="single" w:sz="4" w:space="0" w:color="000000"/>
              <w:right w:val="single" w:sz="4" w:space="0" w:color="000000"/>
            </w:tcBorders>
          </w:tcPr>
          <w:p w:rsidR="00E85092" w:rsidRDefault="00E85092">
            <w:r w:rsidRPr="00595647">
              <w:t>6957,2</w:t>
            </w:r>
          </w:p>
        </w:tc>
        <w:tc>
          <w:tcPr>
            <w:tcW w:w="1134" w:type="dxa"/>
            <w:tcBorders>
              <w:top w:val="single" w:sz="4" w:space="0" w:color="000000"/>
              <w:left w:val="single" w:sz="4" w:space="0" w:color="000000"/>
              <w:bottom w:val="single" w:sz="4" w:space="0" w:color="000000"/>
              <w:right w:val="single" w:sz="4" w:space="0" w:color="000000"/>
            </w:tcBorders>
          </w:tcPr>
          <w:p w:rsidR="00E85092" w:rsidRDefault="00E85092">
            <w:r w:rsidRPr="00244F5E">
              <w:t>7152,9</w:t>
            </w:r>
          </w:p>
        </w:tc>
        <w:tc>
          <w:tcPr>
            <w:tcW w:w="992" w:type="dxa"/>
            <w:tcBorders>
              <w:top w:val="single" w:sz="4" w:space="0" w:color="000000"/>
              <w:left w:val="single" w:sz="4" w:space="0" w:color="000000"/>
              <w:bottom w:val="single" w:sz="4" w:space="0" w:color="000000"/>
              <w:right w:val="single" w:sz="4" w:space="0" w:color="000000"/>
            </w:tcBorders>
          </w:tcPr>
          <w:p w:rsidR="00E85092" w:rsidRPr="00E85092" w:rsidRDefault="00E85092">
            <w:r w:rsidRPr="00E85092">
              <w:t>7451,9</w:t>
            </w:r>
          </w:p>
        </w:tc>
      </w:tr>
    </w:tbl>
    <w:p w:rsidR="007D56EE" w:rsidRPr="00647E6F" w:rsidRDefault="007D56EE" w:rsidP="007D56EE">
      <w:pPr>
        <w:rPr>
          <w:highlight w:val="yellow"/>
        </w:rPr>
      </w:pPr>
    </w:p>
    <w:p w:rsidR="007D56EE" w:rsidRPr="00647E6F" w:rsidRDefault="007D56EE" w:rsidP="007D56EE">
      <w:pPr>
        <w:jc w:val="right"/>
        <w:rPr>
          <w:highlight w:val="yellow"/>
        </w:rPr>
      </w:pPr>
      <w:r w:rsidRPr="00647E6F">
        <w:rPr>
          <w:highlight w:val="yellow"/>
        </w:rPr>
        <w:t xml:space="preserve">                    </w:t>
      </w: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Default="007D56EE" w:rsidP="007D56EE">
      <w:pPr>
        <w:suppressAutoHyphens w:val="0"/>
        <w:jc w:val="right"/>
        <w:rPr>
          <w:sz w:val="18"/>
          <w:szCs w:val="18"/>
          <w:lang w:eastAsia="ru-RU"/>
        </w:rPr>
      </w:pPr>
    </w:p>
    <w:p w:rsidR="007B1483" w:rsidRDefault="007B1483" w:rsidP="007D56EE">
      <w:pPr>
        <w:suppressAutoHyphens w:val="0"/>
        <w:jc w:val="right"/>
        <w:rPr>
          <w:sz w:val="18"/>
          <w:szCs w:val="18"/>
          <w:lang w:eastAsia="ru-RU"/>
        </w:rPr>
      </w:pPr>
    </w:p>
    <w:p w:rsidR="007B1483" w:rsidRPr="00647E6F" w:rsidRDefault="007B1483" w:rsidP="007D56EE">
      <w:pPr>
        <w:suppressAutoHyphens w:val="0"/>
        <w:jc w:val="right"/>
        <w:rPr>
          <w:highlight w:val="yellow"/>
          <w:lang w:eastAsia="ru-RU"/>
        </w:rPr>
      </w:pPr>
    </w:p>
    <w:p w:rsidR="00653E32" w:rsidRDefault="00653E32" w:rsidP="007D56EE">
      <w:pPr>
        <w:suppressAutoHyphens w:val="0"/>
        <w:jc w:val="right"/>
        <w:rPr>
          <w:lang w:eastAsia="ru-RU"/>
        </w:rPr>
      </w:pPr>
    </w:p>
    <w:p w:rsidR="00653E32" w:rsidRDefault="00653E32" w:rsidP="007D56EE">
      <w:pPr>
        <w:suppressAutoHyphens w:val="0"/>
        <w:jc w:val="right"/>
        <w:rPr>
          <w:lang w:eastAsia="ru-RU"/>
        </w:rPr>
      </w:pPr>
    </w:p>
    <w:p w:rsidR="00653E32" w:rsidRDefault="00653E32" w:rsidP="007D56EE">
      <w:pPr>
        <w:suppressAutoHyphens w:val="0"/>
        <w:jc w:val="right"/>
        <w:rPr>
          <w:lang w:eastAsia="ru-RU"/>
        </w:rPr>
      </w:pPr>
    </w:p>
    <w:p w:rsidR="00653E32" w:rsidRDefault="00653E32" w:rsidP="007D56EE">
      <w:pPr>
        <w:suppressAutoHyphens w:val="0"/>
        <w:jc w:val="right"/>
        <w:rPr>
          <w:lang w:eastAsia="ru-RU"/>
        </w:rPr>
      </w:pPr>
    </w:p>
    <w:p w:rsidR="00653E32" w:rsidRDefault="00653E32" w:rsidP="007D56EE">
      <w:pPr>
        <w:suppressAutoHyphens w:val="0"/>
        <w:jc w:val="right"/>
        <w:rPr>
          <w:lang w:eastAsia="ru-RU"/>
        </w:rPr>
      </w:pPr>
    </w:p>
    <w:p w:rsidR="00653E32" w:rsidRDefault="00653E32" w:rsidP="00E85092">
      <w:pPr>
        <w:suppressAutoHyphens w:val="0"/>
        <w:rPr>
          <w:lang w:eastAsia="ru-RU"/>
        </w:rPr>
      </w:pPr>
    </w:p>
    <w:p w:rsidR="007D56EE" w:rsidRPr="00647E6F" w:rsidRDefault="007D56EE" w:rsidP="007D56EE">
      <w:pPr>
        <w:suppressAutoHyphens w:val="0"/>
        <w:jc w:val="right"/>
        <w:rPr>
          <w:lang w:eastAsia="ru-RU"/>
        </w:rPr>
      </w:pPr>
      <w:r w:rsidRPr="00647E6F">
        <w:rPr>
          <w:lang w:eastAsia="ru-RU"/>
        </w:rPr>
        <w:lastRenderedPageBreak/>
        <w:t>Приложение № 11</w:t>
      </w:r>
    </w:p>
    <w:p w:rsidR="00E85092" w:rsidRDefault="007D56EE" w:rsidP="007D56EE">
      <w:pPr>
        <w:suppressAutoHyphens w:val="0"/>
        <w:ind w:left="4956" w:firstLine="24"/>
        <w:jc w:val="right"/>
        <w:rPr>
          <w:lang w:eastAsia="ru-RU"/>
        </w:rPr>
      </w:pPr>
      <w:r w:rsidRPr="00647E6F">
        <w:rPr>
          <w:lang w:eastAsia="ru-RU"/>
        </w:rPr>
        <w:t>к  решению С</w:t>
      </w:r>
      <w:r>
        <w:rPr>
          <w:lang w:eastAsia="ru-RU"/>
        </w:rPr>
        <w:t>овета народных депутатов</w:t>
      </w:r>
    </w:p>
    <w:p w:rsidR="007D56EE" w:rsidRPr="00647E6F" w:rsidRDefault="00E85092" w:rsidP="007D56EE">
      <w:pPr>
        <w:suppressAutoHyphens w:val="0"/>
        <w:ind w:left="4956" w:firstLine="24"/>
        <w:jc w:val="right"/>
        <w:rPr>
          <w:lang w:eastAsia="ru-RU"/>
        </w:rPr>
      </w:pPr>
      <w:r>
        <w:rPr>
          <w:lang w:eastAsia="ru-RU"/>
        </w:rPr>
        <w:t>муниципального образования</w:t>
      </w:r>
      <w:r w:rsidR="007D56EE" w:rsidRPr="00647E6F">
        <w:rPr>
          <w:lang w:eastAsia="ru-RU"/>
        </w:rPr>
        <w:t xml:space="preserve">  </w:t>
      </w:r>
    </w:p>
    <w:p w:rsidR="007D56EE" w:rsidRPr="00647E6F" w:rsidRDefault="007D56EE" w:rsidP="007D56EE">
      <w:pPr>
        <w:suppressAutoHyphens w:val="0"/>
        <w:rPr>
          <w:lang w:eastAsia="ru-RU"/>
        </w:rPr>
      </w:pPr>
      <w:r w:rsidRPr="00647E6F">
        <w:rPr>
          <w:lang w:eastAsia="ru-RU"/>
        </w:rPr>
        <w:t xml:space="preserve">                                                                    </w:t>
      </w:r>
      <w:r w:rsidRPr="00647E6F">
        <w:rPr>
          <w:lang w:eastAsia="ru-RU"/>
        </w:rPr>
        <w:tab/>
      </w:r>
      <w:r w:rsidRPr="00647E6F">
        <w:rPr>
          <w:lang w:eastAsia="ru-RU"/>
        </w:rPr>
        <w:tab/>
      </w:r>
      <w:r w:rsidRPr="00647E6F">
        <w:rPr>
          <w:lang w:eastAsia="ru-RU"/>
        </w:rPr>
        <w:tab/>
        <w:t xml:space="preserve">                               </w:t>
      </w:r>
      <w:r w:rsidR="00E85092">
        <w:rPr>
          <w:lang w:eastAsia="ru-RU"/>
        </w:rPr>
        <w:t xml:space="preserve">        </w:t>
      </w:r>
      <w:r w:rsidRPr="00647E6F">
        <w:rPr>
          <w:lang w:eastAsia="ru-RU"/>
        </w:rPr>
        <w:t>«</w:t>
      </w:r>
      <w:proofErr w:type="spellStart"/>
      <w:r w:rsidRPr="00647E6F">
        <w:rPr>
          <w:lang w:eastAsia="ru-RU"/>
        </w:rPr>
        <w:t>Мамхегское</w:t>
      </w:r>
      <w:proofErr w:type="spellEnd"/>
      <w:r w:rsidRPr="00647E6F">
        <w:rPr>
          <w:lang w:eastAsia="ru-RU"/>
        </w:rPr>
        <w:t xml:space="preserve">  сельское поселение»</w:t>
      </w:r>
    </w:p>
    <w:p w:rsidR="007D56EE" w:rsidRPr="00647E6F" w:rsidRDefault="007D56EE" w:rsidP="007D56EE">
      <w:pPr>
        <w:jc w:val="right"/>
      </w:pPr>
      <w:r w:rsidRPr="00647E6F">
        <w:rPr>
          <w:lang w:eastAsia="ru-RU"/>
        </w:rPr>
        <w:t xml:space="preserve">                                                                                                                                                            </w:t>
      </w:r>
      <w:r w:rsidR="00A36C47" w:rsidRPr="00A36C47">
        <w:rPr>
          <w:color w:val="000000" w:themeColor="text1"/>
          <w:lang w:eastAsia="ru-RU"/>
        </w:rPr>
        <w:t>от 15.11.2023г. №25</w:t>
      </w:r>
    </w:p>
    <w:p w:rsidR="007D56EE" w:rsidRPr="00647E6F" w:rsidRDefault="007D56EE" w:rsidP="007D56EE">
      <w:pPr>
        <w:suppressAutoHyphens w:val="0"/>
        <w:rPr>
          <w:color w:val="FF0000"/>
          <w:lang w:eastAsia="ru-RU"/>
        </w:rPr>
      </w:pPr>
    </w:p>
    <w:p w:rsidR="007D56EE" w:rsidRPr="00647E6F" w:rsidRDefault="007D56EE" w:rsidP="007D56EE">
      <w:pPr>
        <w:suppressAutoHyphens w:val="0"/>
        <w:rPr>
          <w:lang w:eastAsia="ru-RU"/>
        </w:rPr>
      </w:pPr>
      <w:r w:rsidRPr="00647E6F">
        <w:rPr>
          <w:lang w:eastAsia="ru-RU"/>
        </w:rPr>
        <w:t xml:space="preserve">      </w:t>
      </w:r>
    </w:p>
    <w:p w:rsidR="007D56EE" w:rsidRPr="00D31870" w:rsidRDefault="007D56EE" w:rsidP="007D56EE">
      <w:pPr>
        <w:suppressAutoHyphens w:val="0"/>
        <w:jc w:val="center"/>
        <w:rPr>
          <w:b/>
          <w:lang w:eastAsia="ru-RU"/>
        </w:rPr>
      </w:pPr>
      <w:r w:rsidRPr="00D31870">
        <w:rPr>
          <w:b/>
          <w:lang w:eastAsia="ru-RU"/>
        </w:rPr>
        <w:t>Перечень главных администраторов доходов  бюджета муниципального образования  «</w:t>
      </w:r>
      <w:proofErr w:type="spellStart"/>
      <w:r w:rsidRPr="00D31870">
        <w:rPr>
          <w:b/>
          <w:lang w:eastAsia="ru-RU"/>
        </w:rPr>
        <w:t>Мамхегское</w:t>
      </w:r>
      <w:proofErr w:type="spellEnd"/>
      <w:r w:rsidRPr="00D31870">
        <w:rPr>
          <w:b/>
          <w:lang w:eastAsia="ru-RU"/>
        </w:rPr>
        <w:t xml:space="preserve"> сельское поселение» - органов местного самоуправления, иных организаций  на 202</w:t>
      </w:r>
      <w:r w:rsidR="005F12FA">
        <w:rPr>
          <w:b/>
          <w:lang w:eastAsia="ru-RU"/>
        </w:rPr>
        <w:t>4</w:t>
      </w:r>
      <w:r w:rsidRPr="00D31870">
        <w:rPr>
          <w:b/>
          <w:lang w:eastAsia="ru-RU"/>
        </w:rPr>
        <w:t xml:space="preserve">  год  и на плановый период 202</w:t>
      </w:r>
      <w:r w:rsidR="005F12FA">
        <w:rPr>
          <w:b/>
          <w:lang w:eastAsia="ru-RU"/>
        </w:rPr>
        <w:t>5</w:t>
      </w:r>
      <w:r w:rsidRPr="00D31870">
        <w:rPr>
          <w:b/>
          <w:lang w:eastAsia="ru-RU"/>
        </w:rPr>
        <w:t xml:space="preserve"> и 20</w:t>
      </w:r>
      <w:r w:rsidR="005F12FA">
        <w:rPr>
          <w:b/>
          <w:lang w:eastAsia="ru-RU"/>
        </w:rPr>
        <w:t>26</w:t>
      </w:r>
      <w:r w:rsidRPr="00D31870">
        <w:rPr>
          <w:b/>
          <w:lang w:eastAsia="ru-RU"/>
        </w:rPr>
        <w:t xml:space="preserve"> годов. </w:t>
      </w:r>
    </w:p>
    <w:p w:rsidR="007D56EE" w:rsidRPr="00647E6F" w:rsidRDefault="007D56EE" w:rsidP="007D56EE">
      <w:pPr>
        <w:suppressAutoHyphens w:val="0"/>
        <w:jc w:val="center"/>
        <w:rPr>
          <w:snapToGrid w:val="0"/>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r w:rsidRPr="00647E6F">
        <w:rPr>
          <w:lang w:eastAsia="ru-RU"/>
        </w:rPr>
        <w:t xml:space="preserve"> </w:t>
      </w:r>
    </w:p>
    <w:p w:rsidR="007D56EE" w:rsidRPr="00647E6F" w:rsidRDefault="007D56EE" w:rsidP="007D56EE">
      <w:pPr>
        <w:suppressAutoHyphens w:val="0"/>
        <w:rPr>
          <w:lang w:eastAsia="ru-RU"/>
        </w:rPr>
      </w:pPr>
    </w:p>
    <w:tbl>
      <w:tblPr>
        <w:tblW w:w="9581" w:type="dxa"/>
        <w:tblInd w:w="-5" w:type="dxa"/>
        <w:tblLayout w:type="fixed"/>
        <w:tblLook w:val="0000"/>
      </w:tblPr>
      <w:tblGrid>
        <w:gridCol w:w="1368"/>
        <w:gridCol w:w="900"/>
        <w:gridCol w:w="2160"/>
        <w:gridCol w:w="180"/>
        <w:gridCol w:w="4973"/>
      </w:tblGrid>
      <w:tr w:rsidR="007D56EE" w:rsidRPr="00647E6F" w:rsidTr="007D56EE">
        <w:trPr>
          <w:cantSplit/>
        </w:trPr>
        <w:tc>
          <w:tcPr>
            <w:tcW w:w="4428" w:type="dxa"/>
            <w:gridSpan w:val="3"/>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Код бюджетной классификации Российской Федерации</w:t>
            </w:r>
          </w:p>
        </w:tc>
        <w:tc>
          <w:tcPr>
            <w:tcW w:w="5153" w:type="dxa"/>
            <w:gridSpan w:val="2"/>
            <w:tcBorders>
              <w:top w:val="single" w:sz="4" w:space="0" w:color="000000"/>
              <w:left w:val="single" w:sz="4" w:space="0" w:color="000000"/>
              <w:bottom w:val="single" w:sz="4" w:space="0" w:color="auto"/>
              <w:right w:val="single" w:sz="4" w:space="0" w:color="000000"/>
            </w:tcBorders>
            <w:shd w:val="clear" w:color="auto" w:fill="auto"/>
          </w:tcPr>
          <w:p w:rsidR="007D56EE" w:rsidRPr="00647E6F" w:rsidRDefault="007D56EE" w:rsidP="007D56EE">
            <w:pPr>
              <w:keepNext/>
              <w:tabs>
                <w:tab w:val="num" w:pos="432"/>
              </w:tabs>
              <w:spacing w:before="240" w:after="60"/>
              <w:ind w:left="432" w:hanging="432"/>
              <w:outlineLvl w:val="0"/>
              <w:rPr>
                <w:bCs/>
                <w:kern w:val="1"/>
              </w:rPr>
            </w:pPr>
            <w:r w:rsidRPr="00647E6F">
              <w:rPr>
                <w:bCs/>
                <w:kern w:val="1"/>
              </w:rPr>
              <w:t>Доходы,</w:t>
            </w:r>
            <w:r w:rsidR="00E15101">
              <w:rPr>
                <w:bCs/>
                <w:kern w:val="1"/>
              </w:rPr>
              <w:t xml:space="preserve"> </w:t>
            </w:r>
            <w:r w:rsidRPr="00647E6F">
              <w:rPr>
                <w:bCs/>
                <w:kern w:val="1"/>
              </w:rPr>
              <w:t>закрепляемые за администраторами</w:t>
            </w:r>
          </w:p>
        </w:tc>
      </w:tr>
      <w:tr w:rsidR="007D56EE" w:rsidRPr="00647E6F" w:rsidTr="007D56EE">
        <w:trPr>
          <w:cantSplit/>
          <w:trHeight w:val="690"/>
        </w:trPr>
        <w:tc>
          <w:tcPr>
            <w:tcW w:w="2268" w:type="dxa"/>
            <w:gridSpan w:val="2"/>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Администратор доходов</w:t>
            </w:r>
          </w:p>
        </w:tc>
        <w:tc>
          <w:tcPr>
            <w:tcW w:w="7313" w:type="dxa"/>
            <w:gridSpan w:val="3"/>
            <w:tcBorders>
              <w:top w:val="none" w:sz="0" w:space="0" w:color="000000"/>
              <w:left w:val="single" w:sz="4" w:space="0" w:color="000000"/>
              <w:bottom w:val="single" w:sz="4" w:space="0" w:color="000000"/>
              <w:right w:val="single" w:sz="4" w:space="0" w:color="000000"/>
            </w:tcBorders>
            <w:shd w:val="clear" w:color="auto" w:fill="auto"/>
          </w:tcPr>
          <w:p w:rsidR="007D56EE" w:rsidRPr="00647E6F" w:rsidRDefault="007D56EE" w:rsidP="007D56EE">
            <w:r w:rsidRPr="00647E6F">
              <w:t xml:space="preserve">Группы подгруппы, статьи, </w:t>
            </w:r>
          </w:p>
          <w:p w:rsidR="007D56EE" w:rsidRPr="00647E6F" w:rsidRDefault="007D56EE" w:rsidP="007D56EE">
            <w:r w:rsidRPr="00647E6F">
              <w:t>Подстатьи, элемента</w:t>
            </w:r>
          </w:p>
          <w:p w:rsidR="007D56EE" w:rsidRPr="00647E6F" w:rsidRDefault="007D56EE" w:rsidP="007D56EE">
            <w:r w:rsidRPr="00647E6F">
              <w:t>программы (подпрограммы) кода</w:t>
            </w:r>
          </w:p>
          <w:p w:rsidR="007D56EE" w:rsidRPr="00647E6F" w:rsidRDefault="007D56EE" w:rsidP="007D56EE">
            <w:r w:rsidRPr="00647E6F">
              <w:t>экономической классификации</w:t>
            </w:r>
          </w:p>
          <w:p w:rsidR="007D56EE" w:rsidRPr="00647E6F" w:rsidRDefault="007D56EE" w:rsidP="007D56EE">
            <w:r w:rsidRPr="00647E6F">
              <w:t>дохода</w:t>
            </w:r>
          </w:p>
        </w:tc>
      </w:tr>
      <w:tr w:rsidR="007D56EE" w:rsidRPr="00647E6F" w:rsidTr="007D56EE">
        <w:trPr>
          <w:cantSplit/>
          <w:trHeight w:val="690"/>
        </w:trPr>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7D56EE" w:rsidRPr="00647E6F" w:rsidRDefault="007D56EE" w:rsidP="007D56EE">
            <w:r w:rsidRPr="00647E6F">
              <w:t>Администрация муниципального образования «</w:t>
            </w:r>
            <w:proofErr w:type="spellStart"/>
            <w:r w:rsidRPr="00647E6F">
              <w:t>Мамхегское</w:t>
            </w:r>
            <w:proofErr w:type="spellEnd"/>
            <w:r w:rsidRPr="00647E6F">
              <w:t xml:space="preserve"> сельское поселение»</w:t>
            </w:r>
          </w:p>
        </w:tc>
      </w:tr>
      <w:tr w:rsidR="007D56EE" w:rsidRPr="00647E6F" w:rsidTr="007D56EE">
        <w:trPr>
          <w:trHeight w:val="690"/>
        </w:trPr>
        <w:tc>
          <w:tcPr>
            <w:tcW w:w="1368"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2 02 1500 11  00000 15</w:t>
            </w:r>
            <w:r>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7D56EE" w:rsidRPr="00647E6F" w:rsidRDefault="008C1915" w:rsidP="007D56EE">
            <w:r>
              <w:t>Д</w:t>
            </w:r>
            <w:r w:rsidRPr="008C1915">
              <w:t>отации бюджетам сельских поселений на выравнивание бюджетной обеспеченности из бюджета субъекта Российской Федерации</w:t>
            </w:r>
            <w:r w:rsidR="007D56EE" w:rsidRPr="00647E6F">
              <w:t>.</w:t>
            </w:r>
          </w:p>
        </w:tc>
      </w:tr>
      <w:tr w:rsidR="007D56EE" w:rsidRPr="00647E6F" w:rsidTr="007D56EE">
        <w:trPr>
          <w:trHeight w:val="690"/>
        </w:trPr>
        <w:tc>
          <w:tcPr>
            <w:tcW w:w="1368"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2 02 1</w:t>
            </w:r>
            <w:r>
              <w:t>999 9</w:t>
            </w:r>
            <w:r w:rsidRPr="00647E6F">
              <w:t>1  00000 15</w:t>
            </w:r>
            <w:r>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7D56EE" w:rsidRPr="00647E6F" w:rsidRDefault="008C1915" w:rsidP="007D56EE">
            <w:r w:rsidRPr="008C1915">
              <w:rPr>
                <w:rStyle w:val="blk"/>
              </w:rPr>
              <w:t>Прочие дотации бюджетам сельских поселений</w:t>
            </w:r>
          </w:p>
        </w:tc>
      </w:tr>
      <w:tr w:rsidR="007D56EE" w:rsidRPr="00647E6F" w:rsidTr="007D56EE">
        <w:trPr>
          <w:trHeight w:val="690"/>
        </w:trPr>
        <w:tc>
          <w:tcPr>
            <w:tcW w:w="1368"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 2 02 3511 81 00000 15</w:t>
            </w:r>
            <w:r>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7D56EE" w:rsidRPr="00647E6F" w:rsidRDefault="008C1915" w:rsidP="007D56EE">
            <w:r w:rsidRPr="008C1915">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D56EE" w:rsidRPr="00647E6F" w:rsidTr="007D56EE">
        <w:trPr>
          <w:trHeight w:val="690"/>
        </w:trPr>
        <w:tc>
          <w:tcPr>
            <w:tcW w:w="1368"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2 02 3002 41 00000 15</w:t>
            </w:r>
            <w:r>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7D56EE" w:rsidRPr="00647E6F" w:rsidRDefault="008C1915" w:rsidP="007D56EE">
            <w:r w:rsidRPr="008C1915">
              <w:t>Субвенции бюджетам сельских поселений на выполнение передаваемых полномочий субъектов Российской Федерации</w:t>
            </w:r>
          </w:p>
        </w:tc>
      </w:tr>
      <w:tr w:rsidR="007D56EE" w:rsidRPr="00647E6F" w:rsidTr="007D56EE">
        <w:trPr>
          <w:trHeight w:val="690"/>
        </w:trPr>
        <w:tc>
          <w:tcPr>
            <w:tcW w:w="1368"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t>783</w:t>
            </w:r>
          </w:p>
        </w:tc>
        <w:tc>
          <w:tcPr>
            <w:tcW w:w="3240" w:type="dxa"/>
            <w:gridSpan w:val="3"/>
            <w:tcBorders>
              <w:top w:val="single" w:sz="4" w:space="0" w:color="000000"/>
              <w:left w:val="single" w:sz="4" w:space="0" w:color="000000"/>
              <w:bottom w:val="single" w:sz="4" w:space="0" w:color="000000"/>
            </w:tcBorders>
            <w:shd w:val="clear" w:color="auto" w:fill="auto"/>
          </w:tcPr>
          <w:p w:rsidR="007D56EE" w:rsidRPr="00647E6F" w:rsidRDefault="007D56EE" w:rsidP="007D56EE">
            <w:r>
              <w:t>202 4999 91 00000 150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7D56EE" w:rsidRPr="00647E6F" w:rsidRDefault="008C1915" w:rsidP="007D56EE">
            <w:r w:rsidRPr="008C1915">
              <w:rPr>
                <w:color w:val="22272F"/>
                <w:shd w:val="clear" w:color="auto" w:fill="FFFFFF"/>
              </w:rPr>
              <w:t>Прочие межбюджетные трансферты, передаваемые бюджетам сельских поселений</w:t>
            </w:r>
          </w:p>
        </w:tc>
      </w:tr>
    </w:tbl>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672FD1">
      <w:pPr>
        <w:suppressAutoHyphens w:val="0"/>
        <w:rPr>
          <w:b/>
          <w:highlight w:val="yellow"/>
          <w:lang w:eastAsia="ru-RU"/>
        </w:rPr>
      </w:pPr>
    </w:p>
    <w:p w:rsidR="007D56EE" w:rsidRPr="00647E6F" w:rsidRDefault="007D56EE" w:rsidP="007D56EE">
      <w:pPr>
        <w:suppressAutoHyphens w:val="0"/>
        <w:jc w:val="right"/>
        <w:rPr>
          <w:b/>
          <w:highlight w:val="yellow"/>
          <w:lang w:eastAsia="ru-RU"/>
        </w:rPr>
      </w:pPr>
    </w:p>
    <w:p w:rsidR="007D56EE" w:rsidRDefault="007D56EE" w:rsidP="007D56EE">
      <w:pPr>
        <w:tabs>
          <w:tab w:val="left" w:pos="1562"/>
        </w:tabs>
        <w:rPr>
          <w:sz w:val="24"/>
          <w:szCs w:val="24"/>
          <w:lang w:eastAsia="ru-RU"/>
        </w:rPr>
      </w:pPr>
    </w:p>
    <w:p w:rsidR="007B1483" w:rsidRDefault="007B1483" w:rsidP="007D56EE">
      <w:pPr>
        <w:tabs>
          <w:tab w:val="left" w:pos="1562"/>
        </w:tabs>
        <w:rPr>
          <w:sz w:val="24"/>
          <w:szCs w:val="24"/>
          <w:lang w:eastAsia="ru-RU"/>
        </w:rPr>
      </w:pPr>
    </w:p>
    <w:p w:rsidR="007B1483" w:rsidRDefault="007B1483" w:rsidP="007D56EE">
      <w:pPr>
        <w:tabs>
          <w:tab w:val="left" w:pos="1562"/>
        </w:tabs>
        <w:rPr>
          <w:sz w:val="24"/>
          <w:szCs w:val="24"/>
          <w:lang w:eastAsia="ru-RU"/>
        </w:rPr>
      </w:pPr>
    </w:p>
    <w:p w:rsidR="007B1483" w:rsidRPr="00647E6F" w:rsidRDefault="007B1483" w:rsidP="007D56EE">
      <w:pPr>
        <w:tabs>
          <w:tab w:val="left" w:pos="1562"/>
        </w:tabs>
        <w:rPr>
          <w:sz w:val="18"/>
          <w:szCs w:val="18"/>
          <w:highlight w:val="yellow"/>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7D56EE">
      <w:pPr>
        <w:suppressAutoHyphens w:val="0"/>
        <w:jc w:val="right"/>
        <w:rPr>
          <w:b/>
          <w:highlight w:val="yellow"/>
          <w:lang w:eastAsia="ru-RU"/>
        </w:rPr>
      </w:pPr>
    </w:p>
    <w:tbl>
      <w:tblPr>
        <w:tblW w:w="14939" w:type="dxa"/>
        <w:tblInd w:w="-601" w:type="dxa"/>
        <w:tblLayout w:type="fixed"/>
        <w:tblLook w:val="04A0"/>
      </w:tblPr>
      <w:tblGrid>
        <w:gridCol w:w="709"/>
        <w:gridCol w:w="709"/>
        <w:gridCol w:w="490"/>
        <w:gridCol w:w="85"/>
        <w:gridCol w:w="151"/>
        <w:gridCol w:w="236"/>
        <w:gridCol w:w="39"/>
        <w:gridCol w:w="422"/>
        <w:gridCol w:w="570"/>
        <w:gridCol w:w="199"/>
        <w:gridCol w:w="226"/>
        <w:gridCol w:w="10"/>
        <w:gridCol w:w="236"/>
        <w:gridCol w:w="321"/>
        <w:gridCol w:w="559"/>
        <w:gridCol w:w="236"/>
        <w:gridCol w:w="1181"/>
        <w:gridCol w:w="426"/>
        <w:gridCol w:w="57"/>
        <w:gridCol w:w="793"/>
        <w:gridCol w:w="709"/>
        <w:gridCol w:w="567"/>
        <w:gridCol w:w="12"/>
        <w:gridCol w:w="236"/>
        <w:gridCol w:w="236"/>
        <w:gridCol w:w="225"/>
        <w:gridCol w:w="567"/>
        <w:gridCol w:w="567"/>
        <w:gridCol w:w="2535"/>
        <w:gridCol w:w="1394"/>
        <w:gridCol w:w="236"/>
      </w:tblGrid>
      <w:tr w:rsidR="007D56EE" w:rsidRPr="00647E6F" w:rsidTr="007D56EE">
        <w:trPr>
          <w:gridAfter w:val="3"/>
          <w:wAfter w:w="4165" w:type="dxa"/>
          <w:trHeight w:val="300"/>
        </w:trPr>
        <w:tc>
          <w:tcPr>
            <w:tcW w:w="10774" w:type="dxa"/>
            <w:gridSpan w:val="28"/>
            <w:tcBorders>
              <w:top w:val="nil"/>
              <w:left w:val="nil"/>
              <w:bottom w:val="nil"/>
              <w:right w:val="nil"/>
            </w:tcBorders>
            <w:shd w:val="clear" w:color="auto" w:fill="auto"/>
            <w:noWrap/>
            <w:vAlign w:val="bottom"/>
            <w:hideMark/>
          </w:tcPr>
          <w:p w:rsidR="00653E32" w:rsidRDefault="00653E32" w:rsidP="00CF00F0">
            <w:pPr>
              <w:suppressAutoHyphens w:val="0"/>
              <w:rPr>
                <w:color w:val="000000"/>
                <w:lang w:eastAsia="ru-RU"/>
              </w:rPr>
            </w:pPr>
          </w:p>
          <w:p w:rsidR="00E15101" w:rsidRDefault="00E15101" w:rsidP="007D56EE">
            <w:pPr>
              <w:suppressAutoHyphens w:val="0"/>
              <w:ind w:left="34"/>
              <w:jc w:val="right"/>
              <w:rPr>
                <w:color w:val="000000"/>
                <w:lang w:eastAsia="ru-RU"/>
              </w:rPr>
            </w:pPr>
          </w:p>
          <w:p w:rsidR="00A36C47" w:rsidRDefault="00A36C47" w:rsidP="007D56EE">
            <w:pPr>
              <w:suppressAutoHyphens w:val="0"/>
              <w:ind w:left="34"/>
              <w:jc w:val="right"/>
              <w:rPr>
                <w:color w:val="000000"/>
                <w:lang w:eastAsia="ru-RU"/>
              </w:rPr>
            </w:pPr>
          </w:p>
          <w:p w:rsidR="00E15101" w:rsidRDefault="00E15101" w:rsidP="007D56EE">
            <w:pPr>
              <w:suppressAutoHyphens w:val="0"/>
              <w:ind w:left="34"/>
              <w:jc w:val="right"/>
              <w:rPr>
                <w:color w:val="000000"/>
                <w:lang w:eastAsia="ru-RU"/>
              </w:rPr>
            </w:pPr>
          </w:p>
          <w:p w:rsidR="007D56EE" w:rsidRPr="00647E6F" w:rsidRDefault="007D56EE" w:rsidP="007D56EE">
            <w:pPr>
              <w:suppressAutoHyphens w:val="0"/>
              <w:ind w:left="34"/>
              <w:jc w:val="right"/>
              <w:rPr>
                <w:color w:val="000000"/>
                <w:lang w:eastAsia="ru-RU"/>
              </w:rPr>
            </w:pPr>
            <w:r w:rsidRPr="00647E6F">
              <w:rPr>
                <w:color w:val="000000"/>
                <w:lang w:eastAsia="ru-RU"/>
              </w:rPr>
              <w:lastRenderedPageBreak/>
              <w:t>Приложение №12</w:t>
            </w:r>
          </w:p>
          <w:p w:rsidR="007D56EE" w:rsidRDefault="007D56EE" w:rsidP="007D56EE">
            <w:pPr>
              <w:suppressAutoHyphens w:val="0"/>
              <w:ind w:left="34"/>
              <w:jc w:val="right"/>
              <w:rPr>
                <w:color w:val="000000"/>
                <w:lang w:eastAsia="ru-RU"/>
              </w:rPr>
            </w:pPr>
            <w:r w:rsidRPr="00647E6F">
              <w:rPr>
                <w:color w:val="000000"/>
                <w:lang w:eastAsia="ru-RU"/>
              </w:rPr>
              <w:t>к решению С</w:t>
            </w:r>
            <w:r>
              <w:rPr>
                <w:color w:val="000000"/>
                <w:lang w:eastAsia="ru-RU"/>
              </w:rPr>
              <w:t>оветов народных депутатов</w:t>
            </w:r>
          </w:p>
          <w:p w:rsidR="00CF00F0" w:rsidRDefault="00E15101" w:rsidP="007D56EE">
            <w:pPr>
              <w:suppressAutoHyphens w:val="0"/>
              <w:ind w:left="34"/>
              <w:jc w:val="right"/>
              <w:rPr>
                <w:color w:val="000000"/>
                <w:lang w:eastAsia="ru-RU"/>
              </w:rPr>
            </w:pPr>
            <w:r>
              <w:rPr>
                <w:color w:val="000000"/>
                <w:lang w:eastAsia="ru-RU"/>
              </w:rPr>
              <w:t xml:space="preserve"> муниципального образования</w:t>
            </w:r>
          </w:p>
          <w:p w:rsidR="00A36C47" w:rsidRDefault="007D56EE" w:rsidP="00A36C47">
            <w:pPr>
              <w:suppressAutoHyphens w:val="0"/>
              <w:ind w:left="34"/>
              <w:jc w:val="right"/>
              <w:rPr>
                <w:color w:val="000000"/>
                <w:lang w:eastAsia="ru-RU"/>
              </w:rPr>
            </w:pPr>
            <w:r w:rsidRPr="00647E6F">
              <w:rPr>
                <w:color w:val="000000"/>
                <w:lang w:eastAsia="ru-RU"/>
              </w:rPr>
              <w:t>"</w:t>
            </w:r>
            <w:proofErr w:type="spellStart"/>
            <w:r w:rsidRPr="00647E6F">
              <w:rPr>
                <w:color w:val="000000"/>
                <w:lang w:eastAsia="ru-RU"/>
              </w:rPr>
              <w:t>Мамхегское</w:t>
            </w:r>
            <w:proofErr w:type="spellEnd"/>
            <w:r w:rsidRPr="00647E6F">
              <w:rPr>
                <w:color w:val="000000"/>
                <w:lang w:eastAsia="ru-RU"/>
              </w:rPr>
              <w:t xml:space="preserve"> сельское поселение"</w:t>
            </w:r>
          </w:p>
          <w:p w:rsidR="00A36C47" w:rsidRDefault="00A36C47" w:rsidP="00A36C47">
            <w:pPr>
              <w:suppressAutoHyphens w:val="0"/>
              <w:ind w:left="34"/>
              <w:jc w:val="right"/>
              <w:rPr>
                <w:color w:val="000000" w:themeColor="text1"/>
                <w:lang w:eastAsia="ru-RU"/>
              </w:rPr>
            </w:pPr>
            <w:r w:rsidRPr="00A36C47">
              <w:rPr>
                <w:color w:val="000000" w:themeColor="text1"/>
                <w:lang w:eastAsia="ru-RU"/>
              </w:rPr>
              <w:t>от 15.11.2023г. №25</w:t>
            </w:r>
          </w:p>
          <w:p w:rsidR="00A36C47" w:rsidRDefault="00A36C47" w:rsidP="00A36C47">
            <w:pPr>
              <w:suppressAutoHyphens w:val="0"/>
              <w:ind w:left="34"/>
              <w:jc w:val="right"/>
              <w:rPr>
                <w:color w:val="000000" w:themeColor="text1"/>
                <w:lang w:eastAsia="ru-RU"/>
              </w:rPr>
            </w:pPr>
          </w:p>
          <w:p w:rsidR="00A36C47" w:rsidRPr="00A36C47" w:rsidRDefault="00A36C47" w:rsidP="00A36C47">
            <w:pPr>
              <w:suppressAutoHyphens w:val="0"/>
              <w:ind w:left="34"/>
              <w:jc w:val="right"/>
              <w:rPr>
                <w:color w:val="000000"/>
                <w:lang w:eastAsia="ru-RU"/>
              </w:rPr>
            </w:pPr>
          </w:p>
          <w:p w:rsidR="007D56EE" w:rsidRPr="00825755" w:rsidRDefault="007D56EE" w:rsidP="007D56EE">
            <w:pPr>
              <w:suppressAutoHyphens w:val="0"/>
              <w:jc w:val="center"/>
              <w:rPr>
                <w:b/>
                <w:sz w:val="24"/>
                <w:szCs w:val="24"/>
                <w:lang w:eastAsia="ru-RU"/>
              </w:rPr>
            </w:pPr>
            <w:r w:rsidRPr="00825755">
              <w:rPr>
                <w:b/>
                <w:kern w:val="2"/>
                <w:sz w:val="24"/>
                <w:szCs w:val="24"/>
              </w:rPr>
              <w:t>Реестр источников доходов бюджета муниципального образования «</w:t>
            </w:r>
            <w:proofErr w:type="spellStart"/>
            <w:r w:rsidRPr="00825755">
              <w:rPr>
                <w:b/>
                <w:kern w:val="2"/>
                <w:sz w:val="24"/>
                <w:szCs w:val="24"/>
              </w:rPr>
              <w:t>Мамхегское</w:t>
            </w:r>
            <w:proofErr w:type="spellEnd"/>
            <w:r w:rsidRPr="00825755">
              <w:rPr>
                <w:b/>
                <w:kern w:val="2"/>
                <w:sz w:val="24"/>
                <w:szCs w:val="24"/>
              </w:rPr>
              <w:t xml:space="preserve"> сельское поселение»</w:t>
            </w:r>
            <w:r w:rsidR="005F12FA">
              <w:rPr>
                <w:b/>
                <w:sz w:val="24"/>
                <w:szCs w:val="24"/>
                <w:lang w:eastAsia="ru-RU"/>
              </w:rPr>
              <w:t xml:space="preserve"> на 2024  год  и на плановый период 2025 и 2026</w:t>
            </w:r>
            <w:r w:rsidRPr="00825755">
              <w:rPr>
                <w:b/>
                <w:sz w:val="24"/>
                <w:szCs w:val="24"/>
                <w:lang w:eastAsia="ru-RU"/>
              </w:rPr>
              <w:t xml:space="preserve"> годов. </w:t>
            </w:r>
          </w:p>
          <w:p w:rsidR="007D56EE" w:rsidRPr="00476B84" w:rsidRDefault="007D56EE" w:rsidP="007D56EE">
            <w:pPr>
              <w:ind w:right="4934"/>
              <w:jc w:val="center"/>
              <w:rPr>
                <w:b/>
                <w:color w:val="FF0000"/>
                <w:sz w:val="24"/>
                <w:szCs w:val="24"/>
                <w:lang w:eastAsia="ru-RU"/>
              </w:rPr>
            </w:pPr>
          </w:p>
        </w:tc>
      </w:tr>
      <w:tr w:rsidR="007D56EE" w:rsidRPr="00647E6F" w:rsidTr="007D56EE">
        <w:trPr>
          <w:trHeight w:val="315"/>
        </w:trPr>
        <w:tc>
          <w:tcPr>
            <w:tcW w:w="709"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1199"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1230"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88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1664"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081"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3894"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139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r>
      <w:tr w:rsidR="007D56EE" w:rsidRPr="00647E6F" w:rsidTr="005A4796">
        <w:trPr>
          <w:gridAfter w:val="3"/>
          <w:wAfter w:w="4165" w:type="dxa"/>
          <w:trHeight w:val="409"/>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Наименование группы источников доходов бюджетов /наименование источника дохода бюджета</w:t>
            </w:r>
          </w:p>
        </w:tc>
        <w:tc>
          <w:tcPr>
            <w:tcW w:w="4253" w:type="dxa"/>
            <w:gridSpan w:val="14"/>
            <w:tcBorders>
              <w:top w:val="single" w:sz="8" w:space="0" w:color="auto"/>
              <w:left w:val="nil"/>
              <w:bottom w:val="single" w:sz="8" w:space="0" w:color="auto"/>
              <w:right w:val="single" w:sz="8" w:space="0" w:color="000000"/>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Код классификации доходов бюджетов</w:t>
            </w:r>
          </w:p>
        </w:tc>
        <w:tc>
          <w:tcPr>
            <w:tcW w:w="1417"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Наименование кода классификации доходов бюджетов</w:t>
            </w:r>
          </w:p>
        </w:tc>
        <w:tc>
          <w:tcPr>
            <w:tcW w:w="426" w:type="dxa"/>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Наименование главного администратора доходов республиканского бюджета</w:t>
            </w:r>
          </w:p>
        </w:tc>
        <w:tc>
          <w:tcPr>
            <w:tcW w:w="850"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Показатели прогноза доходов в текущем финансовом году в соответствии с законом о республиканском бюджете</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Показатели кассовых поступлений в текущем финансовом году (по состоянию на 01.11.202</w:t>
            </w:r>
            <w:r w:rsidR="0068441F">
              <w:rPr>
                <w:color w:val="000000"/>
                <w:sz w:val="15"/>
                <w:szCs w:val="15"/>
                <w:lang w:eastAsia="ru-RU"/>
              </w:rPr>
              <w:t>3</w:t>
            </w:r>
            <w:r w:rsidRPr="00647E6F">
              <w:rPr>
                <w:color w:val="000000"/>
                <w:sz w:val="15"/>
                <w:szCs w:val="15"/>
                <w:lang w:eastAsia="ru-RU"/>
              </w:rPr>
              <w:t xml:space="preserve"> г.) в республиканский бюджет</w:t>
            </w:r>
          </w:p>
        </w:tc>
        <w:tc>
          <w:tcPr>
            <w:tcW w:w="567" w:type="dxa"/>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Оценка исполнения текущего финансового года</w:t>
            </w:r>
          </w:p>
        </w:tc>
        <w:tc>
          <w:tcPr>
            <w:tcW w:w="709" w:type="dxa"/>
            <w:gridSpan w:val="4"/>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Показатели прогноза доходов бюджета на очередной финансовый год</w:t>
            </w:r>
          </w:p>
        </w:tc>
        <w:tc>
          <w:tcPr>
            <w:tcW w:w="567" w:type="dxa"/>
            <w:tcBorders>
              <w:top w:val="single" w:sz="8" w:space="0" w:color="auto"/>
              <w:left w:val="nil"/>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Показатели</w:t>
            </w:r>
          </w:p>
        </w:tc>
        <w:tc>
          <w:tcPr>
            <w:tcW w:w="567" w:type="dxa"/>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Показатели прогноза доходов бюджета на второй год планового периода</w:t>
            </w:r>
          </w:p>
        </w:tc>
      </w:tr>
      <w:tr w:rsidR="007D56EE" w:rsidRPr="00647E6F" w:rsidTr="005A4796">
        <w:trPr>
          <w:gridAfter w:val="3"/>
          <w:wAfter w:w="4165" w:type="dxa"/>
          <w:trHeight w:val="126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val="restart"/>
            <w:tcBorders>
              <w:top w:val="nil"/>
              <w:left w:val="nil"/>
              <w:bottom w:val="single" w:sz="4" w:space="0" w:color="000000"/>
              <w:right w:val="single" w:sz="8" w:space="0" w:color="auto"/>
            </w:tcBorders>
            <w:shd w:val="clear" w:color="000000" w:fill="FFFFFF"/>
            <w:vAlign w:val="center"/>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код главного администратора доходов республиканского бюджета</w:t>
            </w:r>
          </w:p>
        </w:tc>
        <w:tc>
          <w:tcPr>
            <w:tcW w:w="2418" w:type="dxa"/>
            <w:gridSpan w:val="9"/>
            <w:tcBorders>
              <w:top w:val="single" w:sz="8" w:space="0" w:color="auto"/>
              <w:left w:val="nil"/>
              <w:bottom w:val="single" w:sz="8" w:space="0" w:color="auto"/>
              <w:right w:val="single" w:sz="8" w:space="0" w:color="000000"/>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код вида доходов бюджетов</w:t>
            </w:r>
          </w:p>
        </w:tc>
        <w:tc>
          <w:tcPr>
            <w:tcW w:w="1126" w:type="dxa"/>
            <w:gridSpan w:val="4"/>
            <w:tcBorders>
              <w:top w:val="single" w:sz="8" w:space="0" w:color="auto"/>
              <w:left w:val="nil"/>
              <w:bottom w:val="single" w:sz="8" w:space="0" w:color="auto"/>
              <w:right w:val="single" w:sz="8" w:space="0" w:color="000000"/>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код подвида доходов бюджетов</w:t>
            </w:r>
          </w:p>
        </w:tc>
        <w:tc>
          <w:tcPr>
            <w:tcW w:w="1417" w:type="dxa"/>
            <w:gridSpan w:val="2"/>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426" w:type="dxa"/>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850" w:type="dxa"/>
            <w:gridSpan w:val="2"/>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567" w:type="dxa"/>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gridSpan w:val="4"/>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567" w:type="dxa"/>
            <w:tcBorders>
              <w:top w:val="nil"/>
              <w:left w:val="nil"/>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прогноза доходов бюджета на первый год планового периода</w:t>
            </w:r>
          </w:p>
        </w:tc>
        <w:tc>
          <w:tcPr>
            <w:tcW w:w="567" w:type="dxa"/>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r>
      <w:tr w:rsidR="007D56EE" w:rsidRPr="00647E6F" w:rsidTr="005A4796">
        <w:trPr>
          <w:gridAfter w:val="3"/>
          <w:wAfter w:w="4165" w:type="dxa"/>
          <w:trHeight w:val="22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tcBorders>
              <w:top w:val="nil"/>
              <w:left w:val="nil"/>
              <w:bottom w:val="single" w:sz="4" w:space="0" w:color="000000"/>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группа доходов</w:t>
            </w:r>
          </w:p>
        </w:tc>
        <w:tc>
          <w:tcPr>
            <w:tcW w:w="426" w:type="dxa"/>
            <w:gridSpan w:val="3"/>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подгруппа доходов</w:t>
            </w:r>
          </w:p>
        </w:tc>
        <w:tc>
          <w:tcPr>
            <w:tcW w:w="422" w:type="dxa"/>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статья доходов</w:t>
            </w:r>
          </w:p>
        </w:tc>
        <w:tc>
          <w:tcPr>
            <w:tcW w:w="570" w:type="dxa"/>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подстатья доходов</w:t>
            </w:r>
          </w:p>
        </w:tc>
        <w:tc>
          <w:tcPr>
            <w:tcW w:w="425" w:type="dxa"/>
            <w:gridSpan w:val="2"/>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элемент доходов</w:t>
            </w:r>
          </w:p>
        </w:tc>
        <w:tc>
          <w:tcPr>
            <w:tcW w:w="567" w:type="dxa"/>
            <w:gridSpan w:val="3"/>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группа подвида доходов бюджетов</w:t>
            </w:r>
          </w:p>
        </w:tc>
        <w:tc>
          <w:tcPr>
            <w:tcW w:w="559" w:type="dxa"/>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аналитическая группа подвида доходов бюджетов</w:t>
            </w:r>
          </w:p>
        </w:tc>
        <w:tc>
          <w:tcPr>
            <w:tcW w:w="1417" w:type="dxa"/>
            <w:gridSpan w:val="2"/>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426" w:type="dxa"/>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850" w:type="dxa"/>
            <w:gridSpan w:val="2"/>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567" w:type="dxa"/>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gridSpan w:val="4"/>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567" w:type="dxa"/>
            <w:tcBorders>
              <w:top w:val="nil"/>
              <w:left w:val="nil"/>
              <w:bottom w:val="single" w:sz="4" w:space="0" w:color="auto"/>
              <w:right w:val="single" w:sz="8" w:space="0" w:color="auto"/>
            </w:tcBorders>
            <w:shd w:val="clear" w:color="000000" w:fill="FFFFFF"/>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567" w:type="dxa"/>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r>
      <w:tr w:rsidR="007D56EE" w:rsidRPr="00647E6F" w:rsidTr="005A4796">
        <w:trPr>
          <w:gridAfter w:val="3"/>
          <w:wAfter w:w="4165" w:type="dxa"/>
          <w:trHeight w:val="75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налоговые</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182</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01</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w:t>
            </w:r>
          </w:p>
        </w:tc>
        <w:tc>
          <w:tcPr>
            <w:tcW w:w="570"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single" w:sz="4" w:space="0" w:color="auto"/>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xml:space="preserve">Налог </w:t>
            </w:r>
            <w:r w:rsidRPr="00647E6F">
              <w:rPr>
                <w:color w:val="000000"/>
                <w:sz w:val="15"/>
                <w:szCs w:val="15"/>
                <w:lang w:eastAsia="ru-RU"/>
              </w:rPr>
              <w:br/>
              <w:t>на доходы физических лиц</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13</w:t>
            </w:r>
            <w:r w:rsidR="0068441F">
              <w:rPr>
                <w:color w:val="000000"/>
                <w:sz w:val="15"/>
                <w:szCs w:val="15"/>
                <w:lang w:eastAsia="ru-RU"/>
              </w:rPr>
              <w:t>52,0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68441F" w:rsidP="007D56EE">
            <w:pPr>
              <w:suppressAutoHyphens w:val="0"/>
              <w:rPr>
                <w:color w:val="000000"/>
                <w:sz w:val="15"/>
                <w:szCs w:val="15"/>
                <w:lang w:eastAsia="ru-RU"/>
              </w:rPr>
            </w:pPr>
            <w:r>
              <w:rPr>
                <w:color w:val="000000"/>
                <w:sz w:val="15"/>
                <w:szCs w:val="15"/>
                <w:lang w:eastAsia="ru-RU"/>
              </w:rPr>
              <w:t>1181,7</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1B6F7C" w:rsidRDefault="001B6F7C" w:rsidP="007D56EE">
            <w:pPr>
              <w:suppressAutoHyphens w:val="0"/>
              <w:jc w:val="right"/>
              <w:rPr>
                <w:color w:val="000000"/>
                <w:sz w:val="15"/>
                <w:szCs w:val="15"/>
                <w:lang w:eastAsia="ru-RU"/>
              </w:rPr>
            </w:pPr>
            <w:r w:rsidRPr="001B6F7C">
              <w:rPr>
                <w:color w:val="000000"/>
                <w:sz w:val="15"/>
                <w:szCs w:val="15"/>
                <w:lang w:eastAsia="ru-RU"/>
              </w:rPr>
              <w:t>87</w:t>
            </w:r>
          </w:p>
        </w:tc>
        <w:tc>
          <w:tcPr>
            <w:tcW w:w="709"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5A4796" w:rsidP="007D56EE">
            <w:pPr>
              <w:suppressAutoHyphens w:val="0"/>
              <w:rPr>
                <w:color w:val="000000"/>
                <w:sz w:val="15"/>
                <w:szCs w:val="15"/>
                <w:lang w:eastAsia="ru-RU"/>
              </w:rPr>
            </w:pPr>
            <w:r>
              <w:rPr>
                <w:color w:val="000000"/>
                <w:sz w:val="15"/>
                <w:szCs w:val="15"/>
                <w:lang w:eastAsia="ru-RU"/>
              </w:rPr>
              <w:t>1384,3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3C4372" w:rsidP="007D56EE">
            <w:pPr>
              <w:suppressAutoHyphens w:val="0"/>
              <w:rPr>
                <w:color w:val="000000"/>
                <w:sz w:val="15"/>
                <w:szCs w:val="15"/>
                <w:lang w:eastAsia="ru-RU"/>
              </w:rPr>
            </w:pPr>
            <w:r>
              <w:rPr>
                <w:color w:val="000000"/>
                <w:sz w:val="15"/>
                <w:szCs w:val="15"/>
                <w:lang w:eastAsia="ru-RU"/>
              </w:rPr>
              <w:t>1467,4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3C4372" w:rsidP="00331496">
            <w:pPr>
              <w:suppressAutoHyphens w:val="0"/>
              <w:rPr>
                <w:color w:val="000000"/>
                <w:sz w:val="15"/>
                <w:szCs w:val="15"/>
                <w:lang w:eastAsia="ru-RU"/>
              </w:rPr>
            </w:pPr>
            <w:r>
              <w:rPr>
                <w:color w:val="000000"/>
                <w:sz w:val="15"/>
                <w:szCs w:val="15"/>
                <w:lang w:eastAsia="ru-RU"/>
              </w:rPr>
              <w:t>1584,8</w:t>
            </w:r>
          </w:p>
        </w:tc>
      </w:tr>
      <w:tr w:rsidR="007D56EE" w:rsidRPr="00647E6F" w:rsidTr="005A4796">
        <w:trPr>
          <w:gridAfter w:val="3"/>
          <w:wAfter w:w="4165" w:type="dxa"/>
          <w:trHeight w:val="1245"/>
        </w:trPr>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03</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Акцизы по</w:t>
            </w:r>
            <w:r w:rsidRPr="00647E6F">
              <w:rPr>
                <w:color w:val="000000"/>
                <w:sz w:val="15"/>
                <w:szCs w:val="15"/>
                <w:lang w:eastAsia="ru-RU"/>
              </w:rPr>
              <w:br/>
              <w:t xml:space="preserve"> подакцизным товарам (продукции), производимым на территории Российской Федерации</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68441F" w:rsidP="007D56EE">
            <w:pPr>
              <w:suppressAutoHyphens w:val="0"/>
              <w:rPr>
                <w:color w:val="000000"/>
                <w:sz w:val="15"/>
                <w:szCs w:val="15"/>
                <w:lang w:eastAsia="ru-RU"/>
              </w:rPr>
            </w:pPr>
            <w:r>
              <w:rPr>
                <w:color w:val="000000"/>
                <w:sz w:val="15"/>
                <w:szCs w:val="15"/>
                <w:lang w:eastAsia="ru-RU"/>
              </w:rPr>
              <w:t>1167,9</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8</w:t>
            </w:r>
            <w:r w:rsidR="0068441F">
              <w:rPr>
                <w:color w:val="000000"/>
                <w:sz w:val="15"/>
                <w:szCs w:val="15"/>
                <w:lang w:eastAsia="ru-RU"/>
              </w:rPr>
              <w:t>83,4</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1B6F7C" w:rsidRDefault="007D56EE" w:rsidP="007D56EE">
            <w:pPr>
              <w:suppressAutoHyphens w:val="0"/>
              <w:jc w:val="right"/>
              <w:rPr>
                <w:color w:val="000000"/>
                <w:sz w:val="15"/>
                <w:szCs w:val="15"/>
                <w:lang w:eastAsia="ru-RU"/>
              </w:rPr>
            </w:pPr>
            <w:r w:rsidRPr="001B6F7C">
              <w:rPr>
                <w:color w:val="000000"/>
                <w:sz w:val="15"/>
                <w:szCs w:val="15"/>
                <w:lang w:eastAsia="ru-RU"/>
              </w:rPr>
              <w:t>7</w:t>
            </w:r>
            <w:r w:rsidR="001B6F7C" w:rsidRPr="001B6F7C">
              <w:rPr>
                <w:color w:val="000000"/>
                <w:sz w:val="15"/>
                <w:szCs w:val="15"/>
                <w:lang w:eastAsia="ru-RU"/>
              </w:rPr>
              <w:t>6</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331496" w:rsidP="007D56EE">
            <w:pPr>
              <w:suppressAutoHyphens w:val="0"/>
              <w:rPr>
                <w:color w:val="000000"/>
                <w:sz w:val="15"/>
                <w:szCs w:val="15"/>
                <w:lang w:eastAsia="ru-RU"/>
              </w:rPr>
            </w:pPr>
            <w:r>
              <w:rPr>
                <w:color w:val="000000"/>
                <w:sz w:val="15"/>
                <w:szCs w:val="15"/>
                <w:lang w:eastAsia="ru-RU"/>
              </w:rPr>
              <w:t>1085,3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3C4372" w:rsidP="007D56EE">
            <w:pPr>
              <w:suppressAutoHyphens w:val="0"/>
              <w:rPr>
                <w:color w:val="000000"/>
                <w:sz w:val="15"/>
                <w:szCs w:val="15"/>
                <w:lang w:eastAsia="ru-RU"/>
              </w:rPr>
            </w:pPr>
            <w:r>
              <w:rPr>
                <w:color w:val="000000"/>
                <w:sz w:val="15"/>
                <w:szCs w:val="15"/>
                <w:lang w:eastAsia="ru-RU"/>
              </w:rPr>
              <w:t>1118</w:t>
            </w:r>
            <w:r w:rsidR="00D724A3">
              <w:rPr>
                <w:color w:val="000000"/>
                <w:sz w:val="15"/>
                <w:szCs w:val="15"/>
                <w:lang w:eastAsia="ru-RU"/>
              </w:rPr>
              <w:t>,</w:t>
            </w:r>
            <w:r>
              <w:rPr>
                <w:color w:val="000000"/>
                <w:sz w:val="15"/>
                <w:szCs w:val="15"/>
                <w:lang w:eastAsia="ru-RU"/>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3C4372" w:rsidP="007D56EE">
            <w:pPr>
              <w:suppressAutoHyphens w:val="0"/>
              <w:rPr>
                <w:color w:val="000000"/>
                <w:sz w:val="15"/>
                <w:szCs w:val="15"/>
                <w:lang w:eastAsia="ru-RU"/>
              </w:rPr>
            </w:pPr>
            <w:r>
              <w:rPr>
                <w:color w:val="000000"/>
                <w:sz w:val="15"/>
                <w:szCs w:val="15"/>
                <w:lang w:eastAsia="ru-RU"/>
              </w:rPr>
              <w:t>1218,1</w:t>
            </w:r>
          </w:p>
        </w:tc>
      </w:tr>
      <w:tr w:rsidR="007D56EE" w:rsidRPr="00647E6F" w:rsidTr="005A4796">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05</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03</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Единый сельскохозяйственный налог</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5</w:t>
            </w:r>
            <w:r w:rsidR="0068441F">
              <w:rPr>
                <w:color w:val="000000"/>
                <w:sz w:val="15"/>
                <w:szCs w:val="15"/>
                <w:lang w:eastAsia="ru-RU"/>
              </w:rPr>
              <w:t>28,0</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647E6F" w:rsidRDefault="0068441F" w:rsidP="007D56EE">
            <w:pPr>
              <w:suppressAutoHyphens w:val="0"/>
              <w:rPr>
                <w:color w:val="000000"/>
                <w:sz w:val="15"/>
                <w:szCs w:val="15"/>
                <w:lang w:eastAsia="ru-RU"/>
              </w:rPr>
            </w:pPr>
            <w:r>
              <w:rPr>
                <w:color w:val="000000"/>
                <w:sz w:val="15"/>
                <w:szCs w:val="15"/>
                <w:lang w:eastAsia="ru-RU"/>
              </w:rPr>
              <w:t>282,5</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8441F" w:rsidRDefault="001B6F7C" w:rsidP="007D56EE">
            <w:pPr>
              <w:suppressAutoHyphens w:val="0"/>
              <w:jc w:val="right"/>
              <w:rPr>
                <w:color w:val="000000"/>
                <w:sz w:val="15"/>
                <w:szCs w:val="15"/>
                <w:highlight w:val="green"/>
                <w:lang w:eastAsia="ru-RU"/>
              </w:rPr>
            </w:pPr>
            <w:r w:rsidRPr="001B6F7C">
              <w:rPr>
                <w:color w:val="000000"/>
                <w:sz w:val="15"/>
                <w:szCs w:val="15"/>
                <w:lang w:eastAsia="ru-RU"/>
              </w:rPr>
              <w:t>54</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5A4796" w:rsidP="00D724A3">
            <w:pPr>
              <w:suppressAutoHyphens w:val="0"/>
              <w:rPr>
                <w:color w:val="000000"/>
                <w:sz w:val="15"/>
                <w:szCs w:val="15"/>
                <w:lang w:eastAsia="ru-RU"/>
              </w:rPr>
            </w:pPr>
            <w:r>
              <w:rPr>
                <w:color w:val="000000"/>
                <w:sz w:val="15"/>
                <w:szCs w:val="15"/>
                <w:lang w:eastAsia="ru-RU"/>
              </w:rPr>
              <w:t>335,8</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331496" w:rsidP="00D724A3">
            <w:pPr>
              <w:suppressAutoHyphens w:val="0"/>
              <w:rPr>
                <w:color w:val="000000"/>
                <w:sz w:val="15"/>
                <w:szCs w:val="15"/>
                <w:lang w:eastAsia="ru-RU"/>
              </w:rPr>
            </w:pPr>
            <w:r>
              <w:rPr>
                <w:color w:val="000000"/>
                <w:sz w:val="15"/>
                <w:szCs w:val="15"/>
                <w:lang w:eastAsia="ru-RU"/>
              </w:rPr>
              <w:t>3</w:t>
            </w:r>
            <w:r w:rsidR="00D724A3">
              <w:rPr>
                <w:color w:val="000000"/>
                <w:sz w:val="15"/>
                <w:szCs w:val="15"/>
                <w:lang w:eastAsia="ru-RU"/>
              </w:rPr>
              <w:t>49</w:t>
            </w:r>
            <w:r w:rsidR="007D56EE">
              <w:rPr>
                <w:color w:val="000000"/>
                <w:sz w:val="15"/>
                <w:szCs w:val="15"/>
                <w:lang w:eastAsia="ru-RU"/>
              </w:rPr>
              <w:t>,</w:t>
            </w:r>
            <w:r>
              <w:rPr>
                <w:color w:val="000000"/>
                <w:sz w:val="15"/>
                <w:szCs w:val="15"/>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3C4372" w:rsidP="002823D2">
            <w:pPr>
              <w:suppressAutoHyphens w:val="0"/>
              <w:rPr>
                <w:color w:val="000000"/>
                <w:sz w:val="15"/>
                <w:szCs w:val="15"/>
                <w:lang w:eastAsia="ru-RU"/>
              </w:rPr>
            </w:pPr>
            <w:r>
              <w:rPr>
                <w:color w:val="000000"/>
                <w:sz w:val="15"/>
                <w:szCs w:val="15"/>
                <w:lang w:eastAsia="ru-RU"/>
              </w:rPr>
              <w:t>363,2</w:t>
            </w:r>
          </w:p>
        </w:tc>
      </w:tr>
      <w:tr w:rsidR="007D56EE" w:rsidRPr="00647E6F" w:rsidTr="005A4796">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030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Налог на имущество физических лиц</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90,0</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647E6F" w:rsidRDefault="0068441F" w:rsidP="007D56EE">
            <w:pPr>
              <w:suppressAutoHyphens w:val="0"/>
              <w:rPr>
                <w:color w:val="000000"/>
                <w:sz w:val="15"/>
                <w:szCs w:val="15"/>
                <w:lang w:eastAsia="ru-RU"/>
              </w:rPr>
            </w:pPr>
            <w:r>
              <w:rPr>
                <w:color w:val="000000"/>
                <w:sz w:val="15"/>
                <w:szCs w:val="15"/>
                <w:lang w:eastAsia="ru-RU"/>
              </w:rPr>
              <w:t>282,7</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8441F" w:rsidRDefault="001B6F7C" w:rsidP="007D56EE">
            <w:pPr>
              <w:suppressAutoHyphens w:val="0"/>
              <w:jc w:val="right"/>
              <w:rPr>
                <w:color w:val="000000"/>
                <w:sz w:val="15"/>
                <w:szCs w:val="15"/>
                <w:highlight w:val="green"/>
                <w:lang w:eastAsia="ru-RU"/>
              </w:rPr>
            </w:pPr>
            <w:r w:rsidRPr="001B6F7C">
              <w:rPr>
                <w:color w:val="000000"/>
                <w:sz w:val="15"/>
                <w:szCs w:val="15"/>
                <w:lang w:eastAsia="ru-RU"/>
              </w:rPr>
              <w:t>314</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5A4796" w:rsidP="007D56EE">
            <w:pPr>
              <w:suppressAutoHyphens w:val="0"/>
              <w:rPr>
                <w:color w:val="000000"/>
                <w:sz w:val="15"/>
                <w:szCs w:val="15"/>
                <w:lang w:eastAsia="ru-RU"/>
              </w:rPr>
            </w:pPr>
            <w:r>
              <w:rPr>
                <w:color w:val="000000"/>
                <w:sz w:val="15"/>
                <w:szCs w:val="15"/>
                <w:lang w:eastAsia="ru-RU"/>
              </w:rPr>
              <w:t>240,3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331496" w:rsidP="007D56EE">
            <w:pPr>
              <w:suppressAutoHyphens w:val="0"/>
              <w:rPr>
                <w:color w:val="000000"/>
                <w:sz w:val="15"/>
                <w:szCs w:val="15"/>
                <w:lang w:eastAsia="ru-RU"/>
              </w:rPr>
            </w:pPr>
            <w:r>
              <w:rPr>
                <w:color w:val="000000"/>
                <w:sz w:val="15"/>
                <w:szCs w:val="15"/>
                <w:lang w:eastAsia="ru-RU"/>
              </w:rPr>
              <w:t>250,0</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3C4372" w:rsidP="007D56EE">
            <w:pPr>
              <w:suppressAutoHyphens w:val="0"/>
              <w:rPr>
                <w:color w:val="000000"/>
                <w:sz w:val="15"/>
                <w:szCs w:val="15"/>
                <w:lang w:eastAsia="ru-RU"/>
              </w:rPr>
            </w:pPr>
            <w:r>
              <w:rPr>
                <w:color w:val="000000"/>
                <w:sz w:val="15"/>
                <w:szCs w:val="15"/>
                <w:lang w:eastAsia="ru-RU"/>
              </w:rPr>
              <w:t>260,0</w:t>
            </w:r>
          </w:p>
        </w:tc>
      </w:tr>
      <w:tr w:rsidR="007D56EE" w:rsidRPr="00647E6F" w:rsidTr="005A4796">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033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Земельный налог с организаций</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200,0</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647E6F" w:rsidRDefault="0068441F" w:rsidP="007D56EE">
            <w:pPr>
              <w:suppressAutoHyphens w:val="0"/>
              <w:rPr>
                <w:color w:val="000000"/>
                <w:sz w:val="15"/>
                <w:szCs w:val="15"/>
                <w:lang w:eastAsia="ru-RU"/>
              </w:rPr>
            </w:pPr>
            <w:r>
              <w:rPr>
                <w:color w:val="000000"/>
                <w:sz w:val="15"/>
                <w:szCs w:val="15"/>
                <w:lang w:eastAsia="ru-RU"/>
              </w:rPr>
              <w:t>-51,7</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8441F" w:rsidRDefault="007D56EE" w:rsidP="007D56EE">
            <w:pPr>
              <w:suppressAutoHyphens w:val="0"/>
              <w:jc w:val="right"/>
              <w:rPr>
                <w:color w:val="000000"/>
                <w:sz w:val="15"/>
                <w:szCs w:val="15"/>
                <w:highlight w:val="green"/>
                <w:lang w:eastAsia="ru-RU"/>
              </w:rPr>
            </w:pP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D724A3" w:rsidP="007D56EE">
            <w:pPr>
              <w:suppressAutoHyphens w:val="0"/>
              <w:rPr>
                <w:color w:val="000000"/>
                <w:sz w:val="15"/>
                <w:szCs w:val="15"/>
                <w:lang w:eastAsia="ru-RU"/>
              </w:rPr>
            </w:pPr>
            <w:r>
              <w:rPr>
                <w:color w:val="000000"/>
                <w:sz w:val="15"/>
                <w:szCs w:val="15"/>
                <w:lang w:eastAsia="ru-RU"/>
              </w:rPr>
              <w:t>2</w:t>
            </w:r>
            <w:r w:rsidR="00421A0F">
              <w:rPr>
                <w:color w:val="000000"/>
                <w:sz w:val="15"/>
                <w:szCs w:val="15"/>
                <w:lang w:eastAsia="ru-RU"/>
              </w:rPr>
              <w:t>10,0</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D724A3" w:rsidP="00D724A3">
            <w:pPr>
              <w:suppressAutoHyphens w:val="0"/>
              <w:rPr>
                <w:color w:val="000000"/>
                <w:sz w:val="15"/>
                <w:szCs w:val="15"/>
                <w:lang w:eastAsia="ru-RU"/>
              </w:rPr>
            </w:pPr>
            <w:r>
              <w:rPr>
                <w:color w:val="000000"/>
                <w:sz w:val="15"/>
                <w:szCs w:val="15"/>
                <w:lang w:eastAsia="ru-RU"/>
              </w:rPr>
              <w:t>2</w:t>
            </w:r>
            <w:r w:rsidR="00421A0F">
              <w:rPr>
                <w:color w:val="000000"/>
                <w:sz w:val="15"/>
                <w:szCs w:val="15"/>
                <w:lang w:eastAsia="ru-RU"/>
              </w:rPr>
              <w:t>20,0</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3C4372" w:rsidP="007D56EE">
            <w:pPr>
              <w:suppressAutoHyphens w:val="0"/>
              <w:rPr>
                <w:color w:val="000000"/>
                <w:sz w:val="15"/>
                <w:szCs w:val="15"/>
                <w:lang w:eastAsia="ru-RU"/>
              </w:rPr>
            </w:pPr>
            <w:r>
              <w:rPr>
                <w:color w:val="000000"/>
                <w:sz w:val="15"/>
                <w:szCs w:val="15"/>
                <w:lang w:eastAsia="ru-RU"/>
              </w:rPr>
              <w:t>230,0</w:t>
            </w:r>
          </w:p>
        </w:tc>
      </w:tr>
      <w:tr w:rsidR="007D56EE" w:rsidRPr="00647E6F" w:rsidTr="005A4796">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043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Земельный налог с физических лиц</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527,0</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2</w:t>
            </w:r>
            <w:r w:rsidR="0068441F">
              <w:rPr>
                <w:color w:val="000000"/>
                <w:sz w:val="15"/>
                <w:szCs w:val="15"/>
                <w:lang w:eastAsia="ru-RU"/>
              </w:rPr>
              <w:t>62,7</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8441F" w:rsidRDefault="001B6F7C" w:rsidP="007D56EE">
            <w:pPr>
              <w:suppressAutoHyphens w:val="0"/>
              <w:jc w:val="right"/>
              <w:rPr>
                <w:color w:val="000000"/>
                <w:sz w:val="15"/>
                <w:szCs w:val="15"/>
                <w:highlight w:val="green"/>
                <w:lang w:eastAsia="ru-RU"/>
              </w:rPr>
            </w:pPr>
            <w:r w:rsidRPr="001B6F7C">
              <w:rPr>
                <w:color w:val="000000"/>
                <w:sz w:val="15"/>
                <w:szCs w:val="15"/>
                <w:lang w:eastAsia="ru-RU"/>
              </w:rPr>
              <w:t>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D724A3" w:rsidP="007D56EE">
            <w:pPr>
              <w:suppressAutoHyphens w:val="0"/>
              <w:rPr>
                <w:color w:val="000000"/>
                <w:sz w:val="15"/>
                <w:szCs w:val="15"/>
                <w:lang w:eastAsia="ru-RU"/>
              </w:rPr>
            </w:pPr>
            <w:r>
              <w:rPr>
                <w:color w:val="000000"/>
                <w:sz w:val="15"/>
                <w:szCs w:val="15"/>
                <w:lang w:eastAsia="ru-RU"/>
              </w:rPr>
              <w:t>5</w:t>
            </w:r>
            <w:r w:rsidR="00421A0F">
              <w:rPr>
                <w:color w:val="000000"/>
                <w:sz w:val="15"/>
                <w:szCs w:val="15"/>
                <w:lang w:eastAsia="ru-RU"/>
              </w:rPr>
              <w:t>31,5</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D724A3">
            <w:pPr>
              <w:suppressAutoHyphens w:val="0"/>
              <w:rPr>
                <w:color w:val="000000"/>
                <w:sz w:val="15"/>
                <w:szCs w:val="15"/>
                <w:lang w:eastAsia="ru-RU"/>
              </w:rPr>
            </w:pPr>
            <w:r>
              <w:rPr>
                <w:color w:val="000000"/>
                <w:sz w:val="15"/>
                <w:szCs w:val="15"/>
                <w:lang w:eastAsia="ru-RU"/>
              </w:rPr>
              <w:t>5</w:t>
            </w:r>
            <w:r w:rsidR="00D724A3">
              <w:rPr>
                <w:color w:val="000000"/>
                <w:sz w:val="15"/>
                <w:szCs w:val="15"/>
                <w:lang w:eastAsia="ru-RU"/>
              </w:rPr>
              <w:t>4</w:t>
            </w:r>
            <w:r w:rsidR="003C4372">
              <w:rPr>
                <w:color w:val="000000"/>
                <w:sz w:val="15"/>
                <w:szCs w:val="15"/>
                <w:lang w:eastAsia="ru-RU"/>
              </w:rPr>
              <w:t>3,8</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3C4372" w:rsidP="002823D2">
            <w:pPr>
              <w:suppressAutoHyphens w:val="0"/>
              <w:rPr>
                <w:color w:val="000000"/>
                <w:sz w:val="15"/>
                <w:szCs w:val="15"/>
                <w:lang w:eastAsia="ru-RU"/>
              </w:rPr>
            </w:pPr>
            <w:r>
              <w:rPr>
                <w:color w:val="000000"/>
                <w:sz w:val="15"/>
                <w:szCs w:val="15"/>
                <w:lang w:eastAsia="ru-RU"/>
              </w:rPr>
              <w:t>556,7</w:t>
            </w:r>
          </w:p>
        </w:tc>
      </w:tr>
      <w:tr w:rsidR="007D56EE" w:rsidRPr="00647E6F" w:rsidTr="005A4796">
        <w:trPr>
          <w:gridAfter w:val="3"/>
          <w:wAfter w:w="4165" w:type="dxa"/>
          <w:trHeight w:val="16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неналоговые</w:t>
            </w:r>
          </w:p>
        </w:tc>
        <w:tc>
          <w:tcPr>
            <w:tcW w:w="709" w:type="dxa"/>
            <w:tcBorders>
              <w:top w:val="nil"/>
              <w:left w:val="nil"/>
              <w:bottom w:val="single" w:sz="4" w:space="0" w:color="auto"/>
              <w:right w:val="single" w:sz="4"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14</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052</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410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proofErr w:type="gramStart"/>
            <w:r w:rsidRPr="00647E6F">
              <w:rPr>
                <w:color w:val="000000"/>
                <w:sz w:val="15"/>
                <w:szCs w:val="15"/>
                <w:lang w:eastAsia="ru-RU"/>
              </w:rPr>
              <w:t xml:space="preserve">Доходы от реализации имущества, находящегося в оперативном управлений, находящихся в ведении органов управления сельских поселений </w:t>
            </w:r>
            <w:proofErr w:type="gramEnd"/>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8441F" w:rsidRDefault="007D56EE" w:rsidP="007D56EE">
            <w:pPr>
              <w:suppressAutoHyphens w:val="0"/>
              <w:jc w:val="right"/>
              <w:rPr>
                <w:color w:val="000000"/>
                <w:sz w:val="15"/>
                <w:szCs w:val="15"/>
                <w:highlight w:val="green"/>
                <w:lang w:eastAsia="ru-RU"/>
              </w:rPr>
            </w:pP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r>
      <w:tr w:rsidR="007D56EE" w:rsidRPr="00647E6F" w:rsidTr="005A4796">
        <w:trPr>
          <w:gridAfter w:val="3"/>
          <w:wAfter w:w="4165" w:type="dxa"/>
          <w:trHeight w:val="900"/>
        </w:trPr>
        <w:tc>
          <w:tcPr>
            <w:tcW w:w="709" w:type="dxa"/>
            <w:tcBorders>
              <w:top w:val="nil"/>
              <w:left w:val="single" w:sz="4" w:space="0" w:color="auto"/>
              <w:bottom w:val="nil"/>
              <w:right w:val="single" w:sz="4" w:space="0" w:color="auto"/>
            </w:tcBorders>
            <w:shd w:val="clear" w:color="auto" w:fill="auto"/>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709" w:type="dxa"/>
            <w:tcBorders>
              <w:top w:val="single" w:sz="4" w:space="0" w:color="auto"/>
              <w:left w:val="nil"/>
              <w:bottom w:val="nil"/>
              <w:right w:val="single" w:sz="4"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17</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050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180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Невыясненные поступления, зачисляемые в бюджеты сельских поселений</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color w:val="000000"/>
                <w:sz w:val="15"/>
                <w:szCs w:val="15"/>
                <w:lang w:eastAsia="ru-RU"/>
              </w:rPr>
            </w:pP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r>
      <w:tr w:rsidR="007D56EE" w:rsidRPr="00647E6F" w:rsidTr="005A4796">
        <w:trPr>
          <w:gridAfter w:val="3"/>
          <w:wAfter w:w="4165" w:type="dxa"/>
          <w:trHeight w:val="600"/>
        </w:trPr>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7D56EE" w:rsidRPr="00647E6F" w:rsidRDefault="007D56EE" w:rsidP="007D56EE">
            <w:pPr>
              <w:suppressAutoHyphens w:val="0"/>
              <w:jc w:val="center"/>
              <w:rPr>
                <w:b/>
                <w:bCs/>
                <w:color w:val="000000"/>
                <w:sz w:val="15"/>
                <w:szCs w:val="15"/>
                <w:lang w:eastAsia="ru-RU"/>
              </w:rPr>
            </w:pPr>
            <w:r w:rsidRPr="00647E6F">
              <w:rPr>
                <w:b/>
                <w:bCs/>
                <w:color w:val="000000"/>
                <w:sz w:val="15"/>
                <w:szCs w:val="15"/>
                <w:lang w:eastAsia="ru-RU"/>
              </w:rPr>
              <w:t>Безвозмездные поступ</w:t>
            </w:r>
            <w:r w:rsidRPr="00647E6F">
              <w:rPr>
                <w:b/>
                <w:bCs/>
                <w:color w:val="000000"/>
                <w:sz w:val="15"/>
                <w:szCs w:val="15"/>
                <w:lang w:eastAsia="ru-RU"/>
              </w:rPr>
              <w:lastRenderedPageBreak/>
              <w:t>ления</w:t>
            </w:r>
          </w:p>
        </w:tc>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lastRenderedPageBreak/>
              <w:t>783</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15</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001</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15</w:t>
            </w:r>
            <w:r>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xml:space="preserve">Дотации бюджетам сельских поселений на </w:t>
            </w:r>
            <w:r w:rsidRPr="00647E6F">
              <w:rPr>
                <w:color w:val="000000"/>
                <w:sz w:val="15"/>
                <w:szCs w:val="15"/>
                <w:lang w:eastAsia="ru-RU"/>
              </w:rPr>
              <w:lastRenderedPageBreak/>
              <w:t>выравнивание бюджетной обеспеченности</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lastRenderedPageBreak/>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2</w:t>
            </w:r>
            <w:r w:rsidR="0068441F">
              <w:rPr>
                <w:color w:val="000000"/>
                <w:sz w:val="15"/>
                <w:szCs w:val="15"/>
                <w:lang w:eastAsia="ru-RU"/>
              </w:rPr>
              <w:t>783,0</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2</w:t>
            </w:r>
            <w:r w:rsidR="0068441F">
              <w:rPr>
                <w:color w:val="000000"/>
                <w:sz w:val="15"/>
                <w:szCs w:val="15"/>
                <w:lang w:eastAsia="ru-RU"/>
              </w:rPr>
              <w:t>319,1</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1B6F7C" w:rsidRDefault="007D56EE" w:rsidP="007D56EE">
            <w:pPr>
              <w:suppressAutoHyphens w:val="0"/>
              <w:jc w:val="right"/>
              <w:rPr>
                <w:color w:val="000000"/>
                <w:sz w:val="15"/>
                <w:szCs w:val="15"/>
                <w:lang w:eastAsia="ru-RU"/>
              </w:rPr>
            </w:pPr>
            <w:r w:rsidRPr="001B6F7C">
              <w:rPr>
                <w:color w:val="000000"/>
                <w:sz w:val="15"/>
                <w:szCs w:val="15"/>
                <w:lang w:eastAsia="ru-RU"/>
              </w:rPr>
              <w:t>83</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2</w:t>
            </w:r>
            <w:r w:rsidR="00421A0F">
              <w:rPr>
                <w:color w:val="000000"/>
                <w:sz w:val="15"/>
                <w:szCs w:val="15"/>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D724A3">
            <w:pPr>
              <w:suppressAutoHyphens w:val="0"/>
              <w:rPr>
                <w:color w:val="000000"/>
                <w:sz w:val="15"/>
                <w:szCs w:val="15"/>
                <w:lang w:eastAsia="ru-RU"/>
              </w:rPr>
            </w:pPr>
            <w:r>
              <w:rPr>
                <w:color w:val="000000"/>
                <w:sz w:val="15"/>
                <w:szCs w:val="15"/>
                <w:lang w:eastAsia="ru-RU"/>
              </w:rPr>
              <w:t>2</w:t>
            </w:r>
            <w:r w:rsidR="00421A0F">
              <w:rPr>
                <w:color w:val="000000"/>
                <w:sz w:val="15"/>
                <w:szCs w:val="15"/>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D724A3">
            <w:pPr>
              <w:suppressAutoHyphens w:val="0"/>
              <w:rPr>
                <w:color w:val="000000"/>
                <w:sz w:val="15"/>
                <w:szCs w:val="15"/>
                <w:lang w:eastAsia="ru-RU"/>
              </w:rPr>
            </w:pPr>
            <w:r>
              <w:rPr>
                <w:color w:val="000000"/>
                <w:sz w:val="15"/>
                <w:szCs w:val="15"/>
                <w:lang w:eastAsia="ru-RU"/>
              </w:rPr>
              <w:t>2</w:t>
            </w:r>
            <w:r w:rsidR="00421A0F">
              <w:rPr>
                <w:color w:val="000000"/>
                <w:sz w:val="15"/>
                <w:szCs w:val="15"/>
                <w:lang w:eastAsia="ru-RU"/>
              </w:rPr>
              <w:t>783</w:t>
            </w:r>
          </w:p>
        </w:tc>
      </w:tr>
      <w:tr w:rsidR="007D56EE" w:rsidRPr="00647E6F" w:rsidTr="005A4796">
        <w:trPr>
          <w:gridAfter w:val="3"/>
          <w:wAfter w:w="4165" w:type="dxa"/>
          <w:trHeight w:val="1005"/>
        </w:trPr>
        <w:tc>
          <w:tcPr>
            <w:tcW w:w="709" w:type="dxa"/>
            <w:vMerge/>
            <w:tcBorders>
              <w:top w:val="single" w:sz="4" w:space="0" w:color="auto"/>
              <w:left w:val="single" w:sz="4" w:space="0" w:color="auto"/>
              <w:bottom w:val="nil"/>
              <w:right w:val="single" w:sz="4" w:space="0" w:color="auto"/>
            </w:tcBorders>
            <w:vAlign w:val="center"/>
            <w:hideMark/>
          </w:tcPr>
          <w:p w:rsidR="007D56EE" w:rsidRPr="00647E6F" w:rsidRDefault="007D56EE" w:rsidP="007D56EE">
            <w:pPr>
              <w:suppressAutoHyphens w:val="0"/>
              <w:rPr>
                <w:b/>
                <w:bCs/>
                <w:color w:val="000000"/>
                <w:sz w:val="15"/>
                <w:szCs w:val="15"/>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30</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024</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15</w:t>
            </w:r>
            <w:r>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Субвенции бюджетам сельских поселений на выполнение передаваемых полномочий субъектов Российской Федерации</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33,0</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647E6F" w:rsidRDefault="005A4796" w:rsidP="007D56EE">
            <w:pPr>
              <w:suppressAutoHyphens w:val="0"/>
              <w:rPr>
                <w:color w:val="000000"/>
                <w:sz w:val="15"/>
                <w:szCs w:val="15"/>
                <w:lang w:eastAsia="ru-RU"/>
              </w:rPr>
            </w:pPr>
            <w:r>
              <w:rPr>
                <w:color w:val="000000"/>
                <w:sz w:val="15"/>
                <w:szCs w:val="15"/>
                <w:lang w:eastAsia="ru-RU"/>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1B6F7C" w:rsidRDefault="001B6F7C" w:rsidP="007D56EE">
            <w:pPr>
              <w:suppressAutoHyphens w:val="0"/>
              <w:jc w:val="right"/>
              <w:rPr>
                <w:color w:val="000000"/>
                <w:sz w:val="15"/>
                <w:szCs w:val="15"/>
                <w:lang w:eastAsia="ru-RU"/>
              </w:rPr>
            </w:pPr>
            <w:r w:rsidRPr="001B6F7C">
              <w:rPr>
                <w:color w:val="000000"/>
                <w:sz w:val="15"/>
                <w:szCs w:val="15"/>
                <w:lang w:eastAsia="ru-RU"/>
              </w:rPr>
              <w:t>74</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33</w:t>
            </w:r>
          </w:p>
        </w:tc>
      </w:tr>
      <w:tr w:rsidR="007D56EE" w:rsidRPr="00647E6F" w:rsidTr="005A4796">
        <w:trPr>
          <w:gridAfter w:val="3"/>
          <w:wAfter w:w="4165" w:type="dxa"/>
          <w:trHeight w:val="1200"/>
        </w:trPr>
        <w:tc>
          <w:tcPr>
            <w:tcW w:w="709" w:type="dxa"/>
            <w:vMerge/>
            <w:tcBorders>
              <w:top w:val="single" w:sz="4" w:space="0" w:color="auto"/>
              <w:left w:val="single" w:sz="4" w:space="0" w:color="auto"/>
              <w:right w:val="single" w:sz="4" w:space="0" w:color="auto"/>
            </w:tcBorders>
            <w:vAlign w:val="center"/>
            <w:hideMark/>
          </w:tcPr>
          <w:p w:rsidR="007D56EE" w:rsidRPr="00647E6F" w:rsidRDefault="007D56EE" w:rsidP="007D56EE">
            <w:pPr>
              <w:suppressAutoHyphens w:val="0"/>
              <w:rPr>
                <w:b/>
                <w:bCs/>
                <w:color w:val="000000"/>
                <w:sz w:val="15"/>
                <w:szCs w:val="15"/>
                <w:lang w:eastAsia="ru-RU"/>
              </w:rPr>
            </w:pPr>
          </w:p>
        </w:tc>
        <w:tc>
          <w:tcPr>
            <w:tcW w:w="709" w:type="dxa"/>
            <w:vMerge/>
            <w:tcBorders>
              <w:top w:val="single" w:sz="4" w:space="0" w:color="auto"/>
              <w:left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35</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118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15</w:t>
            </w:r>
            <w:r>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xml:space="preserve">Субвенции бюджетам сельских поселений </w:t>
            </w:r>
            <w:r w:rsidRPr="00647E6F">
              <w:rPr>
                <w:color w:val="000000"/>
                <w:sz w:val="15"/>
                <w:szCs w:val="15"/>
                <w:lang w:eastAsia="ru-RU"/>
              </w:rPr>
              <w:br/>
              <w:t>на осуществление первичного воинского учета на территориях, где отсутствуют военные комиссариаты</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2</w:t>
            </w:r>
            <w:r w:rsidR="0068441F">
              <w:rPr>
                <w:color w:val="000000"/>
                <w:sz w:val="15"/>
                <w:szCs w:val="15"/>
                <w:lang w:eastAsia="ru-RU"/>
              </w:rPr>
              <w:t>96,0</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647E6F" w:rsidRDefault="0068441F" w:rsidP="007D56EE">
            <w:pPr>
              <w:suppressAutoHyphens w:val="0"/>
              <w:rPr>
                <w:color w:val="000000"/>
                <w:sz w:val="15"/>
                <w:szCs w:val="15"/>
                <w:lang w:eastAsia="ru-RU"/>
              </w:rPr>
            </w:pPr>
            <w:r>
              <w:rPr>
                <w:color w:val="000000"/>
                <w:sz w:val="15"/>
                <w:szCs w:val="15"/>
                <w:lang w:eastAsia="ru-RU"/>
              </w:rPr>
              <w:t>296,0</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421A0F" w:rsidRDefault="007D56EE" w:rsidP="007D56EE">
            <w:pPr>
              <w:suppressAutoHyphens w:val="0"/>
              <w:jc w:val="right"/>
              <w:rPr>
                <w:color w:val="000000"/>
                <w:sz w:val="15"/>
                <w:szCs w:val="15"/>
                <w:highlight w:val="green"/>
                <w:lang w:eastAsia="ru-RU"/>
              </w:rPr>
            </w:pPr>
            <w:r w:rsidRPr="00421A0F">
              <w:rPr>
                <w:color w:val="000000"/>
                <w:sz w:val="15"/>
                <w:szCs w:val="15"/>
                <w:lang w:eastAsia="ru-RU"/>
              </w:rPr>
              <w:t>100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421A0F" w:rsidP="007D56EE">
            <w:pPr>
              <w:suppressAutoHyphens w:val="0"/>
              <w:rPr>
                <w:color w:val="000000"/>
                <w:sz w:val="15"/>
                <w:szCs w:val="15"/>
                <w:lang w:eastAsia="ru-RU"/>
              </w:rPr>
            </w:pPr>
            <w:r>
              <w:rPr>
                <w:color w:val="000000"/>
                <w:sz w:val="15"/>
                <w:szCs w:val="15"/>
                <w:lang w:eastAsia="ru-RU"/>
              </w:rPr>
              <w:t>353,9</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421A0F" w:rsidP="007D56EE">
            <w:pPr>
              <w:suppressAutoHyphens w:val="0"/>
              <w:rPr>
                <w:color w:val="000000"/>
                <w:sz w:val="15"/>
                <w:szCs w:val="15"/>
                <w:lang w:eastAsia="ru-RU"/>
              </w:rPr>
            </w:pPr>
            <w:r>
              <w:rPr>
                <w:color w:val="000000"/>
                <w:sz w:val="15"/>
                <w:szCs w:val="15"/>
                <w:lang w:eastAsia="ru-RU"/>
              </w:rPr>
              <w:t>388,2</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421A0F" w:rsidP="00D724A3">
            <w:pPr>
              <w:suppressAutoHyphens w:val="0"/>
              <w:rPr>
                <w:color w:val="000000"/>
                <w:sz w:val="15"/>
                <w:szCs w:val="15"/>
                <w:lang w:eastAsia="ru-RU"/>
              </w:rPr>
            </w:pPr>
            <w:r>
              <w:rPr>
                <w:color w:val="000000"/>
                <w:sz w:val="15"/>
                <w:szCs w:val="15"/>
                <w:lang w:eastAsia="ru-RU"/>
              </w:rPr>
              <w:t>423,1</w:t>
            </w:r>
          </w:p>
        </w:tc>
      </w:tr>
      <w:tr w:rsidR="007D56EE" w:rsidRPr="00647E6F" w:rsidTr="005A4796">
        <w:trPr>
          <w:gridAfter w:val="3"/>
          <w:wAfter w:w="4165" w:type="dxa"/>
          <w:trHeight w:val="1200"/>
        </w:trPr>
        <w:tc>
          <w:tcPr>
            <w:tcW w:w="709" w:type="dxa"/>
            <w:tcBorders>
              <w:left w:val="single" w:sz="4" w:space="0" w:color="auto"/>
              <w:bottom w:val="nil"/>
              <w:right w:val="single" w:sz="4" w:space="0" w:color="auto"/>
            </w:tcBorders>
            <w:vAlign w:val="center"/>
            <w:hideMark/>
          </w:tcPr>
          <w:p w:rsidR="007D56EE" w:rsidRPr="00647E6F" w:rsidRDefault="007D56EE" w:rsidP="007D56EE">
            <w:pPr>
              <w:suppressAutoHyphens w:val="0"/>
              <w:rPr>
                <w:b/>
                <w:bCs/>
                <w:color w:val="000000"/>
                <w:sz w:val="15"/>
                <w:szCs w:val="15"/>
                <w:lang w:eastAsia="ru-RU"/>
              </w:rPr>
            </w:pPr>
          </w:p>
        </w:tc>
        <w:tc>
          <w:tcPr>
            <w:tcW w:w="709" w:type="dxa"/>
            <w:tcBorders>
              <w:left w:val="single" w:sz="4" w:space="0" w:color="auto"/>
              <w:bottom w:val="nil"/>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49</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999</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15</w:t>
            </w:r>
            <w:r>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6"/>
                <w:szCs w:val="16"/>
                <w:lang w:eastAsia="ru-RU"/>
              </w:rPr>
            </w:pPr>
            <w:r w:rsidRPr="00647E6F">
              <w:rPr>
                <w:sz w:val="16"/>
                <w:szCs w:val="16"/>
              </w:rPr>
              <w:t>Прочие межбюджетные трансферты, передаваемые бюджетам поселений</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421A0F" w:rsidRDefault="007D56EE" w:rsidP="007D56EE">
            <w:pPr>
              <w:suppressAutoHyphens w:val="0"/>
              <w:jc w:val="right"/>
              <w:rPr>
                <w:color w:val="000000"/>
                <w:sz w:val="15"/>
                <w:szCs w:val="15"/>
                <w:highlight w:val="green"/>
                <w:lang w:eastAsia="ru-RU"/>
              </w:rPr>
            </w:pP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p>
        </w:tc>
      </w:tr>
      <w:tr w:rsidR="007D56EE" w:rsidRPr="00647E6F" w:rsidTr="005A4796">
        <w:trPr>
          <w:gridAfter w:val="3"/>
          <w:wAfter w:w="4165" w:type="dxa"/>
          <w:trHeight w:val="900"/>
        </w:trPr>
        <w:tc>
          <w:tcPr>
            <w:tcW w:w="709" w:type="dxa"/>
            <w:tcBorders>
              <w:top w:val="nil"/>
              <w:left w:val="single" w:sz="4" w:space="0" w:color="auto"/>
              <w:bottom w:val="single" w:sz="4" w:space="0" w:color="auto"/>
              <w:right w:val="nil"/>
            </w:tcBorders>
            <w:shd w:val="clear" w:color="auto" w:fill="auto"/>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19</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999</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150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Прочие д</w:t>
            </w:r>
            <w:r w:rsidRPr="00647E6F">
              <w:rPr>
                <w:color w:val="000000"/>
                <w:sz w:val="15"/>
                <w:szCs w:val="15"/>
                <w:lang w:eastAsia="ru-RU"/>
              </w:rPr>
              <w:t xml:space="preserve">отации бюджетам сельских поселений </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68441F" w:rsidP="007D56EE">
            <w:pPr>
              <w:suppressAutoHyphens w:val="0"/>
              <w:rPr>
                <w:color w:val="000000"/>
                <w:sz w:val="15"/>
                <w:szCs w:val="15"/>
                <w:lang w:eastAsia="ru-RU"/>
              </w:rPr>
            </w:pPr>
            <w:r>
              <w:rPr>
                <w:color w:val="000000"/>
                <w:sz w:val="15"/>
                <w:szCs w:val="15"/>
                <w:lang w:eastAsia="ru-RU"/>
              </w:rPr>
              <w:t>241,5</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647E6F" w:rsidRDefault="0068441F" w:rsidP="007D56EE">
            <w:pPr>
              <w:suppressAutoHyphens w:val="0"/>
              <w:rPr>
                <w:color w:val="000000"/>
                <w:sz w:val="15"/>
                <w:szCs w:val="15"/>
                <w:lang w:eastAsia="ru-RU"/>
              </w:rPr>
            </w:pPr>
            <w:r>
              <w:rPr>
                <w:color w:val="000000"/>
                <w:sz w:val="15"/>
                <w:szCs w:val="15"/>
                <w:lang w:eastAsia="ru-RU"/>
              </w:rPr>
              <w:t>241,5</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421A0F" w:rsidRDefault="007D56EE" w:rsidP="007D56EE">
            <w:pPr>
              <w:suppressAutoHyphens w:val="0"/>
              <w:jc w:val="right"/>
              <w:rPr>
                <w:color w:val="000000"/>
                <w:sz w:val="15"/>
                <w:szCs w:val="15"/>
                <w:highlight w:val="green"/>
                <w:lang w:eastAsia="ru-RU"/>
              </w:rPr>
            </w:pPr>
            <w:r w:rsidRPr="00421A0F">
              <w:rPr>
                <w:color w:val="000000"/>
                <w:sz w:val="15"/>
                <w:szCs w:val="15"/>
                <w:lang w:eastAsia="ru-RU"/>
              </w:rPr>
              <w:t>100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r>
    </w:tbl>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Default="007D56EE" w:rsidP="007D56EE">
      <w:pPr>
        <w:tabs>
          <w:tab w:val="left" w:pos="1562"/>
        </w:tabs>
        <w:rPr>
          <w:sz w:val="24"/>
          <w:szCs w:val="24"/>
          <w:lang w:eastAsia="ru-RU"/>
        </w:rPr>
      </w:pPr>
    </w:p>
    <w:p w:rsidR="007B1483" w:rsidRDefault="007B1483" w:rsidP="007D56EE">
      <w:pPr>
        <w:tabs>
          <w:tab w:val="left" w:pos="1562"/>
        </w:tabs>
        <w:rPr>
          <w:sz w:val="24"/>
          <w:szCs w:val="24"/>
          <w:lang w:eastAsia="ru-RU"/>
        </w:rPr>
      </w:pPr>
    </w:p>
    <w:p w:rsidR="007B1483" w:rsidRDefault="007B1483" w:rsidP="007D56EE">
      <w:pPr>
        <w:tabs>
          <w:tab w:val="left" w:pos="1562"/>
        </w:tabs>
        <w:rPr>
          <w:sz w:val="24"/>
          <w:szCs w:val="24"/>
          <w:lang w:eastAsia="ru-RU"/>
        </w:rPr>
      </w:pPr>
    </w:p>
    <w:p w:rsidR="007B1483" w:rsidRDefault="007B1483" w:rsidP="007D56EE">
      <w:pPr>
        <w:tabs>
          <w:tab w:val="left" w:pos="1562"/>
        </w:tabs>
        <w:rPr>
          <w:sz w:val="24"/>
          <w:szCs w:val="24"/>
          <w:lang w:eastAsia="ru-RU"/>
        </w:rPr>
      </w:pPr>
    </w:p>
    <w:p w:rsidR="007B1483" w:rsidRDefault="007B1483" w:rsidP="007D56EE">
      <w:pPr>
        <w:tabs>
          <w:tab w:val="left" w:pos="1562"/>
        </w:tabs>
        <w:rPr>
          <w:sz w:val="24"/>
          <w:szCs w:val="24"/>
          <w:lang w:eastAsia="ru-RU"/>
        </w:rPr>
      </w:pPr>
    </w:p>
    <w:p w:rsidR="007B1483" w:rsidRDefault="007B1483" w:rsidP="007D56EE">
      <w:pPr>
        <w:tabs>
          <w:tab w:val="left" w:pos="1562"/>
        </w:tabs>
        <w:rPr>
          <w:sz w:val="24"/>
          <w:szCs w:val="24"/>
          <w:lang w:eastAsia="ru-RU"/>
        </w:rPr>
      </w:pPr>
    </w:p>
    <w:p w:rsidR="007B1483" w:rsidRDefault="007B1483" w:rsidP="007D56EE">
      <w:pPr>
        <w:tabs>
          <w:tab w:val="left" w:pos="1562"/>
        </w:tabs>
        <w:rPr>
          <w:sz w:val="24"/>
          <w:szCs w:val="24"/>
          <w:lang w:eastAsia="ru-RU"/>
        </w:rPr>
      </w:pPr>
    </w:p>
    <w:p w:rsidR="007B1483" w:rsidRDefault="007B1483" w:rsidP="007D56EE">
      <w:pPr>
        <w:tabs>
          <w:tab w:val="left" w:pos="1562"/>
        </w:tabs>
        <w:rPr>
          <w:sz w:val="24"/>
          <w:szCs w:val="24"/>
          <w:lang w:eastAsia="ru-RU"/>
        </w:rPr>
      </w:pPr>
    </w:p>
    <w:p w:rsidR="007B1483" w:rsidRPr="00647E6F" w:rsidRDefault="007B1483"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Default="007D56EE" w:rsidP="007D56EE">
      <w:pPr>
        <w:tabs>
          <w:tab w:val="left" w:pos="1562"/>
        </w:tabs>
        <w:rPr>
          <w:sz w:val="18"/>
          <w:szCs w:val="18"/>
          <w:highlight w:val="yellow"/>
          <w:lang w:eastAsia="ru-RU"/>
        </w:rPr>
      </w:pPr>
    </w:p>
    <w:p w:rsidR="00A36C47" w:rsidRDefault="00A36C47" w:rsidP="007D56EE">
      <w:pPr>
        <w:tabs>
          <w:tab w:val="left" w:pos="1562"/>
        </w:tabs>
        <w:rPr>
          <w:sz w:val="18"/>
          <w:szCs w:val="18"/>
          <w:highlight w:val="yellow"/>
          <w:lang w:eastAsia="ru-RU"/>
        </w:rPr>
      </w:pPr>
    </w:p>
    <w:p w:rsidR="00A36C47" w:rsidRDefault="00A36C47" w:rsidP="007D56EE">
      <w:pPr>
        <w:tabs>
          <w:tab w:val="left" w:pos="1562"/>
        </w:tabs>
        <w:rPr>
          <w:sz w:val="18"/>
          <w:szCs w:val="18"/>
          <w:highlight w:val="yellow"/>
          <w:lang w:eastAsia="ru-RU"/>
        </w:rPr>
      </w:pPr>
    </w:p>
    <w:p w:rsidR="007D56EE" w:rsidRDefault="007D56EE" w:rsidP="007D56EE">
      <w:pPr>
        <w:tabs>
          <w:tab w:val="left" w:pos="1562"/>
        </w:tabs>
        <w:rPr>
          <w:sz w:val="18"/>
          <w:szCs w:val="18"/>
          <w:highlight w:val="yellow"/>
          <w:lang w:eastAsia="ru-RU"/>
        </w:rPr>
      </w:pPr>
    </w:p>
    <w:p w:rsidR="007D56EE" w:rsidRDefault="007D56EE" w:rsidP="007D56EE">
      <w:pPr>
        <w:tabs>
          <w:tab w:val="left" w:pos="1562"/>
        </w:tabs>
        <w:rPr>
          <w:sz w:val="18"/>
          <w:szCs w:val="18"/>
          <w:highlight w:val="yellow"/>
          <w:lang w:eastAsia="ru-RU"/>
        </w:rPr>
      </w:pPr>
    </w:p>
    <w:p w:rsidR="00A36C47" w:rsidRPr="00647E6F" w:rsidRDefault="00531861" w:rsidP="00A36C47">
      <w:pPr>
        <w:suppressAutoHyphens w:val="0"/>
        <w:ind w:left="34"/>
        <w:jc w:val="right"/>
        <w:rPr>
          <w:color w:val="000000"/>
          <w:lang w:eastAsia="ru-RU"/>
        </w:rPr>
      </w:pPr>
      <w:r>
        <w:rPr>
          <w:color w:val="000000"/>
          <w:lang w:eastAsia="ru-RU"/>
        </w:rPr>
        <w:t>Приложение №13</w:t>
      </w:r>
    </w:p>
    <w:p w:rsidR="00A36C47" w:rsidRDefault="00A36C47" w:rsidP="00A36C47">
      <w:pPr>
        <w:suppressAutoHyphens w:val="0"/>
        <w:ind w:left="34"/>
        <w:jc w:val="right"/>
        <w:rPr>
          <w:color w:val="000000"/>
          <w:lang w:eastAsia="ru-RU"/>
        </w:rPr>
      </w:pPr>
      <w:r w:rsidRPr="00647E6F">
        <w:rPr>
          <w:color w:val="000000"/>
          <w:lang w:eastAsia="ru-RU"/>
        </w:rPr>
        <w:t>к решению С</w:t>
      </w:r>
      <w:r>
        <w:rPr>
          <w:color w:val="000000"/>
          <w:lang w:eastAsia="ru-RU"/>
        </w:rPr>
        <w:t>оветов народных депутатов</w:t>
      </w:r>
    </w:p>
    <w:p w:rsidR="00A36C47" w:rsidRDefault="00A36C47" w:rsidP="00A36C47">
      <w:pPr>
        <w:suppressAutoHyphens w:val="0"/>
        <w:ind w:left="34"/>
        <w:jc w:val="right"/>
        <w:rPr>
          <w:color w:val="000000"/>
          <w:lang w:eastAsia="ru-RU"/>
        </w:rPr>
      </w:pPr>
      <w:r>
        <w:rPr>
          <w:color w:val="000000"/>
          <w:lang w:eastAsia="ru-RU"/>
        </w:rPr>
        <w:t xml:space="preserve"> муниципального образования</w:t>
      </w:r>
    </w:p>
    <w:p w:rsidR="00A36C47" w:rsidRDefault="00A36C47" w:rsidP="00A36C47">
      <w:pPr>
        <w:suppressAutoHyphens w:val="0"/>
        <w:ind w:left="34"/>
        <w:jc w:val="right"/>
        <w:rPr>
          <w:color w:val="000000"/>
          <w:lang w:eastAsia="ru-RU"/>
        </w:rPr>
      </w:pPr>
      <w:r w:rsidRPr="00647E6F">
        <w:rPr>
          <w:color w:val="000000"/>
          <w:lang w:eastAsia="ru-RU"/>
        </w:rPr>
        <w:t>"</w:t>
      </w:r>
      <w:proofErr w:type="spellStart"/>
      <w:r w:rsidRPr="00647E6F">
        <w:rPr>
          <w:color w:val="000000"/>
          <w:lang w:eastAsia="ru-RU"/>
        </w:rPr>
        <w:t>Мамхегское</w:t>
      </w:r>
      <w:proofErr w:type="spellEnd"/>
      <w:r w:rsidRPr="00647E6F">
        <w:rPr>
          <w:color w:val="000000"/>
          <w:lang w:eastAsia="ru-RU"/>
        </w:rPr>
        <w:t xml:space="preserve"> сельское поселение"</w:t>
      </w:r>
    </w:p>
    <w:p w:rsidR="00A36C47" w:rsidRDefault="00A36C47" w:rsidP="00A36C47">
      <w:pPr>
        <w:suppressAutoHyphens w:val="0"/>
        <w:ind w:left="34"/>
        <w:jc w:val="right"/>
        <w:rPr>
          <w:color w:val="000000" w:themeColor="text1"/>
          <w:lang w:eastAsia="ru-RU"/>
        </w:rPr>
      </w:pPr>
      <w:r w:rsidRPr="00A36C47">
        <w:rPr>
          <w:color w:val="000000" w:themeColor="text1"/>
          <w:lang w:eastAsia="ru-RU"/>
        </w:rPr>
        <w:t>от 15.11.2023г. №25</w:t>
      </w:r>
    </w:p>
    <w:p w:rsidR="00531861" w:rsidRDefault="00531861" w:rsidP="00A36C47">
      <w:pPr>
        <w:suppressAutoHyphens w:val="0"/>
        <w:ind w:left="34"/>
        <w:jc w:val="right"/>
        <w:rPr>
          <w:color w:val="000000" w:themeColor="text1"/>
          <w:lang w:eastAsia="ru-RU"/>
        </w:rPr>
      </w:pPr>
    </w:p>
    <w:p w:rsidR="00531861" w:rsidRDefault="00531861" w:rsidP="00A36C47">
      <w:pPr>
        <w:suppressAutoHyphens w:val="0"/>
        <w:ind w:left="34"/>
        <w:jc w:val="right"/>
        <w:rPr>
          <w:color w:val="000000" w:themeColor="text1"/>
          <w:lang w:eastAsia="ru-RU"/>
        </w:rPr>
      </w:pPr>
    </w:p>
    <w:p w:rsidR="00531861" w:rsidRDefault="00531861" w:rsidP="00A36C47">
      <w:pPr>
        <w:suppressAutoHyphens w:val="0"/>
        <w:ind w:left="34"/>
        <w:jc w:val="right"/>
        <w:rPr>
          <w:color w:val="000000" w:themeColor="text1"/>
          <w:lang w:eastAsia="ru-RU"/>
        </w:rPr>
      </w:pPr>
    </w:p>
    <w:p w:rsidR="00531861" w:rsidRDefault="00531861" w:rsidP="00A36C47">
      <w:pPr>
        <w:suppressAutoHyphens w:val="0"/>
        <w:ind w:left="34"/>
        <w:jc w:val="right"/>
        <w:rPr>
          <w:color w:val="000000" w:themeColor="text1"/>
          <w:lang w:eastAsia="ru-RU"/>
        </w:rPr>
      </w:pPr>
    </w:p>
    <w:p w:rsidR="00531861" w:rsidRDefault="00531861" w:rsidP="00A36C47">
      <w:pPr>
        <w:suppressAutoHyphens w:val="0"/>
        <w:ind w:left="34"/>
        <w:jc w:val="right"/>
        <w:rPr>
          <w:color w:val="000000" w:themeColor="text1"/>
          <w:lang w:eastAsia="ru-RU"/>
        </w:rPr>
      </w:pPr>
    </w:p>
    <w:p w:rsidR="00531861" w:rsidRDefault="00531861" w:rsidP="00531861">
      <w:pPr>
        <w:suppressAutoHyphens w:val="0"/>
        <w:rPr>
          <w:color w:val="000000" w:themeColor="text1"/>
          <w:lang w:eastAsia="ru-RU"/>
        </w:rPr>
      </w:pPr>
    </w:p>
    <w:p w:rsidR="00A36C47" w:rsidRDefault="00A36C47" w:rsidP="00A36C47">
      <w:pPr>
        <w:ind w:firstLine="708"/>
        <w:jc w:val="right"/>
        <w:rPr>
          <w:sz w:val="24"/>
          <w:szCs w:val="24"/>
        </w:rPr>
      </w:pPr>
    </w:p>
    <w:p w:rsidR="00A36C47" w:rsidRPr="00BD7D76" w:rsidRDefault="00A36C47" w:rsidP="007B1483">
      <w:pPr>
        <w:ind w:firstLine="708"/>
        <w:jc w:val="center"/>
        <w:rPr>
          <w:sz w:val="24"/>
          <w:szCs w:val="24"/>
        </w:rPr>
      </w:pPr>
      <w:r w:rsidRPr="00BD7D76">
        <w:rPr>
          <w:sz w:val="24"/>
          <w:szCs w:val="24"/>
        </w:rPr>
        <w:t>Состав рабочей гру</w:t>
      </w:r>
      <w:r>
        <w:rPr>
          <w:sz w:val="24"/>
          <w:szCs w:val="24"/>
        </w:rPr>
        <w:t>ппы Совета народных депутатов муниципального образования</w:t>
      </w:r>
      <w:r w:rsidRPr="00BD7D76">
        <w:rPr>
          <w:sz w:val="24"/>
          <w:szCs w:val="24"/>
        </w:rPr>
        <w:t xml:space="preserve"> «</w:t>
      </w:r>
      <w:proofErr w:type="spellStart"/>
      <w:r>
        <w:rPr>
          <w:sz w:val="24"/>
          <w:szCs w:val="24"/>
        </w:rPr>
        <w:t>Мамхегское</w:t>
      </w:r>
      <w:proofErr w:type="spellEnd"/>
      <w:r w:rsidRPr="00BD7D76">
        <w:rPr>
          <w:sz w:val="24"/>
          <w:szCs w:val="24"/>
        </w:rPr>
        <w:t xml:space="preserve"> сельское поселение» по учету предложений граждан по проекту решения Совета народных депутатов </w:t>
      </w:r>
      <w:r>
        <w:rPr>
          <w:sz w:val="24"/>
          <w:szCs w:val="24"/>
        </w:rPr>
        <w:t>муниципального образования</w:t>
      </w:r>
      <w:r w:rsidRPr="00BD7D76">
        <w:rPr>
          <w:sz w:val="24"/>
          <w:szCs w:val="24"/>
        </w:rPr>
        <w:t xml:space="preserve"> «</w:t>
      </w:r>
      <w:proofErr w:type="spellStart"/>
      <w:r>
        <w:rPr>
          <w:sz w:val="24"/>
          <w:szCs w:val="24"/>
        </w:rPr>
        <w:t>Мамхегское</w:t>
      </w:r>
      <w:proofErr w:type="spellEnd"/>
      <w:r w:rsidRPr="00BD7D76">
        <w:rPr>
          <w:sz w:val="24"/>
          <w:szCs w:val="24"/>
        </w:rPr>
        <w:t xml:space="preserve"> се</w:t>
      </w:r>
      <w:r>
        <w:rPr>
          <w:sz w:val="24"/>
          <w:szCs w:val="24"/>
        </w:rPr>
        <w:t>льское поселение»  «О бюджете муниципального образования</w:t>
      </w:r>
      <w:r w:rsidRPr="00BD7D76">
        <w:rPr>
          <w:sz w:val="24"/>
          <w:szCs w:val="24"/>
        </w:rPr>
        <w:t xml:space="preserve"> «</w:t>
      </w:r>
      <w:proofErr w:type="spellStart"/>
      <w:r>
        <w:rPr>
          <w:sz w:val="24"/>
          <w:szCs w:val="24"/>
        </w:rPr>
        <w:t>Мамхегское</w:t>
      </w:r>
      <w:proofErr w:type="spellEnd"/>
      <w:r w:rsidRPr="00BD7D76">
        <w:rPr>
          <w:sz w:val="24"/>
          <w:szCs w:val="24"/>
        </w:rPr>
        <w:t xml:space="preserve"> сельское поселение» на 20</w:t>
      </w:r>
      <w:r>
        <w:rPr>
          <w:sz w:val="24"/>
          <w:szCs w:val="24"/>
        </w:rPr>
        <w:t>23</w:t>
      </w:r>
      <w:r w:rsidRPr="00BD7D76">
        <w:rPr>
          <w:sz w:val="24"/>
          <w:szCs w:val="24"/>
        </w:rPr>
        <w:t xml:space="preserve"> год и плановый период 202</w:t>
      </w:r>
      <w:r>
        <w:rPr>
          <w:sz w:val="24"/>
          <w:szCs w:val="24"/>
        </w:rPr>
        <w:t>4</w:t>
      </w:r>
      <w:r w:rsidRPr="00BD7D76">
        <w:rPr>
          <w:sz w:val="24"/>
          <w:szCs w:val="24"/>
        </w:rPr>
        <w:t>-202</w:t>
      </w:r>
      <w:r>
        <w:rPr>
          <w:sz w:val="24"/>
          <w:szCs w:val="24"/>
        </w:rPr>
        <w:t>5</w:t>
      </w:r>
      <w:r w:rsidRPr="00BD7D76">
        <w:rPr>
          <w:sz w:val="24"/>
          <w:szCs w:val="24"/>
        </w:rPr>
        <w:t>гг.»</w:t>
      </w:r>
    </w:p>
    <w:p w:rsidR="00A36C47" w:rsidRDefault="00A36C47" w:rsidP="00A36C47">
      <w:pPr>
        <w:rPr>
          <w:sz w:val="24"/>
          <w:szCs w:val="24"/>
        </w:rPr>
      </w:pPr>
    </w:p>
    <w:p w:rsidR="00531861" w:rsidRDefault="00531861" w:rsidP="00A36C47">
      <w:pPr>
        <w:rPr>
          <w:sz w:val="24"/>
          <w:szCs w:val="24"/>
        </w:rPr>
      </w:pPr>
    </w:p>
    <w:p w:rsidR="00531861" w:rsidRDefault="00531861" w:rsidP="00A36C47">
      <w:pPr>
        <w:rPr>
          <w:sz w:val="24"/>
          <w:szCs w:val="24"/>
        </w:rPr>
      </w:pPr>
    </w:p>
    <w:p w:rsidR="00531861" w:rsidRPr="00BD7D76" w:rsidRDefault="00531861" w:rsidP="00A36C47">
      <w:pPr>
        <w:rPr>
          <w:sz w:val="24"/>
          <w:szCs w:val="24"/>
        </w:rPr>
      </w:pPr>
    </w:p>
    <w:p w:rsidR="00A36C47" w:rsidRPr="00BD7D76" w:rsidRDefault="00A36C47" w:rsidP="00A36C47">
      <w:pPr>
        <w:rPr>
          <w:sz w:val="24"/>
          <w:szCs w:val="24"/>
        </w:rPr>
      </w:pPr>
    </w:p>
    <w:p w:rsidR="00A36C47" w:rsidRPr="00BD7D76" w:rsidRDefault="00A36C47" w:rsidP="00A36C47">
      <w:pPr>
        <w:rPr>
          <w:sz w:val="24"/>
          <w:szCs w:val="24"/>
        </w:rPr>
      </w:pPr>
      <w:r w:rsidRPr="00BD7D76">
        <w:rPr>
          <w:sz w:val="24"/>
          <w:szCs w:val="24"/>
        </w:rPr>
        <w:t>Руководитель рабочей группы:</w:t>
      </w:r>
      <w:r>
        <w:rPr>
          <w:sz w:val="24"/>
          <w:szCs w:val="24"/>
        </w:rPr>
        <w:t xml:space="preserve"> </w:t>
      </w:r>
      <w:proofErr w:type="spellStart"/>
      <w:r>
        <w:rPr>
          <w:sz w:val="24"/>
          <w:szCs w:val="24"/>
        </w:rPr>
        <w:t>Даурова</w:t>
      </w:r>
      <w:proofErr w:type="spellEnd"/>
      <w:r>
        <w:rPr>
          <w:sz w:val="24"/>
          <w:szCs w:val="24"/>
        </w:rPr>
        <w:t xml:space="preserve"> Д.М. –  главный специалист-главный</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31861">
        <w:rPr>
          <w:sz w:val="24"/>
          <w:szCs w:val="24"/>
        </w:rPr>
        <w:t xml:space="preserve">           </w:t>
      </w:r>
      <w:r>
        <w:rPr>
          <w:sz w:val="24"/>
          <w:szCs w:val="24"/>
        </w:rPr>
        <w:t xml:space="preserve">бухгалтер </w:t>
      </w:r>
      <w:r w:rsidRPr="00BD7D76">
        <w:rPr>
          <w:sz w:val="24"/>
          <w:szCs w:val="24"/>
        </w:rPr>
        <w:t>администраци</w:t>
      </w:r>
      <w:r>
        <w:rPr>
          <w:sz w:val="24"/>
          <w:szCs w:val="24"/>
        </w:rPr>
        <w:t xml:space="preserve">и муниципального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31861">
        <w:rPr>
          <w:sz w:val="24"/>
          <w:szCs w:val="24"/>
        </w:rPr>
        <w:t xml:space="preserve">           </w:t>
      </w:r>
      <w:r>
        <w:rPr>
          <w:sz w:val="24"/>
          <w:szCs w:val="24"/>
        </w:rPr>
        <w:t xml:space="preserve"> образования</w:t>
      </w:r>
      <w:r w:rsidRPr="00BD7D76">
        <w:rPr>
          <w:sz w:val="24"/>
          <w:szCs w:val="24"/>
        </w:rPr>
        <w:t xml:space="preserve"> «</w:t>
      </w:r>
      <w:proofErr w:type="spellStart"/>
      <w:r>
        <w:rPr>
          <w:sz w:val="24"/>
          <w:szCs w:val="24"/>
        </w:rPr>
        <w:t>Мамхегское</w:t>
      </w:r>
      <w:proofErr w:type="spellEnd"/>
      <w:r w:rsidRPr="00BD7D76">
        <w:rPr>
          <w:sz w:val="24"/>
          <w:szCs w:val="24"/>
        </w:rPr>
        <w:t xml:space="preserve"> сельское поселение»                    </w:t>
      </w:r>
    </w:p>
    <w:p w:rsidR="00A36C47" w:rsidRPr="00BD7D76" w:rsidRDefault="00A36C47" w:rsidP="00A36C47">
      <w:pPr>
        <w:rPr>
          <w:sz w:val="24"/>
          <w:szCs w:val="24"/>
        </w:rPr>
      </w:pPr>
    </w:p>
    <w:p w:rsidR="007B1483" w:rsidRPr="00BD7D76" w:rsidRDefault="00A36C47" w:rsidP="007B1483">
      <w:pPr>
        <w:rPr>
          <w:sz w:val="24"/>
          <w:szCs w:val="24"/>
        </w:rPr>
      </w:pPr>
      <w:r w:rsidRPr="00BD7D76">
        <w:rPr>
          <w:sz w:val="24"/>
          <w:szCs w:val="24"/>
        </w:rPr>
        <w:t xml:space="preserve">Члены рабочей группы:  </w:t>
      </w:r>
      <w:proofErr w:type="spellStart"/>
      <w:r w:rsidR="007B1483">
        <w:rPr>
          <w:sz w:val="24"/>
          <w:szCs w:val="24"/>
        </w:rPr>
        <w:t>Ашхамахов</w:t>
      </w:r>
      <w:proofErr w:type="spellEnd"/>
      <w:r w:rsidR="007B1483">
        <w:rPr>
          <w:sz w:val="24"/>
          <w:szCs w:val="24"/>
        </w:rPr>
        <w:t xml:space="preserve"> Б.К.</w:t>
      </w:r>
      <w:r w:rsidR="007B1483" w:rsidRPr="00BD7D76">
        <w:rPr>
          <w:sz w:val="24"/>
          <w:szCs w:val="24"/>
        </w:rPr>
        <w:t xml:space="preserve">– депутат Совета </w:t>
      </w:r>
      <w:proofErr w:type="gramStart"/>
      <w:r w:rsidR="007B1483" w:rsidRPr="00BD7D76">
        <w:rPr>
          <w:sz w:val="24"/>
          <w:szCs w:val="24"/>
        </w:rPr>
        <w:t>народных</w:t>
      </w:r>
      <w:proofErr w:type="gramEnd"/>
    </w:p>
    <w:p w:rsidR="007B1483" w:rsidRDefault="007B1483" w:rsidP="007B1483">
      <w:pPr>
        <w:rPr>
          <w:sz w:val="24"/>
          <w:szCs w:val="24"/>
        </w:rPr>
      </w:pPr>
      <w:r w:rsidRPr="00BD7D76">
        <w:rPr>
          <w:sz w:val="24"/>
          <w:szCs w:val="24"/>
        </w:rPr>
        <w:t xml:space="preserve">                      </w:t>
      </w:r>
      <w:r>
        <w:rPr>
          <w:sz w:val="24"/>
          <w:szCs w:val="24"/>
        </w:rPr>
        <w:t xml:space="preserve">                       </w:t>
      </w:r>
      <w:r w:rsidRPr="00BD7D76">
        <w:rPr>
          <w:sz w:val="24"/>
          <w:szCs w:val="24"/>
        </w:rPr>
        <w:t xml:space="preserve">депутатов </w:t>
      </w:r>
      <w:proofErr w:type="spellStart"/>
      <w:r>
        <w:rPr>
          <w:sz w:val="24"/>
          <w:szCs w:val="24"/>
        </w:rPr>
        <w:t>Мамхегского</w:t>
      </w:r>
      <w:proofErr w:type="spellEnd"/>
      <w:r>
        <w:rPr>
          <w:sz w:val="24"/>
          <w:szCs w:val="24"/>
        </w:rPr>
        <w:t xml:space="preserve"> сельского поселения</w:t>
      </w:r>
    </w:p>
    <w:p w:rsidR="007B1483" w:rsidRDefault="007B1483" w:rsidP="00A36C47">
      <w:pPr>
        <w:rPr>
          <w:sz w:val="24"/>
          <w:szCs w:val="24"/>
        </w:rPr>
      </w:pPr>
    </w:p>
    <w:p w:rsidR="007B1483" w:rsidRDefault="007B1483" w:rsidP="00A36C47">
      <w:pPr>
        <w:rPr>
          <w:sz w:val="24"/>
          <w:szCs w:val="24"/>
        </w:rPr>
      </w:pPr>
    </w:p>
    <w:p w:rsidR="007B1483" w:rsidRDefault="007B1483" w:rsidP="00A36C47">
      <w:pPr>
        <w:rPr>
          <w:sz w:val="24"/>
          <w:szCs w:val="24"/>
        </w:rPr>
      </w:pPr>
    </w:p>
    <w:p w:rsidR="00A36C47" w:rsidRPr="00BD7D76" w:rsidRDefault="007B1483" w:rsidP="007B1483">
      <w:pPr>
        <w:rPr>
          <w:sz w:val="24"/>
          <w:szCs w:val="24"/>
        </w:rPr>
      </w:pPr>
      <w:bookmarkStart w:id="3" w:name="_GoBack"/>
      <w:bookmarkEnd w:id="3"/>
      <w:r>
        <w:rPr>
          <w:sz w:val="24"/>
          <w:szCs w:val="24"/>
        </w:rPr>
        <w:t xml:space="preserve">                                             </w:t>
      </w:r>
      <w:proofErr w:type="spellStart"/>
      <w:r w:rsidR="00A36C47">
        <w:rPr>
          <w:sz w:val="24"/>
          <w:szCs w:val="24"/>
        </w:rPr>
        <w:t>Зафесов</w:t>
      </w:r>
      <w:proofErr w:type="spellEnd"/>
      <w:r w:rsidR="00A36C47">
        <w:rPr>
          <w:sz w:val="24"/>
          <w:szCs w:val="24"/>
        </w:rPr>
        <w:t xml:space="preserve"> Р.К.−</w:t>
      </w:r>
      <w:r w:rsidR="00A36C47" w:rsidRPr="00BD7D76">
        <w:rPr>
          <w:sz w:val="24"/>
          <w:szCs w:val="24"/>
        </w:rPr>
        <w:t xml:space="preserve"> депутат Совета </w:t>
      </w:r>
      <w:proofErr w:type="gramStart"/>
      <w:r w:rsidR="00A36C47" w:rsidRPr="00BD7D76">
        <w:rPr>
          <w:sz w:val="24"/>
          <w:szCs w:val="24"/>
        </w:rPr>
        <w:t>народных</w:t>
      </w:r>
      <w:proofErr w:type="gramEnd"/>
    </w:p>
    <w:p w:rsidR="00A36C47" w:rsidRPr="00BD7D76" w:rsidRDefault="00A36C47" w:rsidP="00A36C47">
      <w:pPr>
        <w:rPr>
          <w:sz w:val="24"/>
          <w:szCs w:val="24"/>
        </w:rPr>
      </w:pPr>
      <w:r w:rsidRPr="00BD7D76">
        <w:rPr>
          <w:sz w:val="24"/>
          <w:szCs w:val="24"/>
        </w:rPr>
        <w:t xml:space="preserve">                      </w:t>
      </w:r>
      <w:r>
        <w:rPr>
          <w:sz w:val="24"/>
          <w:szCs w:val="24"/>
        </w:rPr>
        <w:t xml:space="preserve">                      </w:t>
      </w:r>
      <w:r w:rsidRPr="00BD7D76">
        <w:rPr>
          <w:sz w:val="24"/>
          <w:szCs w:val="24"/>
        </w:rPr>
        <w:t xml:space="preserve">депутатов </w:t>
      </w:r>
      <w:proofErr w:type="spellStart"/>
      <w:r>
        <w:rPr>
          <w:sz w:val="24"/>
          <w:szCs w:val="24"/>
        </w:rPr>
        <w:t>Мамхегского</w:t>
      </w:r>
      <w:proofErr w:type="spellEnd"/>
      <w:r w:rsidR="00531861">
        <w:rPr>
          <w:sz w:val="24"/>
          <w:szCs w:val="24"/>
        </w:rPr>
        <w:t xml:space="preserve"> сельского поселения.</w:t>
      </w:r>
    </w:p>
    <w:p w:rsidR="00A36C47" w:rsidRPr="00BD7D76" w:rsidRDefault="00A36C47" w:rsidP="00A36C47">
      <w:pPr>
        <w:rPr>
          <w:sz w:val="24"/>
          <w:szCs w:val="24"/>
        </w:rPr>
      </w:pPr>
    </w:p>
    <w:p w:rsidR="007B1483" w:rsidRDefault="00A36C47" w:rsidP="007B1483">
      <w:pPr>
        <w:rPr>
          <w:sz w:val="24"/>
          <w:szCs w:val="24"/>
        </w:rPr>
      </w:pPr>
      <w:r w:rsidRPr="00BD7D76">
        <w:rPr>
          <w:sz w:val="24"/>
          <w:szCs w:val="24"/>
        </w:rPr>
        <w:t xml:space="preserve">                        </w:t>
      </w:r>
      <w:r>
        <w:rPr>
          <w:sz w:val="24"/>
          <w:szCs w:val="24"/>
        </w:rPr>
        <w:t xml:space="preserve">                     </w:t>
      </w:r>
    </w:p>
    <w:p w:rsidR="00A36C47" w:rsidRPr="00BD7D76" w:rsidRDefault="00531861" w:rsidP="00A36C47">
      <w:pPr>
        <w:rPr>
          <w:sz w:val="24"/>
          <w:szCs w:val="24"/>
        </w:rPr>
      </w:pPr>
      <w:r>
        <w:rPr>
          <w:sz w:val="24"/>
          <w:szCs w:val="24"/>
        </w:rPr>
        <w:t>.</w:t>
      </w:r>
    </w:p>
    <w:p w:rsidR="00A36C47" w:rsidRPr="00BD7D76" w:rsidRDefault="00A36C47" w:rsidP="00A36C47">
      <w:pPr>
        <w:jc w:val="center"/>
      </w:pPr>
    </w:p>
    <w:p w:rsidR="00A36C47" w:rsidRPr="00BD7D76" w:rsidRDefault="00A36C47" w:rsidP="00A36C47">
      <w:pPr>
        <w:jc w:val="right"/>
      </w:pPr>
    </w:p>
    <w:p w:rsidR="00A36C47" w:rsidRPr="006C32C6" w:rsidRDefault="00A36C47" w:rsidP="00A36C47"/>
    <w:p w:rsidR="005C55BD" w:rsidRPr="00A36C47" w:rsidRDefault="005C55BD" w:rsidP="00FA4547">
      <w:pPr>
        <w:tabs>
          <w:tab w:val="left" w:pos="1562"/>
        </w:tabs>
        <w:rPr>
          <w:highlight w:val="yellow"/>
        </w:rPr>
      </w:pPr>
    </w:p>
    <w:sectPr w:rsidR="005C55BD" w:rsidRPr="00A36C47" w:rsidSect="002237CF">
      <w:pgSz w:w="11906" w:h="16838"/>
      <w:pgMar w:top="540" w:right="707"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140"/>
        </w:tabs>
        <w:ind w:left="1140" w:hanging="360"/>
      </w:pPr>
      <w:rPr>
        <w:rFonts w:hint="default"/>
      </w:rPr>
    </w:lvl>
  </w:abstractNum>
  <w:abstractNum w:abstractNumId="2">
    <w:nsid w:val="00000003"/>
    <w:multiLevelType w:val="singleLevel"/>
    <w:tmpl w:val="00000003"/>
    <w:name w:val="WW8Num5"/>
    <w:lvl w:ilvl="0">
      <w:start w:val="1"/>
      <w:numFmt w:val="decimal"/>
      <w:lvlText w:val="%1."/>
      <w:lvlJc w:val="left"/>
      <w:pPr>
        <w:tabs>
          <w:tab w:val="num" w:pos="840"/>
        </w:tabs>
        <w:ind w:left="840" w:hanging="360"/>
      </w:pPr>
      <w:rPr>
        <w:rFonts w:hint="default"/>
        <w:sz w:val="24"/>
        <w:szCs w:val="24"/>
      </w:rPr>
    </w:lvl>
  </w:abstractNum>
  <w:abstractNum w:abstractNumId="3">
    <w:nsid w:val="0072435B"/>
    <w:multiLevelType w:val="multilevel"/>
    <w:tmpl w:val="87763A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087826D6"/>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3B1043"/>
    <w:multiLevelType w:val="hybridMultilevel"/>
    <w:tmpl w:val="043A8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73BC1"/>
    <w:multiLevelType w:val="multilevel"/>
    <w:tmpl w:val="32C664E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CF5CA2"/>
    <w:multiLevelType w:val="multilevel"/>
    <w:tmpl w:val="9C0C1398"/>
    <w:lvl w:ilvl="0">
      <w:start w:val="1"/>
      <w:numFmt w:val="decimal"/>
      <w:lvlText w:val="%1."/>
      <w:lvlJc w:val="left"/>
      <w:pPr>
        <w:tabs>
          <w:tab w:val="num" w:pos="1470"/>
        </w:tabs>
        <w:ind w:left="1470" w:hanging="930"/>
      </w:pPr>
    </w:lvl>
    <w:lvl w:ilvl="1">
      <w:start w:val="1"/>
      <w:numFmt w:val="decimal"/>
      <w:lvlText w:val="%2)"/>
      <w:lvlJc w:val="left"/>
      <w:pPr>
        <w:tabs>
          <w:tab w:val="num" w:pos="2145"/>
        </w:tabs>
        <w:ind w:left="2145" w:hanging="8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6D489C"/>
    <w:multiLevelType w:val="multilevel"/>
    <w:tmpl w:val="34F2BA7C"/>
    <w:lvl w:ilvl="0">
      <w:start w:val="1"/>
      <w:numFmt w:val="decimal"/>
      <w:lvlText w:val="%1)"/>
      <w:lvlJc w:val="left"/>
      <w:pPr>
        <w:tabs>
          <w:tab w:val="num" w:pos="1500"/>
        </w:tabs>
        <w:ind w:left="1500" w:hanging="960"/>
      </w:pPr>
    </w:lvl>
    <w:lvl w:ilvl="1">
      <w:start w:val="1"/>
      <w:numFmt w:val="decimal"/>
      <w:lvlText w:val="%2."/>
      <w:lvlJc w:val="left"/>
      <w:pPr>
        <w:tabs>
          <w:tab w:val="num" w:pos="2115"/>
        </w:tabs>
        <w:ind w:left="2115" w:hanging="85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3B4132"/>
    <w:multiLevelType w:val="multilevel"/>
    <w:tmpl w:val="52E6BD76"/>
    <w:lvl w:ilvl="0">
      <w:start w:val="1"/>
      <w:numFmt w:val="decimal"/>
      <w:lvlText w:val="%1."/>
      <w:lvlJc w:val="left"/>
      <w:pPr>
        <w:tabs>
          <w:tab w:val="num" w:pos="1557"/>
        </w:tabs>
        <w:ind w:left="1557" w:hanging="9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E525E8"/>
    <w:multiLevelType w:val="hybridMultilevel"/>
    <w:tmpl w:val="5FB044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C4C57"/>
    <w:multiLevelType w:val="hybridMultilevel"/>
    <w:tmpl w:val="D2B4F472"/>
    <w:lvl w:ilvl="0" w:tplc="3E468662">
      <w:start w:val="1"/>
      <w:numFmt w:val="decimal"/>
      <w:lvlText w:val="%1."/>
      <w:lvlJc w:val="left"/>
      <w:pPr>
        <w:tabs>
          <w:tab w:val="num" w:pos="1080"/>
        </w:tabs>
        <w:ind w:left="108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C542B24"/>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7DDD"/>
    <w:multiLevelType w:val="multilevel"/>
    <w:tmpl w:val="27C88E28"/>
    <w:lvl w:ilvl="0">
      <w:start w:val="1"/>
      <w:numFmt w:val="decimal"/>
      <w:lvlText w:val="%1."/>
      <w:lvlJc w:val="left"/>
      <w:pPr>
        <w:tabs>
          <w:tab w:val="num" w:pos="1665"/>
        </w:tabs>
        <w:ind w:left="1665" w:hanging="11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674291"/>
    <w:multiLevelType w:val="singleLevel"/>
    <w:tmpl w:val="E9C82DF6"/>
    <w:lvl w:ilvl="0">
      <w:start w:val="2"/>
      <w:numFmt w:val="decimal"/>
      <w:lvlText w:val="%1"/>
      <w:lvlJc w:val="left"/>
      <w:pPr>
        <w:tabs>
          <w:tab w:val="num" w:pos="360"/>
        </w:tabs>
        <w:ind w:left="360" w:hanging="360"/>
      </w:pPr>
    </w:lvl>
  </w:abstractNum>
  <w:abstractNum w:abstractNumId="15">
    <w:nsid w:val="4530757D"/>
    <w:multiLevelType w:val="multilevel"/>
    <w:tmpl w:val="2C98318E"/>
    <w:lvl w:ilvl="0">
      <w:start w:val="1"/>
      <w:numFmt w:val="decimal"/>
      <w:lvlText w:val="%1."/>
      <w:lvlJc w:val="left"/>
      <w:pPr>
        <w:tabs>
          <w:tab w:val="num" w:pos="1440"/>
        </w:tabs>
        <w:ind w:left="1440" w:hanging="900"/>
      </w:pPr>
    </w:lvl>
    <w:lvl w:ilvl="1">
      <w:start w:val="1"/>
      <w:numFmt w:val="decimal"/>
      <w:lvlText w:val="%2)"/>
      <w:lvlJc w:val="left"/>
      <w:pPr>
        <w:tabs>
          <w:tab w:val="num" w:pos="2445"/>
        </w:tabs>
        <w:ind w:left="2445" w:hanging="11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9A19EF"/>
    <w:multiLevelType w:val="hybridMultilevel"/>
    <w:tmpl w:val="923EF79A"/>
    <w:lvl w:ilvl="0" w:tplc="A87898C6">
      <w:start w:val="1"/>
      <w:numFmt w:val="decimal"/>
      <w:lvlText w:val="%1)"/>
      <w:lvlJc w:val="left"/>
      <w:pPr>
        <w:tabs>
          <w:tab w:val="num" w:pos="1647"/>
        </w:tabs>
        <w:ind w:left="1647" w:hanging="360"/>
      </w:pPr>
      <w:rPr>
        <w:rFonts w:hint="default"/>
      </w:rPr>
    </w:lvl>
    <w:lvl w:ilvl="1" w:tplc="04190019">
      <w:start w:val="1"/>
      <w:numFmt w:val="lowerLetter"/>
      <w:lvlText w:val="%2."/>
      <w:lvlJc w:val="left"/>
      <w:pPr>
        <w:tabs>
          <w:tab w:val="num" w:pos="2367"/>
        </w:tabs>
        <w:ind w:left="2367" w:hanging="360"/>
      </w:p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7CA4718"/>
    <w:multiLevelType w:val="multilevel"/>
    <w:tmpl w:val="35C89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47"/>
        </w:tabs>
        <w:ind w:left="1647" w:hanging="36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5868"/>
        </w:tabs>
        <w:ind w:left="5868" w:hanging="72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8802"/>
        </w:tabs>
        <w:ind w:left="8802"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736"/>
        </w:tabs>
        <w:ind w:left="11736" w:hanging="1440"/>
      </w:pPr>
      <w:rPr>
        <w:rFonts w:hint="default"/>
      </w:rPr>
    </w:lvl>
  </w:abstractNum>
  <w:abstractNum w:abstractNumId="18">
    <w:nsid w:val="5AA23664"/>
    <w:multiLevelType w:val="multilevel"/>
    <w:tmpl w:val="498282C0"/>
    <w:lvl w:ilvl="0">
      <w:start w:val="1"/>
      <w:numFmt w:val="decimal"/>
      <w:lvlText w:val="%1."/>
      <w:lvlJc w:val="left"/>
      <w:pPr>
        <w:tabs>
          <w:tab w:val="num" w:pos="1482"/>
        </w:tabs>
        <w:ind w:left="1482" w:hanging="915"/>
      </w:pPr>
    </w:lvl>
    <w:lvl w:ilvl="1">
      <w:start w:val="1"/>
      <w:numFmt w:val="decimal"/>
      <w:lvlText w:val="%2)"/>
      <w:lvlJc w:val="left"/>
      <w:pPr>
        <w:tabs>
          <w:tab w:val="num" w:pos="2307"/>
        </w:tabs>
        <w:ind w:left="2307" w:hanging="10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E202A67"/>
    <w:multiLevelType w:val="multilevel"/>
    <w:tmpl w:val="438842CE"/>
    <w:lvl w:ilvl="0">
      <w:start w:val="1"/>
      <w:numFmt w:val="decimal"/>
      <w:lvlText w:val="%1."/>
      <w:lvlJc w:val="left"/>
      <w:pPr>
        <w:tabs>
          <w:tab w:val="num" w:pos="1485"/>
        </w:tabs>
        <w:ind w:left="148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3DD5570"/>
    <w:multiLevelType w:val="singleLevel"/>
    <w:tmpl w:val="E1F049BE"/>
    <w:lvl w:ilvl="0">
      <w:start w:val="1"/>
      <w:numFmt w:val="bullet"/>
      <w:lvlText w:val="-"/>
      <w:lvlJc w:val="left"/>
      <w:pPr>
        <w:tabs>
          <w:tab w:val="num" w:pos="360"/>
        </w:tabs>
        <w:ind w:left="360" w:hanging="360"/>
      </w:pPr>
    </w:lvl>
  </w:abstractNum>
  <w:abstractNum w:abstractNumId="21">
    <w:nsid w:val="65B35D7D"/>
    <w:multiLevelType w:val="multilevel"/>
    <w:tmpl w:val="88942880"/>
    <w:lvl w:ilvl="0">
      <w:start w:val="1"/>
      <w:numFmt w:val="decimal"/>
      <w:lvlText w:val="%1)"/>
      <w:lvlJc w:val="left"/>
      <w:pPr>
        <w:tabs>
          <w:tab w:val="num" w:pos="1425"/>
        </w:tabs>
        <w:ind w:left="1425" w:hanging="8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CB640AC"/>
    <w:multiLevelType w:val="multilevel"/>
    <w:tmpl w:val="85C095B4"/>
    <w:lvl w:ilvl="0">
      <w:start w:val="1"/>
      <w:numFmt w:val="decimal"/>
      <w:lvlText w:val="%1."/>
      <w:lvlJc w:val="left"/>
      <w:pPr>
        <w:tabs>
          <w:tab w:val="num" w:pos="1722"/>
        </w:tabs>
        <w:ind w:left="1722" w:hanging="11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D192A9A"/>
    <w:multiLevelType w:val="hybridMultilevel"/>
    <w:tmpl w:val="C1A806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7"/>
  </w:num>
  <w:num w:numId="22">
    <w:abstractNumId w:val="16"/>
  </w:num>
  <w:num w:numId="23">
    <w:abstractNumId w:val="3"/>
  </w:num>
  <w:num w:numId="24">
    <w:abstractNumId w:val="4"/>
  </w:num>
  <w:num w:numId="25">
    <w:abstractNumId w:val="13"/>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characterSpacingControl w:val="doNotCompress"/>
  <w:compat/>
  <w:rsids>
    <w:rsidRoot w:val="00CA573D"/>
    <w:rsid w:val="00004BAF"/>
    <w:rsid w:val="000115E5"/>
    <w:rsid w:val="00014B4F"/>
    <w:rsid w:val="00027CA0"/>
    <w:rsid w:val="000377AB"/>
    <w:rsid w:val="000379C4"/>
    <w:rsid w:val="0005295F"/>
    <w:rsid w:val="0008151C"/>
    <w:rsid w:val="000836A2"/>
    <w:rsid w:val="0009269A"/>
    <w:rsid w:val="000A52E7"/>
    <w:rsid w:val="000B5F91"/>
    <w:rsid w:val="000C2EAC"/>
    <w:rsid w:val="000D5EC0"/>
    <w:rsid w:val="000D74B5"/>
    <w:rsid w:val="000E11B6"/>
    <w:rsid w:val="000E330E"/>
    <w:rsid w:val="000F1EEA"/>
    <w:rsid w:val="00104332"/>
    <w:rsid w:val="00112381"/>
    <w:rsid w:val="00113F81"/>
    <w:rsid w:val="001147BB"/>
    <w:rsid w:val="00117FE9"/>
    <w:rsid w:val="0012182B"/>
    <w:rsid w:val="001221A0"/>
    <w:rsid w:val="00122CD7"/>
    <w:rsid w:val="00125720"/>
    <w:rsid w:val="00131165"/>
    <w:rsid w:val="00140953"/>
    <w:rsid w:val="00143FE2"/>
    <w:rsid w:val="0015191C"/>
    <w:rsid w:val="0016453F"/>
    <w:rsid w:val="00167617"/>
    <w:rsid w:val="00167917"/>
    <w:rsid w:val="00172337"/>
    <w:rsid w:val="00196989"/>
    <w:rsid w:val="001A0B52"/>
    <w:rsid w:val="001B0039"/>
    <w:rsid w:val="001B3CE1"/>
    <w:rsid w:val="001B6F7C"/>
    <w:rsid w:val="001C5CA6"/>
    <w:rsid w:val="001C78AF"/>
    <w:rsid w:val="001D75B7"/>
    <w:rsid w:val="001E1D99"/>
    <w:rsid w:val="001E46B7"/>
    <w:rsid w:val="001E4F57"/>
    <w:rsid w:val="001E5DEE"/>
    <w:rsid w:val="001F568D"/>
    <w:rsid w:val="00210A5D"/>
    <w:rsid w:val="00211A92"/>
    <w:rsid w:val="002237CF"/>
    <w:rsid w:val="0023763B"/>
    <w:rsid w:val="002413E2"/>
    <w:rsid w:val="00252C08"/>
    <w:rsid w:val="002532FB"/>
    <w:rsid w:val="0025410B"/>
    <w:rsid w:val="00255938"/>
    <w:rsid w:val="00272684"/>
    <w:rsid w:val="002732A2"/>
    <w:rsid w:val="002763B0"/>
    <w:rsid w:val="00276EB4"/>
    <w:rsid w:val="002802F7"/>
    <w:rsid w:val="002823D2"/>
    <w:rsid w:val="00284384"/>
    <w:rsid w:val="00294E6D"/>
    <w:rsid w:val="00297CBC"/>
    <w:rsid w:val="002A570F"/>
    <w:rsid w:val="002B4247"/>
    <w:rsid w:val="002C4089"/>
    <w:rsid w:val="002E1B1D"/>
    <w:rsid w:val="002F319B"/>
    <w:rsid w:val="002F79AF"/>
    <w:rsid w:val="003005C1"/>
    <w:rsid w:val="003007A3"/>
    <w:rsid w:val="0031031A"/>
    <w:rsid w:val="0033095B"/>
    <w:rsid w:val="00331496"/>
    <w:rsid w:val="003728EC"/>
    <w:rsid w:val="00382B11"/>
    <w:rsid w:val="003868CC"/>
    <w:rsid w:val="0039127D"/>
    <w:rsid w:val="003A3BD4"/>
    <w:rsid w:val="003B01DC"/>
    <w:rsid w:val="003B288F"/>
    <w:rsid w:val="003B58DF"/>
    <w:rsid w:val="003C4372"/>
    <w:rsid w:val="003C7B87"/>
    <w:rsid w:val="003D03CB"/>
    <w:rsid w:val="003D4A74"/>
    <w:rsid w:val="003D7AA0"/>
    <w:rsid w:val="003F12D5"/>
    <w:rsid w:val="003F786D"/>
    <w:rsid w:val="0041558C"/>
    <w:rsid w:val="00421A0F"/>
    <w:rsid w:val="00421D90"/>
    <w:rsid w:val="00423C17"/>
    <w:rsid w:val="004302FA"/>
    <w:rsid w:val="00435C85"/>
    <w:rsid w:val="00444498"/>
    <w:rsid w:val="0045285D"/>
    <w:rsid w:val="0046179C"/>
    <w:rsid w:val="00464257"/>
    <w:rsid w:val="00467C2D"/>
    <w:rsid w:val="00476B84"/>
    <w:rsid w:val="004832AE"/>
    <w:rsid w:val="004A238E"/>
    <w:rsid w:val="004A77AA"/>
    <w:rsid w:val="004C01D9"/>
    <w:rsid w:val="004C6911"/>
    <w:rsid w:val="004D18BB"/>
    <w:rsid w:val="004D4112"/>
    <w:rsid w:val="004D775C"/>
    <w:rsid w:val="004E1C59"/>
    <w:rsid w:val="004F140E"/>
    <w:rsid w:val="00504352"/>
    <w:rsid w:val="00512E6A"/>
    <w:rsid w:val="005163AA"/>
    <w:rsid w:val="0052669E"/>
    <w:rsid w:val="005302AC"/>
    <w:rsid w:val="00531861"/>
    <w:rsid w:val="00534056"/>
    <w:rsid w:val="00545CBA"/>
    <w:rsid w:val="00551AC4"/>
    <w:rsid w:val="00573D4C"/>
    <w:rsid w:val="005752A1"/>
    <w:rsid w:val="00590724"/>
    <w:rsid w:val="0059121B"/>
    <w:rsid w:val="005977E1"/>
    <w:rsid w:val="005A4796"/>
    <w:rsid w:val="005B1B68"/>
    <w:rsid w:val="005B659F"/>
    <w:rsid w:val="005C2A3C"/>
    <w:rsid w:val="005C55BD"/>
    <w:rsid w:val="005C6642"/>
    <w:rsid w:val="005C7DF1"/>
    <w:rsid w:val="005D1EE1"/>
    <w:rsid w:val="005E0570"/>
    <w:rsid w:val="005E0A0F"/>
    <w:rsid w:val="005F12FA"/>
    <w:rsid w:val="005F6E74"/>
    <w:rsid w:val="00612AED"/>
    <w:rsid w:val="006164D2"/>
    <w:rsid w:val="0061780B"/>
    <w:rsid w:val="00617D97"/>
    <w:rsid w:val="00623C15"/>
    <w:rsid w:val="00626FF2"/>
    <w:rsid w:val="00636DE4"/>
    <w:rsid w:val="00645588"/>
    <w:rsid w:val="00647E6F"/>
    <w:rsid w:val="00653E32"/>
    <w:rsid w:val="00657F5A"/>
    <w:rsid w:val="0066726E"/>
    <w:rsid w:val="00672FD1"/>
    <w:rsid w:val="0068387B"/>
    <w:rsid w:val="0068441F"/>
    <w:rsid w:val="006A10E4"/>
    <w:rsid w:val="006A44EE"/>
    <w:rsid w:val="006B3F2D"/>
    <w:rsid w:val="006C3289"/>
    <w:rsid w:val="006C4BFB"/>
    <w:rsid w:val="006F3347"/>
    <w:rsid w:val="00700DB5"/>
    <w:rsid w:val="00701365"/>
    <w:rsid w:val="00704280"/>
    <w:rsid w:val="007147A6"/>
    <w:rsid w:val="00721486"/>
    <w:rsid w:val="00725E5A"/>
    <w:rsid w:val="00742109"/>
    <w:rsid w:val="0074299A"/>
    <w:rsid w:val="00743BF7"/>
    <w:rsid w:val="00747824"/>
    <w:rsid w:val="00750EF8"/>
    <w:rsid w:val="007631E0"/>
    <w:rsid w:val="00763468"/>
    <w:rsid w:val="00763686"/>
    <w:rsid w:val="00770008"/>
    <w:rsid w:val="00774B93"/>
    <w:rsid w:val="00780680"/>
    <w:rsid w:val="00784F8A"/>
    <w:rsid w:val="00786D65"/>
    <w:rsid w:val="00787C4E"/>
    <w:rsid w:val="00793549"/>
    <w:rsid w:val="007967F8"/>
    <w:rsid w:val="007B1483"/>
    <w:rsid w:val="007C59B5"/>
    <w:rsid w:val="007C65D5"/>
    <w:rsid w:val="007D1D9A"/>
    <w:rsid w:val="007D36DE"/>
    <w:rsid w:val="007D56EE"/>
    <w:rsid w:val="007D5E92"/>
    <w:rsid w:val="007D6241"/>
    <w:rsid w:val="007E11A9"/>
    <w:rsid w:val="007F0B8D"/>
    <w:rsid w:val="007F69EF"/>
    <w:rsid w:val="00800421"/>
    <w:rsid w:val="00806A3C"/>
    <w:rsid w:val="00820208"/>
    <w:rsid w:val="00821A5D"/>
    <w:rsid w:val="00824185"/>
    <w:rsid w:val="008243DB"/>
    <w:rsid w:val="00827161"/>
    <w:rsid w:val="0083372F"/>
    <w:rsid w:val="008342F0"/>
    <w:rsid w:val="00845662"/>
    <w:rsid w:val="008565BD"/>
    <w:rsid w:val="00863334"/>
    <w:rsid w:val="008728E9"/>
    <w:rsid w:val="0088510D"/>
    <w:rsid w:val="008876B1"/>
    <w:rsid w:val="00896F6F"/>
    <w:rsid w:val="008C1915"/>
    <w:rsid w:val="008C6858"/>
    <w:rsid w:val="008D6301"/>
    <w:rsid w:val="008E7F6B"/>
    <w:rsid w:val="008F0EC4"/>
    <w:rsid w:val="00906313"/>
    <w:rsid w:val="00913763"/>
    <w:rsid w:val="009137A6"/>
    <w:rsid w:val="00914B87"/>
    <w:rsid w:val="00924761"/>
    <w:rsid w:val="00926DB9"/>
    <w:rsid w:val="00930A39"/>
    <w:rsid w:val="0097410F"/>
    <w:rsid w:val="00995D13"/>
    <w:rsid w:val="009B320A"/>
    <w:rsid w:val="009B7987"/>
    <w:rsid w:val="009C22B5"/>
    <w:rsid w:val="009D293F"/>
    <w:rsid w:val="009D4A21"/>
    <w:rsid w:val="009D7F0D"/>
    <w:rsid w:val="009F10A9"/>
    <w:rsid w:val="009F7A77"/>
    <w:rsid w:val="00A1094B"/>
    <w:rsid w:val="00A118BA"/>
    <w:rsid w:val="00A21725"/>
    <w:rsid w:val="00A2191B"/>
    <w:rsid w:val="00A36A3B"/>
    <w:rsid w:val="00A36C47"/>
    <w:rsid w:val="00A37178"/>
    <w:rsid w:val="00A37D81"/>
    <w:rsid w:val="00A43566"/>
    <w:rsid w:val="00A4763E"/>
    <w:rsid w:val="00A57F55"/>
    <w:rsid w:val="00A60370"/>
    <w:rsid w:val="00A740A9"/>
    <w:rsid w:val="00A742B0"/>
    <w:rsid w:val="00A83F5C"/>
    <w:rsid w:val="00AA04FC"/>
    <w:rsid w:val="00AA11F7"/>
    <w:rsid w:val="00AA5F45"/>
    <w:rsid w:val="00AB6197"/>
    <w:rsid w:val="00AB66E6"/>
    <w:rsid w:val="00B03CAA"/>
    <w:rsid w:val="00B0693E"/>
    <w:rsid w:val="00B109A2"/>
    <w:rsid w:val="00B10D39"/>
    <w:rsid w:val="00B13AAC"/>
    <w:rsid w:val="00B412B5"/>
    <w:rsid w:val="00B54A7E"/>
    <w:rsid w:val="00B559BD"/>
    <w:rsid w:val="00B659CD"/>
    <w:rsid w:val="00B6617B"/>
    <w:rsid w:val="00B72761"/>
    <w:rsid w:val="00B8070D"/>
    <w:rsid w:val="00B85EEA"/>
    <w:rsid w:val="00B87102"/>
    <w:rsid w:val="00B87FF3"/>
    <w:rsid w:val="00B950A9"/>
    <w:rsid w:val="00B95AFB"/>
    <w:rsid w:val="00BA28CA"/>
    <w:rsid w:val="00BB447B"/>
    <w:rsid w:val="00BC522F"/>
    <w:rsid w:val="00BD488B"/>
    <w:rsid w:val="00BF2550"/>
    <w:rsid w:val="00BF6655"/>
    <w:rsid w:val="00BF6F1A"/>
    <w:rsid w:val="00C02A48"/>
    <w:rsid w:val="00C03925"/>
    <w:rsid w:val="00C1148D"/>
    <w:rsid w:val="00C12CC2"/>
    <w:rsid w:val="00C23D44"/>
    <w:rsid w:val="00C41E66"/>
    <w:rsid w:val="00C4372E"/>
    <w:rsid w:val="00C4446D"/>
    <w:rsid w:val="00C62813"/>
    <w:rsid w:val="00C628A5"/>
    <w:rsid w:val="00C92AD7"/>
    <w:rsid w:val="00C95FA2"/>
    <w:rsid w:val="00CA0DE0"/>
    <w:rsid w:val="00CA573D"/>
    <w:rsid w:val="00CB00ED"/>
    <w:rsid w:val="00CB1DC0"/>
    <w:rsid w:val="00CB1F32"/>
    <w:rsid w:val="00CC7C0E"/>
    <w:rsid w:val="00CE0E7E"/>
    <w:rsid w:val="00CE2A85"/>
    <w:rsid w:val="00CF00F0"/>
    <w:rsid w:val="00D01F7D"/>
    <w:rsid w:val="00D05109"/>
    <w:rsid w:val="00D0724C"/>
    <w:rsid w:val="00D1358E"/>
    <w:rsid w:val="00D14AC2"/>
    <w:rsid w:val="00D21AB8"/>
    <w:rsid w:val="00D22A48"/>
    <w:rsid w:val="00D22B62"/>
    <w:rsid w:val="00D31870"/>
    <w:rsid w:val="00D32AE9"/>
    <w:rsid w:val="00D4369A"/>
    <w:rsid w:val="00D535B1"/>
    <w:rsid w:val="00D67C6C"/>
    <w:rsid w:val="00D709C8"/>
    <w:rsid w:val="00D724A3"/>
    <w:rsid w:val="00D77740"/>
    <w:rsid w:val="00D839F4"/>
    <w:rsid w:val="00D83A3C"/>
    <w:rsid w:val="00DB55BE"/>
    <w:rsid w:val="00DB6ED9"/>
    <w:rsid w:val="00DD3EE1"/>
    <w:rsid w:val="00DD5A01"/>
    <w:rsid w:val="00DD69F4"/>
    <w:rsid w:val="00DD7EE0"/>
    <w:rsid w:val="00DF1F0F"/>
    <w:rsid w:val="00DF59DF"/>
    <w:rsid w:val="00DF79BD"/>
    <w:rsid w:val="00E01768"/>
    <w:rsid w:val="00E02B11"/>
    <w:rsid w:val="00E118AF"/>
    <w:rsid w:val="00E15101"/>
    <w:rsid w:val="00E168D9"/>
    <w:rsid w:val="00E27D29"/>
    <w:rsid w:val="00E34B0B"/>
    <w:rsid w:val="00E45879"/>
    <w:rsid w:val="00E46C6B"/>
    <w:rsid w:val="00E54A6D"/>
    <w:rsid w:val="00E56D97"/>
    <w:rsid w:val="00E56F64"/>
    <w:rsid w:val="00E575B1"/>
    <w:rsid w:val="00E63C4A"/>
    <w:rsid w:val="00E668FB"/>
    <w:rsid w:val="00E700B6"/>
    <w:rsid w:val="00E73E2C"/>
    <w:rsid w:val="00E85092"/>
    <w:rsid w:val="00E85DCC"/>
    <w:rsid w:val="00E92F75"/>
    <w:rsid w:val="00E9348C"/>
    <w:rsid w:val="00E93F00"/>
    <w:rsid w:val="00EA0967"/>
    <w:rsid w:val="00EA378A"/>
    <w:rsid w:val="00EB5AFA"/>
    <w:rsid w:val="00EB7BAE"/>
    <w:rsid w:val="00EC5BD4"/>
    <w:rsid w:val="00ED1E70"/>
    <w:rsid w:val="00ED4B69"/>
    <w:rsid w:val="00EF6028"/>
    <w:rsid w:val="00F000B3"/>
    <w:rsid w:val="00F0391F"/>
    <w:rsid w:val="00F168AF"/>
    <w:rsid w:val="00F16CBD"/>
    <w:rsid w:val="00F23045"/>
    <w:rsid w:val="00F35A88"/>
    <w:rsid w:val="00F410E9"/>
    <w:rsid w:val="00F53329"/>
    <w:rsid w:val="00F53700"/>
    <w:rsid w:val="00F57C67"/>
    <w:rsid w:val="00F70D07"/>
    <w:rsid w:val="00F90ABE"/>
    <w:rsid w:val="00FA4547"/>
    <w:rsid w:val="00FB0B02"/>
    <w:rsid w:val="00FC05F0"/>
    <w:rsid w:val="00FD2529"/>
    <w:rsid w:val="00FE5390"/>
    <w:rsid w:val="00FE75D2"/>
    <w:rsid w:val="00FE7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C2"/>
    <w:pPr>
      <w:suppressAutoHyphens/>
    </w:pPr>
    <w:rPr>
      <w:lang w:eastAsia="zh-CN"/>
    </w:rPr>
  </w:style>
  <w:style w:type="paragraph" w:styleId="1">
    <w:name w:val="heading 1"/>
    <w:basedOn w:val="a"/>
    <w:next w:val="a"/>
    <w:link w:val="10"/>
    <w:qFormat/>
    <w:rsid w:val="00C12CC2"/>
    <w:pPr>
      <w:keepNext/>
      <w:tabs>
        <w:tab w:val="num" w:pos="432"/>
      </w:tabs>
      <w:spacing w:before="240" w:after="60"/>
      <w:ind w:left="432" w:hanging="432"/>
      <w:outlineLvl w:val="0"/>
    </w:pPr>
    <w:rPr>
      <w:rFonts w:ascii="Arial" w:hAnsi="Arial"/>
      <w:b/>
      <w:bCs/>
      <w:kern w:val="1"/>
      <w:sz w:val="32"/>
      <w:szCs w:val="32"/>
    </w:rPr>
  </w:style>
  <w:style w:type="paragraph" w:styleId="2">
    <w:name w:val="heading 2"/>
    <w:basedOn w:val="a"/>
    <w:next w:val="a"/>
    <w:link w:val="20"/>
    <w:qFormat/>
    <w:rsid w:val="00C12CC2"/>
    <w:pPr>
      <w:keepNext/>
      <w:tabs>
        <w:tab w:val="num" w:pos="576"/>
      </w:tabs>
      <w:spacing w:before="240" w:after="60"/>
      <w:ind w:left="576" w:hanging="576"/>
      <w:outlineLvl w:val="1"/>
    </w:pPr>
    <w:rPr>
      <w:rFonts w:ascii="Arial" w:hAnsi="Arial"/>
      <w:b/>
      <w:bCs/>
      <w:i/>
      <w:iCs/>
      <w:sz w:val="28"/>
      <w:szCs w:val="28"/>
    </w:rPr>
  </w:style>
  <w:style w:type="paragraph" w:styleId="3">
    <w:name w:val="heading 3"/>
    <w:basedOn w:val="a"/>
    <w:next w:val="a"/>
    <w:link w:val="30"/>
    <w:qFormat/>
    <w:rsid w:val="00C12CC2"/>
    <w:pPr>
      <w:keepNext/>
      <w:tabs>
        <w:tab w:val="num" w:pos="720"/>
      </w:tabs>
      <w:ind w:left="720" w:hanging="720"/>
      <w:outlineLvl w:val="2"/>
    </w:pPr>
    <w:rPr>
      <w:b/>
      <w:sz w:val="28"/>
    </w:rPr>
  </w:style>
  <w:style w:type="paragraph" w:styleId="4">
    <w:name w:val="heading 4"/>
    <w:basedOn w:val="a"/>
    <w:next w:val="a"/>
    <w:link w:val="40"/>
    <w:qFormat/>
    <w:rsid w:val="00C12CC2"/>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C12CC2"/>
    <w:pPr>
      <w:keepNext/>
      <w:tabs>
        <w:tab w:val="num" w:pos="1008"/>
      </w:tabs>
      <w:spacing w:before="120" w:line="20" w:lineRule="atLeast"/>
      <w:ind w:hanging="48"/>
      <w:jc w:val="center"/>
      <w:outlineLvl w:val="4"/>
    </w:pPr>
    <w:rPr>
      <w:b/>
      <w:i/>
      <w:sz w:val="24"/>
    </w:rPr>
  </w:style>
  <w:style w:type="paragraph" w:styleId="6">
    <w:name w:val="heading 6"/>
    <w:basedOn w:val="a"/>
    <w:next w:val="a"/>
    <w:link w:val="60"/>
    <w:qFormat/>
    <w:rsid w:val="001E4F57"/>
    <w:pPr>
      <w:suppressAutoHyphens w:val="0"/>
      <w:spacing w:before="240" w:after="60"/>
      <w:outlineLvl w:val="5"/>
    </w:pPr>
    <w:rPr>
      <w:b/>
      <w:bCs/>
      <w:sz w:val="22"/>
      <w:szCs w:val="22"/>
    </w:rPr>
  </w:style>
  <w:style w:type="paragraph" w:styleId="7">
    <w:name w:val="heading 7"/>
    <w:basedOn w:val="a"/>
    <w:next w:val="a"/>
    <w:link w:val="70"/>
    <w:qFormat/>
    <w:rsid w:val="001E4F57"/>
    <w:pPr>
      <w:suppressAutoHyphens w:val="0"/>
      <w:spacing w:before="240" w:after="60"/>
      <w:outlineLvl w:val="6"/>
    </w:pPr>
    <w:rPr>
      <w:sz w:val="24"/>
      <w:szCs w:val="24"/>
    </w:rPr>
  </w:style>
  <w:style w:type="paragraph" w:styleId="8">
    <w:name w:val="heading 8"/>
    <w:basedOn w:val="a"/>
    <w:next w:val="a"/>
    <w:link w:val="80"/>
    <w:qFormat/>
    <w:rsid w:val="001E4F57"/>
    <w:pPr>
      <w:suppressAutoHyphens w:val="0"/>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12CC2"/>
    <w:rPr>
      <w:rFonts w:hint="default"/>
    </w:rPr>
  </w:style>
  <w:style w:type="character" w:customStyle="1" w:styleId="WW8Num1z1">
    <w:name w:val="WW8Num1z1"/>
    <w:rsid w:val="00C12CC2"/>
  </w:style>
  <w:style w:type="character" w:customStyle="1" w:styleId="WW8Num1z2">
    <w:name w:val="WW8Num1z2"/>
    <w:rsid w:val="00C12CC2"/>
  </w:style>
  <w:style w:type="character" w:customStyle="1" w:styleId="WW8Num1z3">
    <w:name w:val="WW8Num1z3"/>
    <w:rsid w:val="00C12CC2"/>
  </w:style>
  <w:style w:type="character" w:customStyle="1" w:styleId="WW8Num1z4">
    <w:name w:val="WW8Num1z4"/>
    <w:rsid w:val="00C12CC2"/>
  </w:style>
  <w:style w:type="character" w:customStyle="1" w:styleId="WW8Num1z5">
    <w:name w:val="WW8Num1z5"/>
    <w:rsid w:val="00C12CC2"/>
  </w:style>
  <w:style w:type="character" w:customStyle="1" w:styleId="WW8Num1z6">
    <w:name w:val="WW8Num1z6"/>
    <w:rsid w:val="00C12CC2"/>
  </w:style>
  <w:style w:type="character" w:customStyle="1" w:styleId="WW8Num1z7">
    <w:name w:val="WW8Num1z7"/>
    <w:rsid w:val="00C12CC2"/>
  </w:style>
  <w:style w:type="character" w:customStyle="1" w:styleId="WW8Num1z8">
    <w:name w:val="WW8Num1z8"/>
    <w:rsid w:val="00C12CC2"/>
  </w:style>
  <w:style w:type="character" w:customStyle="1" w:styleId="WW8Num2z0">
    <w:name w:val="WW8Num2z0"/>
    <w:rsid w:val="00C12CC2"/>
    <w:rPr>
      <w:rFonts w:hint="default"/>
    </w:rPr>
  </w:style>
  <w:style w:type="character" w:customStyle="1" w:styleId="WW8Num2z2">
    <w:name w:val="WW8Num2z2"/>
    <w:rsid w:val="00C12CC2"/>
  </w:style>
  <w:style w:type="character" w:customStyle="1" w:styleId="WW8Num2z3">
    <w:name w:val="WW8Num2z3"/>
    <w:rsid w:val="00C12CC2"/>
  </w:style>
  <w:style w:type="character" w:customStyle="1" w:styleId="WW8Num2z4">
    <w:name w:val="WW8Num2z4"/>
    <w:rsid w:val="00C12CC2"/>
  </w:style>
  <w:style w:type="character" w:customStyle="1" w:styleId="WW8Num2z5">
    <w:name w:val="WW8Num2z5"/>
    <w:rsid w:val="00C12CC2"/>
  </w:style>
  <w:style w:type="character" w:customStyle="1" w:styleId="WW8Num2z6">
    <w:name w:val="WW8Num2z6"/>
    <w:rsid w:val="00C12CC2"/>
  </w:style>
  <w:style w:type="character" w:customStyle="1" w:styleId="WW8Num2z7">
    <w:name w:val="WW8Num2z7"/>
    <w:rsid w:val="00C12CC2"/>
  </w:style>
  <w:style w:type="character" w:customStyle="1" w:styleId="WW8Num2z8">
    <w:name w:val="WW8Num2z8"/>
    <w:rsid w:val="00C12CC2"/>
  </w:style>
  <w:style w:type="character" w:customStyle="1" w:styleId="WW8Num3z0">
    <w:name w:val="WW8Num3z0"/>
    <w:rsid w:val="00C12CC2"/>
  </w:style>
  <w:style w:type="character" w:customStyle="1" w:styleId="WW8Num3z1">
    <w:name w:val="WW8Num3z1"/>
    <w:rsid w:val="00C12CC2"/>
  </w:style>
  <w:style w:type="character" w:customStyle="1" w:styleId="WW8Num3z2">
    <w:name w:val="WW8Num3z2"/>
    <w:rsid w:val="00C12CC2"/>
  </w:style>
  <w:style w:type="character" w:customStyle="1" w:styleId="WW8Num3z3">
    <w:name w:val="WW8Num3z3"/>
    <w:rsid w:val="00C12CC2"/>
  </w:style>
  <w:style w:type="character" w:customStyle="1" w:styleId="WW8Num3z4">
    <w:name w:val="WW8Num3z4"/>
    <w:rsid w:val="00C12CC2"/>
  </w:style>
  <w:style w:type="character" w:customStyle="1" w:styleId="WW8Num3z5">
    <w:name w:val="WW8Num3z5"/>
    <w:rsid w:val="00C12CC2"/>
  </w:style>
  <w:style w:type="character" w:customStyle="1" w:styleId="WW8Num3z6">
    <w:name w:val="WW8Num3z6"/>
    <w:rsid w:val="00C12CC2"/>
  </w:style>
  <w:style w:type="character" w:customStyle="1" w:styleId="WW8Num3z7">
    <w:name w:val="WW8Num3z7"/>
    <w:rsid w:val="00C12CC2"/>
  </w:style>
  <w:style w:type="character" w:customStyle="1" w:styleId="WW8Num3z8">
    <w:name w:val="WW8Num3z8"/>
    <w:rsid w:val="00C12CC2"/>
  </w:style>
  <w:style w:type="character" w:customStyle="1" w:styleId="WW8Num4z0">
    <w:name w:val="WW8Num4z0"/>
    <w:rsid w:val="00C12CC2"/>
    <w:rPr>
      <w:rFonts w:hint="default"/>
    </w:rPr>
  </w:style>
  <w:style w:type="character" w:customStyle="1" w:styleId="WW8Num4z1">
    <w:name w:val="WW8Num4z1"/>
    <w:rsid w:val="00C12CC2"/>
  </w:style>
  <w:style w:type="character" w:customStyle="1" w:styleId="WW8Num4z2">
    <w:name w:val="WW8Num4z2"/>
    <w:rsid w:val="00C12CC2"/>
  </w:style>
  <w:style w:type="character" w:customStyle="1" w:styleId="WW8Num4z3">
    <w:name w:val="WW8Num4z3"/>
    <w:rsid w:val="00C12CC2"/>
  </w:style>
  <w:style w:type="character" w:customStyle="1" w:styleId="WW8Num4z4">
    <w:name w:val="WW8Num4z4"/>
    <w:rsid w:val="00C12CC2"/>
  </w:style>
  <w:style w:type="character" w:customStyle="1" w:styleId="WW8Num4z5">
    <w:name w:val="WW8Num4z5"/>
    <w:rsid w:val="00C12CC2"/>
  </w:style>
  <w:style w:type="character" w:customStyle="1" w:styleId="WW8Num4z6">
    <w:name w:val="WW8Num4z6"/>
    <w:rsid w:val="00C12CC2"/>
  </w:style>
  <w:style w:type="character" w:customStyle="1" w:styleId="WW8Num4z7">
    <w:name w:val="WW8Num4z7"/>
    <w:rsid w:val="00C12CC2"/>
  </w:style>
  <w:style w:type="character" w:customStyle="1" w:styleId="WW8Num4z8">
    <w:name w:val="WW8Num4z8"/>
    <w:rsid w:val="00C12CC2"/>
  </w:style>
  <w:style w:type="character" w:customStyle="1" w:styleId="WW8Num5z0">
    <w:name w:val="WW8Num5z0"/>
    <w:rsid w:val="00C12CC2"/>
    <w:rPr>
      <w:rFonts w:hint="default"/>
      <w:sz w:val="24"/>
      <w:szCs w:val="24"/>
    </w:rPr>
  </w:style>
  <w:style w:type="character" w:customStyle="1" w:styleId="WW8Num5z1">
    <w:name w:val="WW8Num5z1"/>
    <w:rsid w:val="00C12CC2"/>
  </w:style>
  <w:style w:type="character" w:customStyle="1" w:styleId="WW8Num5z2">
    <w:name w:val="WW8Num5z2"/>
    <w:rsid w:val="00C12CC2"/>
  </w:style>
  <w:style w:type="character" w:customStyle="1" w:styleId="WW8Num5z3">
    <w:name w:val="WW8Num5z3"/>
    <w:rsid w:val="00C12CC2"/>
  </w:style>
  <w:style w:type="character" w:customStyle="1" w:styleId="WW8Num5z4">
    <w:name w:val="WW8Num5z4"/>
    <w:rsid w:val="00C12CC2"/>
  </w:style>
  <w:style w:type="character" w:customStyle="1" w:styleId="WW8Num5z5">
    <w:name w:val="WW8Num5z5"/>
    <w:rsid w:val="00C12CC2"/>
  </w:style>
  <w:style w:type="character" w:customStyle="1" w:styleId="WW8Num5z6">
    <w:name w:val="WW8Num5z6"/>
    <w:rsid w:val="00C12CC2"/>
  </w:style>
  <w:style w:type="character" w:customStyle="1" w:styleId="WW8Num5z7">
    <w:name w:val="WW8Num5z7"/>
    <w:rsid w:val="00C12CC2"/>
  </w:style>
  <w:style w:type="character" w:customStyle="1" w:styleId="WW8Num5z8">
    <w:name w:val="WW8Num5z8"/>
    <w:rsid w:val="00C12CC2"/>
  </w:style>
  <w:style w:type="character" w:customStyle="1" w:styleId="11">
    <w:name w:val="Основной шрифт абзаца1"/>
    <w:rsid w:val="00C12CC2"/>
  </w:style>
  <w:style w:type="paragraph" w:customStyle="1" w:styleId="12">
    <w:name w:val="Заголовок1"/>
    <w:basedOn w:val="a"/>
    <w:next w:val="a3"/>
    <w:rsid w:val="00C12CC2"/>
    <w:pPr>
      <w:keepNext/>
      <w:spacing w:before="240" w:after="120"/>
    </w:pPr>
    <w:rPr>
      <w:rFonts w:ascii="Liberation Sans" w:eastAsia="Microsoft YaHei" w:hAnsi="Liberation Sans" w:cs="Mangal"/>
      <w:sz w:val="28"/>
      <w:szCs w:val="28"/>
    </w:rPr>
  </w:style>
  <w:style w:type="paragraph" w:styleId="a3">
    <w:name w:val="Body Text"/>
    <w:basedOn w:val="a"/>
    <w:link w:val="a4"/>
    <w:rsid w:val="00C12CC2"/>
    <w:pPr>
      <w:jc w:val="center"/>
    </w:pPr>
    <w:rPr>
      <w:b/>
      <w:sz w:val="24"/>
      <w:szCs w:val="24"/>
    </w:rPr>
  </w:style>
  <w:style w:type="paragraph" w:styleId="a5">
    <w:name w:val="List"/>
    <w:basedOn w:val="a3"/>
    <w:rsid w:val="00C12CC2"/>
    <w:rPr>
      <w:rFonts w:cs="Mangal"/>
    </w:rPr>
  </w:style>
  <w:style w:type="paragraph" w:styleId="a6">
    <w:name w:val="caption"/>
    <w:basedOn w:val="a"/>
    <w:qFormat/>
    <w:rsid w:val="00C12CC2"/>
    <w:pPr>
      <w:suppressLineNumbers/>
      <w:spacing w:before="120" w:after="120"/>
    </w:pPr>
    <w:rPr>
      <w:rFonts w:cs="Mangal"/>
      <w:i/>
      <w:iCs/>
      <w:sz w:val="24"/>
      <w:szCs w:val="24"/>
    </w:rPr>
  </w:style>
  <w:style w:type="paragraph" w:customStyle="1" w:styleId="13">
    <w:name w:val="Указатель1"/>
    <w:basedOn w:val="a"/>
    <w:rsid w:val="00C12CC2"/>
    <w:pPr>
      <w:suppressLineNumbers/>
    </w:pPr>
    <w:rPr>
      <w:rFonts w:cs="Mangal"/>
    </w:rPr>
  </w:style>
  <w:style w:type="paragraph" w:customStyle="1" w:styleId="ConsPlusNormal">
    <w:name w:val="ConsPlusNormal"/>
    <w:rsid w:val="00C12CC2"/>
    <w:pPr>
      <w:widowControl w:val="0"/>
      <w:suppressAutoHyphens/>
      <w:ind w:firstLine="720"/>
    </w:pPr>
    <w:rPr>
      <w:rFonts w:ascii="Arial" w:hAnsi="Arial" w:cs="Arial"/>
      <w:lang w:eastAsia="zh-CN"/>
    </w:rPr>
  </w:style>
  <w:style w:type="paragraph" w:styleId="a7">
    <w:name w:val="Balloon Text"/>
    <w:basedOn w:val="a"/>
    <w:link w:val="a8"/>
    <w:rsid w:val="00C12CC2"/>
    <w:rPr>
      <w:rFonts w:ascii="Tahoma" w:hAnsi="Tahoma"/>
      <w:sz w:val="16"/>
      <w:szCs w:val="16"/>
    </w:rPr>
  </w:style>
  <w:style w:type="paragraph" w:customStyle="1" w:styleId="a9">
    <w:name w:val="Содержимое таблицы"/>
    <w:basedOn w:val="a"/>
    <w:rsid w:val="00C12CC2"/>
    <w:pPr>
      <w:suppressLineNumbers/>
    </w:pPr>
  </w:style>
  <w:style w:type="paragraph" w:customStyle="1" w:styleId="aa">
    <w:name w:val="Заголовок таблицы"/>
    <w:basedOn w:val="a9"/>
    <w:rsid w:val="00C12CC2"/>
    <w:pPr>
      <w:jc w:val="center"/>
    </w:pPr>
    <w:rPr>
      <w:b/>
      <w:bCs/>
    </w:rPr>
  </w:style>
  <w:style w:type="paragraph" w:styleId="31">
    <w:name w:val="Body Text 3"/>
    <w:basedOn w:val="a"/>
    <w:link w:val="32"/>
    <w:unhideWhenUsed/>
    <w:rsid w:val="001E4F57"/>
    <w:pPr>
      <w:spacing w:after="120"/>
    </w:pPr>
    <w:rPr>
      <w:sz w:val="16"/>
      <w:szCs w:val="16"/>
    </w:rPr>
  </w:style>
  <w:style w:type="character" w:customStyle="1" w:styleId="32">
    <w:name w:val="Основной текст 3 Знак"/>
    <w:link w:val="31"/>
    <w:rsid w:val="001E4F57"/>
    <w:rPr>
      <w:sz w:val="16"/>
      <w:szCs w:val="16"/>
      <w:lang w:eastAsia="zh-CN"/>
    </w:rPr>
  </w:style>
  <w:style w:type="paragraph" w:customStyle="1" w:styleId="ab">
    <w:name w:val="Заголовок"/>
    <w:basedOn w:val="a"/>
    <w:next w:val="a"/>
    <w:link w:val="ac"/>
    <w:uiPriority w:val="10"/>
    <w:qFormat/>
    <w:rsid w:val="001E4F57"/>
    <w:pPr>
      <w:spacing w:before="240" w:after="60"/>
      <w:jc w:val="center"/>
      <w:outlineLvl w:val="0"/>
    </w:pPr>
    <w:rPr>
      <w:rFonts w:ascii="Calibri Light" w:hAnsi="Calibri Light"/>
      <w:b/>
      <w:bCs/>
      <w:kern w:val="28"/>
      <w:sz w:val="32"/>
      <w:szCs w:val="32"/>
    </w:rPr>
  </w:style>
  <w:style w:type="character" w:customStyle="1" w:styleId="ac">
    <w:name w:val="Заголовок Знак"/>
    <w:link w:val="ab"/>
    <w:uiPriority w:val="10"/>
    <w:rsid w:val="001E4F57"/>
    <w:rPr>
      <w:rFonts w:ascii="Calibri Light" w:eastAsia="Times New Roman" w:hAnsi="Calibri Light" w:cs="Times New Roman"/>
      <w:b/>
      <w:bCs/>
      <w:kern w:val="28"/>
      <w:sz w:val="32"/>
      <w:szCs w:val="32"/>
      <w:lang w:eastAsia="zh-CN"/>
    </w:rPr>
  </w:style>
  <w:style w:type="character" w:customStyle="1" w:styleId="60">
    <w:name w:val="Заголовок 6 Знак"/>
    <w:link w:val="6"/>
    <w:rsid w:val="001E4F57"/>
    <w:rPr>
      <w:b/>
      <w:bCs/>
      <w:sz w:val="22"/>
      <w:szCs w:val="22"/>
    </w:rPr>
  </w:style>
  <w:style w:type="character" w:customStyle="1" w:styleId="70">
    <w:name w:val="Заголовок 7 Знак"/>
    <w:link w:val="7"/>
    <w:rsid w:val="001E4F57"/>
    <w:rPr>
      <w:sz w:val="24"/>
      <w:szCs w:val="24"/>
    </w:rPr>
  </w:style>
  <w:style w:type="character" w:customStyle="1" w:styleId="80">
    <w:name w:val="Заголовок 8 Знак"/>
    <w:link w:val="8"/>
    <w:rsid w:val="001E4F57"/>
    <w:rPr>
      <w:i/>
      <w:iCs/>
      <w:sz w:val="24"/>
      <w:szCs w:val="24"/>
    </w:rPr>
  </w:style>
  <w:style w:type="numbering" w:customStyle="1" w:styleId="14">
    <w:name w:val="Нет списка1"/>
    <w:next w:val="a2"/>
    <w:uiPriority w:val="99"/>
    <w:semiHidden/>
    <w:rsid w:val="001E4F57"/>
  </w:style>
  <w:style w:type="paragraph" w:customStyle="1" w:styleId="ad">
    <w:basedOn w:val="a"/>
    <w:next w:val="ab"/>
    <w:link w:val="ae"/>
    <w:qFormat/>
    <w:rsid w:val="001E4F57"/>
    <w:pPr>
      <w:suppressAutoHyphens w:val="0"/>
      <w:jc w:val="center"/>
    </w:pPr>
    <w:rPr>
      <w:sz w:val="28"/>
    </w:rPr>
  </w:style>
  <w:style w:type="paragraph" w:styleId="af">
    <w:name w:val="Body Text Indent"/>
    <w:basedOn w:val="a"/>
    <w:link w:val="af0"/>
    <w:rsid w:val="001E4F57"/>
    <w:pPr>
      <w:tabs>
        <w:tab w:val="left" w:pos="1080"/>
      </w:tabs>
      <w:suppressAutoHyphens w:val="0"/>
      <w:ind w:left="176"/>
      <w:jc w:val="center"/>
    </w:pPr>
    <w:rPr>
      <w:b/>
      <w:i/>
      <w:sz w:val="28"/>
    </w:rPr>
  </w:style>
  <w:style w:type="character" w:customStyle="1" w:styleId="af0">
    <w:name w:val="Основной текст с отступом Знак"/>
    <w:link w:val="af"/>
    <w:rsid w:val="001E4F57"/>
    <w:rPr>
      <w:b/>
      <w:i/>
      <w:sz w:val="28"/>
    </w:rPr>
  </w:style>
  <w:style w:type="paragraph" w:styleId="af1">
    <w:name w:val="Subtitle"/>
    <w:basedOn w:val="a"/>
    <w:link w:val="af2"/>
    <w:qFormat/>
    <w:rsid w:val="001E4F57"/>
    <w:pPr>
      <w:suppressAutoHyphens w:val="0"/>
    </w:pPr>
    <w:rPr>
      <w:sz w:val="28"/>
    </w:rPr>
  </w:style>
  <w:style w:type="character" w:customStyle="1" w:styleId="af2">
    <w:name w:val="Подзаголовок Знак"/>
    <w:link w:val="af1"/>
    <w:rsid w:val="001E4F57"/>
    <w:rPr>
      <w:sz w:val="28"/>
    </w:rPr>
  </w:style>
  <w:style w:type="paragraph" w:styleId="21">
    <w:name w:val="Body Text Indent 2"/>
    <w:basedOn w:val="a"/>
    <w:link w:val="22"/>
    <w:rsid w:val="001E4F57"/>
    <w:pPr>
      <w:suppressAutoHyphens w:val="0"/>
      <w:ind w:firstLine="708"/>
    </w:pPr>
    <w:rPr>
      <w:sz w:val="28"/>
    </w:rPr>
  </w:style>
  <w:style w:type="character" w:customStyle="1" w:styleId="22">
    <w:name w:val="Основной текст с отступом 2 Знак"/>
    <w:link w:val="21"/>
    <w:rsid w:val="001E4F57"/>
    <w:rPr>
      <w:sz w:val="28"/>
    </w:rPr>
  </w:style>
  <w:style w:type="paragraph" w:styleId="23">
    <w:name w:val="Body Text 2"/>
    <w:basedOn w:val="a"/>
    <w:link w:val="24"/>
    <w:rsid w:val="001E4F57"/>
    <w:pPr>
      <w:shd w:val="clear" w:color="auto" w:fill="FFFFFF"/>
      <w:suppressAutoHyphens w:val="0"/>
    </w:pPr>
    <w:rPr>
      <w:color w:val="000000"/>
      <w:sz w:val="28"/>
    </w:rPr>
  </w:style>
  <w:style w:type="character" w:customStyle="1" w:styleId="24">
    <w:name w:val="Основной текст 2 Знак"/>
    <w:link w:val="23"/>
    <w:rsid w:val="001E4F57"/>
    <w:rPr>
      <w:color w:val="000000"/>
      <w:sz w:val="28"/>
      <w:shd w:val="clear" w:color="auto" w:fill="FFFFFF"/>
    </w:rPr>
  </w:style>
  <w:style w:type="paragraph" w:customStyle="1" w:styleId="ConsPlusNonformat">
    <w:name w:val="ConsPlusNonformat"/>
    <w:rsid w:val="001E4F57"/>
    <w:pPr>
      <w:widowControl w:val="0"/>
    </w:pPr>
    <w:rPr>
      <w:rFonts w:ascii="Courier New" w:hAnsi="Courier New"/>
    </w:rPr>
  </w:style>
  <w:style w:type="paragraph" w:styleId="af3">
    <w:name w:val="footer"/>
    <w:basedOn w:val="a"/>
    <w:link w:val="af4"/>
    <w:rsid w:val="001E4F57"/>
    <w:pPr>
      <w:tabs>
        <w:tab w:val="center" w:pos="4153"/>
        <w:tab w:val="right" w:pos="8306"/>
      </w:tabs>
      <w:suppressAutoHyphens w:val="0"/>
    </w:pPr>
    <w:rPr>
      <w:lang w:eastAsia="ru-RU"/>
    </w:rPr>
  </w:style>
  <w:style w:type="character" w:customStyle="1" w:styleId="af4">
    <w:name w:val="Нижний колонтитул Знак"/>
    <w:basedOn w:val="a0"/>
    <w:link w:val="af3"/>
    <w:rsid w:val="001E4F57"/>
  </w:style>
  <w:style w:type="character" w:styleId="af5">
    <w:name w:val="page number"/>
    <w:rsid w:val="001E4F57"/>
  </w:style>
  <w:style w:type="paragraph" w:customStyle="1" w:styleId="--">
    <w:name w:val="Наименование ПСТ-Гл-Разд"/>
    <w:basedOn w:val="a"/>
    <w:next w:val="a"/>
    <w:rsid w:val="001E4F57"/>
    <w:pPr>
      <w:widowControl w:val="0"/>
      <w:suppressAutoHyphens w:val="0"/>
      <w:jc w:val="center"/>
    </w:pPr>
    <w:rPr>
      <w:b/>
      <w:sz w:val="28"/>
      <w:lang w:eastAsia="ru-RU"/>
    </w:rPr>
  </w:style>
  <w:style w:type="paragraph" w:customStyle="1" w:styleId="af6">
    <w:name w:val="Основной_текст Знак Знак Знак Знак"/>
    <w:basedOn w:val="a"/>
    <w:link w:val="af7"/>
    <w:rsid w:val="001E4F57"/>
    <w:pPr>
      <w:widowControl w:val="0"/>
      <w:suppressAutoHyphens w:val="0"/>
      <w:ind w:firstLine="567"/>
      <w:jc w:val="both"/>
    </w:pPr>
    <w:rPr>
      <w:sz w:val="28"/>
    </w:rPr>
  </w:style>
  <w:style w:type="paragraph" w:customStyle="1" w:styleId="af8">
    <w:name w:val="Основной_текст"/>
    <w:basedOn w:val="a"/>
    <w:rsid w:val="001E4F57"/>
    <w:pPr>
      <w:widowControl w:val="0"/>
      <w:suppressAutoHyphens w:val="0"/>
      <w:ind w:firstLine="567"/>
      <w:jc w:val="both"/>
    </w:pPr>
    <w:rPr>
      <w:sz w:val="28"/>
      <w:lang w:eastAsia="ru-RU"/>
    </w:rPr>
  </w:style>
  <w:style w:type="paragraph" w:customStyle="1" w:styleId="ConsNormal">
    <w:name w:val="ConsNormal"/>
    <w:rsid w:val="001E4F57"/>
    <w:pPr>
      <w:widowControl w:val="0"/>
      <w:snapToGrid w:val="0"/>
      <w:ind w:firstLine="720"/>
    </w:pPr>
    <w:rPr>
      <w:rFonts w:ascii="Arial" w:hAnsi="Arial"/>
    </w:rPr>
  </w:style>
  <w:style w:type="paragraph" w:customStyle="1" w:styleId="af9">
    <w:name w:val="Закон_статья"/>
    <w:basedOn w:val="af6"/>
    <w:next w:val="af6"/>
    <w:rsid w:val="001E4F57"/>
    <w:pPr>
      <w:tabs>
        <w:tab w:val="left" w:pos="2268"/>
      </w:tabs>
      <w:autoSpaceDE w:val="0"/>
      <w:autoSpaceDN w:val="0"/>
      <w:adjustRightInd w:val="0"/>
      <w:ind w:left="2268" w:hanging="1701"/>
    </w:pPr>
    <w:rPr>
      <w:b/>
    </w:rPr>
  </w:style>
  <w:style w:type="table" w:styleId="afa">
    <w:name w:val="Table Grid"/>
    <w:basedOn w:val="a1"/>
    <w:rsid w:val="001E4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rsid w:val="001E4F57"/>
    <w:pPr>
      <w:tabs>
        <w:tab w:val="center" w:pos="4677"/>
        <w:tab w:val="right" w:pos="9355"/>
      </w:tabs>
      <w:suppressAutoHyphens w:val="0"/>
    </w:pPr>
    <w:rPr>
      <w:lang w:eastAsia="ru-RU"/>
    </w:rPr>
  </w:style>
  <w:style w:type="character" w:customStyle="1" w:styleId="afc">
    <w:name w:val="Верхний колонтитул Знак"/>
    <w:basedOn w:val="a0"/>
    <w:link w:val="afb"/>
    <w:rsid w:val="001E4F57"/>
  </w:style>
  <w:style w:type="character" w:customStyle="1" w:styleId="a8">
    <w:name w:val="Текст выноски Знак"/>
    <w:link w:val="a7"/>
    <w:rsid w:val="001E4F57"/>
    <w:rPr>
      <w:rFonts w:ascii="Tahoma" w:hAnsi="Tahoma" w:cs="Tahoma"/>
      <w:sz w:val="16"/>
      <w:szCs w:val="16"/>
      <w:lang w:eastAsia="zh-CN"/>
    </w:rPr>
  </w:style>
  <w:style w:type="character" w:customStyle="1" w:styleId="10">
    <w:name w:val="Заголовок 1 Знак"/>
    <w:link w:val="1"/>
    <w:rsid w:val="001E4F57"/>
    <w:rPr>
      <w:rFonts w:ascii="Arial" w:hAnsi="Arial"/>
      <w:b/>
      <w:bCs/>
      <w:kern w:val="1"/>
      <w:sz w:val="32"/>
      <w:szCs w:val="32"/>
      <w:lang w:eastAsia="zh-CN"/>
    </w:rPr>
  </w:style>
  <w:style w:type="character" w:customStyle="1" w:styleId="20">
    <w:name w:val="Заголовок 2 Знак"/>
    <w:link w:val="2"/>
    <w:rsid w:val="001E4F57"/>
    <w:rPr>
      <w:rFonts w:ascii="Arial" w:hAnsi="Arial"/>
      <w:b/>
      <w:bCs/>
      <w:i/>
      <w:iCs/>
      <w:sz w:val="28"/>
      <w:szCs w:val="28"/>
      <w:lang w:eastAsia="zh-CN"/>
    </w:rPr>
  </w:style>
  <w:style w:type="character" w:customStyle="1" w:styleId="30">
    <w:name w:val="Заголовок 3 Знак"/>
    <w:link w:val="3"/>
    <w:rsid w:val="001E4F57"/>
    <w:rPr>
      <w:b/>
      <w:sz w:val="28"/>
      <w:lang w:eastAsia="zh-CN"/>
    </w:rPr>
  </w:style>
  <w:style w:type="character" w:customStyle="1" w:styleId="40">
    <w:name w:val="Заголовок 4 Знак"/>
    <w:link w:val="4"/>
    <w:rsid w:val="001E4F57"/>
    <w:rPr>
      <w:b/>
      <w:bCs/>
      <w:sz w:val="28"/>
      <w:szCs w:val="28"/>
      <w:lang w:eastAsia="zh-CN"/>
    </w:rPr>
  </w:style>
  <w:style w:type="character" w:customStyle="1" w:styleId="50">
    <w:name w:val="Заголовок 5 Знак"/>
    <w:link w:val="5"/>
    <w:rsid w:val="001E4F57"/>
    <w:rPr>
      <w:b/>
      <w:i/>
      <w:sz w:val="24"/>
      <w:lang w:eastAsia="zh-CN"/>
    </w:rPr>
  </w:style>
  <w:style w:type="character" w:customStyle="1" w:styleId="ae">
    <w:name w:val="Название Знак"/>
    <w:link w:val="ad"/>
    <w:rsid w:val="001E4F57"/>
    <w:rPr>
      <w:sz w:val="28"/>
    </w:rPr>
  </w:style>
  <w:style w:type="character" w:customStyle="1" w:styleId="a4">
    <w:name w:val="Основной текст Знак"/>
    <w:link w:val="a3"/>
    <w:rsid w:val="001E4F57"/>
    <w:rPr>
      <w:b/>
      <w:sz w:val="24"/>
      <w:szCs w:val="24"/>
      <w:lang w:eastAsia="zh-CN"/>
    </w:rPr>
  </w:style>
  <w:style w:type="character" w:customStyle="1" w:styleId="af7">
    <w:name w:val="Основной_текст Знак Знак Знак Знак Знак"/>
    <w:link w:val="af6"/>
    <w:locked/>
    <w:rsid w:val="001E4F57"/>
    <w:rPr>
      <w:sz w:val="28"/>
    </w:rPr>
  </w:style>
  <w:style w:type="paragraph" w:customStyle="1" w:styleId="afd">
    <w:name w:val="Основной_текст Знак"/>
    <w:basedOn w:val="a"/>
    <w:rsid w:val="001E4F57"/>
    <w:pPr>
      <w:widowControl w:val="0"/>
      <w:suppressAutoHyphens w:val="0"/>
      <w:ind w:firstLine="567"/>
      <w:jc w:val="both"/>
    </w:pPr>
    <w:rPr>
      <w:sz w:val="28"/>
      <w:szCs w:val="28"/>
      <w:lang w:eastAsia="ru-RU"/>
    </w:rPr>
  </w:style>
  <w:style w:type="paragraph" w:customStyle="1" w:styleId="15">
    <w:name w:val="Знак Знак1 Знак"/>
    <w:basedOn w:val="a"/>
    <w:rsid w:val="001E4F57"/>
    <w:pPr>
      <w:suppressAutoHyphens w:val="0"/>
      <w:spacing w:before="100" w:beforeAutospacing="1" w:after="100" w:afterAutospacing="1"/>
    </w:pPr>
    <w:rPr>
      <w:rFonts w:ascii="Tahoma" w:hAnsi="Tahoma"/>
      <w:lang w:val="en-US" w:eastAsia="en-US"/>
    </w:rPr>
  </w:style>
  <w:style w:type="paragraph" w:customStyle="1" w:styleId="afe">
    <w:name w:val="Знак Знак Знак Знак Знак Знак Знак Знак Знак"/>
    <w:basedOn w:val="a"/>
    <w:rsid w:val="001E4F57"/>
    <w:pPr>
      <w:suppressAutoHyphens w:val="0"/>
    </w:pPr>
    <w:rPr>
      <w:rFonts w:ascii="Verdana" w:hAnsi="Verdana" w:cs="Verdana"/>
      <w:lang w:val="en-US" w:eastAsia="en-US"/>
    </w:rPr>
  </w:style>
  <w:style w:type="paragraph" w:customStyle="1" w:styleId="25">
    <w:name w:val="2 Знак Знак Знак Знак"/>
    <w:basedOn w:val="a"/>
    <w:rsid w:val="001E4F57"/>
    <w:pPr>
      <w:suppressAutoHyphens w:val="0"/>
      <w:spacing w:after="160" w:line="240" w:lineRule="exact"/>
    </w:pPr>
    <w:rPr>
      <w:rFonts w:ascii="Verdana" w:hAnsi="Verdana" w:cs="Verdana"/>
      <w:lang w:val="en-US" w:eastAsia="en-US"/>
    </w:rPr>
  </w:style>
  <w:style w:type="paragraph" w:customStyle="1" w:styleId="aff">
    <w:name w:val="текст_зкн"/>
    <w:rsid w:val="001E4F57"/>
    <w:pPr>
      <w:widowControl w:val="0"/>
      <w:ind w:firstLine="709"/>
      <w:jc w:val="both"/>
    </w:pPr>
    <w:rPr>
      <w:rFonts w:cs="Courier New"/>
      <w:sz w:val="28"/>
      <w:szCs w:val="26"/>
    </w:rPr>
  </w:style>
  <w:style w:type="paragraph" w:customStyle="1" w:styleId="aff0">
    <w:name w:val="статья_зкн"/>
    <w:next w:val="aff"/>
    <w:rsid w:val="001E4F57"/>
    <w:pPr>
      <w:widowControl w:val="0"/>
      <w:tabs>
        <w:tab w:val="left" w:pos="2410"/>
      </w:tabs>
      <w:ind w:left="2410" w:hanging="1701"/>
      <w:jc w:val="both"/>
    </w:pPr>
    <w:rPr>
      <w:rFonts w:cs="Courier New"/>
      <w:b/>
      <w:sz w:val="28"/>
      <w:szCs w:val="26"/>
    </w:rPr>
  </w:style>
  <w:style w:type="character" w:styleId="aff1">
    <w:name w:val="Hyperlink"/>
    <w:uiPriority w:val="99"/>
    <w:semiHidden/>
    <w:unhideWhenUsed/>
    <w:rsid w:val="00B6617B"/>
    <w:rPr>
      <w:color w:val="0000FF"/>
      <w:u w:val="single"/>
    </w:rPr>
  </w:style>
  <w:style w:type="character" w:styleId="aff2">
    <w:name w:val="FollowedHyperlink"/>
    <w:uiPriority w:val="99"/>
    <w:semiHidden/>
    <w:unhideWhenUsed/>
    <w:rsid w:val="00B6617B"/>
    <w:rPr>
      <w:color w:val="800080"/>
      <w:u w:val="single"/>
    </w:rPr>
  </w:style>
  <w:style w:type="paragraph" w:customStyle="1" w:styleId="xl66">
    <w:name w:val="xl66"/>
    <w:basedOn w:val="a"/>
    <w:rsid w:val="00B6617B"/>
    <w:pPr>
      <w:suppressAutoHyphens w:val="0"/>
      <w:spacing w:before="100" w:beforeAutospacing="1" w:after="100" w:afterAutospacing="1"/>
    </w:pPr>
    <w:rPr>
      <w:sz w:val="24"/>
      <w:szCs w:val="24"/>
      <w:lang w:eastAsia="ru-RU"/>
    </w:rPr>
  </w:style>
  <w:style w:type="paragraph" w:customStyle="1" w:styleId="xl67">
    <w:name w:val="xl67"/>
    <w:basedOn w:val="a"/>
    <w:rsid w:val="00B6617B"/>
    <w:pPr>
      <w:suppressAutoHyphens w:val="0"/>
      <w:spacing w:before="100" w:beforeAutospacing="1" w:after="100" w:afterAutospacing="1"/>
      <w:jc w:val="right"/>
    </w:pPr>
    <w:rPr>
      <w:sz w:val="24"/>
      <w:szCs w:val="24"/>
      <w:lang w:eastAsia="ru-RU"/>
    </w:rPr>
  </w:style>
  <w:style w:type="paragraph" w:customStyle="1" w:styleId="xl68">
    <w:name w:val="xl68"/>
    <w:basedOn w:val="a"/>
    <w:rsid w:val="00B6617B"/>
    <w:pPr>
      <w:pBdr>
        <w:bottom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0">
    <w:name w:val="xl7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1">
    <w:name w:val="xl71"/>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72">
    <w:name w:val="xl7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73">
    <w:name w:val="xl73"/>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4">
    <w:name w:val="xl74"/>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5">
    <w:name w:val="xl75"/>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6">
    <w:name w:val="xl76"/>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sz w:val="24"/>
      <w:szCs w:val="24"/>
      <w:lang w:eastAsia="ru-RU"/>
    </w:rPr>
  </w:style>
  <w:style w:type="paragraph" w:customStyle="1" w:styleId="xl77">
    <w:name w:val="xl77"/>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sz w:val="24"/>
      <w:szCs w:val="24"/>
      <w:lang w:eastAsia="ru-RU"/>
    </w:rPr>
  </w:style>
  <w:style w:type="paragraph" w:customStyle="1" w:styleId="xl78">
    <w:name w:val="xl78"/>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b/>
      <w:bCs/>
      <w:sz w:val="24"/>
      <w:szCs w:val="24"/>
      <w:lang w:eastAsia="ru-RU"/>
    </w:rPr>
  </w:style>
  <w:style w:type="paragraph" w:customStyle="1" w:styleId="xl79">
    <w:name w:val="xl79"/>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sz w:val="24"/>
      <w:szCs w:val="24"/>
      <w:lang w:eastAsia="ru-RU"/>
    </w:rPr>
  </w:style>
  <w:style w:type="paragraph" w:customStyle="1" w:styleId="xl80">
    <w:name w:val="xl8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1">
    <w:name w:val="xl81"/>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82">
    <w:name w:val="xl82"/>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3">
    <w:name w:val="xl83"/>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4">
    <w:name w:val="xl84"/>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5">
    <w:name w:val="xl8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6">
    <w:name w:val="xl8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7">
    <w:name w:val="xl87"/>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8">
    <w:name w:val="xl88"/>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9">
    <w:name w:val="xl8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90">
    <w:name w:val="xl9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sz w:val="24"/>
      <w:szCs w:val="24"/>
      <w:lang w:eastAsia="ru-RU"/>
    </w:rPr>
  </w:style>
  <w:style w:type="paragraph" w:customStyle="1" w:styleId="xl91">
    <w:name w:val="xl91"/>
    <w:basedOn w:val="a"/>
    <w:rsid w:val="00B6617B"/>
    <w:pPr>
      <w:pBdr>
        <w:top w:val="single" w:sz="4" w:space="0" w:color="000000"/>
        <w:left w:val="single" w:sz="4" w:space="0" w:color="auto"/>
        <w:bottom w:val="single" w:sz="4" w:space="0" w:color="000000"/>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2">
    <w:name w:val="xl9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93">
    <w:name w:val="xl93"/>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4">
    <w:name w:val="xl94"/>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5">
    <w:name w:val="xl95"/>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6">
    <w:name w:val="xl96"/>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7">
    <w:name w:val="xl97"/>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98">
    <w:name w:val="xl98"/>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pPr>
    <w:rPr>
      <w:b/>
      <w:bCs/>
      <w:sz w:val="24"/>
      <w:szCs w:val="24"/>
      <w:lang w:eastAsia="ru-RU"/>
    </w:rPr>
  </w:style>
  <w:style w:type="paragraph" w:customStyle="1" w:styleId="xl99">
    <w:name w:val="xl99"/>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100">
    <w:name w:val="xl10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1">
    <w:name w:val="xl101"/>
    <w:basedOn w:val="a"/>
    <w:rsid w:val="00B6617B"/>
    <w:pPr>
      <w:suppressAutoHyphens w:val="0"/>
      <w:spacing w:before="100" w:beforeAutospacing="1" w:after="100" w:afterAutospacing="1"/>
    </w:pPr>
    <w:rPr>
      <w:b/>
      <w:bCs/>
      <w:sz w:val="24"/>
      <w:szCs w:val="24"/>
      <w:lang w:eastAsia="ru-RU"/>
    </w:rPr>
  </w:style>
  <w:style w:type="paragraph" w:customStyle="1" w:styleId="xl102">
    <w:name w:val="xl102"/>
    <w:basedOn w:val="a"/>
    <w:rsid w:val="00B6617B"/>
    <w:pPr>
      <w:suppressAutoHyphens w:val="0"/>
      <w:spacing w:before="100" w:beforeAutospacing="1" w:after="100" w:afterAutospacing="1"/>
      <w:textAlignment w:val="center"/>
    </w:pPr>
    <w:rPr>
      <w:sz w:val="24"/>
      <w:szCs w:val="24"/>
      <w:lang w:eastAsia="ru-RU"/>
    </w:rPr>
  </w:style>
  <w:style w:type="paragraph" w:customStyle="1" w:styleId="xl103">
    <w:name w:val="xl103"/>
    <w:basedOn w:val="a"/>
    <w:rsid w:val="00B6617B"/>
    <w:pPr>
      <w:suppressAutoHyphens w:val="0"/>
      <w:spacing w:before="100" w:beforeAutospacing="1" w:after="100" w:afterAutospacing="1"/>
      <w:jc w:val="center"/>
    </w:pPr>
    <w:rPr>
      <w:sz w:val="24"/>
      <w:szCs w:val="24"/>
      <w:lang w:eastAsia="ru-RU"/>
    </w:rPr>
  </w:style>
  <w:style w:type="paragraph" w:customStyle="1" w:styleId="xl104">
    <w:name w:val="xl104"/>
    <w:basedOn w:val="a"/>
    <w:rsid w:val="00B6617B"/>
    <w:pPr>
      <w:suppressAutoHyphens w:val="0"/>
      <w:spacing w:before="100" w:beforeAutospacing="1" w:after="100" w:afterAutospacing="1"/>
      <w:jc w:val="center"/>
    </w:pPr>
    <w:rPr>
      <w:b/>
      <w:bCs/>
      <w:sz w:val="24"/>
      <w:szCs w:val="24"/>
      <w:lang w:eastAsia="ru-RU"/>
    </w:rPr>
  </w:style>
  <w:style w:type="paragraph" w:customStyle="1" w:styleId="xl105">
    <w:name w:val="xl10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106">
    <w:name w:val="xl10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7">
    <w:name w:val="xl107"/>
    <w:basedOn w:val="a"/>
    <w:rsid w:val="00B6617B"/>
    <w:pPr>
      <w:suppressAutoHyphens w:val="0"/>
      <w:spacing w:before="100" w:beforeAutospacing="1" w:after="100" w:afterAutospacing="1"/>
    </w:pPr>
    <w:rPr>
      <w:sz w:val="24"/>
      <w:szCs w:val="24"/>
      <w:lang w:eastAsia="ru-RU"/>
    </w:rPr>
  </w:style>
  <w:style w:type="paragraph" w:customStyle="1" w:styleId="xl108">
    <w:name w:val="xl108"/>
    <w:basedOn w:val="a"/>
    <w:rsid w:val="00B6617B"/>
    <w:pPr>
      <w:suppressAutoHyphens w:val="0"/>
      <w:spacing w:before="100" w:beforeAutospacing="1" w:after="100" w:afterAutospacing="1"/>
      <w:jc w:val="center"/>
    </w:pPr>
    <w:rPr>
      <w:b/>
      <w:bCs/>
      <w:sz w:val="24"/>
      <w:szCs w:val="24"/>
      <w:lang w:eastAsia="ru-RU"/>
    </w:rPr>
  </w:style>
  <w:style w:type="paragraph" w:customStyle="1" w:styleId="xl109">
    <w:name w:val="xl109"/>
    <w:basedOn w:val="a"/>
    <w:rsid w:val="00B6617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0">
    <w:name w:val="xl110"/>
    <w:basedOn w:val="a"/>
    <w:rsid w:val="00B6617B"/>
    <w:pPr>
      <w:pBdr>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1">
    <w:name w:val="xl111"/>
    <w:basedOn w:val="a"/>
    <w:rsid w:val="00B6617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character" w:customStyle="1" w:styleId="blk">
    <w:name w:val="blk"/>
    <w:basedOn w:val="a0"/>
    <w:rsid w:val="002532FB"/>
  </w:style>
</w:styles>
</file>

<file path=word/webSettings.xml><?xml version="1.0" encoding="utf-8"?>
<w:webSettings xmlns:r="http://schemas.openxmlformats.org/officeDocument/2006/relationships" xmlns:w="http://schemas.openxmlformats.org/wordprocessingml/2006/main">
  <w:divs>
    <w:div w:id="56631298">
      <w:bodyDiv w:val="1"/>
      <w:marLeft w:val="0"/>
      <w:marRight w:val="0"/>
      <w:marTop w:val="0"/>
      <w:marBottom w:val="0"/>
      <w:divBdr>
        <w:top w:val="none" w:sz="0" w:space="0" w:color="auto"/>
        <w:left w:val="none" w:sz="0" w:space="0" w:color="auto"/>
        <w:bottom w:val="none" w:sz="0" w:space="0" w:color="auto"/>
        <w:right w:val="none" w:sz="0" w:space="0" w:color="auto"/>
      </w:divBdr>
    </w:div>
    <w:div w:id="87579688">
      <w:bodyDiv w:val="1"/>
      <w:marLeft w:val="0"/>
      <w:marRight w:val="0"/>
      <w:marTop w:val="0"/>
      <w:marBottom w:val="0"/>
      <w:divBdr>
        <w:top w:val="none" w:sz="0" w:space="0" w:color="auto"/>
        <w:left w:val="none" w:sz="0" w:space="0" w:color="auto"/>
        <w:bottom w:val="none" w:sz="0" w:space="0" w:color="auto"/>
        <w:right w:val="none" w:sz="0" w:space="0" w:color="auto"/>
      </w:divBdr>
    </w:div>
    <w:div w:id="152767824">
      <w:bodyDiv w:val="1"/>
      <w:marLeft w:val="0"/>
      <w:marRight w:val="0"/>
      <w:marTop w:val="0"/>
      <w:marBottom w:val="0"/>
      <w:divBdr>
        <w:top w:val="none" w:sz="0" w:space="0" w:color="auto"/>
        <w:left w:val="none" w:sz="0" w:space="0" w:color="auto"/>
        <w:bottom w:val="none" w:sz="0" w:space="0" w:color="auto"/>
        <w:right w:val="none" w:sz="0" w:space="0" w:color="auto"/>
      </w:divBdr>
    </w:div>
    <w:div w:id="201600485">
      <w:bodyDiv w:val="1"/>
      <w:marLeft w:val="0"/>
      <w:marRight w:val="0"/>
      <w:marTop w:val="0"/>
      <w:marBottom w:val="0"/>
      <w:divBdr>
        <w:top w:val="none" w:sz="0" w:space="0" w:color="auto"/>
        <w:left w:val="none" w:sz="0" w:space="0" w:color="auto"/>
        <w:bottom w:val="none" w:sz="0" w:space="0" w:color="auto"/>
        <w:right w:val="none" w:sz="0" w:space="0" w:color="auto"/>
      </w:divBdr>
    </w:div>
    <w:div w:id="415175711">
      <w:bodyDiv w:val="1"/>
      <w:marLeft w:val="0"/>
      <w:marRight w:val="0"/>
      <w:marTop w:val="0"/>
      <w:marBottom w:val="0"/>
      <w:divBdr>
        <w:top w:val="none" w:sz="0" w:space="0" w:color="auto"/>
        <w:left w:val="none" w:sz="0" w:space="0" w:color="auto"/>
        <w:bottom w:val="none" w:sz="0" w:space="0" w:color="auto"/>
        <w:right w:val="none" w:sz="0" w:space="0" w:color="auto"/>
      </w:divBdr>
    </w:div>
    <w:div w:id="467090326">
      <w:bodyDiv w:val="1"/>
      <w:marLeft w:val="0"/>
      <w:marRight w:val="0"/>
      <w:marTop w:val="0"/>
      <w:marBottom w:val="0"/>
      <w:divBdr>
        <w:top w:val="none" w:sz="0" w:space="0" w:color="auto"/>
        <w:left w:val="none" w:sz="0" w:space="0" w:color="auto"/>
        <w:bottom w:val="none" w:sz="0" w:space="0" w:color="auto"/>
        <w:right w:val="none" w:sz="0" w:space="0" w:color="auto"/>
      </w:divBdr>
    </w:div>
    <w:div w:id="570819383">
      <w:bodyDiv w:val="1"/>
      <w:marLeft w:val="0"/>
      <w:marRight w:val="0"/>
      <w:marTop w:val="0"/>
      <w:marBottom w:val="0"/>
      <w:divBdr>
        <w:top w:val="none" w:sz="0" w:space="0" w:color="auto"/>
        <w:left w:val="none" w:sz="0" w:space="0" w:color="auto"/>
        <w:bottom w:val="none" w:sz="0" w:space="0" w:color="auto"/>
        <w:right w:val="none" w:sz="0" w:space="0" w:color="auto"/>
      </w:divBdr>
    </w:div>
    <w:div w:id="770662761">
      <w:bodyDiv w:val="1"/>
      <w:marLeft w:val="0"/>
      <w:marRight w:val="0"/>
      <w:marTop w:val="0"/>
      <w:marBottom w:val="0"/>
      <w:divBdr>
        <w:top w:val="none" w:sz="0" w:space="0" w:color="auto"/>
        <w:left w:val="none" w:sz="0" w:space="0" w:color="auto"/>
        <w:bottom w:val="none" w:sz="0" w:space="0" w:color="auto"/>
        <w:right w:val="none" w:sz="0" w:space="0" w:color="auto"/>
      </w:divBdr>
    </w:div>
    <w:div w:id="889804742">
      <w:bodyDiv w:val="1"/>
      <w:marLeft w:val="0"/>
      <w:marRight w:val="0"/>
      <w:marTop w:val="0"/>
      <w:marBottom w:val="0"/>
      <w:divBdr>
        <w:top w:val="none" w:sz="0" w:space="0" w:color="auto"/>
        <w:left w:val="none" w:sz="0" w:space="0" w:color="auto"/>
        <w:bottom w:val="none" w:sz="0" w:space="0" w:color="auto"/>
        <w:right w:val="none" w:sz="0" w:space="0" w:color="auto"/>
      </w:divBdr>
    </w:div>
    <w:div w:id="1046489170">
      <w:bodyDiv w:val="1"/>
      <w:marLeft w:val="0"/>
      <w:marRight w:val="0"/>
      <w:marTop w:val="0"/>
      <w:marBottom w:val="0"/>
      <w:divBdr>
        <w:top w:val="none" w:sz="0" w:space="0" w:color="auto"/>
        <w:left w:val="none" w:sz="0" w:space="0" w:color="auto"/>
        <w:bottom w:val="none" w:sz="0" w:space="0" w:color="auto"/>
        <w:right w:val="none" w:sz="0" w:space="0" w:color="auto"/>
      </w:divBdr>
    </w:div>
    <w:div w:id="1061632985">
      <w:bodyDiv w:val="1"/>
      <w:marLeft w:val="0"/>
      <w:marRight w:val="0"/>
      <w:marTop w:val="0"/>
      <w:marBottom w:val="0"/>
      <w:divBdr>
        <w:top w:val="none" w:sz="0" w:space="0" w:color="auto"/>
        <w:left w:val="none" w:sz="0" w:space="0" w:color="auto"/>
        <w:bottom w:val="none" w:sz="0" w:space="0" w:color="auto"/>
        <w:right w:val="none" w:sz="0" w:space="0" w:color="auto"/>
      </w:divBdr>
    </w:div>
    <w:div w:id="1189105026">
      <w:bodyDiv w:val="1"/>
      <w:marLeft w:val="0"/>
      <w:marRight w:val="0"/>
      <w:marTop w:val="0"/>
      <w:marBottom w:val="0"/>
      <w:divBdr>
        <w:top w:val="none" w:sz="0" w:space="0" w:color="auto"/>
        <w:left w:val="none" w:sz="0" w:space="0" w:color="auto"/>
        <w:bottom w:val="none" w:sz="0" w:space="0" w:color="auto"/>
        <w:right w:val="none" w:sz="0" w:space="0" w:color="auto"/>
      </w:divBdr>
    </w:div>
    <w:div w:id="1287741539">
      <w:bodyDiv w:val="1"/>
      <w:marLeft w:val="0"/>
      <w:marRight w:val="0"/>
      <w:marTop w:val="0"/>
      <w:marBottom w:val="0"/>
      <w:divBdr>
        <w:top w:val="none" w:sz="0" w:space="0" w:color="auto"/>
        <w:left w:val="none" w:sz="0" w:space="0" w:color="auto"/>
        <w:bottom w:val="none" w:sz="0" w:space="0" w:color="auto"/>
        <w:right w:val="none" w:sz="0" w:space="0" w:color="auto"/>
      </w:divBdr>
    </w:div>
    <w:div w:id="1337919560">
      <w:bodyDiv w:val="1"/>
      <w:marLeft w:val="0"/>
      <w:marRight w:val="0"/>
      <w:marTop w:val="0"/>
      <w:marBottom w:val="0"/>
      <w:divBdr>
        <w:top w:val="none" w:sz="0" w:space="0" w:color="auto"/>
        <w:left w:val="none" w:sz="0" w:space="0" w:color="auto"/>
        <w:bottom w:val="none" w:sz="0" w:space="0" w:color="auto"/>
        <w:right w:val="none" w:sz="0" w:space="0" w:color="auto"/>
      </w:divBdr>
    </w:div>
    <w:div w:id="1339966578">
      <w:bodyDiv w:val="1"/>
      <w:marLeft w:val="0"/>
      <w:marRight w:val="0"/>
      <w:marTop w:val="0"/>
      <w:marBottom w:val="0"/>
      <w:divBdr>
        <w:top w:val="none" w:sz="0" w:space="0" w:color="auto"/>
        <w:left w:val="none" w:sz="0" w:space="0" w:color="auto"/>
        <w:bottom w:val="none" w:sz="0" w:space="0" w:color="auto"/>
        <w:right w:val="none" w:sz="0" w:space="0" w:color="auto"/>
      </w:divBdr>
    </w:div>
    <w:div w:id="1340156460">
      <w:bodyDiv w:val="1"/>
      <w:marLeft w:val="0"/>
      <w:marRight w:val="0"/>
      <w:marTop w:val="0"/>
      <w:marBottom w:val="0"/>
      <w:divBdr>
        <w:top w:val="none" w:sz="0" w:space="0" w:color="auto"/>
        <w:left w:val="none" w:sz="0" w:space="0" w:color="auto"/>
        <w:bottom w:val="none" w:sz="0" w:space="0" w:color="auto"/>
        <w:right w:val="none" w:sz="0" w:space="0" w:color="auto"/>
      </w:divBdr>
    </w:div>
    <w:div w:id="1427535834">
      <w:bodyDiv w:val="1"/>
      <w:marLeft w:val="0"/>
      <w:marRight w:val="0"/>
      <w:marTop w:val="0"/>
      <w:marBottom w:val="0"/>
      <w:divBdr>
        <w:top w:val="none" w:sz="0" w:space="0" w:color="auto"/>
        <w:left w:val="none" w:sz="0" w:space="0" w:color="auto"/>
        <w:bottom w:val="none" w:sz="0" w:space="0" w:color="auto"/>
        <w:right w:val="none" w:sz="0" w:space="0" w:color="auto"/>
      </w:divBdr>
    </w:div>
    <w:div w:id="1875459301">
      <w:bodyDiv w:val="1"/>
      <w:marLeft w:val="0"/>
      <w:marRight w:val="0"/>
      <w:marTop w:val="0"/>
      <w:marBottom w:val="0"/>
      <w:divBdr>
        <w:top w:val="none" w:sz="0" w:space="0" w:color="auto"/>
        <w:left w:val="none" w:sz="0" w:space="0" w:color="auto"/>
        <w:bottom w:val="none" w:sz="0" w:space="0" w:color="auto"/>
        <w:right w:val="none" w:sz="0" w:space="0" w:color="auto"/>
      </w:divBdr>
    </w:div>
    <w:div w:id="2008753414">
      <w:bodyDiv w:val="1"/>
      <w:marLeft w:val="0"/>
      <w:marRight w:val="0"/>
      <w:marTop w:val="0"/>
      <w:marBottom w:val="0"/>
      <w:divBdr>
        <w:top w:val="none" w:sz="0" w:space="0" w:color="auto"/>
        <w:left w:val="none" w:sz="0" w:space="0" w:color="auto"/>
        <w:bottom w:val="none" w:sz="0" w:space="0" w:color="auto"/>
        <w:right w:val="none" w:sz="0" w:space="0" w:color="auto"/>
      </w:divBdr>
    </w:div>
    <w:div w:id="20526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394C-6E28-4101-940E-408E80F5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29</Pages>
  <Words>9611</Words>
  <Characters>54786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16</cp:revision>
  <cp:lastPrinted>2023-11-15T11:56:00Z</cp:lastPrinted>
  <dcterms:created xsi:type="dcterms:W3CDTF">2023-11-11T19:01:00Z</dcterms:created>
  <dcterms:modified xsi:type="dcterms:W3CDTF">2023-11-15T11:58:00Z</dcterms:modified>
</cp:coreProperties>
</file>