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45" w:rsidRPr="00647E6F" w:rsidRDefault="0097410F" w:rsidP="00E85DCC">
      <w:r w:rsidRPr="00647E6F">
        <w:rPr>
          <w:sz w:val="28"/>
          <w:szCs w:val="28"/>
        </w:rPr>
        <w:t xml:space="preserve">                                                                                                          </w:t>
      </w:r>
    </w:p>
    <w:tbl>
      <w:tblPr>
        <w:tblW w:w="0" w:type="auto"/>
        <w:tblLayout w:type="fixed"/>
        <w:tblCellMar>
          <w:left w:w="70" w:type="dxa"/>
          <w:right w:w="70" w:type="dxa"/>
        </w:tblCellMar>
        <w:tblLook w:val="0000" w:firstRow="0" w:lastRow="0" w:firstColumn="0" w:lastColumn="0" w:noHBand="0" w:noVBand="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6272DB">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filled="t">
                  <v:fill color2="black"/>
                  <v:imagedata r:id="rId7"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E92F75" w:rsidRPr="00F53329" w:rsidRDefault="008C6858" w:rsidP="00E92F75">
      <w:pPr>
        <w:jc w:val="center"/>
        <w:rPr>
          <w:sz w:val="28"/>
          <w:szCs w:val="28"/>
        </w:rPr>
      </w:pPr>
      <w:r w:rsidRPr="00F53329">
        <w:rPr>
          <w:sz w:val="28"/>
          <w:szCs w:val="28"/>
        </w:rPr>
        <w:t xml:space="preserve"> </w:t>
      </w:r>
      <w:r w:rsidR="00E92F75" w:rsidRPr="00F53329">
        <w:rPr>
          <w:sz w:val="28"/>
          <w:szCs w:val="28"/>
        </w:rPr>
        <w:t>РЕШЕНИ</w:t>
      </w:r>
      <w:r w:rsidR="00BC522F" w:rsidRPr="00F53329">
        <w:rPr>
          <w:sz w:val="28"/>
          <w:szCs w:val="28"/>
        </w:rPr>
        <w:t>Е</w:t>
      </w:r>
    </w:p>
    <w:p w:rsidR="00E92F75" w:rsidRPr="00647E6F" w:rsidRDefault="00143FE2" w:rsidP="00E92F75">
      <w:pPr>
        <w:suppressAutoHyphens w:val="0"/>
        <w:jc w:val="center"/>
        <w:rPr>
          <w:sz w:val="28"/>
          <w:szCs w:val="28"/>
          <w:lang w:eastAsia="ru-RU"/>
        </w:rPr>
      </w:pPr>
      <w:r w:rsidRPr="00647E6F">
        <w:rPr>
          <w:sz w:val="28"/>
          <w:szCs w:val="28"/>
          <w:lang w:eastAsia="ru-RU"/>
        </w:rPr>
        <w:t>От 1</w:t>
      </w:r>
      <w:r w:rsidR="007F0B8D">
        <w:rPr>
          <w:sz w:val="28"/>
          <w:szCs w:val="28"/>
          <w:lang w:eastAsia="ru-RU"/>
        </w:rPr>
        <w:t>2</w:t>
      </w:r>
      <w:r w:rsidR="00E92F75" w:rsidRPr="00647E6F">
        <w:rPr>
          <w:sz w:val="28"/>
          <w:szCs w:val="28"/>
          <w:lang w:eastAsia="ru-RU"/>
        </w:rPr>
        <w:t xml:space="preserve"> ноября 20</w:t>
      </w:r>
      <w:r w:rsidRPr="00647E6F">
        <w:rPr>
          <w:sz w:val="28"/>
          <w:szCs w:val="28"/>
          <w:lang w:eastAsia="ru-RU"/>
        </w:rPr>
        <w:t>2</w:t>
      </w:r>
      <w:r w:rsidR="0016453F">
        <w:rPr>
          <w:sz w:val="28"/>
          <w:szCs w:val="28"/>
          <w:lang w:eastAsia="ru-RU"/>
        </w:rPr>
        <w:t>1</w:t>
      </w:r>
      <w:r w:rsidRPr="00647E6F">
        <w:rPr>
          <w:sz w:val="28"/>
          <w:szCs w:val="28"/>
          <w:lang w:eastAsia="ru-RU"/>
        </w:rPr>
        <w:t xml:space="preserve"> года  №</w:t>
      </w:r>
      <w:r w:rsidR="0016453F">
        <w:rPr>
          <w:sz w:val="28"/>
          <w:szCs w:val="28"/>
          <w:lang w:eastAsia="ru-RU"/>
        </w:rPr>
        <w:t>110</w:t>
      </w:r>
      <w:r w:rsidR="00E92F75" w:rsidRPr="00647E6F">
        <w:rPr>
          <w:sz w:val="28"/>
          <w:szCs w:val="28"/>
          <w:lang w:eastAsia="ru-RU"/>
        </w:rPr>
        <w:t xml:space="preserve">  </w:t>
      </w:r>
    </w:p>
    <w:p w:rsidR="00E92F75" w:rsidRPr="00647E6F" w:rsidRDefault="00E92F75" w:rsidP="00E92F75">
      <w:pPr>
        <w:suppressAutoHyphens w:val="0"/>
        <w:jc w:val="center"/>
        <w:rPr>
          <w:sz w:val="28"/>
          <w:szCs w:val="28"/>
          <w:lang w:eastAsia="ru-RU"/>
        </w:rPr>
      </w:pPr>
      <w:r w:rsidRPr="00647E6F">
        <w:rPr>
          <w:sz w:val="28"/>
          <w:szCs w:val="28"/>
          <w:lang w:eastAsia="ru-RU"/>
        </w:rPr>
        <w:t xml:space="preserve">а. </w:t>
      </w:r>
      <w:proofErr w:type="spellStart"/>
      <w:r w:rsidRPr="00647E6F">
        <w:rPr>
          <w:sz w:val="28"/>
          <w:szCs w:val="28"/>
          <w:lang w:eastAsia="ru-RU"/>
        </w:rPr>
        <w:t>Мамхег</w:t>
      </w:r>
      <w:proofErr w:type="spellEnd"/>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 xml:space="preserve">     </w:t>
      </w:r>
      <w:r w:rsidR="001C0CC3">
        <w:rPr>
          <w:sz w:val="24"/>
          <w:szCs w:val="24"/>
          <w:lang w:eastAsia="ru-RU"/>
        </w:rPr>
        <w:t>«</w:t>
      </w:r>
      <w:r w:rsidRPr="00647E6F">
        <w:rPr>
          <w:sz w:val="24"/>
          <w:szCs w:val="24"/>
          <w:lang w:eastAsia="ru-RU"/>
        </w:rPr>
        <w:t>О проекте  решения Совета народных депутатов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и проведении по нему публичных слушаний</w:t>
      </w:r>
      <w:r w:rsidR="001C0CC3">
        <w:rPr>
          <w:sz w:val="24"/>
          <w:szCs w:val="24"/>
          <w:lang w:eastAsia="ru-RU"/>
        </w:rPr>
        <w:t>»</w:t>
      </w:r>
      <w:r w:rsidRPr="00647E6F">
        <w:rPr>
          <w:sz w:val="24"/>
          <w:szCs w:val="24"/>
          <w:lang w:eastAsia="ru-RU"/>
        </w:rPr>
        <w:t>.</w:t>
      </w: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1.Одобрить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w:t>
      </w:r>
      <w:proofErr w:type="gramStart"/>
      <w:r w:rsidRPr="00647E6F">
        <w:rPr>
          <w:sz w:val="24"/>
          <w:szCs w:val="24"/>
          <w:lang w:eastAsia="ru-RU"/>
        </w:rPr>
        <w:t xml:space="preserve">( </w:t>
      </w:r>
      <w:proofErr w:type="gramEnd"/>
      <w:r w:rsidRPr="00647E6F">
        <w:rPr>
          <w:sz w:val="24"/>
          <w:szCs w:val="24"/>
          <w:lang w:eastAsia="ru-RU"/>
        </w:rPr>
        <w:t>далее по тексту – проект  решения) (</w:t>
      </w:r>
      <w:r w:rsidR="00A43566">
        <w:rPr>
          <w:sz w:val="24"/>
          <w:szCs w:val="24"/>
          <w:lang w:eastAsia="ru-RU"/>
        </w:rPr>
        <w:t xml:space="preserve"> согласно </w:t>
      </w:r>
      <w:r w:rsidRPr="00647E6F">
        <w:rPr>
          <w:sz w:val="24"/>
          <w:szCs w:val="24"/>
          <w:lang w:eastAsia="ru-RU"/>
        </w:rPr>
        <w:t>приложени</w:t>
      </w:r>
      <w:r w:rsidR="00A43566">
        <w:rPr>
          <w:sz w:val="24"/>
          <w:szCs w:val="24"/>
          <w:lang w:eastAsia="ru-RU"/>
        </w:rPr>
        <w:t>ю</w:t>
      </w:r>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 xml:space="preserve"> 2.Обнародовать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в районной газете «Заря»</w:t>
      </w:r>
    </w:p>
    <w:p w:rsidR="00E92F75" w:rsidRPr="00647E6F" w:rsidRDefault="00E92F75" w:rsidP="00E92F75">
      <w:pPr>
        <w:suppressAutoHyphens w:val="0"/>
        <w:rPr>
          <w:sz w:val="24"/>
          <w:szCs w:val="24"/>
          <w:lang w:eastAsia="ru-RU"/>
        </w:rPr>
      </w:pPr>
      <w:r w:rsidRPr="00647E6F">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647E6F">
        <w:rPr>
          <w:sz w:val="24"/>
          <w:szCs w:val="24"/>
          <w:lang w:eastAsia="ru-RU"/>
        </w:rPr>
        <w:t xml:space="preserve">( </w:t>
      </w:r>
      <w:proofErr w:type="gramEnd"/>
      <w:r w:rsidRPr="00647E6F">
        <w:rPr>
          <w:sz w:val="24"/>
          <w:szCs w:val="24"/>
          <w:lang w:eastAsia="ru-RU"/>
        </w:rPr>
        <w:t xml:space="preserve">приложение № </w:t>
      </w:r>
      <w:r w:rsidR="00863334" w:rsidRPr="00647E6F">
        <w:rPr>
          <w:sz w:val="24"/>
          <w:szCs w:val="24"/>
          <w:lang w:eastAsia="ru-RU"/>
        </w:rPr>
        <w:t>1</w:t>
      </w:r>
      <w:r w:rsidRPr="00647E6F">
        <w:rPr>
          <w:sz w:val="24"/>
          <w:szCs w:val="24"/>
          <w:lang w:eastAsia="ru-RU"/>
        </w:rPr>
        <w:t>3 ).</w:t>
      </w:r>
    </w:p>
    <w:p w:rsidR="00E92F75" w:rsidRPr="00647E6F" w:rsidRDefault="00E92F75" w:rsidP="00E92F75">
      <w:pPr>
        <w:suppressAutoHyphens w:val="0"/>
        <w:rPr>
          <w:sz w:val="24"/>
          <w:szCs w:val="24"/>
          <w:lang w:eastAsia="ru-RU"/>
        </w:rPr>
      </w:pPr>
      <w:r w:rsidRPr="00647E6F">
        <w:rPr>
          <w:sz w:val="24"/>
          <w:szCs w:val="24"/>
          <w:lang w:eastAsia="ru-RU"/>
        </w:rPr>
        <w:t xml:space="preserve"> 4.Установить, что предложения граждан по проекту решения принимаются в письменном виде рабочей группой с  20 ноября  20</w:t>
      </w:r>
      <w:r w:rsidR="00EA378A" w:rsidRPr="00647E6F">
        <w:rPr>
          <w:sz w:val="24"/>
          <w:szCs w:val="24"/>
          <w:lang w:eastAsia="ru-RU"/>
        </w:rPr>
        <w:t>2</w:t>
      </w:r>
      <w:r w:rsidR="0016453F">
        <w:rPr>
          <w:sz w:val="24"/>
          <w:szCs w:val="24"/>
          <w:lang w:eastAsia="ru-RU"/>
        </w:rPr>
        <w:t>1</w:t>
      </w:r>
      <w:r w:rsidR="00CA0DE0">
        <w:rPr>
          <w:sz w:val="24"/>
          <w:szCs w:val="24"/>
          <w:lang w:eastAsia="ru-RU"/>
        </w:rPr>
        <w:t>г. по 03</w:t>
      </w:r>
      <w:r w:rsidRPr="00647E6F">
        <w:rPr>
          <w:sz w:val="24"/>
          <w:szCs w:val="24"/>
          <w:lang w:eastAsia="ru-RU"/>
        </w:rPr>
        <w:t xml:space="preserve"> декабря  20</w:t>
      </w:r>
      <w:r w:rsidR="00EA378A" w:rsidRPr="00647E6F">
        <w:rPr>
          <w:sz w:val="24"/>
          <w:szCs w:val="24"/>
          <w:lang w:eastAsia="ru-RU"/>
        </w:rPr>
        <w:t>2</w:t>
      </w:r>
      <w:r w:rsidR="0016453F">
        <w:rPr>
          <w:sz w:val="24"/>
          <w:szCs w:val="24"/>
          <w:lang w:eastAsia="ru-RU"/>
        </w:rPr>
        <w:t>1</w:t>
      </w:r>
      <w:r w:rsidRPr="00647E6F">
        <w:rPr>
          <w:sz w:val="24"/>
          <w:szCs w:val="24"/>
          <w:lang w:eastAsia="ru-RU"/>
        </w:rPr>
        <w:t xml:space="preserve">г.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ул</w:t>
      </w:r>
      <w:proofErr w:type="gramStart"/>
      <w:r w:rsidRPr="00647E6F">
        <w:rPr>
          <w:sz w:val="24"/>
          <w:szCs w:val="24"/>
          <w:lang w:eastAsia="ru-RU"/>
        </w:rPr>
        <w:t>.С</w:t>
      </w:r>
      <w:proofErr w:type="gramEnd"/>
      <w:r w:rsidRPr="00647E6F">
        <w:rPr>
          <w:sz w:val="24"/>
          <w:szCs w:val="24"/>
          <w:lang w:eastAsia="ru-RU"/>
        </w:rPr>
        <w:t>оветская,54а  с 9.00 до 17.00 часов ежедневно.</w:t>
      </w:r>
    </w:p>
    <w:p w:rsidR="00E92F75" w:rsidRPr="00647E6F" w:rsidRDefault="00E92F75" w:rsidP="00E92F75">
      <w:pPr>
        <w:suppressAutoHyphens w:val="0"/>
        <w:rPr>
          <w:sz w:val="24"/>
          <w:szCs w:val="24"/>
          <w:lang w:eastAsia="ru-RU"/>
        </w:rPr>
      </w:pPr>
      <w:r w:rsidRPr="00647E6F">
        <w:rPr>
          <w:sz w:val="24"/>
          <w:szCs w:val="24"/>
          <w:lang w:eastAsia="ru-RU"/>
        </w:rPr>
        <w:t xml:space="preserve"> 5.Для обсуждения проекта решения с участием жителей, организовать пр</w:t>
      </w:r>
      <w:r w:rsidR="00CA0DE0">
        <w:rPr>
          <w:sz w:val="24"/>
          <w:szCs w:val="24"/>
          <w:lang w:eastAsia="ru-RU"/>
        </w:rPr>
        <w:t>оведение публичных слушаний   0</w:t>
      </w:r>
      <w:r w:rsidR="0016453F">
        <w:rPr>
          <w:sz w:val="24"/>
          <w:szCs w:val="24"/>
          <w:lang w:eastAsia="ru-RU"/>
        </w:rPr>
        <w:t>6</w:t>
      </w:r>
      <w:r w:rsidRPr="00647E6F">
        <w:rPr>
          <w:sz w:val="24"/>
          <w:szCs w:val="24"/>
          <w:lang w:eastAsia="ru-RU"/>
        </w:rPr>
        <w:t xml:space="preserve"> декабр</w:t>
      </w:r>
      <w:bookmarkStart w:id="0" w:name="_GoBack"/>
      <w:bookmarkEnd w:id="0"/>
      <w:r w:rsidRPr="00647E6F">
        <w:rPr>
          <w:sz w:val="24"/>
          <w:szCs w:val="24"/>
          <w:lang w:eastAsia="ru-RU"/>
        </w:rPr>
        <w:t>я  20</w:t>
      </w:r>
      <w:r w:rsidR="00EA378A" w:rsidRPr="00647E6F">
        <w:rPr>
          <w:sz w:val="24"/>
          <w:szCs w:val="24"/>
          <w:lang w:eastAsia="ru-RU"/>
        </w:rPr>
        <w:t>2</w:t>
      </w:r>
      <w:r w:rsidR="0016453F">
        <w:rPr>
          <w:sz w:val="24"/>
          <w:szCs w:val="24"/>
          <w:lang w:eastAsia="ru-RU"/>
        </w:rPr>
        <w:t>1</w:t>
      </w:r>
      <w:r w:rsidRPr="00647E6F">
        <w:rPr>
          <w:sz w:val="24"/>
          <w:szCs w:val="24"/>
          <w:lang w:eastAsia="ru-RU"/>
        </w:rPr>
        <w:t xml:space="preserve"> года в 14.00 в здании администрации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 xml:space="preserve">, </w:t>
      </w:r>
      <w:proofErr w:type="spellStart"/>
      <w:r w:rsidRPr="00647E6F">
        <w:rPr>
          <w:sz w:val="24"/>
          <w:szCs w:val="24"/>
          <w:lang w:eastAsia="ru-RU"/>
        </w:rPr>
        <w:t>ул.Советская</w:t>
      </w:r>
      <w:proofErr w:type="spellEnd"/>
      <w:r w:rsidRPr="00647E6F">
        <w:rPr>
          <w:sz w:val="24"/>
          <w:szCs w:val="24"/>
          <w:lang w:eastAsia="ru-RU"/>
        </w:rPr>
        <w:t xml:space="preserve"> ,54а</w:t>
      </w:r>
    </w:p>
    <w:p w:rsidR="00E92F75" w:rsidRPr="00647E6F" w:rsidRDefault="00E92F75" w:rsidP="00E92F75">
      <w:pPr>
        <w:suppressAutoHyphens w:val="0"/>
        <w:rPr>
          <w:sz w:val="24"/>
          <w:szCs w:val="24"/>
          <w:lang w:eastAsia="ru-RU"/>
        </w:rPr>
      </w:pPr>
      <w:r w:rsidRPr="00647E6F">
        <w:rPr>
          <w:sz w:val="24"/>
          <w:szCs w:val="24"/>
          <w:lang w:eastAsia="ru-RU"/>
        </w:rPr>
        <w:t xml:space="preserve"> 6. Настоящее решение  подлежит одновременному обнародованию с проектом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00143FE2" w:rsidRPr="00647E6F">
        <w:rPr>
          <w:sz w:val="24"/>
          <w:szCs w:val="24"/>
          <w:lang w:eastAsia="ru-RU"/>
        </w:rPr>
        <w:t xml:space="preserve"> </w:t>
      </w:r>
      <w:r w:rsidRPr="00647E6F">
        <w:rPr>
          <w:sz w:val="24"/>
          <w:szCs w:val="24"/>
          <w:lang w:eastAsia="ru-RU"/>
        </w:rPr>
        <w:t>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и вступает в силу со дня его  официального  обнародования на  стенде  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E92F75" w:rsidRPr="00647E6F" w:rsidRDefault="00E92F75" w:rsidP="00E92F75">
      <w:pPr>
        <w:suppressAutoHyphens w:val="0"/>
        <w:rPr>
          <w:sz w:val="24"/>
          <w:szCs w:val="24"/>
          <w:lang w:eastAsia="ru-RU"/>
        </w:rPr>
      </w:pPr>
    </w:p>
    <w:p w:rsidR="00E92F75" w:rsidRPr="00647E6F" w:rsidRDefault="00E92F75" w:rsidP="00E92F75">
      <w:pPr>
        <w:suppressAutoHyphens w:val="0"/>
        <w:rPr>
          <w:lang w:eastAsia="ru-RU"/>
        </w:rPr>
      </w:pPr>
    </w:p>
    <w:p w:rsidR="00E85DCC" w:rsidRPr="00647E6F" w:rsidRDefault="00E85DCC" w:rsidP="00E85DCC">
      <w:pPr>
        <w:suppressAutoHyphens w:val="0"/>
        <w:jc w:val="center"/>
        <w:rPr>
          <w:lang w:eastAsia="ru-RU"/>
        </w:rPr>
      </w:pPr>
    </w:p>
    <w:p w:rsidR="00E92F75" w:rsidRPr="00647E6F" w:rsidRDefault="00E92F75" w:rsidP="00E85DCC">
      <w:pPr>
        <w:suppressAutoHyphens w:val="0"/>
        <w:jc w:val="center"/>
        <w:rPr>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D32AE9" w:rsidRPr="00647E6F" w:rsidRDefault="00D32AE9"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tbl>
      <w:tblPr>
        <w:tblW w:w="11212" w:type="dxa"/>
        <w:tblInd w:w="-743" w:type="dxa"/>
        <w:tblLook w:val="04A0" w:firstRow="1" w:lastRow="0" w:firstColumn="1" w:lastColumn="0" w:noHBand="0" w:noVBand="1"/>
      </w:tblPr>
      <w:tblGrid>
        <w:gridCol w:w="11212"/>
      </w:tblGrid>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Приложение №1</w:t>
            </w:r>
          </w:p>
        </w:tc>
      </w:tr>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к Решению Совета народных депутатов</w:t>
            </w:r>
          </w:p>
        </w:tc>
      </w:tr>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A43566" w:rsidRPr="007F0B8D" w:rsidTr="00A43566">
        <w:trPr>
          <w:trHeight w:val="285"/>
        </w:trPr>
        <w:tc>
          <w:tcPr>
            <w:tcW w:w="8234" w:type="dxa"/>
            <w:tcBorders>
              <w:top w:val="nil"/>
              <w:left w:val="nil"/>
              <w:bottom w:val="nil"/>
              <w:right w:val="nil"/>
            </w:tcBorders>
            <w:shd w:val="clear" w:color="auto" w:fill="auto"/>
            <w:noWrap/>
            <w:vAlign w:val="bottom"/>
            <w:hideMark/>
          </w:tcPr>
          <w:p w:rsidR="00A43566" w:rsidRPr="007F0B8D" w:rsidRDefault="00A43566" w:rsidP="00A43566">
            <w:pPr>
              <w:suppressAutoHyphens w:val="0"/>
              <w:jc w:val="right"/>
              <w:rPr>
                <w:color w:val="000000" w:themeColor="text1"/>
                <w:lang w:eastAsia="ru-RU"/>
              </w:rPr>
            </w:pPr>
            <w:r>
              <w:rPr>
                <w:color w:val="000000" w:themeColor="text1"/>
                <w:lang w:eastAsia="ru-RU"/>
              </w:rPr>
              <w:t xml:space="preserve">от 12.11.2021г.№110 </w:t>
            </w:r>
          </w:p>
        </w:tc>
      </w:tr>
    </w:tbl>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Pr="00647E6F">
        <w:rPr>
          <w:b/>
          <w:sz w:val="24"/>
          <w:szCs w:val="24"/>
          <w:lang w:eastAsia="ru-RU"/>
        </w:rPr>
        <w:t>год и плановый период 202</w:t>
      </w:r>
      <w:r w:rsidR="0016453F">
        <w:rPr>
          <w:b/>
          <w:sz w:val="24"/>
          <w:szCs w:val="24"/>
          <w:lang w:eastAsia="ru-RU"/>
        </w:rPr>
        <w:t>3</w:t>
      </w:r>
      <w:r w:rsidRPr="00647E6F">
        <w:rPr>
          <w:b/>
          <w:sz w:val="24"/>
          <w:szCs w:val="24"/>
          <w:lang w:eastAsia="ru-RU"/>
        </w:rPr>
        <w:t>-202</w:t>
      </w:r>
      <w:r w:rsidR="0016453F">
        <w:rPr>
          <w:b/>
          <w:sz w:val="24"/>
          <w:szCs w:val="24"/>
          <w:lang w:eastAsia="ru-RU"/>
        </w:rPr>
        <w:t>4</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0377AB">
      <w:pPr>
        <w:suppressAutoHyphens w:val="0"/>
        <w:ind w:firstLine="708"/>
        <w:jc w:val="center"/>
        <w:rPr>
          <w:sz w:val="24"/>
          <w:szCs w:val="24"/>
          <w:lang w:eastAsia="ru-RU"/>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16453F">
        <w:rPr>
          <w:sz w:val="24"/>
          <w:szCs w:val="24"/>
        </w:rPr>
        <w:t>2</w:t>
      </w:r>
      <w:r w:rsidRPr="00647E6F">
        <w:rPr>
          <w:sz w:val="24"/>
          <w:szCs w:val="24"/>
        </w:rPr>
        <w:t xml:space="preserve"> год и плановый период 20</w:t>
      </w:r>
      <w:r w:rsidR="00B85EEA" w:rsidRPr="00647E6F">
        <w:rPr>
          <w:sz w:val="24"/>
          <w:szCs w:val="24"/>
        </w:rPr>
        <w:t>2</w:t>
      </w:r>
      <w:r w:rsidR="0016453F">
        <w:rPr>
          <w:sz w:val="24"/>
          <w:szCs w:val="24"/>
        </w:rPr>
        <w:t>3</w:t>
      </w:r>
      <w:r w:rsidR="00A57F55" w:rsidRPr="00647E6F">
        <w:rPr>
          <w:sz w:val="24"/>
          <w:szCs w:val="24"/>
        </w:rPr>
        <w:t>-</w:t>
      </w:r>
      <w:r w:rsidRPr="00647E6F">
        <w:rPr>
          <w:sz w:val="24"/>
          <w:szCs w:val="24"/>
        </w:rPr>
        <w:t>20</w:t>
      </w:r>
      <w:r w:rsidR="00A57F55" w:rsidRPr="00647E6F">
        <w:rPr>
          <w:sz w:val="24"/>
          <w:szCs w:val="24"/>
        </w:rPr>
        <w:t>2</w:t>
      </w:r>
      <w:r w:rsidR="0016453F">
        <w:rPr>
          <w:sz w:val="24"/>
          <w:szCs w:val="24"/>
        </w:rPr>
        <w:t>4</w:t>
      </w:r>
      <w:r w:rsidRPr="00647E6F">
        <w:rPr>
          <w:sz w:val="24"/>
          <w:szCs w:val="24"/>
        </w:rPr>
        <w:t>гг.</w:t>
      </w:r>
    </w:p>
    <w:p w:rsidR="001E4F57" w:rsidRPr="00647E6F" w:rsidRDefault="001E4F57" w:rsidP="001E4F57">
      <w:pPr>
        <w:widowControl w:val="0"/>
        <w:suppressAutoHyphens w:val="0"/>
        <w:ind w:firstLine="567"/>
        <w:jc w:val="both"/>
        <w:rPr>
          <w:sz w:val="24"/>
          <w:szCs w:val="24"/>
        </w:rPr>
      </w:pP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16453F">
        <w:rPr>
          <w:sz w:val="24"/>
          <w:szCs w:val="24"/>
          <w:lang w:eastAsia="ru-RU"/>
        </w:rPr>
        <w:t>2</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A37D81">
        <w:rPr>
          <w:sz w:val="24"/>
          <w:szCs w:val="24"/>
          <w:lang w:eastAsia="ru-RU"/>
        </w:rPr>
        <w:t>,7</w:t>
      </w:r>
      <w:r w:rsidRPr="00647E6F">
        <w:rPr>
          <w:sz w:val="24"/>
          <w:szCs w:val="24"/>
          <w:lang w:eastAsia="ru-RU"/>
        </w:rPr>
        <w:t xml:space="preserve"> тысячи рублей, в том числе налоговые и неналоговые доходы </w:t>
      </w:r>
      <w:r w:rsidR="00824185" w:rsidRPr="00647E6F">
        <w:rPr>
          <w:sz w:val="24"/>
          <w:szCs w:val="24"/>
          <w:lang w:eastAsia="ru-RU"/>
        </w:rPr>
        <w:t>3</w:t>
      </w:r>
      <w:r w:rsidR="00A37D81">
        <w:rPr>
          <w:sz w:val="24"/>
          <w:szCs w:val="24"/>
          <w:lang w:eastAsia="ru-RU"/>
        </w:rPr>
        <w:t>513</w:t>
      </w:r>
      <w:r w:rsidR="00824185" w:rsidRPr="00647E6F">
        <w:rPr>
          <w:sz w:val="24"/>
          <w:szCs w:val="24"/>
          <w:lang w:eastAsia="ru-RU"/>
        </w:rPr>
        <w:t>,</w:t>
      </w:r>
      <w:r w:rsidR="00A37D81">
        <w:rPr>
          <w:sz w:val="24"/>
          <w:szCs w:val="24"/>
          <w:lang w:eastAsia="ru-RU"/>
        </w:rPr>
        <w:t>8</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A60370">
        <w:rPr>
          <w:sz w:val="24"/>
          <w:szCs w:val="24"/>
          <w:lang w:eastAsia="ru-RU"/>
        </w:rPr>
        <w:t>1983</w:t>
      </w:r>
      <w:r w:rsidR="0015191C" w:rsidRPr="00647E6F">
        <w:rPr>
          <w:sz w:val="24"/>
          <w:szCs w:val="24"/>
          <w:lang w:eastAsia="ru-RU"/>
        </w:rPr>
        <w:t>,0</w:t>
      </w:r>
      <w:r w:rsidRPr="00647E6F">
        <w:rPr>
          <w:sz w:val="24"/>
          <w:szCs w:val="24"/>
          <w:lang w:eastAsia="ru-RU"/>
        </w:rPr>
        <w:t xml:space="preserve"> тысячи рублей; безвозмездные поступления из республиканского бюджета в сумме </w:t>
      </w:r>
      <w:r w:rsidR="0015191C" w:rsidRPr="00647E6F">
        <w:rPr>
          <w:sz w:val="24"/>
          <w:szCs w:val="24"/>
          <w:lang w:eastAsia="ru-RU"/>
        </w:rPr>
        <w:t>2</w:t>
      </w:r>
      <w:r w:rsidR="00143FE2" w:rsidRPr="00647E6F">
        <w:rPr>
          <w:sz w:val="24"/>
          <w:szCs w:val="24"/>
          <w:lang w:eastAsia="ru-RU"/>
        </w:rPr>
        <w:t>66</w:t>
      </w:r>
      <w:r w:rsidR="0015191C" w:rsidRPr="00647E6F">
        <w:rPr>
          <w:sz w:val="24"/>
          <w:szCs w:val="24"/>
          <w:lang w:eastAsia="ru-RU"/>
        </w:rPr>
        <w:t>,</w:t>
      </w:r>
      <w:r w:rsidR="00143FE2" w:rsidRPr="00647E6F">
        <w:rPr>
          <w:sz w:val="24"/>
          <w:szCs w:val="24"/>
          <w:lang w:eastAsia="ru-RU"/>
        </w:rPr>
        <w:t>9</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824185" w:rsidRPr="00647E6F">
        <w:rPr>
          <w:sz w:val="24"/>
          <w:szCs w:val="24"/>
          <w:lang w:eastAsia="ru-RU"/>
        </w:rPr>
        <w:t>,</w:t>
      </w:r>
      <w:r w:rsidR="00A37D81">
        <w:rPr>
          <w:sz w:val="24"/>
          <w:szCs w:val="24"/>
          <w:lang w:eastAsia="ru-RU"/>
        </w:rPr>
        <w:t>7</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6C3289">
        <w:rPr>
          <w:bCs/>
          <w:sz w:val="24"/>
          <w:szCs w:val="24"/>
          <w:lang w:eastAsia="ru-RU"/>
        </w:rPr>
        <w:t>3</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6C3289">
        <w:rPr>
          <w:bCs/>
          <w:sz w:val="24"/>
          <w:szCs w:val="24"/>
          <w:lang w:eastAsia="ru-RU"/>
        </w:rPr>
        <w:t>4</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1" w:name="OLE_LINK4"/>
      <w:bookmarkStart w:id="2" w:name="OLE_LINK3"/>
      <w:r w:rsidRPr="00647E6F">
        <w:rPr>
          <w:sz w:val="24"/>
          <w:szCs w:val="24"/>
          <w:lang w:eastAsia="ru-RU"/>
        </w:rPr>
        <w:t xml:space="preserve">в сумме </w:t>
      </w:r>
      <w:r w:rsidR="00A60370">
        <w:rPr>
          <w:sz w:val="24"/>
          <w:szCs w:val="24"/>
          <w:lang w:eastAsia="ru-RU"/>
        </w:rPr>
        <w:t>5777,6</w:t>
      </w:r>
      <w:r w:rsidRPr="00647E6F">
        <w:rPr>
          <w:sz w:val="24"/>
          <w:szCs w:val="24"/>
          <w:lang w:eastAsia="ru-RU"/>
        </w:rPr>
        <w:t xml:space="preserve"> </w:t>
      </w:r>
      <w:bookmarkEnd w:id="1"/>
      <w:bookmarkEnd w:id="2"/>
      <w:r w:rsidR="009B320A" w:rsidRPr="00647E6F">
        <w:rPr>
          <w:sz w:val="24"/>
          <w:szCs w:val="24"/>
          <w:lang w:eastAsia="ru-RU"/>
        </w:rPr>
        <w:t>тысячи рублей и на 202</w:t>
      </w:r>
      <w:r w:rsidR="006C3289">
        <w:rPr>
          <w:sz w:val="24"/>
          <w:szCs w:val="24"/>
          <w:lang w:eastAsia="ru-RU"/>
        </w:rPr>
        <w:t>4</w:t>
      </w:r>
      <w:r w:rsidRPr="00647E6F">
        <w:rPr>
          <w:sz w:val="24"/>
          <w:szCs w:val="24"/>
          <w:lang w:eastAsia="ru-RU"/>
        </w:rPr>
        <w:t xml:space="preserve"> год в сумме  </w:t>
      </w:r>
      <w:r w:rsidR="00A60370">
        <w:rPr>
          <w:sz w:val="24"/>
          <w:szCs w:val="24"/>
          <w:lang w:eastAsia="ru-RU"/>
        </w:rPr>
        <w:t>5777,6</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A60370">
        <w:rPr>
          <w:sz w:val="24"/>
          <w:szCs w:val="24"/>
          <w:lang w:eastAsia="ru-RU"/>
        </w:rPr>
        <w:t>5799,4</w:t>
      </w:r>
      <w:r w:rsidR="009B320A"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 год в сумме  </w:t>
      </w:r>
      <w:r w:rsidR="00A60370">
        <w:rPr>
          <w:sz w:val="24"/>
          <w:szCs w:val="24"/>
          <w:lang w:eastAsia="ru-RU"/>
        </w:rPr>
        <w:t>5799,4</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6C3289">
        <w:rPr>
          <w:b/>
          <w:bCs/>
          <w:sz w:val="24"/>
          <w:szCs w:val="24"/>
        </w:rPr>
        <w:t>2</w:t>
      </w:r>
      <w:r w:rsidR="00A57F55" w:rsidRPr="00647E6F">
        <w:rPr>
          <w:b/>
          <w:bCs/>
          <w:sz w:val="24"/>
          <w:szCs w:val="24"/>
        </w:rPr>
        <w:t xml:space="preserve">  год и  плановый период 202</w:t>
      </w:r>
      <w:r w:rsidR="006C3289">
        <w:rPr>
          <w:b/>
          <w:bCs/>
          <w:sz w:val="24"/>
          <w:szCs w:val="24"/>
        </w:rPr>
        <w:t>3</w:t>
      </w:r>
      <w:r w:rsidR="009B320A" w:rsidRPr="00647E6F">
        <w:rPr>
          <w:b/>
          <w:bCs/>
          <w:sz w:val="24"/>
          <w:szCs w:val="24"/>
        </w:rPr>
        <w:t xml:space="preserve"> и 202</w:t>
      </w:r>
      <w:r w:rsidR="006C3289">
        <w:rPr>
          <w:b/>
          <w:bCs/>
          <w:sz w:val="24"/>
          <w:szCs w:val="24"/>
        </w:rPr>
        <w:t>4</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6C3289">
        <w:rPr>
          <w:sz w:val="24"/>
          <w:szCs w:val="24"/>
          <w:lang w:eastAsia="ru-RU"/>
        </w:rPr>
        <w:t>2</w:t>
      </w:r>
      <w:r w:rsidRPr="00647E6F">
        <w:rPr>
          <w:sz w:val="24"/>
          <w:szCs w:val="24"/>
          <w:lang w:eastAsia="ru-RU"/>
        </w:rPr>
        <w:t>- 20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6C3289">
        <w:rPr>
          <w:b/>
          <w:sz w:val="24"/>
          <w:szCs w:val="24"/>
          <w:lang w:eastAsia="ru-RU"/>
        </w:rPr>
        <w:t>3</w:t>
      </w:r>
      <w:r w:rsidR="009B320A" w:rsidRPr="00647E6F">
        <w:rPr>
          <w:b/>
          <w:sz w:val="24"/>
          <w:szCs w:val="24"/>
          <w:lang w:eastAsia="ru-RU"/>
        </w:rPr>
        <w:t xml:space="preserve"> и 202</w:t>
      </w:r>
      <w:r w:rsidR="006C3289">
        <w:rPr>
          <w:b/>
          <w:sz w:val="24"/>
          <w:szCs w:val="24"/>
          <w:lang w:eastAsia="ru-RU"/>
        </w:rPr>
        <w:t>4</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6C3289">
        <w:rPr>
          <w:sz w:val="24"/>
          <w:szCs w:val="24"/>
          <w:lang w:eastAsia="ru-RU"/>
        </w:rPr>
        <w:t>2</w:t>
      </w:r>
      <w:r w:rsidR="001E4F57" w:rsidRPr="00647E6F">
        <w:rPr>
          <w:sz w:val="24"/>
          <w:szCs w:val="24"/>
          <w:lang w:eastAsia="ru-RU"/>
        </w:rPr>
        <w:t xml:space="preserve">  год и на плановый период 20</w:t>
      </w:r>
      <w:r w:rsidR="00A57F55" w:rsidRPr="00647E6F">
        <w:rPr>
          <w:sz w:val="24"/>
          <w:szCs w:val="24"/>
          <w:lang w:eastAsia="ru-RU"/>
        </w:rPr>
        <w:t>2</w:t>
      </w:r>
      <w:r w:rsidR="006C3289">
        <w:rPr>
          <w:sz w:val="24"/>
          <w:szCs w:val="24"/>
          <w:lang w:eastAsia="ru-RU"/>
        </w:rPr>
        <w:t>3</w:t>
      </w:r>
      <w:r w:rsidR="000377AB" w:rsidRPr="00647E6F">
        <w:rPr>
          <w:sz w:val="24"/>
          <w:szCs w:val="24"/>
          <w:lang w:eastAsia="ru-RU"/>
        </w:rPr>
        <w:t>и 202</w:t>
      </w:r>
      <w:r w:rsidR="006C3289">
        <w:rPr>
          <w:sz w:val="24"/>
          <w:szCs w:val="24"/>
          <w:lang w:eastAsia="ru-RU"/>
        </w:rPr>
        <w:t>4</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3"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6C3289">
        <w:rPr>
          <w:b/>
          <w:sz w:val="24"/>
          <w:szCs w:val="24"/>
          <w:lang w:eastAsia="ru-RU"/>
        </w:rPr>
        <w:t>2</w:t>
      </w:r>
      <w:r w:rsidR="000377AB" w:rsidRPr="00647E6F">
        <w:rPr>
          <w:b/>
          <w:sz w:val="24"/>
          <w:szCs w:val="24"/>
          <w:lang w:eastAsia="ru-RU"/>
        </w:rPr>
        <w:t xml:space="preserve"> год и плановый период 20</w:t>
      </w:r>
      <w:r w:rsidR="00A57F55" w:rsidRPr="00647E6F">
        <w:rPr>
          <w:b/>
          <w:sz w:val="24"/>
          <w:szCs w:val="24"/>
          <w:lang w:eastAsia="ru-RU"/>
        </w:rPr>
        <w:t>2</w:t>
      </w:r>
      <w:r w:rsidR="006C3289">
        <w:rPr>
          <w:b/>
          <w:sz w:val="24"/>
          <w:szCs w:val="24"/>
          <w:lang w:eastAsia="ru-RU"/>
        </w:rPr>
        <w:t>3</w:t>
      </w:r>
      <w:r w:rsidR="000377AB" w:rsidRPr="00647E6F">
        <w:rPr>
          <w:b/>
          <w:sz w:val="24"/>
          <w:szCs w:val="24"/>
          <w:lang w:eastAsia="ru-RU"/>
        </w:rPr>
        <w:t>-  202</w:t>
      </w:r>
      <w:r w:rsidR="006C3289">
        <w:rPr>
          <w:b/>
          <w:sz w:val="24"/>
          <w:szCs w:val="24"/>
          <w:lang w:eastAsia="ru-RU"/>
        </w:rPr>
        <w:t>4</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3"/>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0377AB"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A37D81">
        <w:rPr>
          <w:sz w:val="24"/>
          <w:szCs w:val="24"/>
          <w:lang w:eastAsia="ru-RU"/>
        </w:rPr>
        <w:t>889</w:t>
      </w:r>
      <w:r w:rsidR="00824185" w:rsidRPr="00647E6F">
        <w:rPr>
          <w:sz w:val="24"/>
          <w:szCs w:val="24"/>
          <w:lang w:eastAsia="ru-RU"/>
        </w:rPr>
        <w:t>,</w:t>
      </w:r>
      <w:r w:rsidR="00A37D81">
        <w:rPr>
          <w:sz w:val="24"/>
          <w:szCs w:val="24"/>
          <w:lang w:eastAsia="ru-RU"/>
        </w:rPr>
        <w:t>1</w:t>
      </w:r>
      <w:r w:rsidRPr="00647E6F">
        <w:rPr>
          <w:sz w:val="24"/>
          <w:szCs w:val="24"/>
          <w:lang w:eastAsia="ru-RU"/>
        </w:rPr>
        <w:t xml:space="preserve">  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2) на 202</w:t>
      </w:r>
      <w:r w:rsidR="006C3289">
        <w:rPr>
          <w:sz w:val="24"/>
          <w:szCs w:val="24"/>
          <w:lang w:eastAsia="ru-RU"/>
        </w:rPr>
        <w:t>3</w:t>
      </w:r>
      <w:r w:rsidR="001E4F57" w:rsidRPr="00647E6F">
        <w:rPr>
          <w:sz w:val="24"/>
          <w:szCs w:val="24"/>
          <w:lang w:eastAsia="ru-RU"/>
        </w:rPr>
        <w:t xml:space="preserve">год в сумме </w:t>
      </w:r>
      <w:r w:rsidR="00A37D81">
        <w:rPr>
          <w:sz w:val="24"/>
          <w:szCs w:val="24"/>
          <w:lang w:eastAsia="ru-RU"/>
        </w:rPr>
        <w:t>903,0</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3</w:t>
      </w:r>
      <w:r w:rsidR="00B85EEA" w:rsidRPr="00647E6F">
        <w:rPr>
          <w:sz w:val="24"/>
          <w:szCs w:val="24"/>
          <w:lang w:eastAsia="ru-RU"/>
        </w:rPr>
        <w:t>) на 202</w:t>
      </w:r>
      <w:r w:rsidR="006C3289">
        <w:rPr>
          <w:sz w:val="24"/>
          <w:szCs w:val="24"/>
          <w:lang w:eastAsia="ru-RU"/>
        </w:rPr>
        <w:t>4</w:t>
      </w:r>
      <w:r w:rsidR="001E4F57" w:rsidRPr="00647E6F">
        <w:rPr>
          <w:sz w:val="24"/>
          <w:szCs w:val="24"/>
          <w:lang w:eastAsia="ru-RU"/>
        </w:rPr>
        <w:t xml:space="preserve"> год в сумме </w:t>
      </w:r>
      <w:r w:rsidR="00A37D81">
        <w:rPr>
          <w:sz w:val="24"/>
          <w:szCs w:val="24"/>
          <w:lang w:eastAsia="ru-RU"/>
        </w:rPr>
        <w:t>924,8</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000377AB" w:rsidRPr="00647E6F">
        <w:rPr>
          <w:sz w:val="24"/>
          <w:szCs w:val="24"/>
          <w:lang w:eastAsia="ru-RU"/>
        </w:rPr>
        <w:t xml:space="preserve"> -202</w:t>
      </w:r>
      <w:r w:rsidR="006C3289">
        <w:rPr>
          <w:sz w:val="24"/>
          <w:szCs w:val="24"/>
          <w:lang w:eastAsia="ru-RU"/>
        </w:rPr>
        <w:t>4</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647E6F" w:rsidRDefault="001E4F57" w:rsidP="001E4F57">
      <w:pPr>
        <w:suppressAutoHyphens w:val="0"/>
        <w:rPr>
          <w:sz w:val="24"/>
          <w:szCs w:val="24"/>
          <w:lang w:eastAsia="ru-RU"/>
        </w:rPr>
      </w:pPr>
      <w:r w:rsidRPr="00647E6F">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143FE2" w:rsidRPr="00647E6F">
        <w:rPr>
          <w:sz w:val="24"/>
          <w:szCs w:val="24"/>
          <w:lang w:eastAsia="ru-RU"/>
        </w:rPr>
        <w:t>2</w:t>
      </w:r>
      <w:r w:rsidR="006C3289">
        <w:rPr>
          <w:sz w:val="24"/>
          <w:szCs w:val="24"/>
          <w:lang w:eastAsia="ru-RU"/>
        </w:rPr>
        <w:t>41</w:t>
      </w:r>
      <w:r w:rsidR="00143FE2" w:rsidRPr="00647E6F">
        <w:rPr>
          <w:sz w:val="24"/>
          <w:szCs w:val="24"/>
          <w:lang w:eastAsia="ru-RU"/>
        </w:rPr>
        <w:t>,</w:t>
      </w:r>
      <w:r w:rsidR="006C3289">
        <w:rPr>
          <w:sz w:val="24"/>
          <w:szCs w:val="24"/>
          <w:lang w:eastAsia="ru-RU"/>
        </w:rPr>
        <w:t>6</w:t>
      </w:r>
      <w:r w:rsidR="00297CBC" w:rsidRPr="00647E6F">
        <w:rPr>
          <w:sz w:val="24"/>
          <w:szCs w:val="24"/>
          <w:lang w:eastAsia="ru-RU"/>
        </w:rPr>
        <w:t xml:space="preserve"> тысячи рублей; на 202</w:t>
      </w:r>
      <w:r w:rsidR="006C3289">
        <w:rPr>
          <w:sz w:val="24"/>
          <w:szCs w:val="24"/>
          <w:lang w:eastAsia="ru-RU"/>
        </w:rPr>
        <w:t>3</w:t>
      </w:r>
      <w:r w:rsidRPr="00647E6F">
        <w:rPr>
          <w:sz w:val="24"/>
          <w:szCs w:val="24"/>
          <w:lang w:eastAsia="ru-RU"/>
        </w:rPr>
        <w:t xml:space="preserve">г. в сумме </w:t>
      </w:r>
      <w:r w:rsidR="00824185" w:rsidRPr="00647E6F">
        <w:rPr>
          <w:sz w:val="24"/>
          <w:szCs w:val="24"/>
          <w:lang w:eastAsia="ru-RU"/>
        </w:rPr>
        <w:t>2</w:t>
      </w:r>
      <w:r w:rsidR="006C3289">
        <w:rPr>
          <w:sz w:val="24"/>
          <w:szCs w:val="24"/>
          <w:lang w:eastAsia="ru-RU"/>
        </w:rPr>
        <w:t>41</w:t>
      </w:r>
      <w:r w:rsidR="00824185" w:rsidRPr="00647E6F">
        <w:rPr>
          <w:sz w:val="24"/>
          <w:szCs w:val="24"/>
          <w:lang w:eastAsia="ru-RU"/>
        </w:rPr>
        <w:t>,</w:t>
      </w:r>
      <w:r w:rsidR="006C3289">
        <w:rPr>
          <w:sz w:val="24"/>
          <w:szCs w:val="24"/>
          <w:lang w:eastAsia="ru-RU"/>
        </w:rPr>
        <w:t>6</w:t>
      </w:r>
      <w:r w:rsidR="000377AB"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824185" w:rsidRPr="00647E6F">
        <w:rPr>
          <w:sz w:val="24"/>
          <w:szCs w:val="24"/>
          <w:lang w:eastAsia="ru-RU"/>
        </w:rPr>
        <w:t>2</w:t>
      </w:r>
      <w:r w:rsidR="006C3289">
        <w:rPr>
          <w:sz w:val="24"/>
          <w:szCs w:val="24"/>
          <w:lang w:eastAsia="ru-RU"/>
        </w:rPr>
        <w:t>41</w:t>
      </w:r>
      <w:r w:rsidR="00824185" w:rsidRPr="00647E6F">
        <w:rPr>
          <w:sz w:val="24"/>
          <w:szCs w:val="24"/>
          <w:lang w:eastAsia="ru-RU"/>
        </w:rPr>
        <w:t>,</w:t>
      </w:r>
      <w:r w:rsidR="006C3289">
        <w:rPr>
          <w:sz w:val="24"/>
          <w:szCs w:val="24"/>
          <w:lang w:eastAsia="ru-RU"/>
        </w:rPr>
        <w:t>6</w:t>
      </w:r>
      <w:r w:rsidRPr="00647E6F">
        <w:rPr>
          <w:sz w:val="24"/>
          <w:szCs w:val="24"/>
          <w:lang w:eastAsia="ru-RU"/>
        </w:rPr>
        <w:t xml:space="preserve"> тысячи рублей.</w:t>
      </w:r>
    </w:p>
    <w:p w:rsidR="001E4F57" w:rsidRPr="00647E6F" w:rsidRDefault="000377AB" w:rsidP="001E4F57">
      <w:pPr>
        <w:widowControl w:val="0"/>
        <w:suppressAutoHyphens w:val="0"/>
        <w:ind w:firstLine="567"/>
        <w:jc w:val="both"/>
        <w:rPr>
          <w:b/>
          <w:sz w:val="24"/>
          <w:szCs w:val="24"/>
          <w:lang w:eastAsia="ru-RU"/>
        </w:rPr>
      </w:pPr>
      <w:r w:rsidRPr="00647E6F">
        <w:rPr>
          <w:sz w:val="24"/>
          <w:szCs w:val="24"/>
          <w:lang w:eastAsia="ru-RU"/>
        </w:rPr>
        <w:t xml:space="preserve"> 2) объ</w:t>
      </w:r>
      <w:r w:rsidR="001E4F57" w:rsidRPr="00647E6F">
        <w:rPr>
          <w:sz w:val="24"/>
          <w:szCs w:val="24"/>
          <w:lang w:eastAsia="ru-RU"/>
        </w:rPr>
        <w:t>ем дотации на выполнение передаваемых полномочии му</w:t>
      </w:r>
      <w:r w:rsidR="00B85EEA" w:rsidRPr="00647E6F">
        <w:rPr>
          <w:sz w:val="24"/>
          <w:szCs w:val="24"/>
          <w:lang w:eastAsia="ru-RU"/>
        </w:rPr>
        <w:t>ниципального образования  на 202</w:t>
      </w:r>
      <w:r w:rsidR="006C3289">
        <w:rPr>
          <w:sz w:val="24"/>
          <w:szCs w:val="24"/>
          <w:lang w:eastAsia="ru-RU"/>
        </w:rPr>
        <w:t>2</w:t>
      </w:r>
      <w:r w:rsidR="006A44EE" w:rsidRPr="00647E6F">
        <w:rPr>
          <w:sz w:val="24"/>
          <w:szCs w:val="24"/>
          <w:lang w:eastAsia="ru-RU"/>
        </w:rPr>
        <w:t>г.</w:t>
      </w:r>
      <w:r w:rsidR="001E4F57" w:rsidRPr="00647E6F">
        <w:rPr>
          <w:sz w:val="24"/>
          <w:szCs w:val="24"/>
          <w:lang w:eastAsia="ru-RU"/>
        </w:rPr>
        <w:t xml:space="preserve"> в сумме 3</w:t>
      </w:r>
      <w:r w:rsidR="006A44EE" w:rsidRPr="00647E6F">
        <w:rPr>
          <w:sz w:val="24"/>
          <w:szCs w:val="24"/>
          <w:lang w:eastAsia="ru-RU"/>
        </w:rPr>
        <w:t>3</w:t>
      </w:r>
      <w:r w:rsidR="001E4F57" w:rsidRPr="00647E6F">
        <w:rPr>
          <w:sz w:val="24"/>
          <w:szCs w:val="24"/>
          <w:lang w:eastAsia="ru-RU"/>
        </w:rPr>
        <w:t>,</w:t>
      </w:r>
      <w:r w:rsidR="00297CBC" w:rsidRPr="00647E6F">
        <w:rPr>
          <w:sz w:val="24"/>
          <w:szCs w:val="24"/>
          <w:lang w:eastAsia="ru-RU"/>
        </w:rPr>
        <w:t>0</w:t>
      </w:r>
      <w:r w:rsidR="001E4F57" w:rsidRPr="00647E6F">
        <w:rPr>
          <w:sz w:val="24"/>
          <w:szCs w:val="24"/>
          <w:lang w:eastAsia="ru-RU"/>
        </w:rPr>
        <w:t xml:space="preserve"> тысячи рублей</w:t>
      </w:r>
      <w:r w:rsidR="006A44EE" w:rsidRPr="00647E6F">
        <w:rPr>
          <w:sz w:val="24"/>
          <w:szCs w:val="24"/>
          <w:lang w:eastAsia="ru-RU"/>
        </w:rPr>
        <w:t>; на 202</w:t>
      </w:r>
      <w:r w:rsidR="006C3289">
        <w:rPr>
          <w:sz w:val="24"/>
          <w:szCs w:val="24"/>
          <w:lang w:eastAsia="ru-RU"/>
        </w:rPr>
        <w:t>3</w:t>
      </w:r>
      <w:r w:rsidR="006A44EE" w:rsidRPr="00647E6F">
        <w:rPr>
          <w:sz w:val="24"/>
          <w:szCs w:val="24"/>
          <w:lang w:eastAsia="ru-RU"/>
        </w:rPr>
        <w:t>г. в сумме 33,0 тысячи рублей; на 202</w:t>
      </w:r>
      <w:r w:rsidR="006C3289">
        <w:rPr>
          <w:sz w:val="24"/>
          <w:szCs w:val="24"/>
          <w:lang w:eastAsia="ru-RU"/>
        </w:rPr>
        <w:t>4</w:t>
      </w:r>
      <w:r w:rsidR="006A44EE" w:rsidRPr="00647E6F">
        <w:rPr>
          <w:sz w:val="24"/>
          <w:szCs w:val="24"/>
          <w:lang w:eastAsia="ru-RU"/>
        </w:rPr>
        <w:t>г. в сумме 33,0 тысячи рублей</w:t>
      </w:r>
      <w:r w:rsidR="001E4F57" w:rsidRPr="00647E6F">
        <w:rPr>
          <w:sz w:val="24"/>
          <w:szCs w:val="24"/>
          <w:lang w:eastAsia="ru-RU"/>
        </w:rPr>
        <w:t>.</w:t>
      </w:r>
      <w:r w:rsidR="001E4F57" w:rsidRPr="00647E6F">
        <w:rPr>
          <w:b/>
          <w:sz w:val="24"/>
          <w:szCs w:val="24"/>
          <w:lang w:eastAsia="ru-RU"/>
        </w:rPr>
        <w:t xml:space="preserve">    </w:t>
      </w:r>
    </w:p>
    <w:p w:rsidR="001E4F57" w:rsidRPr="00647E6F" w:rsidRDefault="001E4F57" w:rsidP="001E4F57">
      <w:pPr>
        <w:suppressAutoHyphens w:val="0"/>
        <w:rPr>
          <w:sz w:val="24"/>
          <w:szCs w:val="24"/>
          <w:lang w:eastAsia="ru-RU"/>
        </w:rPr>
      </w:pPr>
      <w:r w:rsidRPr="00647E6F">
        <w:rPr>
          <w:b/>
          <w:sz w:val="24"/>
          <w:szCs w:val="24"/>
          <w:lang w:eastAsia="ru-RU"/>
        </w:rPr>
        <w:t xml:space="preserve">  </w:t>
      </w:r>
      <w:r w:rsidRPr="00647E6F">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647E6F">
        <w:rPr>
          <w:sz w:val="24"/>
          <w:szCs w:val="24"/>
          <w:lang w:eastAsia="ru-RU"/>
        </w:rPr>
        <w:t>2</w:t>
      </w:r>
      <w:r w:rsidR="006C3289">
        <w:rPr>
          <w:sz w:val="24"/>
          <w:szCs w:val="24"/>
          <w:lang w:eastAsia="ru-RU"/>
        </w:rPr>
        <w:t>2</w:t>
      </w:r>
      <w:r w:rsidR="00A60370">
        <w:rPr>
          <w:sz w:val="24"/>
          <w:szCs w:val="24"/>
          <w:lang w:eastAsia="ru-RU"/>
        </w:rPr>
        <w:t xml:space="preserve"> г. в сумме 1983</w:t>
      </w:r>
      <w:r w:rsidR="0015191C" w:rsidRPr="00647E6F">
        <w:rPr>
          <w:sz w:val="24"/>
          <w:szCs w:val="24"/>
          <w:lang w:eastAsia="ru-RU"/>
        </w:rPr>
        <w:t>,0</w:t>
      </w:r>
      <w:r w:rsidR="00B87FF3" w:rsidRPr="00647E6F">
        <w:rPr>
          <w:sz w:val="24"/>
          <w:szCs w:val="24"/>
          <w:lang w:eastAsia="ru-RU"/>
        </w:rPr>
        <w:t xml:space="preserve"> тысячи рублей;  на 20</w:t>
      </w:r>
      <w:r w:rsidR="00297CBC" w:rsidRPr="00647E6F">
        <w:rPr>
          <w:sz w:val="24"/>
          <w:szCs w:val="24"/>
          <w:lang w:eastAsia="ru-RU"/>
        </w:rPr>
        <w:t>2</w:t>
      </w:r>
      <w:r w:rsidR="006C3289">
        <w:rPr>
          <w:sz w:val="24"/>
          <w:szCs w:val="24"/>
          <w:lang w:eastAsia="ru-RU"/>
        </w:rPr>
        <w:t>3</w:t>
      </w:r>
      <w:r w:rsidR="00297CBC" w:rsidRPr="00647E6F">
        <w:rPr>
          <w:sz w:val="24"/>
          <w:szCs w:val="24"/>
          <w:lang w:eastAsia="ru-RU"/>
        </w:rPr>
        <w:t>г</w:t>
      </w:r>
      <w:r w:rsidRPr="00647E6F">
        <w:rPr>
          <w:sz w:val="24"/>
          <w:szCs w:val="24"/>
          <w:lang w:eastAsia="ru-RU"/>
        </w:rPr>
        <w:t xml:space="preserve">. в сумме </w:t>
      </w:r>
      <w:r w:rsidR="00A60370">
        <w:rPr>
          <w:sz w:val="24"/>
          <w:szCs w:val="24"/>
          <w:lang w:eastAsia="ru-RU"/>
        </w:rPr>
        <w:t>1983</w:t>
      </w:r>
      <w:r w:rsidR="00824185" w:rsidRPr="00647E6F">
        <w:rPr>
          <w:sz w:val="24"/>
          <w:szCs w:val="24"/>
          <w:lang w:eastAsia="ru-RU"/>
        </w:rPr>
        <w:t>,0</w:t>
      </w:r>
      <w:r w:rsidR="00B87FF3"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A60370">
        <w:rPr>
          <w:sz w:val="24"/>
          <w:szCs w:val="24"/>
          <w:lang w:eastAsia="ru-RU"/>
        </w:rPr>
        <w:t>1983</w:t>
      </w:r>
      <w:r w:rsidR="00824185" w:rsidRPr="00647E6F">
        <w:rPr>
          <w:sz w:val="24"/>
          <w:szCs w:val="24"/>
          <w:lang w:eastAsia="ru-RU"/>
        </w:rPr>
        <w:t>,0</w:t>
      </w:r>
      <w:r w:rsidRPr="00647E6F">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lastRenderedPageBreak/>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6C3289">
        <w:rPr>
          <w:sz w:val="24"/>
          <w:szCs w:val="24"/>
          <w:lang w:eastAsia="ru-RU"/>
        </w:rPr>
        <w:t>2</w:t>
      </w:r>
      <w:r w:rsidR="00B87FF3" w:rsidRPr="00647E6F">
        <w:rPr>
          <w:sz w:val="24"/>
          <w:szCs w:val="24"/>
          <w:lang w:eastAsia="ru-RU"/>
        </w:rPr>
        <w:t>-202</w:t>
      </w:r>
      <w:r w:rsidR="006C3289">
        <w:rPr>
          <w:sz w:val="24"/>
          <w:szCs w:val="24"/>
          <w:lang w:eastAsia="ru-RU"/>
        </w:rPr>
        <w:t>4</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и на плановый период 20</w:t>
      </w:r>
      <w:r w:rsidR="00297CBC" w:rsidRPr="00647E6F">
        <w:rPr>
          <w:sz w:val="24"/>
          <w:szCs w:val="24"/>
          <w:lang w:eastAsia="ru-RU"/>
        </w:rPr>
        <w:t>2</w:t>
      </w:r>
      <w:r w:rsidR="006C3289">
        <w:rPr>
          <w:sz w:val="24"/>
          <w:szCs w:val="24"/>
          <w:lang w:eastAsia="ru-RU"/>
        </w:rPr>
        <w:t>3</w:t>
      </w:r>
      <w:r w:rsidR="00B87FF3" w:rsidRPr="00647E6F">
        <w:rPr>
          <w:sz w:val="24"/>
          <w:szCs w:val="24"/>
          <w:lang w:eastAsia="ru-RU"/>
        </w:rPr>
        <w:t>-202</w:t>
      </w:r>
      <w:r w:rsidR="006C3289">
        <w:rPr>
          <w:sz w:val="24"/>
          <w:szCs w:val="24"/>
          <w:lang w:eastAsia="ru-RU"/>
        </w:rPr>
        <w:t>4</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Pr="00647E6F" w:rsidRDefault="00A43566"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r w:rsidRPr="00647E6F">
        <w:rPr>
          <w:lang w:eastAsia="ru-RU"/>
        </w:rPr>
        <w:t xml:space="preserve">  </w:t>
      </w:r>
    </w:p>
    <w:p w:rsidR="001E4F57" w:rsidRPr="00647E6F" w:rsidRDefault="001E4F57" w:rsidP="001E4F57">
      <w:pPr>
        <w:tabs>
          <w:tab w:val="num" w:pos="1637"/>
        </w:tabs>
        <w:suppressAutoHyphens w:val="0"/>
        <w:jc w:val="both"/>
        <w:rPr>
          <w:lang w:eastAsia="ru-RU"/>
        </w:rPr>
      </w:pPr>
    </w:p>
    <w:tbl>
      <w:tblPr>
        <w:tblW w:w="11212" w:type="dxa"/>
        <w:tblInd w:w="-743" w:type="dxa"/>
        <w:tblLook w:val="04A0" w:firstRow="1" w:lastRow="0" w:firstColumn="1" w:lastColumn="0" w:noHBand="0" w:noVBand="1"/>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7F0B8D"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________________________</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6C3289">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6C3289">
              <w:rPr>
                <w:b/>
                <w:bCs/>
                <w:lang w:eastAsia="ru-RU"/>
              </w:rPr>
              <w:t>2</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168AF">
            <w:pPr>
              <w:suppressAutoHyphens w:val="0"/>
              <w:jc w:val="right"/>
              <w:rPr>
                <w:b/>
                <w:bCs/>
                <w:sz w:val="22"/>
                <w:szCs w:val="22"/>
                <w:lang w:eastAsia="ru-RU"/>
              </w:rPr>
            </w:pPr>
            <w:r>
              <w:rPr>
                <w:b/>
                <w:bCs/>
                <w:sz w:val="22"/>
                <w:szCs w:val="22"/>
                <w:lang w:eastAsia="ru-RU"/>
              </w:rPr>
              <w:t>5763,7</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6C3289" w:rsidP="00A37D81">
            <w:pPr>
              <w:suppressAutoHyphens w:val="0"/>
              <w:jc w:val="right"/>
              <w:rPr>
                <w:b/>
                <w:bCs/>
                <w:sz w:val="22"/>
                <w:szCs w:val="22"/>
                <w:lang w:eastAsia="ru-RU"/>
              </w:rPr>
            </w:pPr>
            <w:r>
              <w:rPr>
                <w:b/>
                <w:bCs/>
                <w:sz w:val="22"/>
                <w:szCs w:val="22"/>
                <w:lang w:eastAsia="ru-RU"/>
              </w:rPr>
              <w:t>3</w:t>
            </w:r>
            <w:r w:rsidR="00A37D81">
              <w:rPr>
                <w:b/>
                <w:bCs/>
                <w:sz w:val="22"/>
                <w:szCs w:val="22"/>
                <w:lang w:eastAsia="ru-RU"/>
              </w:rPr>
              <w:t>513</w:t>
            </w:r>
            <w:r>
              <w:rPr>
                <w:b/>
                <w:bCs/>
                <w:sz w:val="22"/>
                <w:szCs w:val="22"/>
                <w:lang w:eastAsia="ru-RU"/>
              </w:rPr>
              <w:t>,</w:t>
            </w:r>
            <w:r w:rsidR="00A37D81">
              <w:rPr>
                <w:b/>
                <w:bCs/>
                <w:sz w:val="22"/>
                <w:szCs w:val="22"/>
                <w:lang w:eastAsia="ru-RU"/>
              </w:rPr>
              <w:t>8</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b/>
                <w:bCs/>
                <w:sz w:val="22"/>
                <w:szCs w:val="22"/>
                <w:lang w:eastAsia="ru-RU"/>
              </w:rPr>
            </w:pPr>
            <w:r w:rsidRPr="00647E6F">
              <w:rPr>
                <w:b/>
                <w:bCs/>
                <w:sz w:val="22"/>
                <w:szCs w:val="22"/>
                <w:lang w:eastAsia="ru-RU"/>
              </w:rPr>
              <w:t>1</w:t>
            </w:r>
            <w:r w:rsidR="006C3289">
              <w:rPr>
                <w:b/>
                <w:bCs/>
                <w:sz w:val="22"/>
                <w:szCs w:val="22"/>
                <w:lang w:eastAsia="ru-RU"/>
              </w:rPr>
              <w:t>300</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sz w:val="22"/>
                <w:szCs w:val="22"/>
                <w:lang w:eastAsia="ru-RU"/>
              </w:rPr>
            </w:pPr>
            <w:r w:rsidRPr="00647E6F">
              <w:rPr>
                <w:sz w:val="22"/>
                <w:szCs w:val="22"/>
                <w:lang w:eastAsia="ru-RU"/>
              </w:rPr>
              <w:t>1</w:t>
            </w:r>
            <w:r w:rsidR="006C3289">
              <w:rPr>
                <w:sz w:val="22"/>
                <w:szCs w:val="22"/>
                <w:lang w:eastAsia="ru-RU"/>
              </w:rPr>
              <w:t>300</w:t>
            </w:r>
            <w:r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6C3289">
            <w:pPr>
              <w:suppressAutoHyphens w:val="0"/>
              <w:jc w:val="right"/>
              <w:rPr>
                <w:b/>
                <w:bCs/>
                <w:sz w:val="22"/>
                <w:szCs w:val="22"/>
                <w:lang w:eastAsia="ru-RU"/>
              </w:rPr>
            </w:pPr>
            <w:r>
              <w:rPr>
                <w:b/>
                <w:bCs/>
                <w:sz w:val="22"/>
                <w:szCs w:val="22"/>
                <w:lang w:eastAsia="ru-RU"/>
              </w:rPr>
              <w:t>889,1</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402,0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002237CF"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 xml:space="preserve">двигателей,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6C3289">
            <w:pPr>
              <w:suppressAutoHyphens w:val="0"/>
              <w:jc w:val="right"/>
              <w:rPr>
                <w:sz w:val="22"/>
                <w:szCs w:val="22"/>
                <w:lang w:eastAsia="ru-RU"/>
              </w:rPr>
            </w:pPr>
            <w:r w:rsidRPr="00647E6F">
              <w:rPr>
                <w:sz w:val="22"/>
                <w:szCs w:val="22"/>
                <w:lang w:eastAsia="ru-RU"/>
              </w:rPr>
              <w:t>2,</w:t>
            </w:r>
            <w:r w:rsidR="006C3289">
              <w:rPr>
                <w:sz w:val="22"/>
                <w:szCs w:val="22"/>
                <w:lang w:eastAsia="ru-RU"/>
              </w:rPr>
              <w:t>2</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535,3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1 03 0226</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6C3289">
              <w:rPr>
                <w:sz w:val="22"/>
                <w:szCs w:val="22"/>
                <w:lang w:eastAsia="ru-RU"/>
              </w:rPr>
              <w:t>5</w:t>
            </w:r>
            <w:r w:rsidR="00A37D81">
              <w:rPr>
                <w:sz w:val="22"/>
                <w:szCs w:val="22"/>
                <w:lang w:eastAsia="ru-RU"/>
              </w:rPr>
              <w:t>0</w:t>
            </w:r>
            <w:r w:rsidR="001F568D" w:rsidRPr="00647E6F">
              <w:rPr>
                <w:sz w:val="22"/>
                <w:szCs w:val="22"/>
                <w:lang w:eastAsia="ru-RU"/>
              </w:rPr>
              <w:t>,</w:t>
            </w:r>
            <w:r w:rsidR="00A37D81">
              <w:rPr>
                <w:sz w:val="22"/>
                <w:szCs w:val="22"/>
                <w:lang w:eastAsia="ru-RU"/>
              </w:rPr>
              <w:t>4</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19"/>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BF6F1A">
            <w:pPr>
              <w:suppressAutoHyphens w:val="0"/>
              <w:jc w:val="right"/>
              <w:rPr>
                <w:sz w:val="22"/>
                <w:szCs w:val="22"/>
                <w:lang w:eastAsia="ru-RU"/>
              </w:rPr>
            </w:pPr>
            <w:r>
              <w:rPr>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2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817,0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8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1 06 010</w:t>
            </w:r>
            <w:r w:rsidR="00E9348C">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E75D2">
            <w:pPr>
              <w:suppressAutoHyphens w:val="0"/>
              <w:jc w:val="right"/>
              <w:rPr>
                <w:sz w:val="22"/>
                <w:szCs w:val="22"/>
                <w:lang w:eastAsia="ru-RU"/>
              </w:rPr>
            </w:pPr>
            <w:r>
              <w:rPr>
                <w:sz w:val="22"/>
                <w:szCs w:val="22"/>
                <w:lang w:eastAsia="ru-RU"/>
              </w:rPr>
              <w:t>90,0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sz w:val="22"/>
                <w:szCs w:val="22"/>
                <w:lang w:eastAsia="ru-RU"/>
              </w:rPr>
            </w:pPr>
            <w:r>
              <w:rPr>
                <w:sz w:val="22"/>
                <w:szCs w:val="22"/>
                <w:lang w:eastAsia="ru-RU"/>
              </w:rPr>
              <w:t>727</w:t>
            </w:r>
            <w:r w:rsidR="00BF6F1A"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2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249</w:t>
            </w:r>
            <w:r w:rsidRPr="00647E6F">
              <w:rPr>
                <w:b/>
                <w:bCs/>
                <w:sz w:val="22"/>
                <w:szCs w:val="22"/>
                <w:lang w:eastAsia="ru-RU"/>
              </w:rPr>
              <w:t>,9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1F568D">
            <w:pPr>
              <w:suppressAutoHyphens w:val="0"/>
              <w:jc w:val="right"/>
              <w:rPr>
                <w:b/>
                <w:bCs/>
                <w:sz w:val="22"/>
                <w:szCs w:val="22"/>
                <w:lang w:eastAsia="ru-RU"/>
              </w:rPr>
            </w:pPr>
            <w:r>
              <w:rPr>
                <w:b/>
                <w:bCs/>
                <w:sz w:val="22"/>
                <w:szCs w:val="22"/>
                <w:lang w:eastAsia="ru-RU"/>
              </w:rPr>
              <w:t>1983,0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12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sz w:val="22"/>
                <w:szCs w:val="22"/>
                <w:lang w:eastAsia="ru-RU"/>
              </w:rPr>
            </w:pPr>
            <w:r w:rsidRPr="00647E6F">
              <w:rPr>
                <w:sz w:val="22"/>
                <w:szCs w:val="22"/>
                <w:lang w:eastAsia="ru-RU"/>
              </w:rPr>
              <w:t>233,9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jc w:val="right"/>
              <w:rPr>
                <w:b/>
                <w:bCs/>
                <w:sz w:val="22"/>
                <w:szCs w:val="22"/>
                <w:lang w:eastAsia="ru-RU"/>
              </w:rPr>
            </w:pPr>
            <w:r w:rsidRPr="00647E6F">
              <w:rPr>
                <w:b/>
                <w:bCs/>
                <w:sz w:val="22"/>
                <w:szCs w:val="22"/>
                <w:lang w:eastAsia="ru-RU"/>
              </w:rPr>
              <w:t>33</w:t>
            </w:r>
            <w:r w:rsidR="00BF6F1A"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924761" w:rsidRPr="00647E6F" w:rsidRDefault="00924761" w:rsidP="001E4F57">
      <w:pPr>
        <w:suppressAutoHyphens w:val="0"/>
        <w:rPr>
          <w:color w:val="000000"/>
          <w:spacing w:val="-10"/>
          <w:lang w:eastAsia="ru-RU"/>
        </w:rPr>
      </w:pPr>
    </w:p>
    <w:p w:rsidR="00A2191B" w:rsidRPr="00647E6F" w:rsidRDefault="00A2191B"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firstRow="1" w:lastRow="0" w:firstColumn="1" w:lastColumn="0" w:noHBand="0" w:noVBand="1"/>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7F0B8D" w:rsidP="00A43566">
            <w:pPr>
              <w:suppressAutoHyphens w:val="0"/>
              <w:jc w:val="right"/>
              <w:rPr>
                <w:color w:val="FF0000"/>
                <w:lang w:eastAsia="ru-RU"/>
              </w:rPr>
            </w:pPr>
            <w:r>
              <w:rPr>
                <w:color w:val="000000" w:themeColor="text1"/>
                <w:lang w:eastAsia="ru-RU"/>
              </w:rPr>
              <w:t xml:space="preserve">от </w:t>
            </w:r>
            <w:r w:rsidR="00A43566">
              <w:rPr>
                <w:color w:val="000000" w:themeColor="text1"/>
                <w:lang w:eastAsia="ru-RU"/>
              </w:rPr>
              <w:t>_____________________</w:t>
            </w:r>
            <w:r>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E75D2">
            <w:pPr>
              <w:suppressAutoHyphens w:val="0"/>
              <w:ind w:left="34" w:hanging="34"/>
              <w:jc w:val="center"/>
              <w:rPr>
                <w:b/>
                <w:bCs/>
                <w:lang w:eastAsia="ru-RU"/>
              </w:rPr>
            </w:pPr>
            <w:r w:rsidRPr="00647E6F">
              <w:rPr>
                <w:b/>
                <w:bCs/>
                <w:lang w:eastAsia="ru-RU"/>
              </w:rPr>
              <w:t xml:space="preserve"> в 202</w:t>
            </w:r>
            <w:r w:rsidR="00FE75D2">
              <w:rPr>
                <w:b/>
                <w:bCs/>
                <w:lang w:eastAsia="ru-RU"/>
              </w:rPr>
              <w:t>3</w:t>
            </w:r>
            <w:r w:rsidRPr="00647E6F">
              <w:rPr>
                <w:b/>
                <w:bCs/>
                <w:lang w:eastAsia="ru-RU"/>
              </w:rPr>
              <w:t>-202</w:t>
            </w:r>
            <w:r w:rsidR="00FE75D2">
              <w:rPr>
                <w:b/>
                <w:bCs/>
                <w:lang w:eastAsia="ru-RU"/>
              </w:rPr>
              <w:t>4</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3</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4</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A37D81">
            <w:pPr>
              <w:suppressAutoHyphens w:val="0"/>
              <w:jc w:val="right"/>
              <w:rPr>
                <w:b/>
                <w:bCs/>
                <w:sz w:val="22"/>
                <w:szCs w:val="22"/>
                <w:lang w:eastAsia="ru-RU"/>
              </w:rPr>
            </w:pPr>
            <w:r>
              <w:rPr>
                <w:b/>
                <w:bCs/>
                <w:sz w:val="22"/>
                <w:szCs w:val="22"/>
                <w:lang w:eastAsia="ru-RU"/>
              </w:rPr>
              <w:t>5777,6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E75D2">
            <w:pPr>
              <w:suppressAutoHyphens w:val="0"/>
              <w:jc w:val="right"/>
              <w:rPr>
                <w:b/>
                <w:bCs/>
                <w:sz w:val="22"/>
                <w:szCs w:val="22"/>
                <w:lang w:eastAsia="ru-RU"/>
              </w:rPr>
            </w:pPr>
            <w:r>
              <w:rPr>
                <w:b/>
                <w:bCs/>
                <w:sz w:val="22"/>
                <w:szCs w:val="22"/>
                <w:lang w:eastAsia="ru-RU"/>
              </w:rPr>
              <w:t>5799,4</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3527,7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3549,5</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sz w:val="22"/>
                <w:szCs w:val="22"/>
                <w:lang w:eastAsia="ru-RU"/>
              </w:rPr>
            </w:pPr>
            <w:r>
              <w:rPr>
                <w:sz w:val="22"/>
                <w:szCs w:val="22"/>
                <w:lang w:eastAsia="ru-RU"/>
              </w:rPr>
              <w:t>1300,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E75D2">
            <w:pPr>
              <w:suppressAutoHyphens w:val="0"/>
              <w:jc w:val="right"/>
              <w:rPr>
                <w:sz w:val="22"/>
                <w:szCs w:val="22"/>
                <w:lang w:eastAsia="ru-RU"/>
              </w:rPr>
            </w:pPr>
            <w:r w:rsidRPr="00647E6F">
              <w:rPr>
                <w:sz w:val="22"/>
                <w:szCs w:val="22"/>
                <w:lang w:eastAsia="ru-RU"/>
              </w:rPr>
              <w:t>1</w:t>
            </w:r>
            <w:r w:rsidR="00FE75D2">
              <w:rPr>
                <w:sz w:val="22"/>
                <w:szCs w:val="22"/>
                <w:lang w:eastAsia="ru-RU"/>
              </w:rPr>
              <w:t>3</w:t>
            </w:r>
            <w:r w:rsidR="00F168AF" w:rsidRPr="00647E6F">
              <w:rPr>
                <w:sz w:val="22"/>
                <w:szCs w:val="22"/>
                <w:lang w:eastAsia="ru-RU"/>
              </w:rPr>
              <w:t>00</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903,</w:t>
            </w:r>
            <w:r w:rsidR="00A37D81">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924,8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404,0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407,</w:t>
            </w:r>
            <w:r w:rsidR="00A37D81">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двигателей, зачисляемые н</w:t>
            </w:r>
            <w:r w:rsidR="004D775C" w:rsidRPr="00647E6F">
              <w:rPr>
                <w:sz w:val="22"/>
                <w:szCs w:val="22"/>
                <w:lang w:eastAsia="ru-RU"/>
              </w:rPr>
              <w:t>а консолидированные бюджеты субъ</w:t>
            </w:r>
            <w:r w:rsidRPr="00647E6F">
              <w:rPr>
                <w:sz w:val="22"/>
                <w:szCs w:val="22"/>
                <w:lang w:eastAsia="ru-RU"/>
              </w:rPr>
              <w:t>ектов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FE75D2">
              <w:rPr>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A37D81">
              <w:rPr>
                <w:sz w:val="22"/>
                <w:szCs w:val="22"/>
                <w:lang w:eastAsia="ru-RU"/>
              </w:rPr>
              <w:t>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546,</w:t>
            </w:r>
            <w:r w:rsidR="00A37D81">
              <w:rPr>
                <w:sz w:val="22"/>
                <w:szCs w:val="22"/>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567,5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50</w:t>
            </w:r>
            <w:r w:rsidR="00D4369A" w:rsidRPr="00647E6F">
              <w:rPr>
                <w:sz w:val="22"/>
                <w:szCs w:val="22"/>
                <w:lang w:eastAsia="ru-RU"/>
              </w:rPr>
              <w:t>,</w:t>
            </w:r>
            <w:r w:rsidR="00A37D81">
              <w:rPr>
                <w:sz w:val="22"/>
                <w:szCs w:val="22"/>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52</w:t>
            </w:r>
            <w:r w:rsidR="00D4369A" w:rsidRPr="00647E6F">
              <w:rPr>
                <w:sz w:val="22"/>
                <w:szCs w:val="22"/>
                <w:lang w:eastAsia="ru-RU"/>
              </w:rPr>
              <w:t>,</w:t>
            </w:r>
            <w:r w:rsidR="00A37D81">
              <w:rPr>
                <w:sz w:val="22"/>
                <w:szCs w:val="22"/>
                <w:lang w:eastAsia="ru-RU"/>
              </w:rPr>
              <w:t>3</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b/>
                <w:bCs/>
                <w:sz w:val="22"/>
                <w:szCs w:val="22"/>
                <w:lang w:eastAsia="ru-RU"/>
              </w:rPr>
            </w:pPr>
            <w:r>
              <w:rPr>
                <w:b/>
                <w:bCs/>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b/>
                <w:bCs/>
                <w:sz w:val="22"/>
                <w:szCs w:val="22"/>
                <w:lang w:eastAsia="ru-RU"/>
              </w:rPr>
            </w:pPr>
            <w:r>
              <w:rPr>
                <w:b/>
                <w:bCs/>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sz w:val="22"/>
                <w:szCs w:val="22"/>
                <w:lang w:eastAsia="ru-RU"/>
              </w:rPr>
            </w:pPr>
            <w:r>
              <w:rPr>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sz w:val="22"/>
                <w:szCs w:val="22"/>
                <w:lang w:eastAsia="ru-RU"/>
              </w:rPr>
            </w:pPr>
            <w:r>
              <w:rPr>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817,0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b/>
                <w:bCs/>
                <w:sz w:val="22"/>
                <w:szCs w:val="22"/>
                <w:lang w:eastAsia="ru-RU"/>
              </w:rPr>
            </w:pPr>
            <w:r>
              <w:rPr>
                <w:b/>
                <w:bCs/>
                <w:sz w:val="22"/>
                <w:szCs w:val="22"/>
                <w:lang w:eastAsia="ru-RU"/>
              </w:rPr>
              <w:t>817,0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w:t>
            </w:r>
            <w:r w:rsidR="00D4369A" w:rsidRPr="00647E6F">
              <w:rPr>
                <w:sz w:val="22"/>
                <w:szCs w:val="22"/>
                <w:lang w:eastAsia="ru-RU"/>
              </w:rPr>
              <w:t>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1"/>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1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A60370">
            <w:pPr>
              <w:suppressAutoHyphens w:val="0"/>
              <w:jc w:val="right"/>
              <w:rPr>
                <w:b/>
                <w:bCs/>
                <w:sz w:val="22"/>
                <w:szCs w:val="22"/>
                <w:lang w:eastAsia="ru-RU"/>
              </w:rPr>
            </w:pPr>
            <w:r>
              <w:rPr>
                <w:b/>
                <w:bCs/>
                <w:sz w:val="22"/>
                <w:szCs w:val="22"/>
                <w:lang w:eastAsia="ru-RU"/>
              </w:rPr>
              <w:t>2249,9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w:t>
            </w:r>
            <w:r w:rsidRPr="00647E6F">
              <w:rPr>
                <w:b/>
                <w:bCs/>
                <w:sz w:val="22"/>
                <w:szCs w:val="22"/>
                <w:lang w:eastAsia="ru-RU"/>
              </w:rPr>
              <w:t>9,9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08"/>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06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4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2237CF" w:rsidRPr="00647E6F" w:rsidRDefault="002237CF" w:rsidP="002237CF">
      <w:pPr>
        <w:suppressAutoHyphens w:val="0"/>
        <w:rPr>
          <w:color w:val="000000"/>
          <w:spacing w:val="-10"/>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Pr="00647E6F" w:rsidRDefault="002237CF"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97" w:type="dxa"/>
        <w:jc w:val="right"/>
        <w:tblInd w:w="6166" w:type="dxa"/>
        <w:tblLayout w:type="fixed"/>
        <w:tblCellMar>
          <w:left w:w="70" w:type="dxa"/>
          <w:right w:w="70" w:type="dxa"/>
        </w:tblCellMar>
        <w:tblLook w:val="04A0" w:firstRow="1" w:lastRow="0" w:firstColumn="1" w:lastColumn="0" w:noHBand="0" w:noVBand="1"/>
      </w:tblPr>
      <w:tblGrid>
        <w:gridCol w:w="3897"/>
      </w:tblGrid>
      <w:tr w:rsidR="001E4F57" w:rsidRPr="00647E6F" w:rsidTr="00A43566">
        <w:trPr>
          <w:jc w:val="right"/>
        </w:trPr>
        <w:tc>
          <w:tcPr>
            <w:tcW w:w="3897" w:type="dxa"/>
          </w:tcPr>
          <w:p w:rsidR="001E4F57" w:rsidRPr="00647E6F" w:rsidRDefault="00B13AAC" w:rsidP="007F0B8D">
            <w:pPr>
              <w:suppressAutoHyphens w:val="0"/>
              <w:jc w:val="right"/>
              <w:rPr>
                <w:lang w:eastAsia="ru-RU"/>
              </w:rPr>
            </w:pPr>
            <w:r w:rsidRPr="00647E6F">
              <w:rPr>
                <w:lang w:eastAsia="ru-RU"/>
              </w:rPr>
              <w:lastRenderedPageBreak/>
              <w:t>П</w:t>
            </w:r>
            <w:r w:rsidR="001E4F57" w:rsidRPr="00647E6F">
              <w:rPr>
                <w:lang w:eastAsia="ru-RU"/>
              </w:rPr>
              <w:t xml:space="preserve">риложение № </w:t>
            </w:r>
            <w:r w:rsidR="003B288F" w:rsidRPr="00647E6F">
              <w:rPr>
                <w:lang w:eastAsia="ru-RU"/>
              </w:rPr>
              <w:t>3</w:t>
            </w:r>
          </w:p>
          <w:p w:rsidR="001E4F57" w:rsidRPr="00647E6F"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w:t>
            </w:r>
            <w:proofErr w:type="spellStart"/>
            <w:r w:rsidR="00B13AAC" w:rsidRPr="00647E6F">
              <w:rPr>
                <w:lang w:eastAsia="ru-RU"/>
              </w:rPr>
              <w:t>решени</w:t>
            </w:r>
            <w:r w:rsidRPr="00647E6F">
              <w:rPr>
                <w:lang w:eastAsia="ru-RU"/>
              </w:rPr>
              <w:t>ю</w:t>
            </w:r>
            <w:r w:rsidR="001E4F57" w:rsidRPr="00647E6F">
              <w:rPr>
                <w:lang w:eastAsia="ru-RU"/>
              </w:rPr>
              <w:t>Совета</w:t>
            </w:r>
            <w:proofErr w:type="spellEnd"/>
            <w:r w:rsidR="001E4F57" w:rsidRPr="00647E6F">
              <w:rPr>
                <w:lang w:eastAsia="ru-RU"/>
              </w:rPr>
              <w:t xml:space="preserve">  наро</w:t>
            </w:r>
            <w:r w:rsidR="00294E6D" w:rsidRPr="00647E6F">
              <w:rPr>
                <w:lang w:eastAsia="ru-RU"/>
              </w:rPr>
              <w:t xml:space="preserve">дных депутатов МО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Default="001E4F57" w:rsidP="007F0B8D">
            <w:pPr>
              <w:suppressAutoHyphens w:val="0"/>
              <w:jc w:val="right"/>
              <w:rPr>
                <w:color w:val="000000" w:themeColor="text1"/>
                <w:lang w:eastAsia="ru-RU"/>
              </w:rPr>
            </w:pPr>
            <w:r w:rsidRPr="00647E6F">
              <w:rPr>
                <w:lang w:eastAsia="ru-RU"/>
              </w:rPr>
              <w:t xml:space="preserve">               </w:t>
            </w:r>
            <w:r w:rsidR="007F0B8D">
              <w:rPr>
                <w:color w:val="000000" w:themeColor="text1"/>
                <w:lang w:eastAsia="ru-RU"/>
              </w:rPr>
              <w:t xml:space="preserve">от </w:t>
            </w:r>
            <w:r w:rsidR="00A43566">
              <w:rPr>
                <w:color w:val="000000" w:themeColor="text1"/>
                <w:lang w:eastAsia="ru-RU"/>
              </w:rPr>
              <w:t>____________________</w:t>
            </w:r>
          </w:p>
          <w:p w:rsidR="007F0B8D" w:rsidRPr="00647E6F" w:rsidRDefault="007F0B8D" w:rsidP="007F0B8D">
            <w:pPr>
              <w:suppressAutoHyphens w:val="0"/>
              <w:jc w:val="right"/>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294E6D" w:rsidRPr="007F0B8D">
        <w:rPr>
          <w:b/>
          <w:snapToGrid w:val="0"/>
          <w:color w:val="000000"/>
        </w:rPr>
        <w:t>одов   бюджета МО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proofErr w:type="gramStart"/>
      <w:r w:rsidRPr="007F0B8D">
        <w:rPr>
          <w:b/>
          <w:snapToGrid w:val="0"/>
          <w:color w:val="000000"/>
        </w:rPr>
        <w:t>»-</w:t>
      </w:r>
      <w:proofErr w:type="gramEnd"/>
      <w:r w:rsidRPr="007F0B8D">
        <w:rPr>
          <w:b/>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моторные масла для дизельных и (или) карбюраторных (</w:t>
            </w:r>
            <w:proofErr w:type="spellStart"/>
            <w:r w:rsidRPr="00647E6F">
              <w:rPr>
                <w:color w:val="000000"/>
                <w:lang w:eastAsia="ru-RU"/>
              </w:rPr>
              <w:t>инжекторных</w:t>
            </w:r>
            <w:proofErr w:type="spellEnd"/>
            <w:r w:rsidRPr="00647E6F">
              <w:rPr>
                <w:color w:val="000000"/>
                <w:lang w:eastAsia="ru-RU"/>
              </w:rPr>
              <w:t>) двигателей,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имущество физических лиц, зачисляемых в бюджеты </w:t>
            </w:r>
            <w:proofErr w:type="gramStart"/>
            <w:r w:rsidRPr="00647E6F">
              <w:rPr>
                <w:snapToGrid w:val="0"/>
                <w:color w:val="000000"/>
                <w:lang w:eastAsia="ru-RU"/>
              </w:rPr>
              <w:t>поселении</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Земельный налог</w:t>
            </w:r>
            <w:proofErr w:type="gramStart"/>
            <w:r w:rsidRPr="00647E6F">
              <w:rPr>
                <w:snapToGrid w:val="0"/>
                <w:color w:val="000000"/>
                <w:lang w:eastAsia="ru-RU"/>
              </w:rPr>
              <w:t xml:space="preserve"> ,</w:t>
            </w:r>
            <w:proofErr w:type="gramEnd"/>
            <w:r w:rsidRPr="00647E6F">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firstRow="1" w:lastRow="0" w:firstColumn="1" w:lastColumn="0" w:noHBand="0" w:noVBand="1"/>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p>
          <w:p w:rsidR="004832AE" w:rsidRPr="00647E6F" w:rsidRDefault="004832AE" w:rsidP="00113F81">
            <w:pPr>
              <w:suppressAutoHyphens w:val="0"/>
              <w:jc w:val="right"/>
              <w:rPr>
                <w:lang w:eastAsia="ru-RU"/>
              </w:rPr>
            </w:pPr>
          </w:p>
          <w:p w:rsidR="00E56F64" w:rsidRPr="00647E6F" w:rsidRDefault="00E56F64" w:rsidP="00113F81">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lastRenderedPageBreak/>
              <w:t xml:space="preserve"> Совета народных депутатов</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lastRenderedPageBreak/>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E56F64" w:rsidRPr="00647E6F" w:rsidTr="00F90ABE">
        <w:trPr>
          <w:trHeight w:val="28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A2191B">
            <w:pPr>
              <w:suppressAutoHyphens w:val="0"/>
              <w:jc w:val="right"/>
              <w:rPr>
                <w:lang w:eastAsia="ru-RU"/>
              </w:rPr>
            </w:pPr>
            <w:r w:rsidRPr="00647E6F">
              <w:rPr>
                <w:lang w:eastAsia="ru-RU"/>
              </w:rPr>
              <w:t xml:space="preserve">                  № 37 от 17 декабря 2018 года</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476B84" w:rsidP="00113F81">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______________________</w:t>
            </w:r>
          </w:p>
        </w:tc>
        <w:tc>
          <w:tcPr>
            <w:tcW w:w="472"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bl>
            <w:tblPr>
              <w:tblW w:w="10490" w:type="dxa"/>
              <w:tblLook w:val="04A0" w:firstRow="1" w:lastRow="0" w:firstColumn="1" w:lastColumn="0" w:noHBand="0" w:noVBand="1"/>
            </w:tblPr>
            <w:tblGrid>
              <w:gridCol w:w="6780"/>
              <w:gridCol w:w="472"/>
              <w:gridCol w:w="610"/>
              <w:gridCol w:w="2628"/>
            </w:tblGrid>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167617">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167617">
                    <w:rPr>
                      <w:b/>
                      <w:bCs/>
                      <w:sz w:val="24"/>
                      <w:szCs w:val="24"/>
                      <w:lang w:eastAsia="ru-RU"/>
                    </w:rPr>
                    <w:t>2</w:t>
                  </w:r>
                  <w:r w:rsidR="00B85EEA" w:rsidRPr="00647E6F">
                    <w:rPr>
                      <w:b/>
                      <w:bCs/>
                      <w:sz w:val="24"/>
                      <w:szCs w:val="24"/>
                      <w:lang w:eastAsia="ru-RU"/>
                    </w:rPr>
                    <w:t xml:space="preserve"> </w:t>
                  </w:r>
                  <w:r w:rsidRPr="00647E6F">
                    <w:rPr>
                      <w:b/>
                      <w:bCs/>
                      <w:sz w:val="24"/>
                      <w:szCs w:val="24"/>
                      <w:lang w:eastAsia="ru-RU"/>
                    </w:rPr>
                    <w:t>год  по разделам и подразделам,</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E56F64" w:rsidRPr="00647E6F"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lang w:eastAsia="ru-RU"/>
                    </w:rPr>
                  </w:pPr>
                </w:p>
              </w:tc>
            </w:tr>
            <w:tr w:rsidR="00E56F64" w:rsidRPr="00647E6F" w:rsidTr="00AA11F7">
              <w:trPr>
                <w:trHeight w:val="255"/>
              </w:trPr>
              <w:tc>
                <w:tcPr>
                  <w:tcW w:w="678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647E6F" w:rsidRDefault="00E56F64" w:rsidP="00AA11F7">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w:t>
                  </w:r>
                  <w:r w:rsidR="00B85EEA" w:rsidRPr="00647E6F">
                    <w:rPr>
                      <w:lang w:eastAsia="ru-RU"/>
                    </w:rPr>
                    <w:t>2</w:t>
                  </w:r>
                  <w:r w:rsidR="00167617">
                    <w:rPr>
                      <w:lang w:eastAsia="ru-RU"/>
                    </w:rPr>
                    <w:t>2</w:t>
                  </w:r>
                  <w:r w:rsidRPr="00647E6F">
                    <w:rPr>
                      <w:lang w:eastAsia="ru-RU"/>
                    </w:rPr>
                    <w:t xml:space="preserve"> год</w:t>
                  </w: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B87102">
                  <w:pPr>
                    <w:suppressAutoHyphens w:val="0"/>
                    <w:jc w:val="right"/>
                    <w:rPr>
                      <w:b/>
                      <w:bCs/>
                      <w:lang w:eastAsia="ru-RU"/>
                    </w:rPr>
                  </w:pPr>
                  <w:r>
                    <w:rPr>
                      <w:b/>
                      <w:bCs/>
                      <w:lang w:eastAsia="ru-RU"/>
                    </w:rPr>
                    <w:t>45</w:t>
                  </w:r>
                  <w:r w:rsidR="00B87102">
                    <w:rPr>
                      <w:b/>
                      <w:bCs/>
                      <w:lang w:eastAsia="ru-RU"/>
                    </w:rPr>
                    <w:t>73</w:t>
                  </w:r>
                  <w:r>
                    <w:rPr>
                      <w:b/>
                      <w:bCs/>
                      <w:lang w:eastAsia="ru-RU"/>
                    </w:rPr>
                    <w:t>,0</w:t>
                  </w:r>
                </w:p>
              </w:tc>
            </w:tr>
            <w:tr w:rsidR="00E56F64" w:rsidRPr="00647E6F" w:rsidTr="0041558C">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41558C" w:rsidRDefault="00E56F64" w:rsidP="00AA11F7">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B95AFB" w:rsidP="00AA11F7">
                  <w:pPr>
                    <w:suppressAutoHyphens w:val="0"/>
                    <w:jc w:val="right"/>
                    <w:rPr>
                      <w:b/>
                      <w:lang w:eastAsia="ru-RU"/>
                    </w:rPr>
                  </w:pPr>
                  <w:r w:rsidRPr="0041558C">
                    <w:rPr>
                      <w:b/>
                      <w:lang w:eastAsia="ru-RU"/>
                    </w:rPr>
                    <w:t>967,8</w:t>
                  </w:r>
                </w:p>
              </w:tc>
            </w:tr>
            <w:tr w:rsidR="00E56F64" w:rsidRPr="00647E6F"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33095B">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0033095B">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41558C" w:rsidP="00AA11F7">
                  <w:pPr>
                    <w:suppressAutoHyphens w:val="0"/>
                    <w:jc w:val="right"/>
                    <w:rPr>
                      <w:b/>
                      <w:bCs/>
                      <w:lang w:eastAsia="ru-RU"/>
                    </w:rPr>
                  </w:pPr>
                  <w:r>
                    <w:rPr>
                      <w:b/>
                      <w:bCs/>
                      <w:lang w:eastAsia="ru-RU"/>
                    </w:rPr>
                    <w:t>3406,8</w:t>
                  </w:r>
                </w:p>
              </w:tc>
            </w:tr>
            <w:tr w:rsidR="0033095B" w:rsidRPr="00647E6F" w:rsidTr="0033095B">
              <w:trPr>
                <w:trHeight w:val="436"/>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33095B" w:rsidRPr="00647E6F" w:rsidRDefault="0033095B" w:rsidP="00AA11F7">
                  <w:pPr>
                    <w:suppressAutoHyphens w:val="0"/>
                    <w:rPr>
                      <w:b/>
                      <w:bCs/>
                      <w:lang w:eastAsia="ru-RU"/>
                    </w:rPr>
                  </w:pPr>
                  <w:r>
                    <w:rPr>
                      <w:b/>
                      <w:bCs/>
                      <w:lang w:eastAsia="ru-RU"/>
                    </w:rPr>
                    <w:t>Проведение выборов</w:t>
                  </w:r>
                </w:p>
              </w:tc>
              <w:tc>
                <w:tcPr>
                  <w:tcW w:w="472"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07</w:t>
                  </w:r>
                </w:p>
              </w:tc>
              <w:tc>
                <w:tcPr>
                  <w:tcW w:w="2628" w:type="dxa"/>
                  <w:tcBorders>
                    <w:top w:val="nil"/>
                    <w:left w:val="nil"/>
                    <w:bottom w:val="single" w:sz="4" w:space="0" w:color="auto"/>
                    <w:right w:val="single" w:sz="4" w:space="0" w:color="auto"/>
                  </w:tcBorders>
                  <w:shd w:val="clear" w:color="000000" w:fill="C5D9F1"/>
                  <w:noWrap/>
                  <w:vAlign w:val="bottom"/>
                  <w:hideMark/>
                </w:tcPr>
                <w:p w:rsidR="0033095B" w:rsidRDefault="0041558C" w:rsidP="00AA11F7">
                  <w:pPr>
                    <w:suppressAutoHyphens w:val="0"/>
                    <w:jc w:val="right"/>
                    <w:rPr>
                      <w:b/>
                      <w:bCs/>
                      <w:lang w:eastAsia="ru-RU"/>
                    </w:rPr>
                  </w:pPr>
                  <w:r>
                    <w:rPr>
                      <w:b/>
                      <w:bCs/>
                      <w:lang w:eastAsia="ru-RU"/>
                    </w:rPr>
                    <w:t>19,2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41558C" w:rsidP="005302AC">
                  <w:pPr>
                    <w:suppressAutoHyphens w:val="0"/>
                    <w:jc w:val="right"/>
                    <w:rPr>
                      <w:b/>
                      <w:bCs/>
                      <w:lang w:eastAsia="ru-RU"/>
                    </w:rPr>
                  </w:pPr>
                  <w:r>
                    <w:rPr>
                      <w:b/>
                      <w:bCs/>
                      <w:lang w:eastAsia="ru-RU"/>
                    </w:rPr>
                    <w:t>179,2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A4763E">
                  <w:pPr>
                    <w:suppressAutoHyphens w:val="0"/>
                    <w:jc w:val="right"/>
                    <w:rPr>
                      <w:b/>
                      <w:bCs/>
                      <w:lang w:eastAsia="ru-RU"/>
                    </w:rPr>
                  </w:pPr>
                  <w:r>
                    <w:rPr>
                      <w:b/>
                      <w:bCs/>
                      <w:lang w:eastAsia="ru-RU"/>
                    </w:rPr>
                    <w:t>241,6</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D839F4">
                  <w:pPr>
                    <w:suppressAutoHyphens w:val="0"/>
                    <w:jc w:val="right"/>
                    <w:rPr>
                      <w:lang w:eastAsia="ru-RU"/>
                    </w:rPr>
                  </w:pPr>
                  <w:r>
                    <w:rPr>
                      <w:lang w:eastAsia="ru-RU"/>
                    </w:rPr>
                    <w:t>241,6</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AA11F7">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10</w:t>
                  </w:r>
                  <w:r w:rsidR="00E56F64" w:rsidRPr="00647E6F">
                    <w:rPr>
                      <w:b/>
                      <w:bCs/>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5D1EE1">
                  <w:pPr>
                    <w:suppressAutoHyphens w:val="0"/>
                    <w:jc w:val="right"/>
                    <w:rPr>
                      <w:b/>
                      <w:bCs/>
                      <w:lang w:eastAsia="ru-RU"/>
                    </w:rPr>
                  </w:pPr>
                  <w:r>
                    <w:rPr>
                      <w:b/>
                      <w:bCs/>
                      <w:lang w:eastAsia="ru-RU"/>
                    </w:rPr>
                    <w:t>889,1</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AA11F7">
                  <w:pPr>
                    <w:suppressAutoHyphens w:val="0"/>
                    <w:jc w:val="right"/>
                    <w:rPr>
                      <w:lang w:eastAsia="ru-RU"/>
                    </w:rPr>
                  </w:pPr>
                  <w:r>
                    <w:rPr>
                      <w:lang w:eastAsia="ru-RU"/>
                    </w:rPr>
                    <w:t>889,0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Жилищно - коммунальное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41558C" w:rsidP="00626FF2">
                  <w:pPr>
                    <w:suppressAutoHyphens w:val="0"/>
                    <w:jc w:val="right"/>
                    <w:rPr>
                      <w:b/>
                      <w:bCs/>
                      <w:lang w:eastAsia="ru-RU"/>
                    </w:rPr>
                  </w:pPr>
                  <w:r>
                    <w:rPr>
                      <w:b/>
                      <w:bCs/>
                      <w:lang w:eastAsia="ru-RU"/>
                    </w:rPr>
                    <w:t>4</w:t>
                  </w:r>
                  <w:r w:rsidR="00626FF2">
                    <w:rPr>
                      <w:b/>
                      <w:bCs/>
                      <w:lang w:eastAsia="ru-RU"/>
                    </w:rPr>
                    <w:t>5,0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41558C" w:rsidP="00D22B62">
                  <w:pPr>
                    <w:suppressAutoHyphens w:val="0"/>
                    <w:jc w:val="right"/>
                    <w:rPr>
                      <w:lang w:eastAsia="ru-RU"/>
                    </w:rPr>
                  </w:pPr>
                  <w:r>
                    <w:rPr>
                      <w:lang w:eastAsia="ru-RU"/>
                    </w:rPr>
                    <w:t>4</w:t>
                  </w:r>
                  <w:r w:rsidR="00626FF2">
                    <w:rPr>
                      <w:lang w:eastAsia="ru-RU"/>
                    </w:rPr>
                    <w:t>5</w:t>
                  </w:r>
                  <w:r w:rsidR="00B95AFB">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AA11F7">
                  <w:pPr>
                    <w:suppressAutoHyphens w:val="0"/>
                    <w:jc w:val="right"/>
                    <w:rPr>
                      <w:b/>
                      <w:bCs/>
                      <w:lang w:eastAsia="ru-RU"/>
                    </w:rPr>
                  </w:pPr>
                  <w:r>
                    <w:rPr>
                      <w:b/>
                      <w:bCs/>
                      <w:lang w:eastAsia="ru-RU"/>
                    </w:rPr>
                    <w:t>5</w:t>
                  </w:r>
                  <w:r w:rsidR="005D1EE1" w:rsidRPr="00647E6F">
                    <w:rPr>
                      <w:b/>
                      <w:bCs/>
                      <w:lang w:eastAsia="ru-RU"/>
                    </w:rPr>
                    <w:t>,</w:t>
                  </w:r>
                  <w:r w:rsidR="00E56F64" w:rsidRPr="00647E6F">
                    <w:rPr>
                      <w:b/>
                      <w:bCs/>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750EF8">
                  <w:pPr>
                    <w:suppressAutoHyphens w:val="0"/>
                    <w:jc w:val="right"/>
                    <w:rPr>
                      <w:b/>
                      <w:bCs/>
                      <w:lang w:eastAsia="ru-RU"/>
                    </w:rPr>
                  </w:pPr>
                  <w:r>
                    <w:rPr>
                      <w:b/>
                      <w:bCs/>
                      <w:lang w:eastAsia="ru-RU"/>
                    </w:rPr>
                    <w:t>5763,7</w:t>
                  </w:r>
                </w:p>
              </w:tc>
            </w:tr>
          </w:tbl>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proofErr w:type="spellStart"/>
            <w:r w:rsidRPr="00647E6F">
              <w:rPr>
                <w:lang w:eastAsia="ru-RU"/>
              </w:rPr>
              <w:t>Р.А.Тахумов</w:t>
            </w:r>
            <w:proofErr w:type="spellEnd"/>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bl>
    <w:p w:rsidR="00924761" w:rsidRPr="00647E6F" w:rsidRDefault="00924761" w:rsidP="004C01D9">
      <w:pPr>
        <w:jc w:val="right"/>
      </w:pPr>
    </w:p>
    <w:tbl>
      <w:tblPr>
        <w:tblW w:w="10689" w:type="dxa"/>
        <w:tblInd w:w="-743" w:type="dxa"/>
        <w:tblLook w:val="04A0" w:firstRow="1" w:lastRow="0" w:firstColumn="1" w:lastColumn="0" w:noHBand="0" w:noVBand="1"/>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C02A48" w:rsidRPr="00647E6F" w:rsidRDefault="00C02A48" w:rsidP="00A36A3B">
            <w:pPr>
              <w:suppressAutoHyphens w:val="0"/>
              <w:jc w:val="right"/>
              <w:rPr>
                <w:lang w:eastAsia="ru-RU"/>
              </w:rPr>
            </w:pPr>
          </w:p>
          <w:p w:rsidR="00C02A48" w:rsidRDefault="00C02A48" w:rsidP="00A36A3B">
            <w:pPr>
              <w:suppressAutoHyphens w:val="0"/>
              <w:jc w:val="right"/>
              <w:rPr>
                <w:lang w:eastAsia="ru-RU"/>
              </w:rPr>
            </w:pPr>
          </w:p>
          <w:p w:rsidR="00B95AFB" w:rsidRPr="00647E6F" w:rsidRDefault="00B95AFB" w:rsidP="00A36A3B">
            <w:pPr>
              <w:suppressAutoHyphens w:val="0"/>
              <w:jc w:val="right"/>
              <w:rPr>
                <w:lang w:eastAsia="ru-RU"/>
              </w:rPr>
            </w:pPr>
          </w:p>
          <w:p w:rsidR="00C02A48" w:rsidRPr="00647E6F" w:rsidRDefault="00C02A48" w:rsidP="00A36A3B">
            <w:pPr>
              <w:suppressAutoHyphens w:val="0"/>
              <w:jc w:val="right"/>
              <w:rPr>
                <w:lang w:eastAsia="ru-RU"/>
              </w:rPr>
            </w:pPr>
          </w:p>
          <w:p w:rsidR="00A36A3B" w:rsidRPr="00647E6F" w:rsidRDefault="003B288F" w:rsidP="00A36A3B">
            <w:pPr>
              <w:suppressAutoHyphens w:val="0"/>
              <w:jc w:val="right"/>
              <w:rPr>
                <w:lang w:eastAsia="ru-RU"/>
              </w:rPr>
            </w:pPr>
            <w:r w:rsidRPr="00647E6F">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ind w:left="-675" w:firstLine="675"/>
              <w:jc w:val="right"/>
              <w:rPr>
                <w:lang w:eastAsia="ru-RU"/>
              </w:rPr>
            </w:pPr>
          </w:p>
        </w:tc>
      </w:tr>
      <w:tr w:rsidR="00A36A3B" w:rsidRPr="00647E6F" w:rsidTr="00B95AFB">
        <w:trPr>
          <w:trHeight w:val="28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476B84" w:rsidP="00A43566">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315"/>
        </w:trPr>
        <w:tc>
          <w:tcPr>
            <w:tcW w:w="10453" w:type="dxa"/>
            <w:gridSpan w:val="15"/>
            <w:tcBorders>
              <w:top w:val="nil"/>
              <w:left w:val="nil"/>
              <w:bottom w:val="nil"/>
              <w:right w:val="nil"/>
            </w:tcBorders>
            <w:shd w:val="clear" w:color="auto" w:fill="auto"/>
            <w:noWrap/>
            <w:vAlign w:val="bottom"/>
            <w:hideMark/>
          </w:tcPr>
          <w:p w:rsidR="00A36A3B" w:rsidRPr="00647E6F" w:rsidRDefault="00A36A3B" w:rsidP="00167617">
            <w:pPr>
              <w:suppressAutoHyphens w:val="0"/>
              <w:jc w:val="center"/>
              <w:rPr>
                <w:b/>
                <w:bCs/>
                <w:sz w:val="24"/>
                <w:szCs w:val="24"/>
                <w:lang w:eastAsia="ru-RU"/>
              </w:rPr>
            </w:pPr>
            <w:r w:rsidRPr="00647E6F">
              <w:rPr>
                <w:b/>
                <w:bCs/>
                <w:sz w:val="24"/>
                <w:szCs w:val="24"/>
                <w:lang w:eastAsia="ru-RU"/>
              </w:rPr>
              <w:t xml:space="preserve">Распределение расходов бюджета муниципального </w:t>
            </w:r>
            <w:proofErr w:type="spellStart"/>
            <w:r w:rsidRPr="00647E6F">
              <w:rPr>
                <w:b/>
                <w:bCs/>
                <w:sz w:val="24"/>
                <w:szCs w:val="24"/>
                <w:lang w:eastAsia="ru-RU"/>
              </w:rPr>
              <w:t>образования</w:t>
            </w:r>
            <w:proofErr w:type="gram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sidR="00167617">
              <w:rPr>
                <w:b/>
                <w:bCs/>
                <w:sz w:val="24"/>
                <w:szCs w:val="24"/>
                <w:lang w:eastAsia="ru-RU"/>
              </w:rPr>
              <w:t>3</w:t>
            </w:r>
            <w:r w:rsidRPr="00647E6F">
              <w:rPr>
                <w:b/>
                <w:bCs/>
                <w:sz w:val="24"/>
                <w:szCs w:val="24"/>
                <w:lang w:eastAsia="ru-RU"/>
              </w:rPr>
              <w:t>-202</w:t>
            </w:r>
            <w:r w:rsidR="00167617">
              <w:rPr>
                <w:b/>
                <w:bCs/>
                <w:sz w:val="24"/>
                <w:szCs w:val="24"/>
                <w:lang w:eastAsia="ru-RU"/>
              </w:rPr>
              <w:t>4</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center"/>
              <w:rPr>
                <w:b/>
                <w:bCs/>
                <w:sz w:val="24"/>
                <w:szCs w:val="24"/>
                <w:lang w:eastAsia="ru-RU"/>
              </w:rPr>
            </w:pPr>
          </w:p>
        </w:tc>
      </w:tr>
      <w:tr w:rsidR="00C02A48" w:rsidRPr="00647E6F" w:rsidTr="00B95AFB">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E56F64" w:rsidRPr="00647E6F" w:rsidTr="00B95AFB">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E56F64" w:rsidRPr="00647E6F" w:rsidRDefault="00E56F64" w:rsidP="00113F81">
            <w:pPr>
              <w:suppressAutoHyphens w:val="0"/>
              <w:jc w:val="center"/>
              <w:rPr>
                <w:lang w:eastAsia="ru-RU"/>
              </w:rPr>
            </w:pPr>
          </w:p>
        </w:tc>
      </w:tr>
      <w:tr w:rsidR="00E56F64"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B95AFB">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202</w:t>
            </w:r>
            <w:r w:rsidR="00167617">
              <w:rPr>
                <w:lang w:eastAsia="ru-RU"/>
              </w:rPr>
              <w:t>3</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B85EEA" w:rsidP="00167617">
            <w:pPr>
              <w:suppressAutoHyphens w:val="0"/>
              <w:jc w:val="center"/>
              <w:rPr>
                <w:lang w:eastAsia="ru-RU"/>
              </w:rPr>
            </w:pPr>
            <w:r w:rsidRPr="00647E6F">
              <w:rPr>
                <w:lang w:eastAsia="ru-RU"/>
              </w:rPr>
              <w:t>Сумма на 202</w:t>
            </w:r>
            <w:r w:rsidR="00167617">
              <w:rPr>
                <w:lang w:eastAsia="ru-RU"/>
              </w:rPr>
              <w:t>4</w:t>
            </w:r>
            <w:r w:rsidR="00E56F64" w:rsidRPr="00647E6F">
              <w:rPr>
                <w:lang w:eastAsia="ru-RU"/>
              </w:rPr>
              <w:t xml:space="preserve"> год</w:t>
            </w: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0A52E7">
            <w:pPr>
              <w:suppressAutoHyphens w:val="0"/>
              <w:jc w:val="right"/>
              <w:rPr>
                <w:b/>
                <w:bCs/>
                <w:lang w:eastAsia="ru-RU"/>
              </w:rPr>
            </w:pPr>
            <w:r>
              <w:rPr>
                <w:b/>
                <w:bCs/>
                <w:lang w:eastAsia="ru-RU"/>
              </w:rPr>
              <w:t>4528,0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4528,0</w:t>
            </w:r>
          </w:p>
        </w:tc>
      </w:tr>
      <w:tr w:rsidR="00E56F64" w:rsidRPr="00647E6F" w:rsidTr="0041558C">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647E6F" w:rsidRDefault="00E56F64" w:rsidP="00113F81">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r>
      <w:tr w:rsidR="00E56F64" w:rsidRPr="00647E6F" w:rsidTr="00B95AFB">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113F81">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3184,0</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B95AFB">
            <w:pPr>
              <w:suppressAutoHyphens w:val="0"/>
              <w:jc w:val="right"/>
              <w:rPr>
                <w:b/>
                <w:bCs/>
                <w:lang w:eastAsia="ru-RU"/>
              </w:rPr>
            </w:pPr>
            <w:r>
              <w:rPr>
                <w:b/>
                <w:bCs/>
                <w:lang w:eastAsia="ru-RU"/>
              </w:rPr>
              <w:t>3184,0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B95AFB">
            <w:pPr>
              <w:suppressAutoHyphens w:val="0"/>
              <w:jc w:val="right"/>
              <w:rPr>
                <w:b/>
                <w:bCs/>
                <w:lang w:eastAsia="ru-RU"/>
              </w:rPr>
            </w:pPr>
            <w:r>
              <w:rPr>
                <w:b/>
                <w:bCs/>
                <w:lang w:eastAsia="ru-RU"/>
              </w:rPr>
              <w:t>241,6</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113F81">
            <w:pPr>
              <w:suppressAutoHyphens w:val="0"/>
              <w:jc w:val="right"/>
              <w:rPr>
                <w:b/>
                <w:bCs/>
                <w:lang w:eastAsia="ru-RU"/>
              </w:rPr>
            </w:pPr>
            <w:r>
              <w:rPr>
                <w:b/>
                <w:bCs/>
                <w:lang w:eastAsia="ru-RU"/>
              </w:rPr>
              <w:t>241,6</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B95AFB">
            <w:pPr>
              <w:suppressAutoHyphens w:val="0"/>
              <w:jc w:val="right"/>
              <w:rPr>
                <w:lang w:eastAsia="ru-RU"/>
              </w:rPr>
            </w:pPr>
            <w:r>
              <w:rPr>
                <w:lang w:eastAsia="ru-RU"/>
              </w:rPr>
              <w:t>241,6</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EF6028">
            <w:pPr>
              <w:suppressAutoHyphens w:val="0"/>
              <w:jc w:val="right"/>
              <w:rPr>
                <w:lang w:eastAsia="ru-RU"/>
              </w:rPr>
            </w:pPr>
            <w:r>
              <w:rPr>
                <w:lang w:eastAsia="ru-RU"/>
              </w:rPr>
              <w:t>241,6</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113F81">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20,0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5302AC">
            <w:pPr>
              <w:suppressAutoHyphens w:val="0"/>
              <w:jc w:val="right"/>
              <w:rPr>
                <w:b/>
                <w:bCs/>
                <w:lang w:eastAsia="ru-RU"/>
              </w:rPr>
            </w:pPr>
            <w:r w:rsidRPr="00647E6F">
              <w:rPr>
                <w:b/>
                <w:bCs/>
                <w:lang w:eastAsia="ru-RU"/>
              </w:rPr>
              <w:t>20,0</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903,0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113F81">
            <w:pPr>
              <w:suppressAutoHyphens w:val="0"/>
              <w:jc w:val="right"/>
              <w:rPr>
                <w:lang w:eastAsia="ru-RU"/>
              </w:rPr>
            </w:pPr>
            <w:r>
              <w:rPr>
                <w:lang w:eastAsia="ru-RU"/>
              </w:rPr>
              <w:t>903,0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66726E">
            <w:pPr>
              <w:suppressAutoHyphens w:val="0"/>
              <w:jc w:val="right"/>
              <w:rPr>
                <w:lang w:eastAsia="ru-RU"/>
              </w:rPr>
            </w:pPr>
            <w:r>
              <w:rPr>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Жилищно - коммунальное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E56D97">
            <w:pPr>
              <w:suppressAutoHyphens w:val="0"/>
              <w:jc w:val="right"/>
              <w:rPr>
                <w:b/>
                <w:bCs/>
                <w:lang w:eastAsia="ru-RU"/>
              </w:rPr>
            </w:pPr>
            <w:r>
              <w:rPr>
                <w:b/>
                <w:bCs/>
                <w:lang w:eastAsia="ru-RU"/>
              </w:rPr>
              <w:t>75,0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75,0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113F81">
            <w:pPr>
              <w:suppressAutoHyphens w:val="0"/>
              <w:jc w:val="right"/>
              <w:rPr>
                <w:lang w:eastAsia="ru-RU"/>
              </w:rPr>
            </w:pPr>
            <w:r>
              <w:rPr>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EF6028">
            <w:pPr>
              <w:suppressAutoHyphens w:val="0"/>
              <w:jc w:val="right"/>
              <w:rPr>
                <w:b/>
                <w:bCs/>
                <w:lang w:eastAsia="ru-RU"/>
              </w:rPr>
            </w:pPr>
            <w:r>
              <w:rPr>
                <w:b/>
                <w:bCs/>
                <w:lang w:eastAsia="ru-RU"/>
              </w:rPr>
              <w:t>5777,6</w:t>
            </w:r>
          </w:p>
        </w:tc>
        <w:tc>
          <w:tcPr>
            <w:tcW w:w="1522"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167617">
            <w:pPr>
              <w:suppressAutoHyphens w:val="0"/>
              <w:jc w:val="right"/>
              <w:rPr>
                <w:b/>
                <w:bCs/>
                <w:lang w:eastAsia="ru-RU"/>
              </w:rPr>
            </w:pPr>
            <w:r>
              <w:rPr>
                <w:b/>
                <w:bCs/>
                <w:lang w:eastAsia="ru-RU"/>
              </w:rPr>
              <w:t>5799,4</w:t>
            </w:r>
          </w:p>
        </w:tc>
      </w:tr>
      <w:tr w:rsidR="00F90ABE" w:rsidRPr="00647E6F" w:rsidTr="00B95AFB">
        <w:trPr>
          <w:trHeight w:val="255"/>
        </w:trPr>
        <w:tc>
          <w:tcPr>
            <w:tcW w:w="6922" w:type="dxa"/>
            <w:gridSpan w:val="10"/>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proofErr w:type="spellStart"/>
            <w:r w:rsidRPr="00647E6F">
              <w:rPr>
                <w:sz w:val="24"/>
                <w:szCs w:val="24"/>
                <w:lang w:eastAsia="ru-RU"/>
              </w:rPr>
              <w:t>Р.А.Тахумов</w:t>
            </w:r>
            <w:proofErr w:type="spellEnd"/>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bl>
    <w:p w:rsidR="00A36A3B" w:rsidRPr="00647E6F" w:rsidRDefault="00A36A3B" w:rsidP="004C01D9">
      <w:pPr>
        <w:jc w:val="right"/>
      </w:pPr>
    </w:p>
    <w:p w:rsidR="003B288F" w:rsidRPr="00647E6F" w:rsidRDefault="003B288F" w:rsidP="004C01D9">
      <w:pPr>
        <w:jc w:val="right"/>
      </w:pPr>
    </w:p>
    <w:p w:rsidR="003B288F" w:rsidRPr="00647E6F" w:rsidRDefault="003B288F" w:rsidP="004C01D9">
      <w:pPr>
        <w:jc w:val="right"/>
      </w:pPr>
    </w:p>
    <w:p w:rsidR="003B288F" w:rsidRPr="00647E6F" w:rsidRDefault="003B288F"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A2191B" w:rsidRDefault="00A2191B" w:rsidP="004C01D9">
      <w:pPr>
        <w:jc w:val="right"/>
      </w:pPr>
    </w:p>
    <w:p w:rsidR="00B95AFB" w:rsidRDefault="00B95AFB" w:rsidP="004C01D9">
      <w:pPr>
        <w:jc w:val="right"/>
      </w:pPr>
    </w:p>
    <w:p w:rsidR="00B95AFB" w:rsidRDefault="00B95AFB" w:rsidP="004C01D9">
      <w:pPr>
        <w:jc w:val="right"/>
      </w:pPr>
    </w:p>
    <w:p w:rsidR="00B95AFB" w:rsidRPr="00647E6F" w:rsidRDefault="00B95AFB" w:rsidP="004C01D9">
      <w:pPr>
        <w:jc w:val="right"/>
      </w:pPr>
    </w:p>
    <w:p w:rsidR="00A2191B" w:rsidRPr="00647E6F" w:rsidRDefault="00A2191B" w:rsidP="004C01D9">
      <w:pPr>
        <w:jc w:val="right"/>
      </w:pPr>
    </w:p>
    <w:p w:rsidR="002532FB" w:rsidRPr="00647E6F" w:rsidRDefault="002532FB" w:rsidP="004C01D9">
      <w:pPr>
        <w:jc w:val="right"/>
      </w:pPr>
    </w:p>
    <w:tbl>
      <w:tblPr>
        <w:tblW w:w="21373" w:type="dxa"/>
        <w:tblInd w:w="-743" w:type="dxa"/>
        <w:tblLook w:val="04A0" w:firstRow="1" w:lastRow="0" w:firstColumn="1" w:lastColumn="0" w:noHBand="0" w:noVBand="1"/>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3B288F" w:rsidRPr="00647E6F">
              <w:rPr>
                <w:lang w:eastAsia="ru-RU"/>
              </w:rPr>
              <w:t>Приложение №6</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к Решению Совета народных депутатов</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МО "</w:t>
            </w:r>
            <w:proofErr w:type="spellStart"/>
            <w:r w:rsidR="00A36A3B" w:rsidRPr="00647E6F">
              <w:rPr>
                <w:lang w:eastAsia="ru-RU"/>
              </w:rPr>
              <w:t>Мамхегское</w:t>
            </w:r>
            <w:proofErr w:type="spellEnd"/>
            <w:r w:rsidR="00A36A3B"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8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476B84" w:rsidP="00A43566">
            <w:pPr>
              <w:suppressAutoHyphens w:val="0"/>
              <w:jc w:val="center"/>
              <w:rPr>
                <w:color w:val="FF0000"/>
                <w:lang w:eastAsia="ru-RU"/>
              </w:rPr>
            </w:pPr>
            <w:r w:rsidRPr="00647E6F">
              <w:rPr>
                <w:lang w:eastAsia="ru-RU"/>
              </w:rPr>
              <w:t xml:space="preserve">             </w:t>
            </w:r>
            <w:r>
              <w:rPr>
                <w:lang w:eastAsia="ru-RU"/>
              </w:rPr>
              <w:t xml:space="preserve">                              </w:t>
            </w: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p w:rsidR="009137A6" w:rsidRPr="00647E6F"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315"/>
        </w:trPr>
        <w:tc>
          <w:tcPr>
            <w:tcW w:w="11939" w:type="dxa"/>
            <w:gridSpan w:val="27"/>
            <w:tcBorders>
              <w:top w:val="nil"/>
              <w:left w:val="nil"/>
              <w:bottom w:val="nil"/>
              <w:right w:val="nil"/>
            </w:tcBorders>
            <w:shd w:val="clear" w:color="auto" w:fill="auto"/>
            <w:noWrap/>
            <w:vAlign w:val="bottom"/>
            <w:hideMark/>
          </w:tcPr>
          <w:p w:rsidR="004832AE" w:rsidRPr="00647E6F" w:rsidRDefault="00A36A3B" w:rsidP="00B85EEA">
            <w:pPr>
              <w:suppressAutoHyphens w:val="0"/>
              <w:jc w:val="center"/>
              <w:rPr>
                <w:b/>
                <w:bCs/>
                <w:sz w:val="24"/>
                <w:szCs w:val="24"/>
                <w:lang w:eastAsia="ru-RU"/>
              </w:rPr>
            </w:pPr>
            <w:r w:rsidRPr="00647E6F">
              <w:rPr>
                <w:b/>
                <w:bCs/>
                <w:sz w:val="24"/>
                <w:szCs w:val="24"/>
                <w:lang w:eastAsia="ru-RU"/>
              </w:rPr>
              <w:t xml:space="preserve">Распределение ассигнований из бюджета муниципального </w:t>
            </w:r>
            <w:proofErr w:type="spellStart"/>
            <w:r w:rsidRPr="00647E6F">
              <w:rPr>
                <w:b/>
                <w:bCs/>
                <w:sz w:val="24"/>
                <w:szCs w:val="24"/>
                <w:lang w:eastAsia="ru-RU"/>
              </w:rPr>
              <w:t>образования</w:t>
            </w:r>
            <w:proofErr w:type="gram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A36A3B" w:rsidRPr="00647E6F" w:rsidRDefault="00A36A3B" w:rsidP="00B85EEA">
            <w:pPr>
              <w:suppressAutoHyphens w:val="0"/>
              <w:jc w:val="center"/>
              <w:rPr>
                <w:b/>
                <w:bCs/>
                <w:sz w:val="24"/>
                <w:szCs w:val="24"/>
                <w:lang w:eastAsia="ru-RU"/>
              </w:rPr>
            </w:pPr>
            <w:r w:rsidRPr="00647E6F">
              <w:rPr>
                <w:b/>
                <w:bCs/>
                <w:sz w:val="24"/>
                <w:szCs w:val="24"/>
                <w:lang w:eastAsia="ru-RU"/>
              </w:rPr>
              <w:t xml:space="preserve"> поселение" на 20</w:t>
            </w:r>
            <w:r w:rsidR="00B85EEA" w:rsidRPr="00647E6F">
              <w:rPr>
                <w:b/>
                <w:bCs/>
                <w:sz w:val="24"/>
                <w:szCs w:val="24"/>
                <w:lang w:eastAsia="ru-RU"/>
              </w:rPr>
              <w:t>2</w:t>
            </w:r>
            <w:r w:rsidR="00167617">
              <w:rPr>
                <w:b/>
                <w:bCs/>
                <w:sz w:val="24"/>
                <w:szCs w:val="24"/>
                <w:lang w:eastAsia="ru-RU"/>
              </w:rPr>
              <w:t>2</w:t>
            </w:r>
            <w:r w:rsidRPr="00647E6F">
              <w:rPr>
                <w:b/>
                <w:bCs/>
                <w:sz w:val="24"/>
                <w:szCs w:val="24"/>
                <w:lang w:eastAsia="ru-RU"/>
              </w:rPr>
              <w:t>год по разделам и подразделам, целевым статьям и видам расходов</w:t>
            </w:r>
          </w:p>
          <w:p w:rsidR="009137A6" w:rsidRPr="00647E6F" w:rsidRDefault="009137A6" w:rsidP="00B85EEA">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36"/>
          <w:wAfter w:w="20936" w:type="dxa"/>
          <w:trHeight w:val="315"/>
        </w:trPr>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647E6F" w:rsidRDefault="00A36A3B" w:rsidP="00A36A3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167617">
            <w:pPr>
              <w:suppressAutoHyphens w:val="0"/>
              <w:jc w:val="center"/>
              <w:rPr>
                <w:sz w:val="19"/>
                <w:szCs w:val="19"/>
                <w:lang w:eastAsia="ru-RU"/>
              </w:rPr>
            </w:pPr>
            <w:r w:rsidRPr="00647E6F">
              <w:rPr>
                <w:sz w:val="19"/>
                <w:szCs w:val="19"/>
                <w:lang w:eastAsia="ru-RU"/>
              </w:rPr>
              <w:t>Сумма на 20</w:t>
            </w:r>
            <w:r w:rsidR="00B85EEA" w:rsidRPr="00647E6F">
              <w:rPr>
                <w:sz w:val="19"/>
                <w:szCs w:val="19"/>
                <w:lang w:eastAsia="ru-RU"/>
              </w:rPr>
              <w:t>2</w:t>
            </w:r>
            <w:r w:rsidR="00167617">
              <w:rPr>
                <w:sz w:val="19"/>
                <w:szCs w:val="19"/>
                <w:lang w:eastAsia="ru-RU"/>
              </w:rPr>
              <w:t>2</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3F12D5" w:rsidP="00B87102">
            <w:pPr>
              <w:suppressAutoHyphens w:val="0"/>
              <w:jc w:val="right"/>
              <w:rPr>
                <w:b/>
                <w:bCs/>
                <w:sz w:val="19"/>
                <w:szCs w:val="19"/>
                <w:lang w:eastAsia="ru-RU"/>
              </w:rPr>
            </w:pPr>
            <w:r>
              <w:rPr>
                <w:b/>
                <w:bCs/>
                <w:sz w:val="19"/>
                <w:szCs w:val="19"/>
                <w:lang w:eastAsia="ru-RU"/>
              </w:rPr>
              <w:t>4</w:t>
            </w:r>
            <w:r w:rsidR="00C95FA2">
              <w:rPr>
                <w:b/>
                <w:bCs/>
                <w:sz w:val="19"/>
                <w:szCs w:val="19"/>
                <w:lang w:eastAsia="ru-RU"/>
              </w:rPr>
              <w:t>5</w:t>
            </w:r>
            <w:r w:rsidR="00B87102">
              <w:rPr>
                <w:b/>
                <w:bCs/>
                <w:sz w:val="19"/>
                <w:szCs w:val="19"/>
                <w:lang w:eastAsia="ru-RU"/>
              </w:rPr>
              <w:t>73</w:t>
            </w:r>
            <w:r>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36A3B" w:rsidRPr="00647E6F" w:rsidRDefault="00A36A3B" w:rsidP="00A36A3B">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A04FC" w:rsidP="00A36A3B">
            <w:pPr>
              <w:suppressAutoHyphens w:val="0"/>
              <w:jc w:val="right"/>
              <w:rPr>
                <w:b/>
                <w:sz w:val="19"/>
                <w:szCs w:val="19"/>
                <w:lang w:eastAsia="ru-RU"/>
              </w:rPr>
            </w:pPr>
            <w:r>
              <w:rPr>
                <w:b/>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5752A1">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B87102">
            <w:pPr>
              <w:suppressAutoHyphens w:val="0"/>
              <w:jc w:val="right"/>
              <w:rPr>
                <w:b/>
                <w:bCs/>
                <w:sz w:val="19"/>
                <w:szCs w:val="19"/>
                <w:lang w:eastAsia="ru-RU"/>
              </w:rPr>
            </w:pPr>
            <w:r>
              <w:rPr>
                <w:b/>
                <w:bCs/>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B87102" w:rsidRDefault="00A36A3B" w:rsidP="00A36A3B">
            <w:pPr>
              <w:suppressAutoHyphens w:val="0"/>
              <w:rPr>
                <w:b/>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04352">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9D7F0D">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A04FC">
            <w:pPr>
              <w:suppressAutoHyphens w:val="0"/>
              <w:jc w:val="right"/>
              <w:rPr>
                <w:sz w:val="19"/>
                <w:szCs w:val="19"/>
                <w:lang w:eastAsia="ru-RU"/>
              </w:rPr>
            </w:pPr>
            <w:r>
              <w:rPr>
                <w:sz w:val="19"/>
                <w:szCs w:val="19"/>
                <w:lang w:eastAsia="ru-RU"/>
              </w:rPr>
              <w:t>5</w:t>
            </w:r>
            <w:r w:rsidR="0052669E"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2669E">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87102"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87102" w:rsidRPr="00B87102" w:rsidRDefault="00B87102" w:rsidP="00A36A3B">
            <w:pPr>
              <w:suppressAutoHyphens w:val="0"/>
              <w:rPr>
                <w:b/>
                <w:sz w:val="19"/>
                <w:szCs w:val="19"/>
                <w:lang w:eastAsia="ru-RU"/>
              </w:rPr>
            </w:pPr>
            <w:r w:rsidRPr="00B87102">
              <w:rPr>
                <w:b/>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07</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52669E">
            <w:pPr>
              <w:suppressAutoHyphens w:val="0"/>
              <w:jc w:val="right"/>
              <w:rPr>
                <w:b/>
                <w:sz w:val="19"/>
                <w:szCs w:val="19"/>
                <w:lang w:eastAsia="ru-RU"/>
              </w:rPr>
            </w:pPr>
            <w:r w:rsidRPr="00B87102">
              <w:rPr>
                <w:b/>
                <w:sz w:val="19"/>
                <w:szCs w:val="19"/>
                <w:lang w:eastAsia="ru-RU"/>
              </w:rPr>
              <w:t>19,2</w:t>
            </w:r>
          </w:p>
        </w:tc>
        <w:tc>
          <w:tcPr>
            <w:tcW w:w="1697" w:type="dxa"/>
            <w:gridSpan w:val="4"/>
            <w:tcBorders>
              <w:top w:val="nil"/>
              <w:left w:val="nil"/>
              <w:bottom w:val="nil"/>
              <w:right w:val="nil"/>
            </w:tcBorders>
            <w:shd w:val="clear" w:color="000000" w:fill="FFFFFF"/>
            <w:noWrap/>
            <w:vAlign w:val="bottom"/>
            <w:hideMark/>
          </w:tcPr>
          <w:p w:rsidR="00B87102" w:rsidRPr="00647E6F" w:rsidRDefault="00B87102" w:rsidP="00A36A3B">
            <w:pPr>
              <w:suppressAutoHyphens w:val="0"/>
              <w:rPr>
                <w:lang w:eastAsia="ru-RU"/>
              </w:rPr>
            </w:pPr>
          </w:p>
        </w:tc>
      </w:tr>
      <w:tr w:rsidR="0033095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3095B" w:rsidRPr="00647E6F" w:rsidRDefault="0033095B" w:rsidP="00A36A3B">
            <w:pPr>
              <w:suppressAutoHyphens w:val="0"/>
              <w:rPr>
                <w:sz w:val="19"/>
                <w:szCs w:val="19"/>
                <w:lang w:eastAsia="ru-RU"/>
              </w:rPr>
            </w:pPr>
            <w:r>
              <w:rPr>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6Ж50300700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880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33095B" w:rsidRDefault="00B87102" w:rsidP="0052669E">
            <w:pPr>
              <w:suppressAutoHyphens w:val="0"/>
              <w:jc w:val="right"/>
              <w:rPr>
                <w:sz w:val="19"/>
                <w:szCs w:val="19"/>
                <w:lang w:eastAsia="ru-RU"/>
              </w:rPr>
            </w:pPr>
            <w:r>
              <w:rPr>
                <w:sz w:val="19"/>
                <w:szCs w:val="19"/>
                <w:lang w:eastAsia="ru-RU"/>
              </w:rPr>
              <w:t>19,2</w:t>
            </w:r>
          </w:p>
        </w:tc>
        <w:tc>
          <w:tcPr>
            <w:tcW w:w="1697" w:type="dxa"/>
            <w:gridSpan w:val="4"/>
            <w:tcBorders>
              <w:top w:val="nil"/>
              <w:left w:val="nil"/>
              <w:bottom w:val="nil"/>
              <w:right w:val="nil"/>
            </w:tcBorders>
            <w:shd w:val="clear" w:color="000000" w:fill="FFFFFF"/>
            <w:noWrap/>
            <w:vAlign w:val="bottom"/>
            <w:hideMark/>
          </w:tcPr>
          <w:p w:rsidR="0033095B" w:rsidRPr="00647E6F" w:rsidRDefault="0033095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3005C1">
            <w:pPr>
              <w:suppressAutoHyphens w:val="0"/>
              <w:jc w:val="right"/>
              <w:rPr>
                <w:b/>
                <w:bCs/>
                <w:sz w:val="19"/>
                <w:szCs w:val="19"/>
                <w:lang w:eastAsia="ru-RU"/>
              </w:rPr>
            </w:pPr>
            <w:r>
              <w:rPr>
                <w:b/>
                <w:bCs/>
                <w:sz w:val="19"/>
                <w:szCs w:val="19"/>
                <w:lang w:eastAsia="ru-RU"/>
              </w:rPr>
              <w:t>179,2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по</w:t>
            </w:r>
            <w:r w:rsidR="00B6617B" w:rsidRPr="00647E6F">
              <w:rPr>
                <w:sz w:val="19"/>
                <w:szCs w:val="19"/>
                <w:lang w:eastAsia="ru-RU"/>
              </w:rPr>
              <w:t xml:space="preserve"> </w:t>
            </w:r>
            <w:proofErr w:type="gramStart"/>
            <w:r w:rsidR="00B6617B"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C95FA2">
            <w:pPr>
              <w:suppressAutoHyphens w:val="0"/>
              <w:jc w:val="right"/>
              <w:rPr>
                <w:sz w:val="19"/>
                <w:szCs w:val="19"/>
                <w:lang w:eastAsia="ru-RU"/>
              </w:rPr>
            </w:pPr>
            <w:r>
              <w:rPr>
                <w:sz w:val="19"/>
                <w:szCs w:val="19"/>
                <w:lang w:eastAsia="ru-RU"/>
              </w:rPr>
              <w:t>141,2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w:t>
            </w:r>
            <w:r w:rsidR="00B87102">
              <w:rPr>
                <w:sz w:val="19"/>
                <w:szCs w:val="19"/>
                <w:lang w:eastAsia="ru-RU"/>
              </w:rPr>
              <w:t>5</w:t>
            </w:r>
            <w:r>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20,0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A36A3B">
            <w:pPr>
              <w:suppressAutoHyphens w:val="0"/>
              <w:jc w:val="right"/>
              <w:rPr>
                <w:sz w:val="19"/>
                <w:szCs w:val="19"/>
                <w:lang w:eastAsia="ru-RU"/>
              </w:rPr>
            </w:pPr>
            <w:r>
              <w:rPr>
                <w:sz w:val="19"/>
                <w:szCs w:val="19"/>
                <w:lang w:eastAsia="ru-RU"/>
              </w:rPr>
              <w:t>5</w:t>
            </w:r>
            <w:r w:rsidR="005302AC"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5302AC">
            <w:pPr>
              <w:suppressAutoHyphens w:val="0"/>
              <w:jc w:val="right"/>
              <w:rPr>
                <w:sz w:val="19"/>
                <w:szCs w:val="19"/>
                <w:lang w:eastAsia="ru-RU"/>
              </w:rPr>
            </w:pPr>
            <w:r w:rsidRPr="00647E6F">
              <w:rPr>
                <w:sz w:val="19"/>
                <w:szCs w:val="19"/>
                <w:lang w:eastAsia="ru-RU"/>
              </w:rPr>
              <w:t>6Ж800010</w:t>
            </w:r>
            <w:r w:rsidR="005302AC" w:rsidRPr="00647E6F">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926DB9">
            <w:pPr>
              <w:suppressAutoHyphens w:val="0"/>
              <w:jc w:val="right"/>
              <w:rPr>
                <w:sz w:val="19"/>
                <w:szCs w:val="19"/>
                <w:lang w:eastAsia="ru-RU"/>
              </w:rPr>
            </w:pPr>
            <w:r>
              <w:rPr>
                <w:sz w:val="19"/>
                <w:szCs w:val="19"/>
                <w:lang w:eastAsia="ru-RU"/>
              </w:rPr>
              <w:t>57,8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926DB9"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926DB9" w:rsidRPr="00647E6F" w:rsidRDefault="00926DB9"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2F79AF">
            <w:pPr>
              <w:suppressAutoHyphens w:val="0"/>
              <w:jc w:val="right"/>
              <w:rPr>
                <w:sz w:val="19"/>
                <w:szCs w:val="19"/>
                <w:lang w:eastAsia="ru-RU"/>
              </w:rPr>
            </w:pPr>
            <w:r w:rsidRPr="00647E6F">
              <w:rPr>
                <w:sz w:val="19"/>
                <w:szCs w:val="19"/>
                <w:lang w:eastAsia="ru-RU"/>
              </w:rPr>
              <w:t>6Ж800010</w:t>
            </w:r>
            <w:r w:rsidR="002F79AF">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926DB9" w:rsidRPr="00647E6F" w:rsidRDefault="002F79AF" w:rsidP="00A36A3B">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926DB9" w:rsidRDefault="00504352" w:rsidP="00926DB9">
            <w:pPr>
              <w:suppressAutoHyphens w:val="0"/>
              <w:jc w:val="right"/>
              <w:rPr>
                <w:sz w:val="19"/>
                <w:szCs w:val="19"/>
                <w:lang w:eastAsia="ru-RU"/>
              </w:rPr>
            </w:pPr>
            <w:r>
              <w:rPr>
                <w:sz w:val="19"/>
                <w:szCs w:val="19"/>
                <w:lang w:eastAsia="ru-RU"/>
              </w:rPr>
              <w:t>58,4</w:t>
            </w:r>
          </w:p>
        </w:tc>
        <w:tc>
          <w:tcPr>
            <w:tcW w:w="1697" w:type="dxa"/>
            <w:gridSpan w:val="4"/>
            <w:tcBorders>
              <w:top w:val="nil"/>
              <w:left w:val="nil"/>
              <w:bottom w:val="nil"/>
              <w:right w:val="nil"/>
            </w:tcBorders>
            <w:shd w:val="clear" w:color="000000" w:fill="FFFFFF"/>
            <w:noWrap/>
            <w:vAlign w:val="bottom"/>
            <w:hideMark/>
          </w:tcPr>
          <w:p w:rsidR="00926DB9" w:rsidRPr="00647E6F" w:rsidRDefault="00926DB9" w:rsidP="00A36A3B">
            <w:pPr>
              <w:suppressAutoHyphens w:val="0"/>
              <w:rPr>
                <w:lang w:eastAsia="ru-RU"/>
              </w:rPr>
            </w:pP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3005C1">
            <w:pPr>
              <w:suppressAutoHyphens w:val="0"/>
              <w:jc w:val="right"/>
              <w:rPr>
                <w:b/>
                <w:bCs/>
                <w:sz w:val="19"/>
                <w:szCs w:val="19"/>
                <w:lang w:eastAsia="ru-RU"/>
              </w:rPr>
            </w:pPr>
            <w:r>
              <w:rPr>
                <w:b/>
                <w:bCs/>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lastRenderedPageBreak/>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626FF2" w:rsidP="003005C1">
            <w:pPr>
              <w:suppressAutoHyphens w:val="0"/>
              <w:jc w:val="right"/>
              <w:rPr>
                <w:b/>
                <w:bCs/>
                <w:sz w:val="19"/>
                <w:szCs w:val="19"/>
                <w:lang w:eastAsia="ru-RU"/>
              </w:rPr>
            </w:pPr>
            <w:r>
              <w:rPr>
                <w:b/>
                <w:bCs/>
                <w:sz w:val="19"/>
                <w:szCs w:val="19"/>
                <w:lang w:eastAsia="ru-RU"/>
              </w:rPr>
              <w:t>1</w:t>
            </w:r>
            <w:r w:rsidR="00122CD7" w:rsidRPr="00647E6F">
              <w:rPr>
                <w:b/>
                <w:bCs/>
                <w:sz w:val="19"/>
                <w:szCs w:val="19"/>
                <w:lang w:eastAsia="ru-RU"/>
              </w:rPr>
              <w:t>0</w:t>
            </w:r>
            <w:r w:rsidR="00A36A3B"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3005C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412B5"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647E6F" w:rsidRDefault="00B412B5" w:rsidP="00A36A3B">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626FF2" w:rsidP="00626FF2">
            <w:pPr>
              <w:suppressAutoHyphens w:val="0"/>
              <w:jc w:val="right"/>
              <w:rPr>
                <w:sz w:val="19"/>
                <w:szCs w:val="19"/>
                <w:lang w:eastAsia="ru-RU"/>
              </w:rPr>
            </w:pPr>
            <w:r>
              <w:rPr>
                <w:sz w:val="19"/>
                <w:szCs w:val="19"/>
                <w:lang w:eastAsia="ru-RU"/>
              </w:rPr>
              <w:t>5</w:t>
            </w:r>
            <w:r w:rsidR="003005C1" w:rsidRPr="00647E6F">
              <w:rPr>
                <w:sz w:val="19"/>
                <w:szCs w:val="19"/>
                <w:lang w:eastAsia="ru-RU"/>
              </w:rPr>
              <w:t>,</w:t>
            </w:r>
            <w:r w:rsidR="00B412B5"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B412B5" w:rsidRPr="00647E6F" w:rsidRDefault="00B412B5"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A36A3B">
            <w:pPr>
              <w:suppressAutoHyphens w:val="0"/>
              <w:jc w:val="right"/>
              <w:rPr>
                <w:b/>
                <w:bCs/>
                <w:sz w:val="19"/>
                <w:szCs w:val="19"/>
                <w:lang w:eastAsia="ru-RU"/>
              </w:rPr>
            </w:pPr>
            <w:r>
              <w:rPr>
                <w:b/>
                <w:bCs/>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3005C1">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Жилищно - коммунальное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B87102" w:rsidP="00A36A3B">
            <w:pPr>
              <w:suppressAutoHyphens w:val="0"/>
              <w:jc w:val="right"/>
              <w:rPr>
                <w:b/>
                <w:bCs/>
                <w:sz w:val="19"/>
                <w:szCs w:val="19"/>
                <w:lang w:eastAsia="ru-RU"/>
              </w:rPr>
            </w:pPr>
            <w:r>
              <w:rPr>
                <w:b/>
                <w:bCs/>
                <w:sz w:val="19"/>
                <w:szCs w:val="19"/>
                <w:lang w:eastAsia="ru-RU"/>
              </w:rPr>
              <w:t>4</w:t>
            </w:r>
            <w:r w:rsidR="00504352">
              <w:rPr>
                <w:b/>
                <w:bCs/>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36A3B">
            <w:pPr>
              <w:suppressAutoHyphens w:val="0"/>
              <w:jc w:val="right"/>
              <w:rPr>
                <w:sz w:val="19"/>
                <w:szCs w:val="19"/>
                <w:lang w:eastAsia="ru-RU"/>
              </w:rPr>
            </w:pPr>
            <w:r>
              <w:rPr>
                <w:sz w:val="19"/>
                <w:szCs w:val="19"/>
                <w:lang w:eastAsia="ru-RU"/>
              </w:rPr>
              <w:t>4</w:t>
            </w:r>
            <w:r w:rsidR="00504352">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A36A3B">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DD7EE0">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122CD7">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7967F8" w:rsidRPr="00647E6F" w:rsidRDefault="007967F8" w:rsidP="00A36A3B">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p>
          <w:p w:rsidR="007967F8" w:rsidRPr="00647E6F" w:rsidRDefault="007967F8" w:rsidP="00A36A3B">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7967F8" w:rsidRPr="00647E6F" w:rsidRDefault="007967F8"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Pr>
                <w:b/>
                <w:bCs/>
                <w:sz w:val="19"/>
                <w:szCs w:val="19"/>
                <w:lang w:eastAsia="ru-RU"/>
              </w:rPr>
              <w:t>5763,7</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315"/>
        </w:trPr>
        <w:tc>
          <w:tcPr>
            <w:tcW w:w="5776" w:type="dxa"/>
            <w:gridSpan w:val="8"/>
            <w:tcBorders>
              <w:top w:val="nil"/>
              <w:left w:val="nil"/>
              <w:bottom w:val="nil"/>
              <w:right w:val="nil"/>
            </w:tcBorders>
            <w:shd w:val="clear" w:color="auto" w:fill="auto"/>
            <w:noWrap/>
            <w:vAlign w:val="center"/>
            <w:hideMark/>
          </w:tcPr>
          <w:p w:rsidR="007967F8" w:rsidRPr="00647E6F" w:rsidRDefault="007967F8" w:rsidP="00A36A3B">
            <w:pPr>
              <w:suppressAutoHyphens w:val="0"/>
              <w:rPr>
                <w:sz w:val="19"/>
                <w:szCs w:val="19"/>
                <w:lang w:eastAsia="ru-RU"/>
              </w:rPr>
            </w:pPr>
            <w:r w:rsidRPr="00647E6F">
              <w:rPr>
                <w:sz w:val="19"/>
                <w:szCs w:val="19"/>
                <w:lang w:eastAsia="ru-RU"/>
              </w:rPr>
              <w:t>Глава муниципального образования</w:t>
            </w:r>
          </w:p>
          <w:p w:rsidR="007967F8" w:rsidRPr="00647E6F" w:rsidRDefault="007967F8" w:rsidP="00B6617B">
            <w:pPr>
              <w:suppressAutoHyphens w:val="0"/>
              <w:rPr>
                <w:sz w:val="19"/>
                <w:szCs w:val="19"/>
                <w:lang w:eastAsia="ru-RU"/>
              </w:rPr>
            </w:pPr>
            <w:r w:rsidRPr="00647E6F">
              <w:rPr>
                <w:sz w:val="19"/>
                <w:szCs w:val="19"/>
                <w:lang w:eastAsia="ru-RU"/>
              </w:rPr>
              <w:t>«</w:t>
            </w:r>
            <w:proofErr w:type="spellStart"/>
            <w:r w:rsidRPr="00647E6F">
              <w:rPr>
                <w:sz w:val="19"/>
                <w:szCs w:val="19"/>
                <w:lang w:eastAsia="ru-RU"/>
              </w:rPr>
              <w:t>Мамхегское</w:t>
            </w:r>
            <w:proofErr w:type="spellEnd"/>
            <w:r w:rsidRPr="00647E6F">
              <w:rPr>
                <w:sz w:val="19"/>
                <w:szCs w:val="19"/>
                <w:lang w:eastAsia="ru-RU"/>
              </w:rPr>
              <w:t xml:space="preserve"> сельское поселение»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Р.А. </w:t>
            </w:r>
            <w:proofErr w:type="spellStart"/>
            <w:r w:rsidRPr="00647E6F">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2"/>
          <w:wBefore w:w="836" w:type="dxa"/>
          <w:wAfter w:w="1812"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Default="007967F8" w:rsidP="004832AE">
            <w:pPr>
              <w:suppressAutoHyphens w:val="0"/>
              <w:jc w:val="center"/>
              <w:rPr>
                <w:lang w:eastAsia="ru-RU"/>
              </w:rPr>
            </w:pPr>
            <w:r w:rsidRPr="00647E6F">
              <w:rPr>
                <w:lang w:eastAsia="ru-RU"/>
              </w:rPr>
              <w:t xml:space="preserve">                                       </w:t>
            </w:r>
          </w:p>
          <w:p w:rsidR="007967F8" w:rsidRDefault="007967F8" w:rsidP="004832AE">
            <w:pPr>
              <w:suppressAutoHyphens w:val="0"/>
              <w:jc w:val="center"/>
              <w:rPr>
                <w:lang w:eastAsia="ru-RU"/>
              </w:rPr>
            </w:pPr>
          </w:p>
          <w:p w:rsidR="007967F8" w:rsidRPr="00647E6F" w:rsidRDefault="00476B84" w:rsidP="004832AE">
            <w:pPr>
              <w:suppressAutoHyphens w:val="0"/>
              <w:jc w:val="center"/>
              <w:rPr>
                <w:lang w:eastAsia="ru-RU"/>
              </w:rPr>
            </w:pPr>
            <w:r>
              <w:rPr>
                <w:lang w:eastAsia="ru-RU"/>
              </w:rPr>
              <w:lastRenderedPageBreak/>
              <w:t xml:space="preserve">                                                                 </w:t>
            </w:r>
            <w:r w:rsidR="007967F8"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697" w:type="dxa"/>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Borders>
              <w:top w:val="nil"/>
              <w:left w:val="nil"/>
              <w:bottom w:val="nil"/>
              <w:right w:val="nil"/>
            </w:tcBorders>
            <w:shd w:val="clear" w:color="000000" w:fill="FFFFFF"/>
            <w:vAlign w:val="bottom"/>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Default="00476B84" w:rsidP="004832AE">
            <w:pPr>
              <w:suppressAutoHyphens w:val="0"/>
              <w:jc w:val="center"/>
              <w:rPr>
                <w:lang w:eastAsia="ru-RU"/>
              </w:rPr>
            </w:pPr>
            <w:r>
              <w:rPr>
                <w:lang w:eastAsia="ru-RU"/>
              </w:rPr>
              <w:t xml:space="preserve">                           </w:t>
            </w:r>
            <w:r w:rsidR="007967F8" w:rsidRPr="00647E6F">
              <w:rPr>
                <w:lang w:eastAsia="ru-RU"/>
              </w:rPr>
              <w:t>МО "</w:t>
            </w:r>
            <w:proofErr w:type="spellStart"/>
            <w:r w:rsidR="007967F8" w:rsidRPr="00647E6F">
              <w:rPr>
                <w:lang w:eastAsia="ru-RU"/>
              </w:rPr>
              <w:t>Мамхегское</w:t>
            </w:r>
            <w:proofErr w:type="spellEnd"/>
            <w:r w:rsidR="007967F8" w:rsidRPr="00647E6F">
              <w:rPr>
                <w:lang w:eastAsia="ru-RU"/>
              </w:rPr>
              <w:t xml:space="preserve"> сельское поселение"</w:t>
            </w:r>
          </w:p>
          <w:p w:rsidR="00476B84" w:rsidRPr="00647E6F" w:rsidRDefault="00476B84" w:rsidP="00A43566">
            <w:pPr>
              <w:suppressAutoHyphens w:val="0"/>
              <w:jc w:val="center"/>
              <w:rPr>
                <w:lang w:eastAsia="ru-RU"/>
              </w:rPr>
            </w:pPr>
            <w:r>
              <w:rPr>
                <w:color w:val="000000" w:themeColor="text1"/>
                <w:lang w:eastAsia="ru-RU"/>
              </w:rPr>
              <w:t xml:space="preserve">                                                         от </w:t>
            </w:r>
            <w:r w:rsidR="00A43566">
              <w:rPr>
                <w:color w:val="000000" w:themeColor="text1"/>
                <w:lang w:eastAsia="ru-RU"/>
              </w:rPr>
              <w:t>_____________________</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8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A2191B">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color w:val="FF0000"/>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tcBorders>
              <w:top w:val="nil"/>
              <w:left w:val="nil"/>
              <w:bottom w:val="nil"/>
              <w:right w:val="nil"/>
            </w:tcBorders>
            <w:shd w:val="clear" w:color="auto" w:fill="auto"/>
            <w:vAlign w:val="bottom"/>
          </w:tcPr>
          <w:p w:rsidR="007967F8" w:rsidRPr="00647E6F" w:rsidRDefault="007967F8" w:rsidP="00B6617B">
            <w:pPr>
              <w:suppressAutoHyphens w:val="0"/>
              <w:jc w:val="right"/>
              <w:rPr>
                <w:lang w:eastAsia="ru-RU"/>
              </w:rPr>
            </w:pPr>
          </w:p>
        </w:tc>
      </w:tr>
      <w:tr w:rsidR="007967F8" w:rsidRPr="00647E6F" w:rsidTr="0041558C">
        <w:trPr>
          <w:gridBefore w:val="2"/>
          <w:gridAfter w:val="9"/>
          <w:wBefore w:w="836" w:type="dxa"/>
          <w:wAfter w:w="8600" w:type="dxa"/>
          <w:trHeight w:val="315"/>
        </w:trPr>
        <w:tc>
          <w:tcPr>
            <w:tcW w:w="11937" w:type="dxa"/>
            <w:gridSpan w:val="26"/>
            <w:tcBorders>
              <w:top w:val="nil"/>
              <w:left w:val="nil"/>
              <w:bottom w:val="nil"/>
              <w:right w:val="nil"/>
            </w:tcBorders>
            <w:shd w:val="clear" w:color="auto" w:fill="auto"/>
            <w:noWrap/>
            <w:vAlign w:val="bottom"/>
            <w:hideMark/>
          </w:tcPr>
          <w:p w:rsidR="007967F8" w:rsidRPr="00647E6F" w:rsidRDefault="007967F8" w:rsidP="00167617">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-202</w:t>
            </w:r>
            <w:r>
              <w:rPr>
                <w:b/>
                <w:bCs/>
                <w:sz w:val="24"/>
                <w:szCs w:val="24"/>
                <w:lang w:eastAsia="ru-RU"/>
              </w:rPr>
              <w:t>4</w:t>
            </w:r>
            <w:r w:rsidRPr="00647E6F">
              <w:rPr>
                <w:b/>
                <w:bCs/>
                <w:sz w:val="24"/>
                <w:szCs w:val="24"/>
                <w:lang w:eastAsia="ru-RU"/>
              </w:rPr>
              <w:t xml:space="preserve"> гг. по разделам и подразделам,</w:t>
            </w:r>
          </w:p>
        </w:tc>
      </w:tr>
      <w:tr w:rsidR="007967F8" w:rsidRPr="00647E6F" w:rsidTr="0041558C">
        <w:trPr>
          <w:gridBefore w:val="2"/>
          <w:gridAfter w:val="9"/>
          <w:wBefore w:w="836" w:type="dxa"/>
          <w:wAfter w:w="8600" w:type="dxa"/>
          <w:trHeight w:val="31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167617">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967F8" w:rsidRPr="00647E6F" w:rsidRDefault="007967F8" w:rsidP="00B6617B">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7D6241">
            <w:pPr>
              <w:suppressAutoHyphens w:val="0"/>
              <w:jc w:val="right"/>
              <w:rPr>
                <w:b/>
                <w:bCs/>
                <w:lang w:eastAsia="ru-RU"/>
              </w:rPr>
            </w:pPr>
            <w:r>
              <w:rPr>
                <w:b/>
                <w:bCs/>
                <w:lang w:eastAsia="ru-RU"/>
              </w:rPr>
              <w:t>4528,0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004BAF">
            <w:pPr>
              <w:suppressAutoHyphens w:val="0"/>
              <w:jc w:val="right"/>
              <w:rPr>
                <w:b/>
                <w:bCs/>
                <w:lang w:eastAsia="ru-RU"/>
              </w:rPr>
            </w:pPr>
            <w:r>
              <w:rPr>
                <w:b/>
                <w:bCs/>
                <w:lang w:eastAsia="ru-RU"/>
              </w:rPr>
              <w:t>4528,0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41558C" w:rsidRPr="00647E6F" w:rsidRDefault="0041558C"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41558C" w:rsidRPr="00647E6F" w:rsidRDefault="0041558C"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3184,0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D488B">
            <w:pPr>
              <w:suppressAutoHyphens w:val="0"/>
              <w:jc w:val="right"/>
              <w:rPr>
                <w:b/>
                <w:bCs/>
                <w:lang w:eastAsia="ru-RU"/>
              </w:rPr>
            </w:pPr>
            <w:r>
              <w:rPr>
                <w:b/>
                <w:bCs/>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9D7F0D">
            <w:pPr>
              <w:suppressAutoHyphens w:val="0"/>
              <w:jc w:val="right"/>
              <w:rPr>
                <w:b/>
                <w:bCs/>
                <w:lang w:eastAsia="ru-RU"/>
              </w:rPr>
            </w:pPr>
            <w:r>
              <w:rPr>
                <w:b/>
                <w:bCs/>
                <w:lang w:eastAsia="ru-RU"/>
              </w:rPr>
              <w:t>376,2</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376,2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333,2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E575B1">
            <w:pPr>
              <w:suppressAutoHyphens w:val="0"/>
              <w:jc w:val="right"/>
              <w:rPr>
                <w:lang w:eastAsia="ru-RU"/>
              </w:rPr>
            </w:pPr>
            <w:r>
              <w:rPr>
                <w:lang w:eastAsia="ru-RU"/>
              </w:rPr>
              <w:t>333,2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207</w:t>
            </w:r>
            <w:r w:rsidRPr="00647E6F">
              <w:rPr>
                <w:lang w:eastAsia="ru-RU"/>
              </w:rPr>
              <w:t>,</w:t>
            </w:r>
            <w:r>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207,0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57,8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E575B1">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58,4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58,4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D488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41558C" w:rsidRPr="00647E6F" w:rsidRDefault="0041558C"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66726E">
            <w:pPr>
              <w:suppressAutoHyphens w:val="0"/>
              <w:jc w:val="right"/>
              <w:rPr>
                <w:b/>
                <w:bCs/>
                <w:lang w:eastAsia="ru-RU"/>
              </w:rPr>
            </w:pPr>
            <w:r>
              <w:rPr>
                <w:b/>
                <w:bCs/>
                <w:lang w:eastAsia="ru-RU"/>
              </w:rPr>
              <w:t>903,0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иных мероприятий в рамках непрограммных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r w:rsidRPr="00647E6F">
              <w:rPr>
                <w:b/>
                <w:bCs/>
                <w:lang w:eastAsia="ru-RU"/>
              </w:rPr>
              <w:t>Жилищно - коммунальное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9D7F0D">
            <w:pPr>
              <w:suppressAutoHyphens w:val="0"/>
              <w:jc w:val="right"/>
              <w:rPr>
                <w:b/>
                <w:bCs/>
                <w:lang w:eastAsia="ru-RU"/>
              </w:rPr>
            </w:pPr>
            <w:r>
              <w:rPr>
                <w:b/>
                <w:bCs/>
                <w:lang w:eastAsia="ru-RU"/>
              </w:rPr>
              <w:t>75,0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75,0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2802F7">
            <w:pPr>
              <w:suppressAutoHyphens w:val="0"/>
              <w:jc w:val="right"/>
              <w:rPr>
                <w:b/>
                <w:bCs/>
                <w:lang w:eastAsia="ru-RU"/>
              </w:rPr>
            </w:pPr>
            <w:r>
              <w:rPr>
                <w:b/>
                <w:bCs/>
                <w:lang w:eastAsia="ru-RU"/>
              </w:rPr>
              <w:t>5777,6</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750EF8">
            <w:pPr>
              <w:suppressAutoHyphens w:val="0"/>
              <w:jc w:val="right"/>
              <w:rPr>
                <w:b/>
                <w:bCs/>
                <w:lang w:eastAsia="ru-RU"/>
              </w:rPr>
            </w:pPr>
            <w:r>
              <w:rPr>
                <w:b/>
                <w:bCs/>
                <w:lang w:eastAsia="ru-RU"/>
              </w:rPr>
              <w:t>5799,4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60" w:type="dxa"/>
            <w:noWrap/>
            <w:hideMark/>
          </w:tcPr>
          <w:p w:rsidR="0041558C" w:rsidRPr="00647E6F" w:rsidRDefault="0041558C"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nil"/>
              <w:bottom w:val="nil"/>
              <w:right w:val="nil"/>
            </w:tcBorders>
            <w:shd w:val="clear" w:color="000000" w:fill="FFFFFF"/>
            <w:vAlign w:val="bottom"/>
            <w:hideMark/>
          </w:tcPr>
          <w:p w:rsidR="0041558C" w:rsidRPr="00647E6F" w:rsidRDefault="0041558C" w:rsidP="00B6617B">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nil"/>
              <w:bottom w:val="nil"/>
              <w:right w:val="nil"/>
            </w:tcBorders>
            <w:shd w:val="clear" w:color="auto" w:fill="auto"/>
            <w:vAlign w:val="center"/>
            <w:hideMark/>
          </w:tcPr>
          <w:p w:rsidR="0041558C" w:rsidRPr="00647E6F" w:rsidRDefault="0041558C" w:rsidP="00B6617B">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roofErr w:type="spellStart"/>
            <w:r w:rsidRPr="00647E6F">
              <w:rPr>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gridSpan w:val="3"/>
          </w:tcPr>
          <w:p w:rsidR="0041558C" w:rsidRPr="00647E6F" w:rsidRDefault="0041558C">
            <w:pPr>
              <w:suppressAutoHyphens w:val="0"/>
            </w:pPr>
          </w:p>
        </w:tc>
        <w:tc>
          <w:tcPr>
            <w:tcW w:w="1062" w:type="dxa"/>
            <w:gridSpan w:val="5"/>
          </w:tcPr>
          <w:p w:rsidR="0041558C" w:rsidRPr="00647E6F" w:rsidRDefault="0041558C">
            <w:pPr>
              <w:suppressAutoHyphens w:val="0"/>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5"/>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r w:rsidRPr="00647E6F">
              <w:rPr>
                <w:lang w:eastAsia="ru-RU"/>
              </w:rPr>
              <w:t> </w:t>
            </w:r>
          </w:p>
        </w:tc>
      </w:tr>
    </w:tbl>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B6617B" w:rsidRDefault="00B6617B"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Pr="00647E6F" w:rsidRDefault="002F79AF" w:rsidP="004C01D9">
      <w:pPr>
        <w:jc w:val="right"/>
      </w:pPr>
    </w:p>
    <w:p w:rsidR="00B6617B" w:rsidRPr="00647E6F" w:rsidRDefault="00B6617B" w:rsidP="004C01D9">
      <w:pPr>
        <w:jc w:val="right"/>
      </w:pPr>
    </w:p>
    <w:tbl>
      <w:tblPr>
        <w:tblW w:w="11827" w:type="dxa"/>
        <w:tblInd w:w="-459" w:type="dxa"/>
        <w:tblLook w:val="04A0" w:firstRow="1" w:lastRow="0" w:firstColumn="1" w:lastColumn="0" w:noHBand="0" w:noVBand="1"/>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3B288F">
            <w:pPr>
              <w:suppressAutoHyphens w:val="0"/>
              <w:ind w:right="-108"/>
              <w:jc w:val="right"/>
              <w:rPr>
                <w:lang w:eastAsia="ru-RU"/>
              </w:rPr>
            </w:pPr>
            <w:r w:rsidRPr="00647E6F">
              <w:rPr>
                <w:lang w:eastAsia="ru-RU"/>
              </w:rPr>
              <w:t>Приложение №</w:t>
            </w:r>
            <w:r w:rsidR="003B288F" w:rsidRPr="00647E6F">
              <w:rPr>
                <w:lang w:eastAsia="ru-RU"/>
              </w:rPr>
              <w:t>8</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к Решению Совета народных депутатов</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476B84"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476B84" w:rsidRDefault="00476B84" w:rsidP="00B6617B">
            <w:pPr>
              <w:suppressAutoHyphens w:val="0"/>
              <w:ind w:right="-108"/>
              <w:jc w:val="right"/>
              <w:rPr>
                <w:lang w:eastAsia="ru-RU"/>
              </w:rPr>
            </w:pPr>
          </w:p>
          <w:p w:rsidR="00476B84" w:rsidRPr="00647E6F" w:rsidRDefault="00476B84" w:rsidP="00B6617B">
            <w:pPr>
              <w:suppressAutoHyphens w:val="0"/>
              <w:ind w:right="-108"/>
              <w:jc w:val="right"/>
              <w:rPr>
                <w:lang w:eastAsia="ru-RU"/>
              </w:rPr>
            </w:pPr>
          </w:p>
        </w:tc>
      </w:tr>
      <w:tr w:rsidR="00B6617B" w:rsidRPr="00647E6F"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A2191B">
            <w:pPr>
              <w:suppressAutoHyphens w:val="0"/>
              <w:ind w:right="-108"/>
              <w:jc w:val="right"/>
              <w:rPr>
                <w:color w:val="FF0000"/>
                <w:lang w:eastAsia="ru-RU"/>
              </w:rPr>
            </w:pP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CE2A85">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CE2A85">
              <w:rPr>
                <w:b/>
                <w:bCs/>
                <w:sz w:val="24"/>
                <w:szCs w:val="24"/>
                <w:lang w:eastAsia="ru-RU"/>
              </w:rPr>
              <w:t>2</w:t>
            </w:r>
            <w:r w:rsidRPr="00647E6F">
              <w:rPr>
                <w:b/>
                <w:bCs/>
                <w:sz w:val="24"/>
                <w:szCs w:val="24"/>
                <w:lang w:eastAsia="ru-RU"/>
              </w:rPr>
              <w:t>год</w:t>
            </w: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B6617B" w:rsidRPr="00647E6F"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CE2A85">
            <w:pPr>
              <w:suppressAutoHyphens w:val="0"/>
              <w:jc w:val="center"/>
              <w:rPr>
                <w:lang w:eastAsia="ru-RU"/>
              </w:rPr>
            </w:pPr>
            <w:r w:rsidRPr="00647E6F">
              <w:rPr>
                <w:lang w:eastAsia="ru-RU"/>
              </w:rPr>
              <w:t>Сумма на 20</w:t>
            </w:r>
            <w:r w:rsidR="00B85EEA" w:rsidRPr="00647E6F">
              <w:rPr>
                <w:lang w:eastAsia="ru-RU"/>
              </w:rPr>
              <w:t>2</w:t>
            </w:r>
            <w:r w:rsidR="00CE2A85">
              <w:rPr>
                <w:lang w:eastAsia="ru-RU"/>
              </w:rPr>
              <w:t>2</w:t>
            </w:r>
            <w:r w:rsidRPr="00647E6F">
              <w:rPr>
                <w:lang w:eastAsia="ru-RU"/>
              </w:rPr>
              <w:t xml:space="preserve"> год</w:t>
            </w: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7D6241" w:rsidP="0041558C">
            <w:pPr>
              <w:suppressAutoHyphens w:val="0"/>
              <w:jc w:val="right"/>
              <w:rPr>
                <w:b/>
                <w:bCs/>
                <w:lang w:eastAsia="ru-RU"/>
              </w:rPr>
            </w:pPr>
            <w:r>
              <w:rPr>
                <w:b/>
                <w:bCs/>
                <w:lang w:eastAsia="ru-RU"/>
              </w:rPr>
              <w:t>45</w:t>
            </w:r>
            <w:r w:rsidR="0041558C">
              <w:rPr>
                <w:b/>
                <w:bCs/>
                <w:lang w:eastAsia="ru-RU"/>
              </w:rPr>
              <w:t>73</w:t>
            </w:r>
            <w:r>
              <w:rPr>
                <w:b/>
                <w:bCs/>
                <w:lang w:eastAsia="ru-RU"/>
              </w:rPr>
              <w:t>,0</w:t>
            </w:r>
          </w:p>
        </w:tc>
      </w:tr>
      <w:tr w:rsidR="00B6617B" w:rsidRPr="00647E6F" w:rsidTr="0041558C">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2F79AF" w:rsidP="00B6617B">
            <w:pPr>
              <w:suppressAutoHyphens w:val="0"/>
              <w:jc w:val="right"/>
              <w:rPr>
                <w:b/>
                <w:lang w:eastAsia="ru-RU"/>
              </w:rPr>
            </w:pPr>
            <w:r>
              <w:rPr>
                <w:b/>
                <w:lang w:eastAsia="ru-RU"/>
              </w:rPr>
              <w:t>967,8</w:t>
            </w:r>
          </w:p>
        </w:tc>
      </w:tr>
      <w:tr w:rsidR="00B6617B"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3406,8</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2A570F">
            <w:pPr>
              <w:suppressAutoHyphens w:val="0"/>
              <w:jc w:val="right"/>
              <w:rPr>
                <w:lang w:eastAsia="ru-RU"/>
              </w:rPr>
            </w:pPr>
            <w:r>
              <w:rPr>
                <w:lang w:eastAsia="ru-RU"/>
              </w:rPr>
              <w:t>3406,8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5</w:t>
            </w:r>
            <w:r w:rsidR="0012182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B6617B" w:rsidRPr="00647E6F">
              <w:rPr>
                <w:lang w:eastAsia="ru-RU"/>
              </w:rPr>
              <w:t>,0</w:t>
            </w:r>
          </w:p>
        </w:tc>
      </w:tr>
      <w:tr w:rsidR="0041558C" w:rsidRPr="00647E6F" w:rsidTr="0041558C">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Default="0041558C" w:rsidP="00B6617B">
            <w:pPr>
              <w:suppressAutoHyphens w:val="0"/>
              <w:jc w:val="right"/>
              <w:rPr>
                <w:lang w:eastAsia="ru-RU"/>
              </w:rPr>
            </w:pPr>
            <w:r>
              <w:rPr>
                <w:lang w:eastAsia="ru-RU"/>
              </w:rPr>
              <w:t>19,2</w:t>
            </w:r>
          </w:p>
        </w:tc>
      </w:tr>
      <w:tr w:rsidR="0041558C"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6Ж50300700</w:t>
            </w:r>
          </w:p>
        </w:tc>
        <w:tc>
          <w:tcPr>
            <w:tcW w:w="545"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Default="0041558C" w:rsidP="00B6617B">
            <w:pPr>
              <w:suppressAutoHyphens w:val="0"/>
              <w:jc w:val="right"/>
              <w:rPr>
                <w:lang w:eastAsia="ru-RU"/>
              </w:rPr>
            </w:pPr>
            <w:r>
              <w:rPr>
                <w:lang w:eastAsia="ru-RU"/>
              </w:rPr>
              <w:t>19,2</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179,2</w:t>
            </w:r>
          </w:p>
        </w:tc>
      </w:tr>
      <w:tr w:rsidR="00B6617B" w:rsidRPr="00647E6F"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по</w:t>
            </w:r>
            <w:r w:rsidR="004D775C" w:rsidRPr="00647E6F">
              <w:rPr>
                <w:lang w:eastAsia="ru-RU"/>
              </w:rPr>
              <w:t xml:space="preserve"> </w:t>
            </w:r>
            <w:r w:rsidRPr="00647E6F">
              <w:rPr>
                <w:lang w:eastAsia="ru-RU"/>
              </w:rPr>
              <w:t>провед</w:t>
            </w:r>
            <w:r w:rsidR="004D775C" w:rsidRPr="00647E6F">
              <w:rPr>
                <w:lang w:eastAsia="ru-RU"/>
              </w:rPr>
              <w:t xml:space="preserve">ению </w:t>
            </w:r>
            <w:r w:rsidRPr="00647E6F">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141,2</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25,0</w:t>
            </w:r>
          </w:p>
        </w:tc>
      </w:tr>
      <w:tr w:rsidR="00B6617B" w:rsidRPr="00647E6F"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lastRenderedPageBreak/>
              <w:b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2A570F">
            <w:pPr>
              <w:suppressAutoHyphens w:val="0"/>
              <w:jc w:val="right"/>
              <w:rPr>
                <w:lang w:eastAsia="ru-RU"/>
              </w:rPr>
            </w:pPr>
            <w:r>
              <w:rPr>
                <w:lang w:eastAsia="ru-RU"/>
              </w:rPr>
              <w:t>2</w:t>
            </w:r>
            <w:r w:rsidR="0041558C">
              <w:rPr>
                <w:lang w:eastAsia="ru-RU"/>
              </w:rPr>
              <w:t>0,0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B6617B">
            <w:pPr>
              <w:suppressAutoHyphens w:val="0"/>
              <w:jc w:val="right"/>
              <w:rPr>
                <w:lang w:eastAsia="ru-RU"/>
              </w:rPr>
            </w:pPr>
            <w:r>
              <w:rPr>
                <w:lang w:eastAsia="ru-RU"/>
              </w:rPr>
              <w:t>57,8</w:t>
            </w:r>
          </w:p>
        </w:tc>
      </w:tr>
      <w:tr w:rsidR="006F3347"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6F3347" w:rsidRPr="00647E6F" w:rsidRDefault="006F3347"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2A570F" w:rsidP="00B6617B">
            <w:pPr>
              <w:suppressAutoHyphens w:val="0"/>
              <w:jc w:val="right"/>
              <w:rPr>
                <w:lang w:eastAsia="ru-RU"/>
              </w:rPr>
            </w:pPr>
            <w:r>
              <w:rPr>
                <w:lang w:eastAsia="ru-RU"/>
              </w:rPr>
              <w:t>58,4</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241,6</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647E6F" w:rsidRDefault="00B6617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41558C" w:rsidP="00004BAF">
            <w:pPr>
              <w:suppressAutoHyphens w:val="0"/>
              <w:jc w:val="right"/>
              <w:rPr>
                <w:b/>
                <w:bCs/>
                <w:lang w:eastAsia="ru-RU"/>
              </w:rPr>
            </w:pPr>
            <w:r>
              <w:rPr>
                <w:b/>
                <w:bCs/>
                <w:lang w:eastAsia="ru-RU"/>
              </w:rPr>
              <w:t>1</w:t>
            </w:r>
            <w:r w:rsidR="00122CD7" w:rsidRPr="00647E6F">
              <w:rPr>
                <w:b/>
                <w:bCs/>
                <w:lang w:eastAsia="ru-RU"/>
              </w:rPr>
              <w:t>0</w:t>
            </w:r>
            <w:r w:rsidR="00B6617B" w:rsidRPr="00647E6F">
              <w:rPr>
                <w:b/>
                <w:bCs/>
                <w:lang w:eastAsia="ru-RU"/>
              </w:rPr>
              <w:t>,0</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5</w:t>
            </w:r>
            <w:r w:rsidR="00B6617B" w:rsidRPr="00647E6F">
              <w:rPr>
                <w:lang w:eastAsia="ru-RU"/>
              </w:rPr>
              <w:t>,0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DF59DF"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647E6F" w:rsidRDefault="00DF59DF" w:rsidP="00B6617B">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41558C" w:rsidP="00B6617B">
            <w:pPr>
              <w:suppressAutoHyphens w:val="0"/>
              <w:jc w:val="right"/>
              <w:rPr>
                <w:lang w:eastAsia="ru-RU"/>
              </w:rPr>
            </w:pPr>
            <w:r>
              <w:rPr>
                <w:lang w:eastAsia="ru-RU"/>
              </w:rPr>
              <w:t>5</w:t>
            </w:r>
            <w:r w:rsidR="00DF59DF" w:rsidRPr="00647E6F">
              <w:rPr>
                <w:lang w:eastAsia="ru-RU"/>
              </w:rPr>
              <w:t>,0</w:t>
            </w:r>
          </w:p>
        </w:tc>
      </w:tr>
      <w:tr w:rsidR="00B6617B" w:rsidRPr="00647E6F"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B6617B">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889,1</w:t>
            </w:r>
          </w:p>
        </w:tc>
      </w:tr>
      <w:tr w:rsidR="00B6617B"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F2550" w:rsidRPr="00647E6F"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rPr>
                <w:b/>
                <w:bCs/>
                <w:lang w:eastAsia="ru-RU"/>
              </w:rPr>
            </w:pPr>
            <w:r w:rsidRPr="00647E6F">
              <w:rPr>
                <w:b/>
                <w:bCs/>
                <w:lang w:eastAsia="ru-RU"/>
              </w:rPr>
              <w:t>Жилищно - коммунальное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4</w:t>
            </w:r>
            <w:r w:rsidR="002A570F">
              <w:rPr>
                <w:b/>
                <w:bCs/>
                <w:lang w:eastAsia="ru-RU"/>
              </w:rPr>
              <w:t>5</w:t>
            </w:r>
            <w:r w:rsidR="002F79AF">
              <w:rPr>
                <w:b/>
                <w:bCs/>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4</w:t>
            </w:r>
            <w:r w:rsidR="002A570F">
              <w:rPr>
                <w:lang w:eastAsia="ru-RU"/>
              </w:rPr>
              <w:t>5</w:t>
            </w:r>
            <w:r w:rsidR="002F79AF">
              <w:rPr>
                <w:lang w:eastAsia="ru-RU"/>
              </w:rPr>
              <w:t>,0</w:t>
            </w:r>
          </w:p>
        </w:tc>
      </w:tr>
      <w:tr w:rsidR="00BF2550" w:rsidRPr="00647E6F"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lastRenderedPageBreak/>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D488B" w:rsidP="00B6617B">
            <w:pPr>
              <w:suppressAutoHyphens w:val="0"/>
              <w:jc w:val="right"/>
              <w:rPr>
                <w:lang w:eastAsia="ru-RU"/>
              </w:rPr>
            </w:pPr>
            <w:r>
              <w:rPr>
                <w:lang w:eastAsia="ru-RU"/>
              </w:rPr>
              <w:t>80</w:t>
            </w:r>
            <w:r w:rsidR="00BF2550"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F2550" w:rsidRPr="00647E6F" w:rsidRDefault="00BF2550" w:rsidP="00B6617B">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5</w:t>
            </w:r>
            <w:r w:rsidR="00BF2550" w:rsidRPr="00647E6F">
              <w:rPr>
                <w:b/>
                <w:bCs/>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2A570F" w:rsidP="00B6617B">
            <w:pPr>
              <w:suppressAutoHyphens w:val="0"/>
              <w:jc w:val="right"/>
              <w:rPr>
                <w:b/>
                <w:bCs/>
                <w:lang w:eastAsia="ru-RU"/>
              </w:rPr>
            </w:pPr>
            <w:r>
              <w:rPr>
                <w:b/>
                <w:bCs/>
                <w:lang w:eastAsia="ru-RU"/>
              </w:rPr>
              <w:t>5763,</w:t>
            </w:r>
            <w:r w:rsidR="00750EF8">
              <w:rPr>
                <w:b/>
                <w:bCs/>
                <w:lang w:eastAsia="ru-RU"/>
              </w:rPr>
              <w:t>7</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BF2550" w:rsidRPr="00647E6F" w:rsidRDefault="00BF2550" w:rsidP="0083372F">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BF2550" w:rsidRPr="00647E6F" w:rsidRDefault="00BF2550" w:rsidP="0083372F">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roofErr w:type="spellStart"/>
            <w:r w:rsidRPr="00647E6F">
              <w:rPr>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bl>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4832AE" w:rsidRDefault="004832AE"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tbl>
      <w:tblPr>
        <w:tblW w:w="11538" w:type="dxa"/>
        <w:tblInd w:w="-176" w:type="dxa"/>
        <w:tblLook w:val="04A0" w:firstRow="1" w:lastRow="0" w:firstColumn="1" w:lastColumn="0" w:noHBand="0" w:noVBand="1"/>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CE0E7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Pr="00647E6F" w:rsidRDefault="00F53700" w:rsidP="00CE0E7E">
            <w:pPr>
              <w:suppressAutoHyphens w:val="0"/>
              <w:jc w:val="right"/>
              <w:rPr>
                <w:lang w:eastAsia="ru-RU"/>
              </w:rPr>
            </w:pPr>
          </w:p>
          <w:p w:rsidR="00F53700" w:rsidRPr="00647E6F" w:rsidRDefault="00F53700" w:rsidP="00CE0E7E">
            <w:pPr>
              <w:suppressAutoHyphens w:val="0"/>
              <w:jc w:val="right"/>
              <w:rPr>
                <w:lang w:eastAsia="ru-RU"/>
              </w:rPr>
            </w:pPr>
          </w:p>
          <w:p w:rsidR="00B6617B" w:rsidRPr="00647E6F" w:rsidRDefault="003B288F" w:rsidP="00CE0E7E">
            <w:pPr>
              <w:suppressAutoHyphens w:val="0"/>
              <w:jc w:val="right"/>
              <w:rPr>
                <w:lang w:eastAsia="ru-RU"/>
              </w:rPr>
            </w:pPr>
            <w:r w:rsidRPr="00647E6F">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CE0E7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647E6F" w:rsidRDefault="00CE0E7E" w:rsidP="00CE0E7E">
            <w:pPr>
              <w:suppressAutoHyphens w:val="0"/>
              <w:jc w:val="right"/>
              <w:rPr>
                <w:lang w:eastAsia="ru-RU"/>
              </w:rPr>
            </w:pPr>
            <w:r w:rsidRPr="00647E6F">
              <w:rPr>
                <w:lang w:eastAsia="ru-RU"/>
              </w:rPr>
              <w:t xml:space="preserve">    МО "</w:t>
            </w:r>
            <w:proofErr w:type="spellStart"/>
            <w:r w:rsidRPr="00647E6F">
              <w:rPr>
                <w:lang w:eastAsia="ru-RU"/>
              </w:rPr>
              <w:t>Мамхегское</w:t>
            </w:r>
            <w:proofErr w:type="spellEnd"/>
            <w:r w:rsidRPr="00647E6F">
              <w:rPr>
                <w:lang w:eastAsia="ru-RU"/>
              </w:rPr>
              <w:t xml:space="preserve"> сельское поселение"</w:t>
            </w:r>
          </w:p>
        </w:tc>
      </w:tr>
      <w:tr w:rsidR="00CE0E7E" w:rsidRPr="00647E6F"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476B84" w:rsidRDefault="00476B84"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w:t>
            </w: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F53700" w:rsidRPr="00647E6F"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F53700" w:rsidRDefault="00B6617B" w:rsidP="00B85EEA">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CE2A85">
              <w:rPr>
                <w:b/>
                <w:bCs/>
                <w:sz w:val="22"/>
                <w:szCs w:val="22"/>
                <w:lang w:eastAsia="ru-RU"/>
              </w:rPr>
              <w:t>3</w:t>
            </w:r>
            <w:r w:rsidRPr="00647E6F">
              <w:rPr>
                <w:b/>
                <w:bCs/>
                <w:sz w:val="22"/>
                <w:szCs w:val="22"/>
                <w:lang w:eastAsia="ru-RU"/>
              </w:rPr>
              <w:t>-202</w:t>
            </w:r>
            <w:r w:rsidR="00CE2A85">
              <w:rPr>
                <w:b/>
                <w:bCs/>
                <w:sz w:val="22"/>
                <w:szCs w:val="22"/>
                <w:lang w:eastAsia="ru-RU"/>
              </w:rPr>
              <w:t>4</w:t>
            </w:r>
            <w:r w:rsidRPr="00647E6F">
              <w:rPr>
                <w:b/>
                <w:bCs/>
                <w:sz w:val="22"/>
                <w:szCs w:val="22"/>
                <w:lang w:eastAsia="ru-RU"/>
              </w:rPr>
              <w:t xml:space="preserve"> гг.</w:t>
            </w:r>
          </w:p>
          <w:p w:rsidR="00E34B0B" w:rsidRDefault="00E34B0B" w:rsidP="00B85EEA">
            <w:pPr>
              <w:suppressAutoHyphens w:val="0"/>
              <w:rPr>
                <w:b/>
                <w:bCs/>
                <w:sz w:val="22"/>
                <w:szCs w:val="22"/>
                <w:lang w:eastAsia="ru-RU"/>
              </w:rPr>
            </w:pPr>
          </w:p>
          <w:p w:rsidR="00E34B0B" w:rsidRPr="00647E6F" w:rsidRDefault="00E34B0B" w:rsidP="00B85EEA">
            <w:pPr>
              <w:suppressAutoHyphens w:val="0"/>
              <w:rPr>
                <w:b/>
                <w:bCs/>
                <w:sz w:val="22"/>
                <w:szCs w:val="22"/>
                <w:lang w:eastAsia="ru-RU"/>
              </w:rPr>
            </w:pPr>
          </w:p>
          <w:p w:rsidR="00F53700" w:rsidRPr="00647E6F"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CE0E7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3</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4</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DB55BE">
            <w:pPr>
              <w:suppressAutoHyphens w:val="0"/>
              <w:jc w:val="right"/>
              <w:rPr>
                <w:b/>
                <w:bCs/>
                <w:lang w:eastAsia="ru-RU"/>
              </w:rPr>
            </w:pPr>
            <w:r>
              <w:rPr>
                <w:b/>
                <w:bCs/>
                <w:lang w:eastAsia="ru-RU"/>
              </w:rPr>
              <w:t>4528,0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B6617B">
            <w:pPr>
              <w:suppressAutoHyphens w:val="0"/>
              <w:jc w:val="right"/>
              <w:rPr>
                <w:b/>
                <w:bCs/>
                <w:lang w:eastAsia="ru-RU"/>
              </w:rPr>
            </w:pPr>
            <w:r>
              <w:rPr>
                <w:b/>
                <w:bCs/>
                <w:lang w:eastAsia="ru-RU"/>
              </w:rPr>
              <w:t>4528,0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1558C">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E34B0B">
        <w:trPr>
          <w:gridAfter w:val="7"/>
          <w:wAfter w:w="1339" w:type="dxa"/>
          <w:trHeight w:val="4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647E6F" w:rsidRDefault="00CE0E7E"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7D6241" w:rsidP="00B6617B">
            <w:pPr>
              <w:suppressAutoHyphens w:val="0"/>
              <w:jc w:val="right"/>
              <w:rPr>
                <w:b/>
                <w:bCs/>
                <w:lang w:eastAsia="ru-RU"/>
              </w:rPr>
            </w:pPr>
            <w:r>
              <w:rPr>
                <w:b/>
                <w:bCs/>
                <w:lang w:eastAsia="ru-RU"/>
              </w:rPr>
              <w:t>3184,0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7D6241">
            <w:pPr>
              <w:suppressAutoHyphens w:val="0"/>
              <w:jc w:val="right"/>
              <w:rPr>
                <w:b/>
                <w:bCs/>
                <w:lang w:eastAsia="ru-RU"/>
              </w:rPr>
            </w:pPr>
            <w:r w:rsidRPr="00647E6F">
              <w:rPr>
                <w:b/>
                <w:bCs/>
                <w:lang w:eastAsia="ru-RU"/>
              </w:rPr>
              <w:t>3</w:t>
            </w:r>
            <w:r w:rsidR="007D6241">
              <w:rPr>
                <w:b/>
                <w:bCs/>
                <w:lang w:eastAsia="ru-RU"/>
              </w:rPr>
              <w:t>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1B0039">
            <w:pPr>
              <w:suppressAutoHyphens w:val="0"/>
              <w:jc w:val="right"/>
              <w:rPr>
                <w:lang w:eastAsia="ru-RU"/>
              </w:rPr>
            </w:pPr>
            <w:r>
              <w:rPr>
                <w:bCs/>
                <w:lang w:eastAsia="ru-RU"/>
              </w:rPr>
              <w:t>3114,0</w:t>
            </w:r>
            <w:r w:rsidR="00211A92">
              <w:rPr>
                <w:bCs/>
                <w:lang w:eastAsia="ru-RU"/>
              </w:rPr>
              <w:t>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11A92" w:rsidP="007D6241">
            <w:pPr>
              <w:suppressAutoHyphens w:val="0"/>
              <w:jc w:val="right"/>
              <w:rPr>
                <w:lang w:eastAsia="ru-RU"/>
              </w:rPr>
            </w:pPr>
            <w:r>
              <w:rPr>
                <w:lang w:eastAsia="ru-RU"/>
              </w:rPr>
              <w:t>3</w:t>
            </w:r>
            <w:r w:rsidR="007D6241">
              <w:rPr>
                <w:lang w:eastAsia="ru-RU"/>
              </w:rPr>
              <w:t>114,0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647E6F" w:rsidRDefault="00CE0E7E"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1B0039" w:rsidRPr="00647E6F" w:rsidTr="00647E6F">
        <w:trPr>
          <w:gridAfter w:val="7"/>
          <w:wAfter w:w="1339" w:type="dxa"/>
          <w:trHeight w:val="32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1B0039">
            <w:pPr>
              <w:suppressAutoHyphens w:val="0"/>
              <w:jc w:val="right"/>
              <w:rPr>
                <w:b/>
                <w:bCs/>
                <w:lang w:eastAsia="ru-RU"/>
              </w:rPr>
            </w:pPr>
            <w:r>
              <w:rPr>
                <w:b/>
                <w:bCs/>
                <w:lang w:eastAsia="ru-RU"/>
              </w:rPr>
              <w:t>376,2</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B6617B">
            <w:pPr>
              <w:suppressAutoHyphens w:val="0"/>
              <w:jc w:val="right"/>
              <w:rPr>
                <w:b/>
                <w:bCs/>
                <w:lang w:eastAsia="ru-RU"/>
              </w:rPr>
            </w:pPr>
            <w:r>
              <w:rPr>
                <w:b/>
                <w:bCs/>
                <w:lang w:eastAsia="ru-RU"/>
              </w:rPr>
              <w:t>376,2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w:t>
            </w:r>
            <w:r w:rsidRPr="00647E6F">
              <w:rPr>
                <w:lang w:eastAsia="ru-RU"/>
              </w:rPr>
              <w:lastRenderedPageBreak/>
              <w:t>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lastRenderedPageBreak/>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1B0039">
            <w:pPr>
              <w:suppressAutoHyphens w:val="0"/>
              <w:jc w:val="right"/>
              <w:rPr>
                <w:lang w:eastAsia="ru-RU"/>
              </w:rPr>
            </w:pPr>
            <w:r>
              <w:rPr>
                <w:lang w:eastAsia="ru-RU"/>
              </w:rPr>
              <w:t>333,2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333,2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DB55BE">
            <w:pPr>
              <w:suppressAutoHyphens w:val="0"/>
              <w:jc w:val="right"/>
              <w:rPr>
                <w:lang w:eastAsia="ru-RU"/>
              </w:rPr>
            </w:pPr>
            <w:r>
              <w:rPr>
                <w:lang w:eastAsia="ru-RU"/>
              </w:rPr>
              <w:t>217,0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217,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76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E34B0B">
            <w:pPr>
              <w:suppressAutoHyphens w:val="0"/>
              <w:jc w:val="center"/>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241,6</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211A92">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C41E66">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647E6F">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05109">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903,0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иных мероприятий в рамках непрограммных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83"/>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lastRenderedPageBreak/>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1B0039" w:rsidRPr="00647E6F" w:rsidRDefault="004D775C" w:rsidP="00B6617B">
            <w:pPr>
              <w:suppressAutoHyphens w:val="0"/>
              <w:rPr>
                <w:b/>
                <w:bCs/>
                <w:lang w:eastAsia="ru-RU"/>
              </w:rPr>
            </w:pPr>
            <w:r w:rsidRPr="00647E6F">
              <w:rPr>
                <w:b/>
                <w:bCs/>
                <w:lang w:eastAsia="ru-RU"/>
              </w:rPr>
              <w:t>Жи</w:t>
            </w:r>
            <w:r w:rsidR="001B0039" w:rsidRPr="00647E6F">
              <w:rPr>
                <w:b/>
                <w:bCs/>
                <w:lang w:eastAsia="ru-RU"/>
              </w:rPr>
              <w:t>лищно - коммунальное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r w:rsidR="008F0EC4">
              <w:rPr>
                <w:lang w:eastAsia="ru-RU"/>
              </w:rPr>
              <w:t>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6241" w:rsidRDefault="007D6241" w:rsidP="00B6617B">
            <w:pPr>
              <w:suppressAutoHyphens w:val="0"/>
              <w:jc w:val="right"/>
              <w:rPr>
                <w:lang w:eastAsia="ru-RU"/>
              </w:rPr>
            </w:pPr>
          </w:p>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w:t>
            </w:r>
            <w:r w:rsidR="008F0EC4">
              <w:rPr>
                <w:lang w:eastAsia="ru-RU"/>
              </w:rPr>
              <w:t>,</w:t>
            </w:r>
            <w:r>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D01F7D">
            <w:pPr>
              <w:suppressAutoHyphens w:val="0"/>
              <w:jc w:val="right"/>
              <w:rPr>
                <w:b/>
                <w:bCs/>
                <w:lang w:eastAsia="ru-RU"/>
              </w:rPr>
            </w:pPr>
            <w:r w:rsidRPr="00647E6F">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1B0039" w:rsidRDefault="001B0039" w:rsidP="00B6617B">
            <w:pPr>
              <w:suppressAutoHyphens w:val="0"/>
              <w:rPr>
                <w:b/>
                <w:bCs/>
                <w:lang w:eastAsia="ru-RU"/>
              </w:rPr>
            </w:pPr>
            <w:r w:rsidRPr="00647E6F">
              <w:rPr>
                <w:b/>
                <w:bCs/>
                <w:lang w:eastAsia="ru-RU"/>
              </w:rPr>
              <w:t>Всего расходов</w:t>
            </w:r>
          </w:p>
          <w:p w:rsidR="00E34B0B" w:rsidRPr="00647E6F" w:rsidRDefault="00E34B0B" w:rsidP="00B6617B">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D01F7D">
            <w:pPr>
              <w:suppressAutoHyphens w:val="0"/>
              <w:jc w:val="right"/>
              <w:rPr>
                <w:b/>
                <w:bCs/>
                <w:lang w:eastAsia="ru-RU"/>
              </w:rPr>
            </w:pPr>
            <w:r>
              <w:rPr>
                <w:b/>
                <w:bCs/>
                <w:lang w:eastAsia="ru-RU"/>
              </w:rPr>
              <w:t>5777,6</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750EF8">
            <w:pPr>
              <w:suppressAutoHyphens w:val="0"/>
              <w:jc w:val="right"/>
              <w:rPr>
                <w:b/>
                <w:bCs/>
                <w:lang w:eastAsia="ru-RU"/>
              </w:rPr>
            </w:pPr>
            <w:r>
              <w:rPr>
                <w:b/>
                <w:bCs/>
                <w:lang w:eastAsia="ru-RU"/>
              </w:rPr>
              <w:t>5799,4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trHeight w:val="480"/>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bl>
    <w:p w:rsidR="00F53700" w:rsidRPr="00647E6F" w:rsidRDefault="00F53700" w:rsidP="004C01D9">
      <w:pPr>
        <w:jc w:val="right"/>
      </w:pPr>
    </w:p>
    <w:p w:rsidR="00F53700" w:rsidRPr="00647E6F" w:rsidRDefault="00F53700" w:rsidP="004C01D9">
      <w:pPr>
        <w:jc w:val="right"/>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6F3347" w:rsidRPr="00647E6F" w:rsidRDefault="006F3347" w:rsidP="004C01D9">
      <w:pPr>
        <w:jc w:val="right"/>
      </w:pPr>
    </w:p>
    <w:p w:rsidR="00E34B0B" w:rsidRDefault="00E34B0B"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EA0967" w:rsidRPr="00647E6F" w:rsidRDefault="003B288F" w:rsidP="004C01D9">
      <w:pPr>
        <w:jc w:val="right"/>
      </w:pPr>
      <w:r w:rsidRPr="00647E6F">
        <w:lastRenderedPageBreak/>
        <w:t>Приложение №10</w:t>
      </w:r>
    </w:p>
    <w:p w:rsidR="00EA0967" w:rsidRDefault="00EA0967" w:rsidP="004C01D9">
      <w:pPr>
        <w:jc w:val="right"/>
      </w:pPr>
      <w:r w:rsidRPr="00647E6F">
        <w:t xml:space="preserve">                                                                                                     к </w:t>
      </w:r>
      <w:r w:rsidR="00B950A9" w:rsidRPr="00647E6F">
        <w:t xml:space="preserve"> р</w:t>
      </w:r>
      <w:r w:rsidRPr="00647E6F">
        <w:t>ешени</w:t>
      </w:r>
      <w:r w:rsidR="00476B84">
        <w:t>ю</w:t>
      </w:r>
      <w:r w:rsidRPr="00647E6F">
        <w:t xml:space="preserve"> С</w:t>
      </w:r>
      <w:r w:rsidR="00476B84">
        <w:t>овета народных депутатов</w:t>
      </w:r>
      <w:r w:rsidRPr="00647E6F">
        <w:t xml:space="preserve">                                                                             </w:t>
      </w:r>
      <w:r w:rsidR="00B950A9" w:rsidRPr="00647E6F">
        <w:t xml:space="preserve">                      </w:t>
      </w:r>
      <w:r w:rsidRPr="00647E6F">
        <w:t>МО «</w:t>
      </w:r>
      <w:proofErr w:type="spellStart"/>
      <w:r w:rsidR="00A57F55" w:rsidRPr="00647E6F">
        <w:t>Мамхегское</w:t>
      </w:r>
      <w:proofErr w:type="spellEnd"/>
      <w:r w:rsidRPr="00647E6F">
        <w:t xml:space="preserve">  сельское поселение» </w:t>
      </w:r>
    </w:p>
    <w:p w:rsidR="00476B84" w:rsidRPr="00647E6F" w:rsidRDefault="00476B84" w:rsidP="004C01D9">
      <w:pPr>
        <w:jc w:val="right"/>
      </w:pPr>
      <w:r>
        <w:t>от</w:t>
      </w:r>
      <w:r w:rsidR="00A43566">
        <w:t>_________________________</w:t>
      </w:r>
    </w:p>
    <w:p w:rsidR="00C02A48" w:rsidRPr="00647E6F" w:rsidRDefault="00C02A48" w:rsidP="00EA0967">
      <w:pPr>
        <w:jc w:val="center"/>
      </w:pPr>
    </w:p>
    <w:p w:rsidR="00EA0967" w:rsidRPr="00476B84" w:rsidRDefault="00EA0967" w:rsidP="002532FB">
      <w:pPr>
        <w:jc w:val="center"/>
        <w:rPr>
          <w:b/>
        </w:rPr>
      </w:pPr>
      <w:r w:rsidRPr="00476B84">
        <w:rPr>
          <w:b/>
        </w:rPr>
        <w:t>Источники  финансирования дефицита бюджета</w:t>
      </w:r>
      <w:r w:rsidR="002532FB" w:rsidRPr="00476B84">
        <w:rPr>
          <w:b/>
        </w:rPr>
        <w:t xml:space="preserve"> </w:t>
      </w:r>
      <w:r w:rsidRPr="00476B84">
        <w:rPr>
          <w:b/>
        </w:rPr>
        <w:t>муниципального образования «</w:t>
      </w:r>
      <w:proofErr w:type="spellStart"/>
      <w:r w:rsidR="00A57F55" w:rsidRPr="00476B84">
        <w:rPr>
          <w:b/>
        </w:rPr>
        <w:t>Мамхегское</w:t>
      </w:r>
      <w:proofErr w:type="spellEnd"/>
      <w:r w:rsidRPr="00476B84">
        <w:rPr>
          <w:b/>
        </w:rPr>
        <w:t xml:space="preserve"> сельское поселение»</w:t>
      </w:r>
      <w:r w:rsidR="002532FB" w:rsidRPr="00476B84">
        <w:rPr>
          <w:b/>
        </w:rPr>
        <w:t xml:space="preserve"> </w:t>
      </w:r>
      <w:r w:rsidR="002532FB" w:rsidRPr="00476B84">
        <w:rPr>
          <w:b/>
          <w:lang w:eastAsia="ru-RU"/>
        </w:rPr>
        <w:t>на 202</w:t>
      </w:r>
      <w:r w:rsidR="00CE2A85" w:rsidRPr="00476B84">
        <w:rPr>
          <w:b/>
          <w:lang w:eastAsia="ru-RU"/>
        </w:rPr>
        <w:t>2</w:t>
      </w:r>
      <w:r w:rsidR="002532FB" w:rsidRPr="00476B84">
        <w:rPr>
          <w:b/>
          <w:lang w:eastAsia="ru-RU"/>
        </w:rPr>
        <w:t xml:space="preserve">  год и на плановый период 202</w:t>
      </w:r>
      <w:r w:rsidR="00CE2A85" w:rsidRPr="00476B84">
        <w:rPr>
          <w:b/>
          <w:lang w:eastAsia="ru-RU"/>
        </w:rPr>
        <w:t>3</w:t>
      </w:r>
      <w:r w:rsidR="002532FB" w:rsidRPr="00476B84">
        <w:rPr>
          <w:b/>
          <w:lang w:eastAsia="ru-RU"/>
        </w:rPr>
        <w:t xml:space="preserve"> и 202</w:t>
      </w:r>
      <w:r w:rsidR="00CE2A85" w:rsidRPr="00476B84">
        <w:rPr>
          <w:b/>
          <w:lang w:eastAsia="ru-RU"/>
        </w:rPr>
        <w:t>4</w:t>
      </w:r>
      <w:r w:rsidR="002532FB" w:rsidRPr="00476B84">
        <w:rPr>
          <w:b/>
          <w:lang w:eastAsia="ru-RU"/>
        </w:rPr>
        <w:t xml:space="preserve"> годов.</w:t>
      </w:r>
    </w:p>
    <w:p w:rsidR="00EA0967" w:rsidRPr="00647E6F" w:rsidRDefault="00EA0967" w:rsidP="002532FB">
      <w:pPr>
        <w:jc w:val="center"/>
      </w:pPr>
    </w:p>
    <w:p w:rsidR="000E11B6" w:rsidRPr="00647E6F" w:rsidRDefault="000E11B6" w:rsidP="000E11B6">
      <w:r w:rsidRPr="00647E6F">
        <w:tab/>
        <w:t xml:space="preserve">                                                  </w:t>
      </w:r>
      <w:r w:rsidR="00C02A48" w:rsidRPr="00647E6F">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firstRow="0" w:lastRow="0" w:firstColumn="0" w:lastColumn="0" w:noHBand="0" w:noVBand="0"/>
      </w:tblPr>
      <w:tblGrid>
        <w:gridCol w:w="3515"/>
        <w:gridCol w:w="2820"/>
        <w:gridCol w:w="1134"/>
        <w:gridCol w:w="1134"/>
        <w:gridCol w:w="992"/>
      </w:tblGrid>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Код показателя</w:t>
            </w:r>
          </w:p>
          <w:p w:rsidR="00701365" w:rsidRPr="00647E6F" w:rsidRDefault="00701365" w:rsidP="005977E1"/>
          <w:p w:rsidR="00701365" w:rsidRPr="00647E6F"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B85EEA" w:rsidP="00B659CD">
            <w:pPr>
              <w:snapToGrid w:val="0"/>
            </w:pPr>
            <w:r w:rsidRPr="00647E6F">
              <w:t>202</w:t>
            </w:r>
            <w:r w:rsidR="00B659CD">
              <w:t>2</w:t>
            </w:r>
            <w:r w:rsidR="00701365"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3</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4</w:t>
            </w:r>
            <w:r w:rsidRPr="00647E6F">
              <w:t>г.</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7D6241">
            <w:r w:rsidRPr="00647E6F">
              <w:t>-</w:t>
            </w:r>
            <w:r w:rsidR="007D6241">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DB6ED9">
            <w:r w:rsidRPr="00647E6F">
              <w:t>-</w:t>
            </w:r>
            <w:r w:rsidR="00A60370">
              <w:t>5777</w:t>
            </w:r>
            <w:r w:rsidR="00750EF8">
              <w:t>,6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9D293F">
            <w:r w:rsidRPr="00647E6F">
              <w:t>-</w:t>
            </w:r>
            <w:r w:rsidR="00A60370">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000 01 05 02 00 00  0000 500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701365">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D6241" w:rsidP="005977E1">
            <w:r>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5777,6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000 01 05 02 00 00 0000 600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bl>
    <w:p w:rsidR="00EA0967" w:rsidRPr="00647E6F" w:rsidRDefault="00EA0967" w:rsidP="00EA0967">
      <w:pPr>
        <w:rPr>
          <w:highlight w:val="yellow"/>
        </w:rPr>
      </w:pPr>
    </w:p>
    <w:p w:rsidR="00EA0967" w:rsidRPr="00647E6F" w:rsidRDefault="00EA0967" w:rsidP="00EA0967">
      <w:pPr>
        <w:jc w:val="right"/>
        <w:rPr>
          <w:highlight w:val="yellow"/>
        </w:rPr>
      </w:pPr>
      <w:r w:rsidRPr="00647E6F">
        <w:rPr>
          <w:highlight w:val="yellow"/>
        </w:rPr>
        <w:t xml:space="preserve">                    </w:t>
      </w: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F53700" w:rsidRPr="00647E6F" w:rsidRDefault="00F53700" w:rsidP="00F53700">
      <w:pPr>
        <w:tabs>
          <w:tab w:val="left" w:pos="1562"/>
        </w:tabs>
        <w:rPr>
          <w:sz w:val="18"/>
          <w:szCs w:val="18"/>
          <w:lang w:eastAsia="ru-RU"/>
        </w:rPr>
      </w:pPr>
      <w:r w:rsidRPr="00647E6F">
        <w:rPr>
          <w:sz w:val="18"/>
          <w:szCs w:val="18"/>
          <w:lang w:eastAsia="ru-RU"/>
        </w:rPr>
        <w:t>Глава администрации МО</w:t>
      </w:r>
    </w:p>
    <w:p w:rsidR="00F53700" w:rsidRPr="00647E6F" w:rsidRDefault="00F53700" w:rsidP="00F53700">
      <w:pPr>
        <w:tabs>
          <w:tab w:val="left" w:pos="1562"/>
        </w:tabs>
        <w:rPr>
          <w:sz w:val="18"/>
          <w:szCs w:val="18"/>
          <w:lang w:eastAsia="ru-RU"/>
        </w:rPr>
      </w:pPr>
      <w:r w:rsidRPr="00647E6F">
        <w:rPr>
          <w:sz w:val="18"/>
          <w:szCs w:val="18"/>
          <w:lang w:eastAsia="ru-RU"/>
        </w:rPr>
        <w:t>«</w:t>
      </w:r>
      <w:proofErr w:type="spellStart"/>
      <w:r w:rsidRPr="00647E6F">
        <w:rPr>
          <w:sz w:val="18"/>
          <w:szCs w:val="18"/>
          <w:lang w:eastAsia="ru-RU"/>
        </w:rPr>
        <w:t>Мамхегское</w:t>
      </w:r>
      <w:proofErr w:type="spellEnd"/>
      <w:r w:rsidRPr="00647E6F">
        <w:rPr>
          <w:sz w:val="18"/>
          <w:szCs w:val="18"/>
          <w:lang w:eastAsia="ru-RU"/>
        </w:rPr>
        <w:t xml:space="preserve"> сельское поселение»                                                                                                                          </w:t>
      </w:r>
      <w:proofErr w:type="spellStart"/>
      <w:r w:rsidRPr="00647E6F">
        <w:rPr>
          <w:sz w:val="18"/>
          <w:szCs w:val="18"/>
          <w:lang w:eastAsia="ru-RU"/>
        </w:rPr>
        <w:t>Р.А.Тахумов</w:t>
      </w:r>
      <w:proofErr w:type="spellEnd"/>
      <w:r w:rsidRPr="00647E6F">
        <w:rPr>
          <w:sz w:val="18"/>
          <w:szCs w:val="18"/>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EA0967" w:rsidRPr="00647E6F" w:rsidRDefault="00EA0967" w:rsidP="00EA0967">
      <w:pPr>
        <w:rPr>
          <w:highlight w:val="yellow"/>
        </w:rPr>
      </w:pPr>
    </w:p>
    <w:p w:rsidR="00EA0967" w:rsidRPr="00647E6F" w:rsidRDefault="00EA0967" w:rsidP="00B950A9">
      <w:pPr>
        <w:rPr>
          <w:highlight w:val="yellow"/>
        </w:rPr>
      </w:pPr>
      <w:r w:rsidRPr="00647E6F">
        <w:t xml:space="preserve">    </w:t>
      </w:r>
    </w:p>
    <w:p w:rsidR="00512E6A" w:rsidRPr="00647E6F" w:rsidRDefault="00512E6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CE0E7E" w:rsidRPr="00647E6F" w:rsidRDefault="00CE0E7E" w:rsidP="001E4F57">
      <w:pPr>
        <w:suppressAutoHyphens w:val="0"/>
        <w:jc w:val="right"/>
        <w:rPr>
          <w:highlight w:val="yellow"/>
          <w:lang w:eastAsia="ru-RU"/>
        </w:rPr>
      </w:pPr>
    </w:p>
    <w:p w:rsidR="00A118BA" w:rsidRPr="00647E6F" w:rsidRDefault="00A118B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B5AFA" w:rsidRPr="00647E6F" w:rsidRDefault="003B288F" w:rsidP="00EB5AFA">
      <w:pPr>
        <w:suppressAutoHyphens w:val="0"/>
        <w:jc w:val="right"/>
        <w:rPr>
          <w:lang w:eastAsia="ru-RU"/>
        </w:rPr>
      </w:pPr>
      <w:r w:rsidRPr="00647E6F">
        <w:rPr>
          <w:lang w:eastAsia="ru-RU"/>
        </w:rPr>
        <w:t>Приложение № 11</w:t>
      </w:r>
    </w:p>
    <w:p w:rsidR="00EB5AFA" w:rsidRPr="00647E6F" w:rsidRDefault="003B288F" w:rsidP="00EB5AFA">
      <w:pPr>
        <w:suppressAutoHyphens w:val="0"/>
        <w:ind w:left="4956" w:firstLine="24"/>
        <w:jc w:val="right"/>
        <w:rPr>
          <w:lang w:eastAsia="ru-RU"/>
        </w:rPr>
      </w:pPr>
      <w:r w:rsidRPr="00647E6F">
        <w:rPr>
          <w:lang w:eastAsia="ru-RU"/>
        </w:rPr>
        <w:t>к  решению</w:t>
      </w:r>
      <w:r w:rsidR="00EB5AFA" w:rsidRPr="00647E6F">
        <w:rPr>
          <w:lang w:eastAsia="ru-RU"/>
        </w:rPr>
        <w:t xml:space="preserve"> С</w:t>
      </w:r>
      <w:r w:rsidR="00476B84">
        <w:rPr>
          <w:lang w:eastAsia="ru-RU"/>
        </w:rPr>
        <w:t>овета народных депутатов</w:t>
      </w:r>
      <w:r w:rsidR="00EB5AFA" w:rsidRPr="00647E6F">
        <w:rPr>
          <w:lang w:eastAsia="ru-RU"/>
        </w:rPr>
        <w:t xml:space="preserve">  </w:t>
      </w:r>
    </w:p>
    <w:p w:rsidR="00EB5AFA" w:rsidRPr="00647E6F" w:rsidRDefault="00EB5AFA" w:rsidP="00EB5AFA">
      <w:pPr>
        <w:suppressAutoHyphens w:val="0"/>
        <w:rPr>
          <w:lang w:eastAsia="ru-RU"/>
        </w:rPr>
      </w:pPr>
      <w:r w:rsidRPr="00647E6F">
        <w:rPr>
          <w:lang w:eastAsia="ru-RU"/>
        </w:rPr>
        <w:t xml:space="preserve">                                                     </w:t>
      </w:r>
      <w:r w:rsidR="00CE0E7E" w:rsidRPr="00647E6F">
        <w:rPr>
          <w:lang w:eastAsia="ru-RU"/>
        </w:rPr>
        <w:t xml:space="preserve">               </w:t>
      </w:r>
      <w:r w:rsidR="00CE0E7E" w:rsidRPr="00647E6F">
        <w:rPr>
          <w:lang w:eastAsia="ru-RU"/>
        </w:rPr>
        <w:tab/>
      </w:r>
      <w:r w:rsidR="00CE0E7E" w:rsidRPr="00647E6F">
        <w:rPr>
          <w:lang w:eastAsia="ru-RU"/>
        </w:rPr>
        <w:tab/>
      </w:r>
      <w:r w:rsidR="00CE0E7E" w:rsidRPr="00647E6F">
        <w:rPr>
          <w:lang w:eastAsia="ru-RU"/>
        </w:rPr>
        <w:tab/>
        <w:t xml:space="preserve">   </w:t>
      </w:r>
      <w:r w:rsidR="00C02A48" w:rsidRPr="00647E6F">
        <w:rPr>
          <w:lang w:eastAsia="ru-RU"/>
        </w:rPr>
        <w:t xml:space="preserve">                         </w:t>
      </w:r>
      <w:r w:rsidR="00CE0E7E" w:rsidRPr="00647E6F">
        <w:rPr>
          <w:lang w:eastAsia="ru-RU"/>
        </w:rPr>
        <w:t xml:space="preserve"> </w:t>
      </w:r>
      <w:r w:rsidRPr="00647E6F">
        <w:rPr>
          <w:lang w:eastAsia="ru-RU"/>
        </w:rPr>
        <w:t xml:space="preserve"> МО  «</w:t>
      </w:r>
      <w:proofErr w:type="spellStart"/>
      <w:r w:rsidR="00A57F55" w:rsidRPr="00647E6F">
        <w:rPr>
          <w:lang w:eastAsia="ru-RU"/>
        </w:rPr>
        <w:t>Мамхегское</w:t>
      </w:r>
      <w:proofErr w:type="spellEnd"/>
      <w:r w:rsidRPr="00647E6F">
        <w:rPr>
          <w:lang w:eastAsia="ru-RU"/>
        </w:rPr>
        <w:t xml:space="preserve">  сельское поселение»</w:t>
      </w:r>
    </w:p>
    <w:p w:rsidR="00476B84" w:rsidRPr="00647E6F" w:rsidRDefault="00EB5AFA" w:rsidP="00476B84">
      <w:pPr>
        <w:jc w:val="right"/>
      </w:pPr>
      <w:r w:rsidRPr="00647E6F">
        <w:rPr>
          <w:lang w:eastAsia="ru-RU"/>
        </w:rPr>
        <w:t xml:space="preserve">                                                                                                              </w:t>
      </w:r>
      <w:r w:rsidR="00CE0E7E" w:rsidRPr="00647E6F">
        <w:rPr>
          <w:lang w:eastAsia="ru-RU"/>
        </w:rPr>
        <w:t xml:space="preserve">             </w:t>
      </w:r>
      <w:r w:rsidR="00C02A48" w:rsidRPr="00647E6F">
        <w:rPr>
          <w:lang w:eastAsia="ru-RU"/>
        </w:rPr>
        <w:t xml:space="preserve">                          </w:t>
      </w:r>
      <w:r w:rsidR="00A2191B" w:rsidRPr="00647E6F">
        <w:rPr>
          <w:lang w:eastAsia="ru-RU"/>
        </w:rPr>
        <w:t xml:space="preserve">       </w:t>
      </w:r>
      <w:r w:rsidR="00A43566">
        <w:t>О</w:t>
      </w:r>
      <w:r w:rsidR="00476B84">
        <w:t>т</w:t>
      </w:r>
      <w:r w:rsidR="00A43566">
        <w:t>______________________</w:t>
      </w:r>
    </w:p>
    <w:p w:rsidR="00EB5AFA" w:rsidRPr="00647E6F" w:rsidRDefault="00EB5AFA" w:rsidP="00EB5AFA">
      <w:pPr>
        <w:suppressAutoHyphens w:val="0"/>
        <w:rPr>
          <w:color w:val="FF0000"/>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D31870" w:rsidRDefault="00EB5AFA" w:rsidP="00EB5AFA">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00A57F55"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w:t>
      </w:r>
      <w:r w:rsidR="000D74B5" w:rsidRPr="00D31870">
        <w:rPr>
          <w:b/>
          <w:lang w:eastAsia="ru-RU"/>
        </w:rPr>
        <w:t>2</w:t>
      </w:r>
      <w:r w:rsidR="00B659CD" w:rsidRPr="00D31870">
        <w:rPr>
          <w:b/>
          <w:lang w:eastAsia="ru-RU"/>
        </w:rPr>
        <w:t>2</w:t>
      </w:r>
      <w:r w:rsidRPr="00D31870">
        <w:rPr>
          <w:b/>
          <w:lang w:eastAsia="ru-RU"/>
        </w:rPr>
        <w:t xml:space="preserve">  год  и на плановый период 20</w:t>
      </w:r>
      <w:r w:rsidR="005C2A3C" w:rsidRPr="00D31870">
        <w:rPr>
          <w:b/>
          <w:lang w:eastAsia="ru-RU"/>
        </w:rPr>
        <w:t>2</w:t>
      </w:r>
      <w:r w:rsidR="00B659CD" w:rsidRPr="00D31870">
        <w:rPr>
          <w:b/>
          <w:lang w:eastAsia="ru-RU"/>
        </w:rPr>
        <w:t>3</w:t>
      </w:r>
      <w:r w:rsidRPr="00D31870">
        <w:rPr>
          <w:b/>
          <w:lang w:eastAsia="ru-RU"/>
        </w:rPr>
        <w:t xml:space="preserve"> и 202</w:t>
      </w:r>
      <w:r w:rsidR="00B659CD" w:rsidRPr="00D31870">
        <w:rPr>
          <w:b/>
          <w:lang w:eastAsia="ru-RU"/>
        </w:rPr>
        <w:t>4</w:t>
      </w:r>
      <w:r w:rsidRPr="00D31870">
        <w:rPr>
          <w:b/>
          <w:lang w:eastAsia="ru-RU"/>
        </w:rPr>
        <w:t xml:space="preserve"> годов. </w:t>
      </w:r>
    </w:p>
    <w:p w:rsidR="00EB5AFA" w:rsidRPr="00647E6F" w:rsidRDefault="00EB5AFA" w:rsidP="00EB5AFA">
      <w:pPr>
        <w:suppressAutoHyphens w:val="0"/>
        <w:jc w:val="center"/>
        <w:rPr>
          <w:snapToGrid w:val="0"/>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rPr>
          <w:lang w:eastAsia="ru-RU"/>
        </w:rPr>
      </w:pPr>
    </w:p>
    <w:tbl>
      <w:tblPr>
        <w:tblW w:w="9581" w:type="dxa"/>
        <w:tblInd w:w="-5" w:type="dxa"/>
        <w:tblLayout w:type="fixed"/>
        <w:tblLook w:val="0000" w:firstRow="0" w:lastRow="0" w:firstColumn="0" w:lastColumn="0" w:noHBand="0" w:noVBand="0"/>
      </w:tblPr>
      <w:tblGrid>
        <w:gridCol w:w="1368"/>
        <w:gridCol w:w="900"/>
        <w:gridCol w:w="2160"/>
        <w:gridCol w:w="180"/>
        <w:gridCol w:w="4973"/>
      </w:tblGrid>
      <w:tr w:rsidR="00EB5AFA" w:rsidRPr="00647E6F"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647E6F" w:rsidRDefault="00EB5AFA" w:rsidP="00EB5AFA">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EB5AFA" w:rsidRPr="00647E6F"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Группы подгруппы, статьи, </w:t>
            </w:r>
          </w:p>
          <w:p w:rsidR="00EB5AFA" w:rsidRPr="00647E6F" w:rsidRDefault="00EB5AFA" w:rsidP="00EB5AFA">
            <w:r w:rsidRPr="00647E6F">
              <w:t>Подстатьи, элемента</w:t>
            </w:r>
          </w:p>
          <w:p w:rsidR="00EB5AFA" w:rsidRPr="00647E6F" w:rsidRDefault="00EB5AFA" w:rsidP="00EB5AFA">
            <w:r w:rsidRPr="00647E6F">
              <w:t>программы (подпрограммы) кода</w:t>
            </w:r>
          </w:p>
          <w:p w:rsidR="00EB5AFA" w:rsidRPr="00647E6F" w:rsidRDefault="00EB5AFA" w:rsidP="00EB5AFA">
            <w:r w:rsidRPr="00647E6F">
              <w:t>экономической классификации</w:t>
            </w:r>
          </w:p>
          <w:p w:rsidR="00EB5AFA" w:rsidRPr="00647E6F" w:rsidRDefault="00EB5AFA" w:rsidP="00EB5AFA">
            <w:r w:rsidRPr="00647E6F">
              <w:t>дохода</w:t>
            </w:r>
          </w:p>
        </w:tc>
      </w:tr>
      <w:tr w:rsidR="00EB5AFA" w:rsidRPr="00647E6F"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Администрация муниципального образования «</w:t>
            </w:r>
            <w:proofErr w:type="spellStart"/>
            <w:r w:rsidR="00A57F55" w:rsidRPr="00647E6F">
              <w:t>Мамхегское</w:t>
            </w:r>
            <w:proofErr w:type="spellEnd"/>
            <w:r w:rsidRPr="00647E6F">
              <w:t xml:space="preserve"> сельское поселение»</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2 02 1500 11  00000 15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Дотации бюджетам </w:t>
            </w:r>
            <w:r w:rsidR="007631E0">
              <w:t xml:space="preserve">сельских </w:t>
            </w:r>
            <w:r w:rsidRPr="00647E6F">
              <w:t>поселений на выравнивания у</w:t>
            </w:r>
            <w:r w:rsidR="002532FB" w:rsidRPr="00647E6F">
              <w:t>ровня бюджетной обеспеченности.</w:t>
            </w:r>
          </w:p>
        </w:tc>
      </w:tr>
      <w:tr w:rsidR="002532FB"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2532FB" w:rsidRPr="00647E6F" w:rsidRDefault="002532FB" w:rsidP="00750EF8">
            <w:r w:rsidRPr="00647E6F">
              <w:t>2 02 1</w:t>
            </w:r>
            <w:r w:rsidR="00750EF8">
              <w:t>999</w:t>
            </w:r>
            <w:r w:rsidR="00AA04FC">
              <w:t xml:space="preserve"> </w:t>
            </w:r>
            <w:r w:rsidR="00750EF8">
              <w:t>9</w:t>
            </w:r>
            <w:r w:rsidRPr="00647E6F">
              <w:t>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2532FB" w:rsidRPr="00647E6F" w:rsidRDefault="002532FB" w:rsidP="00EB5AFA">
            <w:r w:rsidRPr="00647E6F">
              <w:rPr>
                <w:rStyle w:val="blk"/>
              </w:rPr>
              <w:t>Дотации бюджетам сельских поселений на поддержку мер по обеспечению сбалансированности бюджетов.</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EB5AFA" w:rsidP="005C2A3C">
            <w:r w:rsidRPr="00647E6F">
              <w:t>78</w:t>
            </w:r>
            <w:r w:rsidR="005C2A3C" w:rsidRPr="00647E6F">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 xml:space="preserve"> 2 02 3511 81 00000 15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2 02 3002 41 00000 15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Субвенции бюджетам поселении на выполнение полномочии субъектов РФ</w:t>
            </w:r>
          </w:p>
        </w:tc>
      </w:tr>
      <w:tr w:rsidR="00AA04FC"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AA04FC" w:rsidRPr="00647E6F" w:rsidRDefault="00AA04F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AA04FC" w:rsidRPr="00647E6F" w:rsidRDefault="00AA04FC" w:rsidP="00E9348C">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04FC" w:rsidRPr="00647E6F" w:rsidRDefault="00AA04FC" w:rsidP="00EB5AFA">
            <w:r>
              <w:rPr>
                <w:color w:val="22272F"/>
                <w:shd w:val="clear" w:color="auto" w:fill="FFFFFF"/>
              </w:rPr>
              <w:t>Прочие межбюджетные трансферты, передаваемые бюджетам сельских поселений</w:t>
            </w:r>
          </w:p>
        </w:tc>
      </w:tr>
    </w:tbl>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A0967" w:rsidRPr="00647E6F" w:rsidRDefault="00EA0967"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tbl>
      <w:tblPr>
        <w:tblW w:w="14939" w:type="dxa"/>
        <w:tblInd w:w="-601" w:type="dxa"/>
        <w:tblLayout w:type="fixed"/>
        <w:tblLook w:val="04A0" w:firstRow="1" w:lastRow="0" w:firstColumn="1" w:lastColumn="0" w:noHBand="0" w:noVBand="1"/>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225"/>
        <w:gridCol w:w="567"/>
        <w:gridCol w:w="567"/>
        <w:gridCol w:w="2535"/>
        <w:gridCol w:w="1394"/>
        <w:gridCol w:w="236"/>
      </w:tblGrid>
      <w:tr w:rsidR="001C78AF" w:rsidRPr="00647E6F" w:rsidTr="004A238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5C55BD" w:rsidRPr="00647E6F" w:rsidRDefault="005C55BD" w:rsidP="00F53700">
            <w:pPr>
              <w:suppressAutoHyphens w:val="0"/>
              <w:ind w:left="34"/>
              <w:jc w:val="right"/>
              <w:rPr>
                <w:color w:val="000000"/>
                <w:lang w:eastAsia="ru-RU"/>
              </w:rPr>
            </w:pPr>
            <w:r w:rsidRPr="00647E6F">
              <w:rPr>
                <w:color w:val="000000"/>
                <w:lang w:eastAsia="ru-RU"/>
              </w:rPr>
              <w:t>Приложение №1</w:t>
            </w:r>
            <w:r w:rsidR="003B288F" w:rsidRPr="00647E6F">
              <w:rPr>
                <w:color w:val="000000"/>
                <w:lang w:eastAsia="ru-RU"/>
              </w:rPr>
              <w:t>2</w:t>
            </w:r>
          </w:p>
          <w:p w:rsidR="00476B84" w:rsidRDefault="005C55BD" w:rsidP="00F53700">
            <w:pPr>
              <w:suppressAutoHyphens w:val="0"/>
              <w:ind w:left="34"/>
              <w:jc w:val="right"/>
              <w:rPr>
                <w:color w:val="000000"/>
                <w:lang w:eastAsia="ru-RU"/>
              </w:rPr>
            </w:pPr>
            <w:r w:rsidRPr="00647E6F">
              <w:rPr>
                <w:color w:val="000000"/>
                <w:lang w:eastAsia="ru-RU"/>
              </w:rPr>
              <w:t xml:space="preserve">к </w:t>
            </w:r>
            <w:r w:rsidR="003B288F" w:rsidRPr="00647E6F">
              <w:rPr>
                <w:color w:val="000000"/>
                <w:lang w:eastAsia="ru-RU"/>
              </w:rPr>
              <w:t>решению</w:t>
            </w:r>
            <w:r w:rsidRPr="00647E6F">
              <w:rPr>
                <w:color w:val="000000"/>
                <w:lang w:eastAsia="ru-RU"/>
              </w:rPr>
              <w:t xml:space="preserve"> С</w:t>
            </w:r>
            <w:r w:rsidR="00476B84">
              <w:rPr>
                <w:color w:val="000000"/>
                <w:lang w:eastAsia="ru-RU"/>
              </w:rPr>
              <w:t>оветов народных депутатов</w:t>
            </w:r>
          </w:p>
          <w:p w:rsidR="005C55BD" w:rsidRPr="00647E6F" w:rsidRDefault="005C55BD" w:rsidP="00F53700">
            <w:pPr>
              <w:suppressAutoHyphens w:val="0"/>
              <w:ind w:left="34"/>
              <w:jc w:val="right"/>
              <w:rPr>
                <w:color w:val="000000"/>
                <w:lang w:eastAsia="ru-RU"/>
              </w:rPr>
            </w:pPr>
            <w:r w:rsidRPr="00647E6F">
              <w:rPr>
                <w:color w:val="000000"/>
                <w:lang w:eastAsia="ru-RU"/>
              </w:rPr>
              <w:t xml:space="preserve"> </w:t>
            </w:r>
            <w:proofErr w:type="spellStart"/>
            <w:r w:rsidRPr="00647E6F">
              <w:rPr>
                <w:color w:val="000000"/>
                <w:lang w:eastAsia="ru-RU"/>
              </w:rPr>
              <w:t>МО</w:t>
            </w:r>
            <w:proofErr w:type="gramStart"/>
            <w:r w:rsidRPr="00647E6F">
              <w:rPr>
                <w:color w:val="000000"/>
                <w:lang w:eastAsia="ru-RU"/>
              </w:rPr>
              <w:t>"М</w:t>
            </w:r>
            <w:proofErr w:type="gramEnd"/>
            <w:r w:rsidRPr="00647E6F">
              <w:rPr>
                <w:color w:val="000000"/>
                <w:lang w:eastAsia="ru-RU"/>
              </w:rPr>
              <w:t>амхегское</w:t>
            </w:r>
            <w:proofErr w:type="spellEnd"/>
            <w:r w:rsidRPr="00647E6F">
              <w:rPr>
                <w:color w:val="000000"/>
                <w:lang w:eastAsia="ru-RU"/>
              </w:rPr>
              <w:t xml:space="preserve"> сельское поселение"</w:t>
            </w:r>
          </w:p>
          <w:p w:rsidR="00F53700" w:rsidRPr="00476B84" w:rsidRDefault="00476B84" w:rsidP="00F53700">
            <w:pPr>
              <w:suppressAutoHyphens w:val="0"/>
              <w:ind w:left="34"/>
              <w:jc w:val="right"/>
              <w:rPr>
                <w:color w:val="000000"/>
                <w:lang w:eastAsia="ru-RU"/>
              </w:rPr>
            </w:pPr>
            <w:r>
              <w:rPr>
                <w:color w:val="000000"/>
                <w:lang w:eastAsia="ru-RU"/>
              </w:rPr>
              <w:t>о</w:t>
            </w:r>
            <w:r w:rsidRPr="00476B84">
              <w:rPr>
                <w:color w:val="000000"/>
                <w:lang w:eastAsia="ru-RU"/>
              </w:rPr>
              <w:t xml:space="preserve">т </w:t>
            </w:r>
            <w:r w:rsidR="00906313">
              <w:rPr>
                <w:color w:val="000000"/>
                <w:lang w:eastAsia="ru-RU"/>
              </w:rPr>
              <w:t>________________________</w:t>
            </w:r>
          </w:p>
          <w:p w:rsidR="001C78AF" w:rsidRPr="00476B84" w:rsidRDefault="00647E6F" w:rsidP="00D31870">
            <w:pPr>
              <w:ind w:right="4934"/>
              <w:jc w:val="center"/>
              <w:rPr>
                <w:b/>
                <w:color w:val="FF0000"/>
                <w:sz w:val="24"/>
                <w:szCs w:val="24"/>
                <w:lang w:eastAsia="ru-RU"/>
              </w:rPr>
            </w:pPr>
            <w:r w:rsidRPr="00476B84">
              <w:rPr>
                <w:b/>
                <w:kern w:val="2"/>
                <w:sz w:val="24"/>
                <w:szCs w:val="24"/>
              </w:rPr>
              <w:t>Реестр</w:t>
            </w:r>
            <w:r w:rsidR="00F53700" w:rsidRPr="00476B84">
              <w:rPr>
                <w:b/>
                <w:kern w:val="2"/>
                <w:sz w:val="24"/>
                <w:szCs w:val="24"/>
              </w:rPr>
              <w:t xml:space="preserve"> источников доходов бюджета муниципального</w:t>
            </w:r>
            <w:r w:rsidRPr="00476B84">
              <w:rPr>
                <w:b/>
                <w:kern w:val="2"/>
                <w:sz w:val="24"/>
                <w:szCs w:val="24"/>
              </w:rPr>
              <w:t xml:space="preserve"> </w:t>
            </w:r>
            <w:r w:rsidR="00F53700" w:rsidRPr="00476B84">
              <w:rPr>
                <w:b/>
                <w:kern w:val="2"/>
                <w:sz w:val="24"/>
                <w:szCs w:val="24"/>
              </w:rPr>
              <w:t>образования «</w:t>
            </w:r>
            <w:proofErr w:type="spellStart"/>
            <w:r w:rsidR="00F53700" w:rsidRPr="00476B84">
              <w:rPr>
                <w:b/>
                <w:kern w:val="2"/>
                <w:sz w:val="24"/>
                <w:szCs w:val="24"/>
              </w:rPr>
              <w:t>Мамхегское</w:t>
            </w:r>
            <w:proofErr w:type="spellEnd"/>
            <w:r w:rsidR="00F53700" w:rsidRPr="00476B84">
              <w:rPr>
                <w:b/>
                <w:kern w:val="2"/>
                <w:sz w:val="24"/>
                <w:szCs w:val="24"/>
              </w:rPr>
              <w:t xml:space="preserve"> сельское поселение»</w:t>
            </w:r>
          </w:p>
        </w:tc>
      </w:tr>
      <w:tr w:rsidR="001C78AF" w:rsidRPr="00647E6F" w:rsidTr="004A238E">
        <w:trPr>
          <w:trHeight w:val="315"/>
        </w:trPr>
        <w:tc>
          <w:tcPr>
            <w:tcW w:w="709"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r>
      <w:tr w:rsidR="000F1EEA" w:rsidRPr="00647E6F" w:rsidTr="004A238E">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780680">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w:t>
            </w:r>
            <w:r w:rsidR="006F3347" w:rsidRPr="00647E6F">
              <w:rPr>
                <w:color w:val="000000"/>
                <w:sz w:val="15"/>
                <w:szCs w:val="15"/>
                <w:lang w:eastAsia="ru-RU"/>
              </w:rPr>
              <w:t>2</w:t>
            </w:r>
            <w:r w:rsidR="00780680">
              <w:rPr>
                <w:color w:val="000000"/>
                <w:sz w:val="15"/>
                <w:szCs w:val="15"/>
                <w:lang w:eastAsia="ru-RU"/>
              </w:rPr>
              <w:t>1</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0F1EEA" w:rsidRPr="00647E6F" w:rsidTr="004A238E">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CB1F32" w:rsidP="00780680">
            <w:pPr>
              <w:suppressAutoHyphens w:val="0"/>
              <w:rPr>
                <w:color w:val="000000"/>
                <w:sz w:val="15"/>
                <w:szCs w:val="15"/>
                <w:lang w:eastAsia="ru-RU"/>
              </w:rPr>
            </w:pPr>
            <w:r w:rsidRPr="00647E6F">
              <w:rPr>
                <w:color w:val="000000"/>
                <w:sz w:val="15"/>
                <w:szCs w:val="15"/>
                <w:lang w:eastAsia="ru-RU"/>
              </w:rPr>
              <w:t>15</w:t>
            </w:r>
            <w:r w:rsidR="00780680">
              <w:rPr>
                <w:color w:val="000000"/>
                <w:sz w:val="15"/>
                <w:szCs w:val="15"/>
                <w:lang w:eastAsia="ru-RU"/>
              </w:rPr>
              <w:t>5</w:t>
            </w:r>
            <w:r w:rsidRPr="00647E6F">
              <w:rPr>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999</w:t>
            </w:r>
            <w:r w:rsidR="003D03CB" w:rsidRPr="00647E6F">
              <w:rPr>
                <w:color w:val="000000"/>
                <w:sz w:val="15"/>
                <w:szCs w:val="15"/>
                <w:lang w:eastAsia="ru-RU"/>
              </w:rPr>
              <w:t>,9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73</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w:t>
            </w:r>
            <w:r w:rsidRPr="00647E6F">
              <w:rPr>
                <w:color w:val="000000"/>
                <w:sz w:val="15"/>
                <w:szCs w:val="15"/>
                <w:lang w:eastAsia="ru-RU"/>
              </w:rPr>
              <w:t>00</w:t>
            </w:r>
          </w:p>
        </w:tc>
      </w:tr>
      <w:tr w:rsidR="000F1EEA" w:rsidRPr="00647E6F" w:rsidTr="004A238E">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818,0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6</w:t>
            </w:r>
            <w:r w:rsidR="00780680">
              <w:rPr>
                <w:color w:val="000000"/>
                <w:sz w:val="15"/>
                <w:szCs w:val="15"/>
                <w:lang w:eastAsia="ru-RU"/>
              </w:rPr>
              <w:t>71</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74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889,1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903,0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C03925">
            <w:pPr>
              <w:suppressAutoHyphens w:val="0"/>
              <w:rPr>
                <w:color w:val="000000"/>
                <w:sz w:val="15"/>
                <w:szCs w:val="15"/>
                <w:lang w:eastAsia="ru-RU"/>
              </w:rPr>
            </w:pPr>
            <w:r>
              <w:rPr>
                <w:color w:val="000000"/>
                <w:sz w:val="15"/>
                <w:szCs w:val="15"/>
                <w:lang w:eastAsia="ru-RU"/>
              </w:rPr>
              <w:t>924,8</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491,9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72,6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35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70,5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Земельный налог с </w:t>
            </w:r>
            <w:r w:rsidR="000F1EEA" w:rsidRPr="00647E6F">
              <w:rPr>
                <w:color w:val="000000"/>
                <w:sz w:val="15"/>
                <w:szCs w:val="15"/>
                <w:lang w:eastAsia="ru-RU"/>
              </w:rPr>
              <w:t>физических</w:t>
            </w:r>
            <w:r w:rsidRPr="00647E6F">
              <w:rPr>
                <w:color w:val="000000"/>
                <w:sz w:val="15"/>
                <w:szCs w:val="15"/>
                <w:lang w:eastAsia="ru-RU"/>
              </w:rPr>
              <w:t xml:space="preserve">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4A238E">
            <w:pPr>
              <w:suppressAutoHyphens w:val="0"/>
              <w:rPr>
                <w:color w:val="000000"/>
                <w:sz w:val="15"/>
                <w:szCs w:val="15"/>
                <w:lang w:eastAsia="ru-RU"/>
              </w:rPr>
            </w:pPr>
            <w:r w:rsidRPr="00647E6F">
              <w:rPr>
                <w:color w:val="000000"/>
                <w:sz w:val="15"/>
                <w:szCs w:val="15"/>
                <w:lang w:eastAsia="ru-RU"/>
              </w:rPr>
              <w:t>5</w:t>
            </w:r>
            <w:r w:rsidR="004A238E" w:rsidRPr="00647E6F">
              <w:rPr>
                <w:color w:val="000000"/>
                <w:sz w:val="15"/>
                <w:szCs w:val="15"/>
                <w:lang w:eastAsia="ru-RU"/>
              </w:rPr>
              <w:t>3</w:t>
            </w:r>
            <w:r w:rsidRPr="00647E6F">
              <w:rPr>
                <w:color w:val="000000"/>
                <w:sz w:val="15"/>
                <w:szCs w:val="15"/>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21</w:t>
            </w:r>
            <w:r w:rsidR="00780680">
              <w:rPr>
                <w:color w:val="000000"/>
                <w:sz w:val="15"/>
                <w:szCs w:val="15"/>
                <w:lang w:eastAsia="ru-RU"/>
              </w:rPr>
              <w:t>3</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44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r>
      <w:tr w:rsidR="000F1EEA" w:rsidRPr="00647E6F" w:rsidTr="00AA04FC">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8243D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b/>
                <w:bCs/>
                <w:color w:val="000000"/>
                <w:sz w:val="15"/>
                <w:szCs w:val="15"/>
                <w:lang w:eastAsia="ru-RU"/>
              </w:rPr>
            </w:pPr>
            <w:r w:rsidRPr="00647E6F">
              <w:rPr>
                <w:b/>
                <w:bCs/>
                <w:color w:val="000000"/>
                <w:sz w:val="15"/>
                <w:szCs w:val="15"/>
                <w:lang w:eastAsia="ru-RU"/>
              </w:rPr>
              <w:t>Безвозмездные поступ</w:t>
            </w:r>
            <w:r w:rsidRPr="00647E6F">
              <w:rPr>
                <w:b/>
                <w:bCs/>
                <w:color w:val="000000"/>
                <w:sz w:val="15"/>
                <w:szCs w:val="15"/>
                <w:lang w:eastAsia="ru-RU"/>
              </w:rPr>
              <w:lastRenderedPageBreak/>
              <w:t>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lastRenderedPageBreak/>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w:t>
            </w:r>
            <w:r w:rsidRPr="00647E6F">
              <w:rPr>
                <w:color w:val="000000"/>
                <w:sz w:val="15"/>
                <w:szCs w:val="15"/>
                <w:lang w:eastAsia="ru-RU"/>
              </w:rPr>
              <w:lastRenderedPageBreak/>
              <w:t>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1983,0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8243DB">
            <w:pPr>
              <w:suppressAutoHyphens w:val="0"/>
              <w:rPr>
                <w:color w:val="000000"/>
                <w:sz w:val="15"/>
                <w:szCs w:val="15"/>
                <w:lang w:eastAsia="ru-RU"/>
              </w:rPr>
            </w:pPr>
            <w:r>
              <w:rPr>
                <w:color w:val="000000"/>
                <w:sz w:val="15"/>
                <w:szCs w:val="15"/>
                <w:lang w:eastAsia="ru-RU"/>
              </w:rPr>
              <w:t>1652,5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r>
      <w:tr w:rsidR="000F1EEA" w:rsidRPr="00647E6F" w:rsidTr="004A238E">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r w:rsidR="008243DB" w:rsidRPr="00647E6F">
              <w:rPr>
                <w:color w:val="000000"/>
                <w:sz w:val="15"/>
                <w:szCs w:val="15"/>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r>
      <w:tr w:rsidR="000F1EEA" w:rsidRPr="00647E6F" w:rsidTr="00647E6F">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r>
      <w:tr w:rsidR="004A238E" w:rsidRPr="00647E6F" w:rsidTr="00647E6F">
        <w:trPr>
          <w:gridAfter w:val="3"/>
          <w:wAfter w:w="4165" w:type="dxa"/>
          <w:trHeight w:val="1200"/>
        </w:trPr>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AA04FC">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4A238E" w:rsidRPr="00647E6F" w:rsidRDefault="002532FB" w:rsidP="00FA4547">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851" w:type="dxa"/>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r>
      <w:tr w:rsidR="000F1EEA" w:rsidRPr="00647E6F" w:rsidTr="004A238E">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AA04FC" w:rsidP="00FA4547">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4D4112" w:rsidP="004D4112">
            <w:pPr>
              <w:suppressAutoHyphens w:val="0"/>
              <w:rPr>
                <w:color w:val="000000"/>
                <w:sz w:val="15"/>
                <w:szCs w:val="15"/>
                <w:lang w:eastAsia="ru-RU"/>
              </w:rPr>
            </w:pPr>
            <w:r>
              <w:rPr>
                <w:color w:val="000000"/>
                <w:sz w:val="15"/>
                <w:szCs w:val="15"/>
                <w:lang w:eastAsia="ru-RU"/>
              </w:rPr>
              <w:t>Прочие д</w:t>
            </w:r>
            <w:r w:rsidR="00FA4547"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bl>
    <w:p w:rsidR="00C02A48" w:rsidRPr="00647E6F" w:rsidRDefault="00C02A48"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24"/>
          <w:szCs w:val="24"/>
          <w:lang w:eastAsia="ru-RU"/>
        </w:rPr>
      </w:pPr>
      <w:r w:rsidRPr="00647E6F">
        <w:rPr>
          <w:sz w:val="24"/>
          <w:szCs w:val="24"/>
          <w:lang w:eastAsia="ru-RU"/>
        </w:rPr>
        <w:t>Глава администрации МО</w:t>
      </w:r>
    </w:p>
    <w:p w:rsidR="008C6858" w:rsidRPr="00647E6F" w:rsidRDefault="008C6858" w:rsidP="00FA4547">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r w:rsidR="00F53700" w:rsidRPr="00647E6F">
        <w:rPr>
          <w:sz w:val="24"/>
          <w:szCs w:val="24"/>
          <w:lang w:eastAsia="ru-RU"/>
        </w:rPr>
        <w:t xml:space="preserve">                                     </w:t>
      </w:r>
      <w:proofErr w:type="spellStart"/>
      <w:r w:rsidR="00F53700" w:rsidRPr="00647E6F">
        <w:rPr>
          <w:sz w:val="24"/>
          <w:szCs w:val="24"/>
          <w:lang w:eastAsia="ru-RU"/>
        </w:rPr>
        <w:t>Р.А.Тахумов</w:t>
      </w:r>
      <w:proofErr w:type="spellEnd"/>
      <w:r w:rsidRPr="00647E6F">
        <w:rPr>
          <w:sz w:val="24"/>
          <w:szCs w:val="24"/>
          <w:lang w:eastAsia="ru-RU"/>
        </w:rPr>
        <w:t xml:space="preserve">                                     </w:t>
      </w: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Pr="00647E6F" w:rsidRDefault="00A60370" w:rsidP="00FA4547">
      <w:pPr>
        <w:tabs>
          <w:tab w:val="left" w:pos="1562"/>
        </w:tabs>
        <w:rPr>
          <w:sz w:val="18"/>
          <w:szCs w:val="18"/>
          <w:highlight w:val="yellow"/>
          <w:lang w:eastAsia="ru-RU"/>
        </w:rPr>
      </w:pPr>
    </w:p>
    <w:p w:rsidR="004832AE" w:rsidRPr="00647E6F" w:rsidRDefault="004832AE" w:rsidP="00647E6F">
      <w:pPr>
        <w:suppressAutoHyphens w:val="0"/>
        <w:jc w:val="right"/>
        <w:rPr>
          <w:lang w:eastAsia="ru-RU"/>
        </w:rPr>
      </w:pPr>
      <w:r w:rsidRPr="00647E6F">
        <w:rPr>
          <w:lang w:eastAsia="ru-RU"/>
        </w:rPr>
        <w:t>Приложение №13</w:t>
      </w:r>
    </w:p>
    <w:p w:rsidR="004832AE" w:rsidRPr="00647E6F" w:rsidRDefault="004832AE" w:rsidP="00647E6F">
      <w:pPr>
        <w:suppressAutoHyphens w:val="0"/>
        <w:ind w:left="4956" w:firstLine="24"/>
        <w:jc w:val="right"/>
        <w:rPr>
          <w:lang w:eastAsia="ru-RU"/>
        </w:rPr>
      </w:pPr>
      <w:r w:rsidRPr="00647E6F">
        <w:rPr>
          <w:lang w:eastAsia="ru-RU"/>
        </w:rPr>
        <w:t>к  решени</w:t>
      </w:r>
      <w:r w:rsidR="00D31870">
        <w:rPr>
          <w:lang w:eastAsia="ru-RU"/>
        </w:rPr>
        <w:t>ю</w:t>
      </w:r>
      <w:r w:rsidRPr="00647E6F">
        <w:rPr>
          <w:lang w:eastAsia="ru-RU"/>
        </w:rPr>
        <w:t xml:space="preserve"> С</w:t>
      </w:r>
      <w:r w:rsidR="00D31870">
        <w:rPr>
          <w:lang w:eastAsia="ru-RU"/>
        </w:rPr>
        <w:t>овета народных депутатов</w:t>
      </w:r>
      <w:r w:rsidRPr="00647E6F">
        <w:rPr>
          <w:lang w:eastAsia="ru-RU"/>
        </w:rPr>
        <w:t xml:space="preserve">  </w:t>
      </w:r>
    </w:p>
    <w:p w:rsidR="004832AE" w:rsidRPr="00647E6F" w:rsidRDefault="004832AE" w:rsidP="00647E6F">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МО  «</w:t>
      </w:r>
      <w:proofErr w:type="spellStart"/>
      <w:r w:rsidRPr="00647E6F">
        <w:rPr>
          <w:lang w:eastAsia="ru-RU"/>
        </w:rPr>
        <w:t>Мамхегское</w:t>
      </w:r>
      <w:proofErr w:type="spellEnd"/>
      <w:r w:rsidR="00647E6F" w:rsidRPr="00647E6F">
        <w:rPr>
          <w:lang w:eastAsia="ru-RU"/>
        </w:rPr>
        <w:t xml:space="preserve"> </w:t>
      </w:r>
      <w:r w:rsidRPr="00647E6F">
        <w:rPr>
          <w:lang w:eastAsia="ru-RU"/>
        </w:rPr>
        <w:t>сельское поселение»</w:t>
      </w:r>
    </w:p>
    <w:p w:rsidR="004832AE" w:rsidRPr="00D31870" w:rsidRDefault="00D31870" w:rsidP="004832AE">
      <w:pPr>
        <w:suppressAutoHyphens w:val="0"/>
        <w:jc w:val="right"/>
        <w:rPr>
          <w:lang w:eastAsia="ru-RU"/>
        </w:rPr>
      </w:pPr>
      <w:r>
        <w:rPr>
          <w:lang w:eastAsia="ru-RU"/>
        </w:rPr>
        <w:t>о</w:t>
      </w:r>
      <w:r w:rsidRPr="00D31870">
        <w:rPr>
          <w:lang w:eastAsia="ru-RU"/>
        </w:rPr>
        <w:t xml:space="preserve">т </w:t>
      </w:r>
      <w:r w:rsidR="00906313">
        <w:rPr>
          <w:lang w:eastAsia="ru-RU"/>
        </w:rPr>
        <w:t>_______________________</w:t>
      </w: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0115E5">
        <w:rPr>
          <w:sz w:val="24"/>
          <w:szCs w:val="24"/>
          <w:lang w:eastAsia="ru-RU"/>
        </w:rPr>
        <w:t>2</w:t>
      </w:r>
      <w:r w:rsidRPr="00647E6F">
        <w:rPr>
          <w:sz w:val="24"/>
          <w:szCs w:val="24"/>
          <w:lang w:eastAsia="ru-RU"/>
        </w:rPr>
        <w:t xml:space="preserve"> год и плановый период 202</w:t>
      </w:r>
      <w:r w:rsidR="000115E5">
        <w:rPr>
          <w:sz w:val="24"/>
          <w:szCs w:val="24"/>
          <w:lang w:eastAsia="ru-RU"/>
        </w:rPr>
        <w:t>3</w:t>
      </w:r>
      <w:r w:rsidRPr="00647E6F">
        <w:rPr>
          <w:sz w:val="24"/>
          <w:szCs w:val="24"/>
          <w:lang w:eastAsia="ru-RU"/>
        </w:rPr>
        <w:t>-202</w:t>
      </w:r>
      <w:r w:rsidR="000115E5">
        <w:rPr>
          <w:sz w:val="24"/>
          <w:szCs w:val="24"/>
          <w:lang w:eastAsia="ru-RU"/>
        </w:rPr>
        <w:t>4</w:t>
      </w:r>
      <w:r w:rsidRPr="00647E6F">
        <w:rPr>
          <w:sz w:val="24"/>
          <w:szCs w:val="24"/>
          <w:lang w:eastAsia="ru-RU"/>
        </w:rPr>
        <w:t>гг.»</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Руководитель рабочей группы: </w:t>
      </w:r>
      <w:proofErr w:type="spellStart"/>
      <w:r w:rsidRPr="00647E6F">
        <w:rPr>
          <w:sz w:val="24"/>
          <w:szCs w:val="24"/>
          <w:lang w:eastAsia="ru-RU"/>
        </w:rPr>
        <w:t>Аутлева</w:t>
      </w:r>
      <w:proofErr w:type="spellEnd"/>
      <w:r w:rsidRPr="00647E6F">
        <w:rPr>
          <w:sz w:val="24"/>
          <w:szCs w:val="24"/>
          <w:lang w:eastAsia="ru-RU"/>
        </w:rPr>
        <w:t xml:space="preserve"> З.Р. –  главный специалист-главный бухгалтер администрации </w:t>
      </w:r>
    </w:p>
    <w:p w:rsidR="004832AE" w:rsidRPr="00647E6F" w:rsidRDefault="004832AE" w:rsidP="004832AE">
      <w:pPr>
        <w:suppressAutoHyphens w:val="0"/>
        <w:rPr>
          <w:sz w:val="24"/>
          <w:szCs w:val="24"/>
          <w:lang w:eastAsia="ru-RU"/>
        </w:rPr>
      </w:pPr>
      <w:r w:rsidRPr="00647E6F">
        <w:rPr>
          <w:sz w:val="24"/>
          <w:szCs w:val="24"/>
          <w:lang w:eastAsia="ru-RU"/>
        </w:rPr>
        <w:t xml:space="preserve">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Члены рабочей группы:             </w:t>
      </w:r>
      <w:proofErr w:type="spellStart"/>
      <w:r w:rsidRPr="00647E6F">
        <w:rPr>
          <w:sz w:val="24"/>
          <w:szCs w:val="24"/>
          <w:lang w:eastAsia="ru-RU"/>
        </w:rPr>
        <w:t>Зафесов</w:t>
      </w:r>
      <w:proofErr w:type="spellEnd"/>
      <w:r w:rsidRPr="00647E6F">
        <w:rPr>
          <w:sz w:val="24"/>
          <w:szCs w:val="24"/>
          <w:lang w:eastAsia="ru-RU"/>
        </w:rPr>
        <w:t xml:space="preserve"> Р.К.-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                                                      </w:t>
      </w:r>
      <w:proofErr w:type="spellStart"/>
      <w:r w:rsidRPr="00647E6F">
        <w:rPr>
          <w:sz w:val="24"/>
          <w:szCs w:val="24"/>
          <w:lang w:eastAsia="ru-RU"/>
        </w:rPr>
        <w:t>Шнахов</w:t>
      </w:r>
      <w:proofErr w:type="spellEnd"/>
      <w:r w:rsidRPr="00647E6F">
        <w:rPr>
          <w:sz w:val="24"/>
          <w:szCs w:val="24"/>
          <w:lang w:eastAsia="ru-RU"/>
        </w:rPr>
        <w:t xml:space="preserve"> А.Г..  –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jc w:val="center"/>
        <w:rPr>
          <w:sz w:val="24"/>
          <w:szCs w:val="24"/>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24"/>
          <w:szCs w:val="24"/>
          <w:highlight w:val="yellow"/>
          <w:lang w:eastAsia="ru-RU"/>
        </w:rPr>
      </w:pPr>
    </w:p>
    <w:p w:rsidR="00F53700" w:rsidRPr="00647E6F" w:rsidRDefault="00F53700" w:rsidP="00F53700">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CA573D"/>
    <w:rsid w:val="00004BAF"/>
    <w:rsid w:val="000115E5"/>
    <w:rsid w:val="00014B4F"/>
    <w:rsid w:val="00027CA0"/>
    <w:rsid w:val="000377AB"/>
    <w:rsid w:val="0008151C"/>
    <w:rsid w:val="000A52E7"/>
    <w:rsid w:val="000B1ECC"/>
    <w:rsid w:val="000C2EAC"/>
    <w:rsid w:val="000D5EC0"/>
    <w:rsid w:val="000D74B5"/>
    <w:rsid w:val="000E11B6"/>
    <w:rsid w:val="000E330E"/>
    <w:rsid w:val="000F1EEA"/>
    <w:rsid w:val="00112381"/>
    <w:rsid w:val="00113F81"/>
    <w:rsid w:val="001147BB"/>
    <w:rsid w:val="00117FE9"/>
    <w:rsid w:val="0012182B"/>
    <w:rsid w:val="00122CD7"/>
    <w:rsid w:val="00143FE2"/>
    <w:rsid w:val="0015191C"/>
    <w:rsid w:val="0016453F"/>
    <w:rsid w:val="00167617"/>
    <w:rsid w:val="00172337"/>
    <w:rsid w:val="00196989"/>
    <w:rsid w:val="001A0B52"/>
    <w:rsid w:val="001B0039"/>
    <w:rsid w:val="001B3CE1"/>
    <w:rsid w:val="001C0CC3"/>
    <w:rsid w:val="001C78AF"/>
    <w:rsid w:val="001D75B7"/>
    <w:rsid w:val="001E1D99"/>
    <w:rsid w:val="001E4F57"/>
    <w:rsid w:val="001F568D"/>
    <w:rsid w:val="00211A92"/>
    <w:rsid w:val="002237CF"/>
    <w:rsid w:val="0023763B"/>
    <w:rsid w:val="00252C08"/>
    <w:rsid w:val="002532FB"/>
    <w:rsid w:val="00255938"/>
    <w:rsid w:val="00276EB4"/>
    <w:rsid w:val="002802F7"/>
    <w:rsid w:val="00284384"/>
    <w:rsid w:val="00294E6D"/>
    <w:rsid w:val="00297CBC"/>
    <w:rsid w:val="002A570F"/>
    <w:rsid w:val="002C4089"/>
    <w:rsid w:val="002E1B1D"/>
    <w:rsid w:val="002F319B"/>
    <w:rsid w:val="002F79AF"/>
    <w:rsid w:val="003005C1"/>
    <w:rsid w:val="003007A3"/>
    <w:rsid w:val="0033095B"/>
    <w:rsid w:val="003868CC"/>
    <w:rsid w:val="003A3BD4"/>
    <w:rsid w:val="003B01DC"/>
    <w:rsid w:val="003B288F"/>
    <w:rsid w:val="003B58DF"/>
    <w:rsid w:val="003D03CB"/>
    <w:rsid w:val="003D7AA0"/>
    <w:rsid w:val="003F12D5"/>
    <w:rsid w:val="0041558C"/>
    <w:rsid w:val="00421D90"/>
    <w:rsid w:val="004302FA"/>
    <w:rsid w:val="00444498"/>
    <w:rsid w:val="0045285D"/>
    <w:rsid w:val="0046179C"/>
    <w:rsid w:val="00476B84"/>
    <w:rsid w:val="004832AE"/>
    <w:rsid w:val="004A238E"/>
    <w:rsid w:val="004A77AA"/>
    <w:rsid w:val="004C01D9"/>
    <w:rsid w:val="004C6911"/>
    <w:rsid w:val="004D18BB"/>
    <w:rsid w:val="004D4112"/>
    <w:rsid w:val="004D775C"/>
    <w:rsid w:val="004F140E"/>
    <w:rsid w:val="00504352"/>
    <w:rsid w:val="00512E6A"/>
    <w:rsid w:val="005163AA"/>
    <w:rsid w:val="0052669E"/>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80B"/>
    <w:rsid w:val="00617D97"/>
    <w:rsid w:val="00626FF2"/>
    <w:rsid w:val="006272DB"/>
    <w:rsid w:val="00636DE4"/>
    <w:rsid w:val="00647E6F"/>
    <w:rsid w:val="0066726E"/>
    <w:rsid w:val="006A10E4"/>
    <w:rsid w:val="006A44EE"/>
    <w:rsid w:val="006C3289"/>
    <w:rsid w:val="006F3347"/>
    <w:rsid w:val="00701365"/>
    <w:rsid w:val="00704280"/>
    <w:rsid w:val="007147A6"/>
    <w:rsid w:val="00742109"/>
    <w:rsid w:val="00747824"/>
    <w:rsid w:val="00750EF8"/>
    <w:rsid w:val="007631E0"/>
    <w:rsid w:val="00763468"/>
    <w:rsid w:val="00770008"/>
    <w:rsid w:val="00780680"/>
    <w:rsid w:val="00784F8A"/>
    <w:rsid w:val="00786D65"/>
    <w:rsid w:val="007967F8"/>
    <w:rsid w:val="007C59B5"/>
    <w:rsid w:val="007C65D5"/>
    <w:rsid w:val="007D36DE"/>
    <w:rsid w:val="007D5E92"/>
    <w:rsid w:val="007D6241"/>
    <w:rsid w:val="007F0B8D"/>
    <w:rsid w:val="00800421"/>
    <w:rsid w:val="00821A5D"/>
    <w:rsid w:val="00824185"/>
    <w:rsid w:val="008243DB"/>
    <w:rsid w:val="00827161"/>
    <w:rsid w:val="0083372F"/>
    <w:rsid w:val="008342F0"/>
    <w:rsid w:val="00845662"/>
    <w:rsid w:val="008565BD"/>
    <w:rsid w:val="00863334"/>
    <w:rsid w:val="0088510D"/>
    <w:rsid w:val="008876B1"/>
    <w:rsid w:val="00896F6F"/>
    <w:rsid w:val="008C6858"/>
    <w:rsid w:val="008E7F6B"/>
    <w:rsid w:val="008F0EC4"/>
    <w:rsid w:val="00906313"/>
    <w:rsid w:val="009137A6"/>
    <w:rsid w:val="00914B87"/>
    <w:rsid w:val="00924761"/>
    <w:rsid w:val="00926DB9"/>
    <w:rsid w:val="0097410F"/>
    <w:rsid w:val="00995D13"/>
    <w:rsid w:val="009B320A"/>
    <w:rsid w:val="009D293F"/>
    <w:rsid w:val="009D7F0D"/>
    <w:rsid w:val="009F7A77"/>
    <w:rsid w:val="00A1094B"/>
    <w:rsid w:val="00A118BA"/>
    <w:rsid w:val="00A21725"/>
    <w:rsid w:val="00A2191B"/>
    <w:rsid w:val="00A36A3B"/>
    <w:rsid w:val="00A37178"/>
    <w:rsid w:val="00A37D81"/>
    <w:rsid w:val="00A43566"/>
    <w:rsid w:val="00A4763E"/>
    <w:rsid w:val="00A57F55"/>
    <w:rsid w:val="00A60370"/>
    <w:rsid w:val="00A740A9"/>
    <w:rsid w:val="00A742B0"/>
    <w:rsid w:val="00A83F5C"/>
    <w:rsid w:val="00AA04FC"/>
    <w:rsid w:val="00AA11F7"/>
    <w:rsid w:val="00AA5F45"/>
    <w:rsid w:val="00AB6197"/>
    <w:rsid w:val="00B03CAA"/>
    <w:rsid w:val="00B109A2"/>
    <w:rsid w:val="00B10D39"/>
    <w:rsid w:val="00B13AAC"/>
    <w:rsid w:val="00B412B5"/>
    <w:rsid w:val="00B54A7E"/>
    <w:rsid w:val="00B659CD"/>
    <w:rsid w:val="00B6617B"/>
    <w:rsid w:val="00B72761"/>
    <w:rsid w:val="00B85EEA"/>
    <w:rsid w:val="00B87102"/>
    <w:rsid w:val="00B87FF3"/>
    <w:rsid w:val="00B950A9"/>
    <w:rsid w:val="00B95AFB"/>
    <w:rsid w:val="00BB447B"/>
    <w:rsid w:val="00BC522F"/>
    <w:rsid w:val="00BD488B"/>
    <w:rsid w:val="00BF2550"/>
    <w:rsid w:val="00BF6655"/>
    <w:rsid w:val="00BF6F1A"/>
    <w:rsid w:val="00C02A48"/>
    <w:rsid w:val="00C03925"/>
    <w:rsid w:val="00C12CC2"/>
    <w:rsid w:val="00C23D44"/>
    <w:rsid w:val="00C41E66"/>
    <w:rsid w:val="00C4372E"/>
    <w:rsid w:val="00C62813"/>
    <w:rsid w:val="00C95FA2"/>
    <w:rsid w:val="00CA0DE0"/>
    <w:rsid w:val="00CA573D"/>
    <w:rsid w:val="00CB00ED"/>
    <w:rsid w:val="00CB1F32"/>
    <w:rsid w:val="00CC7C0E"/>
    <w:rsid w:val="00CE0E7E"/>
    <w:rsid w:val="00CE2A85"/>
    <w:rsid w:val="00D01F7D"/>
    <w:rsid w:val="00D05109"/>
    <w:rsid w:val="00D0724C"/>
    <w:rsid w:val="00D1358E"/>
    <w:rsid w:val="00D14AC2"/>
    <w:rsid w:val="00D22A48"/>
    <w:rsid w:val="00D22B62"/>
    <w:rsid w:val="00D31870"/>
    <w:rsid w:val="00D32AE9"/>
    <w:rsid w:val="00D4369A"/>
    <w:rsid w:val="00D535B1"/>
    <w:rsid w:val="00D709C8"/>
    <w:rsid w:val="00D77740"/>
    <w:rsid w:val="00D839F4"/>
    <w:rsid w:val="00DB55BE"/>
    <w:rsid w:val="00DB6ED9"/>
    <w:rsid w:val="00DD3EE1"/>
    <w:rsid w:val="00DD5A01"/>
    <w:rsid w:val="00DD69F4"/>
    <w:rsid w:val="00DD7EE0"/>
    <w:rsid w:val="00DF59DF"/>
    <w:rsid w:val="00E01768"/>
    <w:rsid w:val="00E02B11"/>
    <w:rsid w:val="00E27D29"/>
    <w:rsid w:val="00E34B0B"/>
    <w:rsid w:val="00E45879"/>
    <w:rsid w:val="00E46C6B"/>
    <w:rsid w:val="00E54A6D"/>
    <w:rsid w:val="00E56D97"/>
    <w:rsid w:val="00E56F64"/>
    <w:rsid w:val="00E575B1"/>
    <w:rsid w:val="00E63C4A"/>
    <w:rsid w:val="00E700B6"/>
    <w:rsid w:val="00E85DCC"/>
    <w:rsid w:val="00E92F75"/>
    <w:rsid w:val="00E9348C"/>
    <w:rsid w:val="00E93F00"/>
    <w:rsid w:val="00EA0967"/>
    <w:rsid w:val="00EA378A"/>
    <w:rsid w:val="00EB5AFA"/>
    <w:rsid w:val="00ED1E70"/>
    <w:rsid w:val="00EF6028"/>
    <w:rsid w:val="00F000B3"/>
    <w:rsid w:val="00F168AF"/>
    <w:rsid w:val="00F23045"/>
    <w:rsid w:val="00F53329"/>
    <w:rsid w:val="00F53700"/>
    <w:rsid w:val="00F57C67"/>
    <w:rsid w:val="00F70D07"/>
    <w:rsid w:val="00F90ABE"/>
    <w:rsid w:val="00FA4547"/>
    <w:rsid w:val="00FC05F0"/>
    <w:rsid w:val="00FD2529"/>
    <w:rsid w:val="00FE5390"/>
    <w:rsid w:val="00FE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39D1-48C2-4CEE-A5A8-F6A04CCA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6187</TotalTime>
  <Pages>28</Pages>
  <Words>9134</Words>
  <Characters>52068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37</cp:revision>
  <cp:lastPrinted>2021-11-25T08:04:00Z</cp:lastPrinted>
  <dcterms:created xsi:type="dcterms:W3CDTF">2018-11-15T08:17:00Z</dcterms:created>
  <dcterms:modified xsi:type="dcterms:W3CDTF">2021-11-25T08:20:00Z</dcterms:modified>
</cp:coreProperties>
</file>