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7F769F">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A43566" w:rsidRPr="001B5B8E" w:rsidRDefault="00A43566" w:rsidP="00E85DCC">
      <w:pPr>
        <w:suppressAutoHyphens w:val="0"/>
        <w:jc w:val="center"/>
        <w:rPr>
          <w:b/>
          <w:sz w:val="24"/>
          <w:szCs w:val="24"/>
          <w:lang w:eastAsia="ru-RU"/>
        </w:rPr>
      </w:pPr>
    </w:p>
    <w:p w:rsidR="00D32AE9" w:rsidRPr="001B5B8E" w:rsidRDefault="00F53329" w:rsidP="00D32AE9">
      <w:pPr>
        <w:pStyle w:val="ad"/>
        <w:rPr>
          <w:b/>
          <w:sz w:val="24"/>
          <w:szCs w:val="24"/>
        </w:rPr>
      </w:pPr>
      <w:r w:rsidRPr="001B5B8E">
        <w:rPr>
          <w:b/>
          <w:sz w:val="24"/>
          <w:szCs w:val="24"/>
        </w:rPr>
        <w:t>Р</w:t>
      </w:r>
      <w:r w:rsidR="00D32AE9" w:rsidRPr="001B5B8E">
        <w:rPr>
          <w:b/>
          <w:sz w:val="24"/>
          <w:szCs w:val="24"/>
        </w:rPr>
        <w:t>ЕШЕНИ</w:t>
      </w:r>
      <w:r w:rsidRPr="001B5B8E">
        <w:rPr>
          <w:b/>
          <w:sz w:val="24"/>
          <w:szCs w:val="24"/>
        </w:rPr>
        <w:t>Е</w:t>
      </w:r>
    </w:p>
    <w:p w:rsidR="00A2191B" w:rsidRPr="001B5B8E" w:rsidRDefault="00A2191B" w:rsidP="00A2191B">
      <w:pPr>
        <w:pStyle w:val="ab"/>
        <w:spacing w:before="0" w:after="0"/>
        <w:rPr>
          <w:rFonts w:ascii="Times New Roman" w:hAnsi="Times New Roman"/>
          <w:sz w:val="24"/>
          <w:szCs w:val="24"/>
        </w:rPr>
      </w:pPr>
      <w:r w:rsidRPr="001B5B8E">
        <w:rPr>
          <w:rFonts w:ascii="Times New Roman" w:hAnsi="Times New Roman"/>
          <w:sz w:val="24"/>
          <w:szCs w:val="24"/>
        </w:rPr>
        <w:t xml:space="preserve">Совета народных депутатов муниципального образования </w:t>
      </w:r>
    </w:p>
    <w:p w:rsidR="00A2191B" w:rsidRPr="001B5B8E" w:rsidRDefault="00A2191B" w:rsidP="00A2191B">
      <w:pPr>
        <w:pStyle w:val="ab"/>
        <w:spacing w:before="0" w:after="0"/>
        <w:rPr>
          <w:rFonts w:ascii="Times New Roman" w:hAnsi="Times New Roman"/>
          <w:sz w:val="24"/>
          <w:szCs w:val="24"/>
        </w:rPr>
      </w:pPr>
      <w:r w:rsidRPr="001B5B8E">
        <w:rPr>
          <w:rFonts w:ascii="Times New Roman" w:hAnsi="Times New Roman"/>
          <w:sz w:val="24"/>
          <w:szCs w:val="24"/>
        </w:rPr>
        <w:t>«</w:t>
      </w:r>
      <w:proofErr w:type="spellStart"/>
      <w:r w:rsidRPr="001B5B8E">
        <w:rPr>
          <w:rFonts w:ascii="Times New Roman" w:hAnsi="Times New Roman"/>
          <w:sz w:val="24"/>
          <w:szCs w:val="24"/>
        </w:rPr>
        <w:t>Мамхегское</w:t>
      </w:r>
      <w:proofErr w:type="spellEnd"/>
      <w:r w:rsidRPr="001B5B8E">
        <w:rPr>
          <w:rFonts w:ascii="Times New Roman" w:hAnsi="Times New Roman"/>
          <w:sz w:val="24"/>
          <w:szCs w:val="24"/>
        </w:rPr>
        <w:t xml:space="preserve"> сельское поселение»</w:t>
      </w:r>
    </w:p>
    <w:p w:rsidR="00A2191B" w:rsidRPr="00647E6F" w:rsidRDefault="00A2191B" w:rsidP="00A2191B">
      <w:pPr>
        <w:rPr>
          <w:sz w:val="24"/>
          <w:szCs w:val="24"/>
        </w:rPr>
      </w:pPr>
    </w:p>
    <w:p w:rsidR="00D32AE9" w:rsidRPr="001B5B8E" w:rsidRDefault="001B5B8E" w:rsidP="00E85DCC">
      <w:pPr>
        <w:suppressAutoHyphens w:val="0"/>
        <w:jc w:val="center"/>
        <w:rPr>
          <w:sz w:val="24"/>
          <w:szCs w:val="24"/>
          <w:lang w:eastAsia="ru-RU"/>
        </w:rPr>
      </w:pPr>
      <w:r w:rsidRPr="001B5B8E">
        <w:rPr>
          <w:b/>
          <w:sz w:val="24"/>
          <w:szCs w:val="24"/>
        </w:rPr>
        <w:t xml:space="preserve">От 07.12.2022г. №09                                                                                   а. </w:t>
      </w:r>
      <w:proofErr w:type="spellStart"/>
      <w:r w:rsidRPr="001B5B8E">
        <w:rPr>
          <w:b/>
          <w:sz w:val="24"/>
          <w:szCs w:val="24"/>
        </w:rPr>
        <w:t>Мамхег</w:t>
      </w:r>
      <w:proofErr w:type="spellEnd"/>
    </w:p>
    <w:p w:rsidR="00D32AE9" w:rsidRPr="001B5B8E" w:rsidRDefault="00D32AE9" w:rsidP="00E85DCC">
      <w:pPr>
        <w:suppressAutoHyphens w:val="0"/>
        <w:jc w:val="center"/>
        <w:rPr>
          <w:sz w:val="24"/>
          <w:szCs w:val="24"/>
          <w:lang w:eastAsia="ru-RU"/>
        </w:rPr>
      </w:pPr>
    </w:p>
    <w:p w:rsidR="00A2191B" w:rsidRPr="001B5B8E" w:rsidRDefault="00A2191B" w:rsidP="00A2191B">
      <w:pPr>
        <w:tabs>
          <w:tab w:val="left" w:pos="240"/>
        </w:tabs>
        <w:suppressAutoHyphens w:val="0"/>
        <w:rPr>
          <w:b/>
          <w:sz w:val="24"/>
          <w:szCs w:val="24"/>
          <w:lang w:eastAsia="ru-RU"/>
        </w:rPr>
      </w:pPr>
      <w:r w:rsidRPr="001B5B8E">
        <w:rPr>
          <w:b/>
          <w:sz w:val="24"/>
          <w:szCs w:val="24"/>
          <w:lang w:eastAsia="ru-RU"/>
        </w:rPr>
        <w:t xml:space="preserve">«Об утверждении бюджета муниципального образования </w:t>
      </w:r>
    </w:p>
    <w:p w:rsidR="00D32AE9" w:rsidRPr="001B5B8E" w:rsidRDefault="00A2191B" w:rsidP="00A2191B">
      <w:pPr>
        <w:tabs>
          <w:tab w:val="left" w:pos="240"/>
        </w:tabs>
        <w:suppressAutoHyphens w:val="0"/>
        <w:rPr>
          <w:b/>
          <w:sz w:val="24"/>
          <w:szCs w:val="24"/>
          <w:lang w:eastAsia="ru-RU"/>
        </w:rPr>
      </w:pPr>
      <w:r w:rsidRPr="001B5B8E">
        <w:rPr>
          <w:b/>
          <w:sz w:val="24"/>
          <w:szCs w:val="24"/>
          <w:lang w:eastAsia="ru-RU"/>
        </w:rPr>
        <w:t>«</w:t>
      </w:r>
      <w:proofErr w:type="spellStart"/>
      <w:r w:rsidRPr="001B5B8E">
        <w:rPr>
          <w:b/>
          <w:sz w:val="24"/>
          <w:szCs w:val="24"/>
          <w:lang w:eastAsia="ru-RU"/>
        </w:rPr>
        <w:t>Мамхегское</w:t>
      </w:r>
      <w:proofErr w:type="spellEnd"/>
      <w:r w:rsidRPr="001B5B8E">
        <w:rPr>
          <w:b/>
          <w:sz w:val="24"/>
          <w:szCs w:val="24"/>
          <w:lang w:eastAsia="ru-RU"/>
        </w:rPr>
        <w:t xml:space="preserve"> сельское поселение» на 20</w:t>
      </w:r>
      <w:r w:rsidR="00B85EEA" w:rsidRPr="001B5B8E">
        <w:rPr>
          <w:b/>
          <w:sz w:val="24"/>
          <w:szCs w:val="24"/>
          <w:lang w:eastAsia="ru-RU"/>
        </w:rPr>
        <w:t>2</w:t>
      </w:r>
      <w:r w:rsidR="002B4247" w:rsidRPr="001B5B8E">
        <w:rPr>
          <w:b/>
          <w:sz w:val="24"/>
          <w:szCs w:val="24"/>
          <w:lang w:eastAsia="ru-RU"/>
        </w:rPr>
        <w:t>3</w:t>
      </w:r>
      <w:r w:rsidRPr="001B5B8E">
        <w:rPr>
          <w:b/>
          <w:sz w:val="24"/>
          <w:szCs w:val="24"/>
          <w:lang w:eastAsia="ru-RU"/>
        </w:rPr>
        <w:t>год и плановый период 202</w:t>
      </w:r>
      <w:r w:rsidR="002B4247" w:rsidRPr="001B5B8E">
        <w:rPr>
          <w:b/>
          <w:sz w:val="24"/>
          <w:szCs w:val="24"/>
          <w:lang w:eastAsia="ru-RU"/>
        </w:rPr>
        <w:t>4</w:t>
      </w:r>
      <w:r w:rsidRPr="001B5B8E">
        <w:rPr>
          <w:b/>
          <w:sz w:val="24"/>
          <w:szCs w:val="24"/>
          <w:lang w:eastAsia="ru-RU"/>
        </w:rPr>
        <w:t>-202</w:t>
      </w:r>
      <w:r w:rsidR="002B4247" w:rsidRPr="001B5B8E">
        <w:rPr>
          <w:b/>
          <w:sz w:val="24"/>
          <w:szCs w:val="24"/>
          <w:lang w:eastAsia="ru-RU"/>
        </w:rPr>
        <w:t>5</w:t>
      </w:r>
      <w:r w:rsidRPr="001B5B8E">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2B4247">
      <w:pPr>
        <w:suppressAutoHyphens w:val="0"/>
        <w:ind w:firstLine="708"/>
        <w:jc w:val="center"/>
        <w:rPr>
          <w:sz w:val="24"/>
          <w:szCs w:val="24"/>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2B4247">
        <w:rPr>
          <w:sz w:val="24"/>
          <w:szCs w:val="24"/>
        </w:rPr>
        <w:t>3</w:t>
      </w:r>
      <w:r w:rsidRPr="00647E6F">
        <w:rPr>
          <w:sz w:val="24"/>
          <w:szCs w:val="24"/>
        </w:rPr>
        <w:t xml:space="preserve"> год и плановый период 20</w:t>
      </w:r>
      <w:r w:rsidR="00B85EEA" w:rsidRPr="00647E6F">
        <w:rPr>
          <w:sz w:val="24"/>
          <w:szCs w:val="24"/>
        </w:rPr>
        <w:t>2</w:t>
      </w:r>
      <w:r w:rsidR="002B4247">
        <w:rPr>
          <w:sz w:val="24"/>
          <w:szCs w:val="24"/>
        </w:rPr>
        <w:t>4</w:t>
      </w:r>
      <w:r w:rsidR="00A57F55" w:rsidRPr="00647E6F">
        <w:rPr>
          <w:sz w:val="24"/>
          <w:szCs w:val="24"/>
        </w:rPr>
        <w:t>-</w:t>
      </w:r>
      <w:r w:rsidRPr="00647E6F">
        <w:rPr>
          <w:sz w:val="24"/>
          <w:szCs w:val="24"/>
        </w:rPr>
        <w:t>20</w:t>
      </w:r>
      <w:r w:rsidR="00A57F55" w:rsidRPr="00647E6F">
        <w:rPr>
          <w:sz w:val="24"/>
          <w:szCs w:val="24"/>
        </w:rPr>
        <w:t>2</w:t>
      </w:r>
      <w:r w:rsidR="002B4247">
        <w:rPr>
          <w:sz w:val="24"/>
          <w:szCs w:val="24"/>
        </w:rPr>
        <w:t>5</w:t>
      </w:r>
      <w:r w:rsidRPr="00647E6F">
        <w:rPr>
          <w:sz w:val="24"/>
          <w:szCs w:val="24"/>
        </w:rPr>
        <w:t>гг.</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2B4247">
        <w:rPr>
          <w:sz w:val="24"/>
          <w:szCs w:val="24"/>
          <w:lang w:eastAsia="ru-RU"/>
        </w:rPr>
        <w:t>3</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909CE">
        <w:rPr>
          <w:sz w:val="24"/>
          <w:szCs w:val="24"/>
          <w:lang w:eastAsia="ru-RU"/>
        </w:rPr>
        <w:t>6976,9</w:t>
      </w:r>
      <w:r w:rsidRPr="00647E6F">
        <w:rPr>
          <w:sz w:val="24"/>
          <w:szCs w:val="24"/>
          <w:lang w:eastAsia="ru-RU"/>
        </w:rPr>
        <w:t xml:space="preserve"> тысячи рублей, в том числе налоговые и неналоговые доходы </w:t>
      </w:r>
      <w:r w:rsidR="00A909CE">
        <w:rPr>
          <w:sz w:val="24"/>
          <w:szCs w:val="24"/>
          <w:lang w:eastAsia="ru-RU"/>
        </w:rPr>
        <w:t>3864,9</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E73E2C">
        <w:rPr>
          <w:sz w:val="24"/>
          <w:szCs w:val="24"/>
          <w:lang w:eastAsia="ru-RU"/>
        </w:rPr>
        <w:t>2</w:t>
      </w:r>
      <w:r w:rsidR="00F53895">
        <w:rPr>
          <w:sz w:val="24"/>
          <w:szCs w:val="24"/>
          <w:lang w:eastAsia="ru-RU"/>
        </w:rPr>
        <w:t>783</w:t>
      </w:r>
      <w:r w:rsidR="0015191C" w:rsidRPr="00647E6F">
        <w:rPr>
          <w:sz w:val="24"/>
          <w:szCs w:val="24"/>
          <w:lang w:eastAsia="ru-RU"/>
        </w:rPr>
        <w:t>,0</w:t>
      </w:r>
      <w:r w:rsidRPr="00647E6F">
        <w:rPr>
          <w:sz w:val="24"/>
          <w:szCs w:val="24"/>
          <w:lang w:eastAsia="ru-RU"/>
        </w:rPr>
        <w:t xml:space="preserve"> тысячи рублей; безвозмездные поступления из республиканского бюджета в сумме </w:t>
      </w:r>
      <w:r w:rsidR="00F53895">
        <w:rPr>
          <w:sz w:val="24"/>
          <w:szCs w:val="24"/>
          <w:lang w:eastAsia="ru-RU"/>
        </w:rPr>
        <w:t>296,0</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909CE">
        <w:rPr>
          <w:sz w:val="24"/>
          <w:szCs w:val="24"/>
          <w:lang w:eastAsia="ru-RU"/>
        </w:rPr>
        <w:t>6976,9</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2B4247">
        <w:rPr>
          <w:bCs/>
          <w:sz w:val="24"/>
          <w:szCs w:val="24"/>
          <w:lang w:eastAsia="ru-RU"/>
        </w:rPr>
        <w:t>4</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2B4247">
        <w:rPr>
          <w:bCs/>
          <w:sz w:val="24"/>
          <w:szCs w:val="24"/>
          <w:lang w:eastAsia="ru-RU"/>
        </w:rPr>
        <w:t>5</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2B4247">
        <w:rPr>
          <w:bCs/>
          <w:sz w:val="24"/>
          <w:szCs w:val="24"/>
          <w:lang w:eastAsia="ru-RU"/>
        </w:rPr>
        <w:t>4</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A909CE">
        <w:rPr>
          <w:sz w:val="24"/>
          <w:szCs w:val="24"/>
          <w:lang w:eastAsia="ru-RU"/>
        </w:rPr>
        <w:t>6637,0</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2B4247">
        <w:rPr>
          <w:sz w:val="24"/>
          <w:szCs w:val="24"/>
          <w:lang w:eastAsia="ru-RU"/>
        </w:rPr>
        <w:t>5</w:t>
      </w:r>
      <w:r w:rsidRPr="00647E6F">
        <w:rPr>
          <w:sz w:val="24"/>
          <w:szCs w:val="24"/>
          <w:lang w:eastAsia="ru-RU"/>
        </w:rPr>
        <w:t xml:space="preserve"> год в сумме  </w:t>
      </w:r>
      <w:r w:rsidR="00A909CE">
        <w:rPr>
          <w:sz w:val="24"/>
          <w:szCs w:val="24"/>
          <w:lang w:eastAsia="ru-RU"/>
        </w:rPr>
        <w:t>6758</w:t>
      </w:r>
      <w:r w:rsidR="00F53895">
        <w:rPr>
          <w:sz w:val="24"/>
          <w:szCs w:val="24"/>
          <w:lang w:eastAsia="ru-RU"/>
        </w:rPr>
        <w:t>,4</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2B4247">
        <w:rPr>
          <w:bCs/>
          <w:sz w:val="24"/>
          <w:szCs w:val="24"/>
          <w:lang w:eastAsia="ru-RU"/>
        </w:rPr>
        <w:t>4</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A909CE">
        <w:rPr>
          <w:sz w:val="24"/>
          <w:szCs w:val="24"/>
          <w:lang w:eastAsia="ru-RU"/>
        </w:rPr>
        <w:t>6637,0</w:t>
      </w:r>
      <w:r w:rsidR="009B320A" w:rsidRPr="00647E6F">
        <w:rPr>
          <w:sz w:val="24"/>
          <w:szCs w:val="24"/>
          <w:lang w:eastAsia="ru-RU"/>
        </w:rPr>
        <w:t xml:space="preserve">  тысячи рублей,  на 202</w:t>
      </w:r>
      <w:r w:rsidR="002B4247">
        <w:rPr>
          <w:sz w:val="24"/>
          <w:szCs w:val="24"/>
          <w:lang w:eastAsia="ru-RU"/>
        </w:rPr>
        <w:t>5</w:t>
      </w:r>
      <w:r w:rsidRPr="00647E6F">
        <w:rPr>
          <w:sz w:val="24"/>
          <w:szCs w:val="24"/>
          <w:lang w:eastAsia="ru-RU"/>
        </w:rPr>
        <w:t xml:space="preserve"> год в сумме  </w:t>
      </w:r>
      <w:r w:rsidR="00A909CE">
        <w:rPr>
          <w:sz w:val="24"/>
          <w:szCs w:val="24"/>
          <w:lang w:eastAsia="ru-RU"/>
        </w:rPr>
        <w:t>6758,4</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2B4247">
        <w:rPr>
          <w:b/>
          <w:bCs/>
          <w:sz w:val="24"/>
          <w:szCs w:val="24"/>
        </w:rPr>
        <w:t>3</w:t>
      </w:r>
      <w:r w:rsidR="00A57F55" w:rsidRPr="00647E6F">
        <w:rPr>
          <w:b/>
          <w:bCs/>
          <w:sz w:val="24"/>
          <w:szCs w:val="24"/>
        </w:rPr>
        <w:t xml:space="preserve">  год и  плановый период 202</w:t>
      </w:r>
      <w:r w:rsidR="002B4247">
        <w:rPr>
          <w:b/>
          <w:bCs/>
          <w:sz w:val="24"/>
          <w:szCs w:val="24"/>
        </w:rPr>
        <w:t>4</w:t>
      </w:r>
      <w:r w:rsidR="009B320A" w:rsidRPr="00647E6F">
        <w:rPr>
          <w:b/>
          <w:bCs/>
          <w:sz w:val="24"/>
          <w:szCs w:val="24"/>
        </w:rPr>
        <w:t xml:space="preserve"> и 202</w:t>
      </w:r>
      <w:r w:rsidR="002B4247">
        <w:rPr>
          <w:b/>
          <w:bCs/>
          <w:sz w:val="24"/>
          <w:szCs w:val="24"/>
        </w:rPr>
        <w:t>5</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2B4247">
        <w:rPr>
          <w:sz w:val="24"/>
          <w:szCs w:val="24"/>
          <w:lang w:eastAsia="ru-RU"/>
        </w:rPr>
        <w:t>3</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0836A2">
        <w:rPr>
          <w:sz w:val="24"/>
          <w:szCs w:val="24"/>
          <w:lang w:eastAsia="ru-RU"/>
        </w:rPr>
        <w:t>4</w:t>
      </w:r>
      <w:r w:rsidRPr="00647E6F">
        <w:rPr>
          <w:sz w:val="24"/>
          <w:szCs w:val="24"/>
          <w:lang w:eastAsia="ru-RU"/>
        </w:rPr>
        <w:t xml:space="preserve"> и 20</w:t>
      </w:r>
      <w:r w:rsidR="009B320A" w:rsidRPr="00647E6F">
        <w:rPr>
          <w:sz w:val="24"/>
          <w:szCs w:val="24"/>
          <w:lang w:eastAsia="ru-RU"/>
        </w:rPr>
        <w:t>2</w:t>
      </w:r>
      <w:r w:rsidR="000836A2">
        <w:rPr>
          <w:sz w:val="24"/>
          <w:szCs w:val="24"/>
          <w:lang w:eastAsia="ru-RU"/>
        </w:rPr>
        <w:t>5</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0836A2">
        <w:rPr>
          <w:sz w:val="24"/>
          <w:szCs w:val="24"/>
          <w:lang w:eastAsia="ru-RU"/>
        </w:rPr>
        <w:t>3</w:t>
      </w:r>
      <w:r w:rsidRPr="00647E6F">
        <w:rPr>
          <w:sz w:val="24"/>
          <w:szCs w:val="24"/>
          <w:lang w:eastAsia="ru-RU"/>
        </w:rPr>
        <w:t>- 20</w:t>
      </w:r>
      <w:r w:rsidR="009B320A" w:rsidRPr="00647E6F">
        <w:rPr>
          <w:sz w:val="24"/>
          <w:szCs w:val="24"/>
          <w:lang w:eastAsia="ru-RU"/>
        </w:rPr>
        <w:t>2</w:t>
      </w:r>
      <w:r w:rsidR="000836A2">
        <w:rPr>
          <w:sz w:val="24"/>
          <w:szCs w:val="24"/>
          <w:lang w:eastAsia="ru-RU"/>
        </w:rPr>
        <w:t>5</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 xml:space="preserve">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w:t>
      </w:r>
      <w:r w:rsidRPr="00647E6F">
        <w:rPr>
          <w:sz w:val="24"/>
          <w:szCs w:val="24"/>
          <w:lang w:eastAsia="ru-RU"/>
        </w:rPr>
        <w:lastRenderedPageBreak/>
        <w:t>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0836A2">
        <w:rPr>
          <w:b/>
          <w:sz w:val="24"/>
          <w:szCs w:val="24"/>
          <w:lang w:eastAsia="ru-RU"/>
        </w:rPr>
        <w:t>3</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0836A2">
        <w:rPr>
          <w:b/>
          <w:sz w:val="24"/>
          <w:szCs w:val="24"/>
          <w:lang w:eastAsia="ru-RU"/>
        </w:rPr>
        <w:t>4</w:t>
      </w:r>
      <w:r w:rsidR="009B320A" w:rsidRPr="00647E6F">
        <w:rPr>
          <w:b/>
          <w:sz w:val="24"/>
          <w:szCs w:val="24"/>
          <w:lang w:eastAsia="ru-RU"/>
        </w:rPr>
        <w:t xml:space="preserve"> и 202</w:t>
      </w:r>
      <w:r w:rsidR="000836A2">
        <w:rPr>
          <w:b/>
          <w:sz w:val="24"/>
          <w:szCs w:val="24"/>
          <w:lang w:eastAsia="ru-RU"/>
        </w:rPr>
        <w:t>5</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0836A2">
        <w:rPr>
          <w:sz w:val="24"/>
          <w:szCs w:val="24"/>
          <w:lang w:eastAsia="ru-RU"/>
        </w:rPr>
        <w:t>3</w:t>
      </w:r>
      <w:r w:rsidR="001E4F57" w:rsidRPr="00647E6F">
        <w:rPr>
          <w:sz w:val="24"/>
          <w:szCs w:val="24"/>
          <w:lang w:eastAsia="ru-RU"/>
        </w:rPr>
        <w:t xml:space="preserve">  год и на плановый период 20</w:t>
      </w:r>
      <w:r w:rsidR="00A57F55" w:rsidRPr="00647E6F">
        <w:rPr>
          <w:sz w:val="24"/>
          <w:szCs w:val="24"/>
          <w:lang w:eastAsia="ru-RU"/>
        </w:rPr>
        <w:t>2</w:t>
      </w:r>
      <w:r w:rsidR="000836A2">
        <w:rPr>
          <w:sz w:val="24"/>
          <w:szCs w:val="24"/>
          <w:lang w:eastAsia="ru-RU"/>
        </w:rPr>
        <w:t xml:space="preserve">4 </w:t>
      </w:r>
      <w:r w:rsidR="000377AB" w:rsidRPr="00647E6F">
        <w:rPr>
          <w:sz w:val="24"/>
          <w:szCs w:val="24"/>
          <w:lang w:eastAsia="ru-RU"/>
        </w:rPr>
        <w:t>и 202</w:t>
      </w:r>
      <w:r w:rsidR="000836A2">
        <w:rPr>
          <w:sz w:val="24"/>
          <w:szCs w:val="24"/>
          <w:lang w:eastAsia="ru-RU"/>
        </w:rPr>
        <w:t>5</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0836A2">
        <w:rPr>
          <w:b/>
          <w:sz w:val="24"/>
          <w:szCs w:val="24"/>
          <w:lang w:eastAsia="ru-RU"/>
        </w:rPr>
        <w:t>3</w:t>
      </w:r>
      <w:r w:rsidR="000377AB" w:rsidRPr="00647E6F">
        <w:rPr>
          <w:b/>
          <w:sz w:val="24"/>
          <w:szCs w:val="24"/>
          <w:lang w:eastAsia="ru-RU"/>
        </w:rPr>
        <w:t xml:space="preserve"> год и плановый период 20</w:t>
      </w:r>
      <w:r w:rsidR="00A57F55" w:rsidRPr="00647E6F">
        <w:rPr>
          <w:b/>
          <w:sz w:val="24"/>
          <w:szCs w:val="24"/>
          <w:lang w:eastAsia="ru-RU"/>
        </w:rPr>
        <w:t>2</w:t>
      </w:r>
      <w:r w:rsidR="000836A2">
        <w:rPr>
          <w:b/>
          <w:sz w:val="24"/>
          <w:szCs w:val="24"/>
          <w:lang w:eastAsia="ru-RU"/>
        </w:rPr>
        <w:t>4-</w:t>
      </w:r>
      <w:r w:rsidR="000377AB" w:rsidRPr="00647E6F">
        <w:rPr>
          <w:b/>
          <w:sz w:val="24"/>
          <w:szCs w:val="24"/>
          <w:lang w:eastAsia="ru-RU"/>
        </w:rPr>
        <w:t>202</w:t>
      </w:r>
      <w:r w:rsidR="000836A2">
        <w:rPr>
          <w:b/>
          <w:sz w:val="24"/>
          <w:szCs w:val="24"/>
          <w:lang w:eastAsia="ru-RU"/>
        </w:rPr>
        <w:t>5</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0836A2">
        <w:rPr>
          <w:sz w:val="24"/>
          <w:szCs w:val="24"/>
          <w:lang w:eastAsia="ru-RU"/>
        </w:rPr>
        <w:t>4</w:t>
      </w:r>
      <w:r w:rsidRPr="00647E6F">
        <w:rPr>
          <w:sz w:val="24"/>
          <w:szCs w:val="24"/>
          <w:lang w:eastAsia="ru-RU"/>
        </w:rPr>
        <w:t xml:space="preserve"> и 20</w:t>
      </w:r>
      <w:r w:rsidR="000377AB" w:rsidRPr="00647E6F">
        <w:rPr>
          <w:sz w:val="24"/>
          <w:szCs w:val="24"/>
          <w:lang w:eastAsia="ru-RU"/>
        </w:rPr>
        <w:t>2</w:t>
      </w:r>
      <w:r w:rsidR="000836A2">
        <w:rPr>
          <w:sz w:val="24"/>
          <w:szCs w:val="24"/>
          <w:lang w:eastAsia="ru-RU"/>
        </w:rPr>
        <w:t>5</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0836A2">
        <w:rPr>
          <w:sz w:val="24"/>
          <w:szCs w:val="24"/>
          <w:lang w:eastAsia="ru-RU"/>
        </w:rPr>
        <w:t>4</w:t>
      </w:r>
      <w:r w:rsidR="000377AB" w:rsidRPr="00647E6F">
        <w:rPr>
          <w:sz w:val="24"/>
          <w:szCs w:val="24"/>
          <w:lang w:eastAsia="ru-RU"/>
        </w:rPr>
        <w:t xml:space="preserve"> и 202</w:t>
      </w:r>
      <w:r w:rsidR="000836A2">
        <w:rPr>
          <w:sz w:val="24"/>
          <w:szCs w:val="24"/>
          <w:lang w:eastAsia="ru-RU"/>
        </w:rPr>
        <w:t>5</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0836A2">
        <w:rPr>
          <w:sz w:val="24"/>
          <w:szCs w:val="24"/>
          <w:lang w:eastAsia="ru-RU"/>
        </w:rPr>
        <w:t>4</w:t>
      </w:r>
      <w:r w:rsidR="000377AB" w:rsidRPr="00647E6F">
        <w:rPr>
          <w:sz w:val="24"/>
          <w:szCs w:val="24"/>
          <w:lang w:eastAsia="ru-RU"/>
        </w:rPr>
        <w:t xml:space="preserve"> и 202</w:t>
      </w:r>
      <w:r w:rsidR="000836A2">
        <w:rPr>
          <w:sz w:val="24"/>
          <w:szCs w:val="24"/>
          <w:lang w:eastAsia="ru-RU"/>
        </w:rPr>
        <w:t>5</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2823D2" w:rsidRDefault="001E4F57" w:rsidP="001E4F57">
      <w:pPr>
        <w:widowControl w:val="0"/>
        <w:suppressAutoHyphens w:val="0"/>
        <w:jc w:val="both"/>
        <w:rPr>
          <w:sz w:val="24"/>
          <w:szCs w:val="24"/>
          <w:lang w:eastAsia="ru-RU"/>
        </w:rPr>
      </w:pPr>
      <w:r w:rsidRPr="002823D2">
        <w:rPr>
          <w:sz w:val="24"/>
          <w:szCs w:val="24"/>
          <w:lang w:eastAsia="ru-RU"/>
        </w:rPr>
        <w:t xml:space="preserve">         1) на 20</w:t>
      </w:r>
      <w:r w:rsidR="00B85EEA" w:rsidRPr="002823D2">
        <w:rPr>
          <w:sz w:val="24"/>
          <w:szCs w:val="24"/>
          <w:lang w:eastAsia="ru-RU"/>
        </w:rPr>
        <w:t>2</w:t>
      </w:r>
      <w:r w:rsidR="000836A2" w:rsidRPr="002823D2">
        <w:rPr>
          <w:sz w:val="24"/>
          <w:szCs w:val="24"/>
          <w:lang w:eastAsia="ru-RU"/>
        </w:rPr>
        <w:t>3</w:t>
      </w:r>
      <w:r w:rsidRPr="002823D2">
        <w:rPr>
          <w:sz w:val="24"/>
          <w:szCs w:val="24"/>
          <w:lang w:eastAsia="ru-RU"/>
        </w:rPr>
        <w:t xml:space="preserve">  год в сумме </w:t>
      </w:r>
      <w:r w:rsidR="00A909CE">
        <w:rPr>
          <w:sz w:val="24"/>
          <w:szCs w:val="24"/>
          <w:lang w:eastAsia="ru-RU"/>
        </w:rPr>
        <w:t>1167,9</w:t>
      </w:r>
      <w:r w:rsidRPr="002823D2">
        <w:rPr>
          <w:sz w:val="24"/>
          <w:szCs w:val="24"/>
          <w:lang w:eastAsia="ru-RU"/>
        </w:rPr>
        <w:t xml:space="preserve">  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2) на 202</w:t>
      </w:r>
      <w:r w:rsidR="000836A2" w:rsidRPr="002823D2">
        <w:rPr>
          <w:sz w:val="24"/>
          <w:szCs w:val="24"/>
          <w:lang w:eastAsia="ru-RU"/>
        </w:rPr>
        <w:t>4</w:t>
      </w:r>
      <w:r w:rsidR="001E4F57" w:rsidRPr="002823D2">
        <w:rPr>
          <w:sz w:val="24"/>
          <w:szCs w:val="24"/>
          <w:lang w:eastAsia="ru-RU"/>
        </w:rPr>
        <w:t xml:space="preserve">год в сумме </w:t>
      </w:r>
      <w:r w:rsidR="00A909CE">
        <w:rPr>
          <w:sz w:val="24"/>
          <w:szCs w:val="24"/>
          <w:lang w:eastAsia="ru-RU"/>
        </w:rPr>
        <w:t>1196,0</w:t>
      </w:r>
      <w:r w:rsidR="00824185" w:rsidRPr="002823D2">
        <w:rPr>
          <w:sz w:val="24"/>
          <w:szCs w:val="24"/>
          <w:lang w:eastAsia="ru-RU"/>
        </w:rPr>
        <w:t xml:space="preserve"> </w:t>
      </w:r>
      <w:r w:rsidR="001E4F57" w:rsidRPr="002823D2">
        <w:rPr>
          <w:sz w:val="24"/>
          <w:szCs w:val="24"/>
          <w:lang w:eastAsia="ru-RU"/>
        </w:rPr>
        <w:t>тысячи рублей;</w:t>
      </w:r>
    </w:p>
    <w:p w:rsidR="001E4F57" w:rsidRPr="002823D2" w:rsidRDefault="00444498" w:rsidP="001E4F57">
      <w:pPr>
        <w:widowControl w:val="0"/>
        <w:suppressAutoHyphens w:val="0"/>
        <w:jc w:val="both"/>
        <w:rPr>
          <w:sz w:val="24"/>
          <w:szCs w:val="24"/>
          <w:lang w:eastAsia="ru-RU"/>
        </w:rPr>
      </w:pPr>
      <w:r w:rsidRPr="002823D2">
        <w:rPr>
          <w:sz w:val="24"/>
          <w:szCs w:val="24"/>
          <w:lang w:eastAsia="ru-RU"/>
        </w:rPr>
        <w:t xml:space="preserve">         3</w:t>
      </w:r>
      <w:r w:rsidR="00B85EEA" w:rsidRPr="002823D2">
        <w:rPr>
          <w:sz w:val="24"/>
          <w:szCs w:val="24"/>
          <w:lang w:eastAsia="ru-RU"/>
        </w:rPr>
        <w:t>) на 202</w:t>
      </w:r>
      <w:r w:rsidR="000836A2" w:rsidRPr="002823D2">
        <w:rPr>
          <w:sz w:val="24"/>
          <w:szCs w:val="24"/>
          <w:lang w:eastAsia="ru-RU"/>
        </w:rPr>
        <w:t>5</w:t>
      </w:r>
      <w:r w:rsidR="001E4F57" w:rsidRPr="002823D2">
        <w:rPr>
          <w:sz w:val="24"/>
          <w:szCs w:val="24"/>
          <w:lang w:eastAsia="ru-RU"/>
        </w:rPr>
        <w:t xml:space="preserve"> год в сумме </w:t>
      </w:r>
      <w:r w:rsidR="00A909CE">
        <w:rPr>
          <w:sz w:val="24"/>
          <w:szCs w:val="24"/>
          <w:lang w:eastAsia="ru-RU"/>
        </w:rPr>
        <w:t>1196,0</w:t>
      </w:r>
      <w:r w:rsidR="00824185" w:rsidRPr="002823D2">
        <w:rPr>
          <w:sz w:val="24"/>
          <w:szCs w:val="24"/>
          <w:lang w:eastAsia="ru-RU"/>
        </w:rPr>
        <w:t xml:space="preserve"> </w:t>
      </w:r>
      <w:r w:rsidR="001E4F57" w:rsidRPr="002823D2">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0836A2">
        <w:rPr>
          <w:sz w:val="24"/>
          <w:szCs w:val="24"/>
          <w:lang w:eastAsia="ru-RU"/>
        </w:rPr>
        <w:t>3</w:t>
      </w:r>
      <w:r w:rsidR="000377AB" w:rsidRPr="00647E6F">
        <w:rPr>
          <w:sz w:val="24"/>
          <w:szCs w:val="24"/>
          <w:lang w:eastAsia="ru-RU"/>
        </w:rPr>
        <w:t xml:space="preserve"> -202</w:t>
      </w:r>
      <w:r w:rsidR="000836A2">
        <w:rPr>
          <w:sz w:val="24"/>
          <w:szCs w:val="24"/>
          <w:lang w:eastAsia="ru-RU"/>
        </w:rPr>
        <w:t>5</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8D6301" w:rsidRDefault="001E4F57" w:rsidP="001E4F57">
      <w:pPr>
        <w:suppressAutoHyphens w:val="0"/>
        <w:rPr>
          <w:sz w:val="24"/>
          <w:szCs w:val="24"/>
          <w:lang w:eastAsia="ru-RU"/>
        </w:rPr>
      </w:pPr>
      <w:r w:rsidRPr="00647E6F">
        <w:rPr>
          <w:sz w:val="24"/>
          <w:szCs w:val="24"/>
          <w:lang w:eastAsia="ru-RU"/>
        </w:rPr>
        <w:t xml:space="preserve">         </w:t>
      </w:r>
      <w:r w:rsidRPr="008D6301">
        <w:rPr>
          <w:sz w:val="24"/>
          <w:szCs w:val="24"/>
          <w:lang w:eastAsia="ru-RU"/>
        </w:rPr>
        <w:t>1) распределение субвенции на осуществление первичного воинского учета на территориях, где отсутствуют военные комиссариаты на 20</w:t>
      </w:r>
      <w:r w:rsidR="00B85EEA" w:rsidRPr="008D6301">
        <w:rPr>
          <w:sz w:val="24"/>
          <w:szCs w:val="24"/>
          <w:lang w:eastAsia="ru-RU"/>
        </w:rPr>
        <w:t>2</w:t>
      </w:r>
      <w:r w:rsidR="000836A2" w:rsidRPr="008D6301">
        <w:rPr>
          <w:sz w:val="24"/>
          <w:szCs w:val="24"/>
          <w:lang w:eastAsia="ru-RU"/>
        </w:rPr>
        <w:t>3</w:t>
      </w:r>
      <w:r w:rsidRPr="008D6301">
        <w:rPr>
          <w:sz w:val="24"/>
          <w:szCs w:val="24"/>
          <w:lang w:eastAsia="ru-RU"/>
        </w:rPr>
        <w:t xml:space="preserve"> год в сумме </w:t>
      </w:r>
      <w:r w:rsidR="00F53895">
        <w:rPr>
          <w:sz w:val="24"/>
          <w:szCs w:val="24"/>
          <w:lang w:eastAsia="ru-RU"/>
        </w:rPr>
        <w:t>296,0</w:t>
      </w:r>
      <w:r w:rsidR="00297CBC" w:rsidRPr="008D6301">
        <w:rPr>
          <w:sz w:val="24"/>
          <w:szCs w:val="24"/>
          <w:lang w:eastAsia="ru-RU"/>
        </w:rPr>
        <w:t xml:space="preserve"> тысячи рублей; на 202</w:t>
      </w:r>
      <w:r w:rsidR="000836A2" w:rsidRPr="008D6301">
        <w:rPr>
          <w:sz w:val="24"/>
          <w:szCs w:val="24"/>
          <w:lang w:eastAsia="ru-RU"/>
        </w:rPr>
        <w:t>4</w:t>
      </w:r>
      <w:r w:rsidRPr="008D6301">
        <w:rPr>
          <w:sz w:val="24"/>
          <w:szCs w:val="24"/>
          <w:lang w:eastAsia="ru-RU"/>
        </w:rPr>
        <w:t xml:space="preserve">г. в сумме </w:t>
      </w:r>
      <w:r w:rsidR="00F53895">
        <w:rPr>
          <w:sz w:val="24"/>
          <w:szCs w:val="24"/>
          <w:lang w:eastAsia="ru-RU"/>
        </w:rPr>
        <w:t>309,0</w:t>
      </w:r>
      <w:r w:rsidR="000377AB" w:rsidRPr="008D6301">
        <w:rPr>
          <w:sz w:val="24"/>
          <w:szCs w:val="24"/>
          <w:lang w:eastAsia="ru-RU"/>
        </w:rPr>
        <w:t xml:space="preserve"> тысячи рублей;  на 202</w:t>
      </w:r>
      <w:r w:rsidR="000836A2" w:rsidRPr="008D6301">
        <w:rPr>
          <w:sz w:val="24"/>
          <w:szCs w:val="24"/>
          <w:lang w:eastAsia="ru-RU"/>
        </w:rPr>
        <w:t>5</w:t>
      </w:r>
      <w:r w:rsidRPr="008D6301">
        <w:rPr>
          <w:sz w:val="24"/>
          <w:szCs w:val="24"/>
          <w:lang w:eastAsia="ru-RU"/>
        </w:rPr>
        <w:t xml:space="preserve">г. в сумме </w:t>
      </w:r>
      <w:r w:rsidR="00F53895">
        <w:rPr>
          <w:sz w:val="24"/>
          <w:szCs w:val="24"/>
          <w:lang w:eastAsia="ru-RU"/>
        </w:rPr>
        <w:t>3</w:t>
      </w:r>
      <w:r w:rsidR="00A909CE">
        <w:rPr>
          <w:sz w:val="24"/>
          <w:szCs w:val="24"/>
          <w:lang w:eastAsia="ru-RU"/>
        </w:rPr>
        <w:t>9</w:t>
      </w:r>
      <w:r w:rsidR="00F53895">
        <w:rPr>
          <w:sz w:val="24"/>
          <w:szCs w:val="24"/>
          <w:lang w:eastAsia="ru-RU"/>
        </w:rPr>
        <w:t>1,4</w:t>
      </w:r>
      <w:r w:rsidRPr="008D6301">
        <w:rPr>
          <w:sz w:val="24"/>
          <w:szCs w:val="24"/>
          <w:lang w:eastAsia="ru-RU"/>
        </w:rPr>
        <w:t xml:space="preserve"> тысячи рублей.</w:t>
      </w:r>
    </w:p>
    <w:p w:rsidR="001E4F57" w:rsidRPr="008D6301" w:rsidRDefault="000377AB" w:rsidP="001E4F57">
      <w:pPr>
        <w:widowControl w:val="0"/>
        <w:suppressAutoHyphens w:val="0"/>
        <w:ind w:firstLine="567"/>
        <w:jc w:val="both"/>
        <w:rPr>
          <w:b/>
          <w:sz w:val="24"/>
          <w:szCs w:val="24"/>
          <w:lang w:eastAsia="ru-RU"/>
        </w:rPr>
      </w:pPr>
      <w:r w:rsidRPr="008D6301">
        <w:rPr>
          <w:sz w:val="24"/>
          <w:szCs w:val="24"/>
          <w:lang w:eastAsia="ru-RU"/>
        </w:rPr>
        <w:t xml:space="preserve"> 2) объ</w:t>
      </w:r>
      <w:r w:rsidR="001E4F57" w:rsidRPr="008D6301">
        <w:rPr>
          <w:sz w:val="24"/>
          <w:szCs w:val="24"/>
          <w:lang w:eastAsia="ru-RU"/>
        </w:rPr>
        <w:t>ем дотации на выполнение передаваемых полномочии му</w:t>
      </w:r>
      <w:r w:rsidR="00B85EEA" w:rsidRPr="008D6301">
        <w:rPr>
          <w:sz w:val="24"/>
          <w:szCs w:val="24"/>
          <w:lang w:eastAsia="ru-RU"/>
        </w:rPr>
        <w:t>ниципального образования  на 202</w:t>
      </w:r>
      <w:r w:rsidR="000836A2" w:rsidRPr="008D6301">
        <w:rPr>
          <w:sz w:val="24"/>
          <w:szCs w:val="24"/>
          <w:lang w:eastAsia="ru-RU"/>
        </w:rPr>
        <w:t>3</w:t>
      </w:r>
      <w:r w:rsidR="006A44EE" w:rsidRPr="008D6301">
        <w:rPr>
          <w:sz w:val="24"/>
          <w:szCs w:val="24"/>
          <w:lang w:eastAsia="ru-RU"/>
        </w:rPr>
        <w:t>г.</w:t>
      </w:r>
      <w:r w:rsidR="001E4F57" w:rsidRPr="008D6301">
        <w:rPr>
          <w:sz w:val="24"/>
          <w:szCs w:val="24"/>
          <w:lang w:eastAsia="ru-RU"/>
        </w:rPr>
        <w:t xml:space="preserve"> в сумме 3</w:t>
      </w:r>
      <w:r w:rsidR="006A44EE" w:rsidRPr="008D6301">
        <w:rPr>
          <w:sz w:val="24"/>
          <w:szCs w:val="24"/>
          <w:lang w:eastAsia="ru-RU"/>
        </w:rPr>
        <w:t>3</w:t>
      </w:r>
      <w:r w:rsidR="001E4F57" w:rsidRPr="008D6301">
        <w:rPr>
          <w:sz w:val="24"/>
          <w:szCs w:val="24"/>
          <w:lang w:eastAsia="ru-RU"/>
        </w:rPr>
        <w:t>,</w:t>
      </w:r>
      <w:r w:rsidR="00297CBC" w:rsidRPr="008D6301">
        <w:rPr>
          <w:sz w:val="24"/>
          <w:szCs w:val="24"/>
          <w:lang w:eastAsia="ru-RU"/>
        </w:rPr>
        <w:t>0</w:t>
      </w:r>
      <w:r w:rsidR="001E4F57" w:rsidRPr="008D6301">
        <w:rPr>
          <w:sz w:val="24"/>
          <w:szCs w:val="24"/>
          <w:lang w:eastAsia="ru-RU"/>
        </w:rPr>
        <w:t xml:space="preserve"> тысячи рублей</w:t>
      </w:r>
      <w:r w:rsidR="006A44EE" w:rsidRPr="008D6301">
        <w:rPr>
          <w:sz w:val="24"/>
          <w:szCs w:val="24"/>
          <w:lang w:eastAsia="ru-RU"/>
        </w:rPr>
        <w:t>; на 202</w:t>
      </w:r>
      <w:r w:rsidR="000836A2" w:rsidRPr="008D6301">
        <w:rPr>
          <w:sz w:val="24"/>
          <w:szCs w:val="24"/>
          <w:lang w:eastAsia="ru-RU"/>
        </w:rPr>
        <w:t>4</w:t>
      </w:r>
      <w:r w:rsidR="006A44EE" w:rsidRPr="008D6301">
        <w:rPr>
          <w:sz w:val="24"/>
          <w:szCs w:val="24"/>
          <w:lang w:eastAsia="ru-RU"/>
        </w:rPr>
        <w:t>г. в сумме 33,0 тысячи рублей; на 202</w:t>
      </w:r>
      <w:r w:rsidR="000836A2" w:rsidRPr="008D6301">
        <w:rPr>
          <w:sz w:val="24"/>
          <w:szCs w:val="24"/>
          <w:lang w:eastAsia="ru-RU"/>
        </w:rPr>
        <w:t>5</w:t>
      </w:r>
      <w:r w:rsidR="006A44EE" w:rsidRPr="008D6301">
        <w:rPr>
          <w:sz w:val="24"/>
          <w:szCs w:val="24"/>
          <w:lang w:eastAsia="ru-RU"/>
        </w:rPr>
        <w:t>г. в сумме 33,0 тысячи рублей</w:t>
      </w:r>
      <w:r w:rsidR="001E4F57" w:rsidRPr="008D6301">
        <w:rPr>
          <w:sz w:val="24"/>
          <w:szCs w:val="24"/>
          <w:lang w:eastAsia="ru-RU"/>
        </w:rPr>
        <w:t>.</w:t>
      </w:r>
      <w:r w:rsidR="001E4F57" w:rsidRPr="008D6301">
        <w:rPr>
          <w:b/>
          <w:sz w:val="24"/>
          <w:szCs w:val="24"/>
          <w:lang w:eastAsia="ru-RU"/>
        </w:rPr>
        <w:t xml:space="preserve">    </w:t>
      </w:r>
    </w:p>
    <w:p w:rsidR="001E4F57" w:rsidRPr="008D6301" w:rsidRDefault="001E4F57" w:rsidP="001E4F57">
      <w:pPr>
        <w:suppressAutoHyphens w:val="0"/>
        <w:rPr>
          <w:sz w:val="24"/>
          <w:szCs w:val="24"/>
          <w:lang w:eastAsia="ru-RU"/>
        </w:rPr>
      </w:pPr>
      <w:r w:rsidRPr="008D6301">
        <w:rPr>
          <w:b/>
          <w:sz w:val="24"/>
          <w:szCs w:val="24"/>
          <w:lang w:eastAsia="ru-RU"/>
        </w:rPr>
        <w:t xml:space="preserve">  </w:t>
      </w:r>
      <w:r w:rsidRPr="008D6301">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8D6301">
        <w:rPr>
          <w:sz w:val="24"/>
          <w:szCs w:val="24"/>
          <w:lang w:eastAsia="ru-RU"/>
        </w:rPr>
        <w:t>2</w:t>
      </w:r>
      <w:r w:rsidR="000836A2" w:rsidRPr="008D6301">
        <w:rPr>
          <w:sz w:val="24"/>
          <w:szCs w:val="24"/>
          <w:lang w:eastAsia="ru-RU"/>
        </w:rPr>
        <w:t>3</w:t>
      </w:r>
      <w:r w:rsidR="00A60370" w:rsidRPr="008D6301">
        <w:rPr>
          <w:sz w:val="24"/>
          <w:szCs w:val="24"/>
          <w:lang w:eastAsia="ru-RU"/>
        </w:rPr>
        <w:t xml:space="preserve"> г. в сумме </w:t>
      </w:r>
      <w:r w:rsidR="00F53895">
        <w:rPr>
          <w:sz w:val="24"/>
          <w:szCs w:val="24"/>
          <w:lang w:eastAsia="ru-RU"/>
        </w:rPr>
        <w:t>2783,0</w:t>
      </w:r>
      <w:r w:rsidR="00B87FF3" w:rsidRPr="008D6301">
        <w:rPr>
          <w:sz w:val="24"/>
          <w:szCs w:val="24"/>
          <w:lang w:eastAsia="ru-RU"/>
        </w:rPr>
        <w:t xml:space="preserve"> тысячи рублей;  на 20</w:t>
      </w:r>
      <w:r w:rsidR="00297CBC" w:rsidRPr="008D6301">
        <w:rPr>
          <w:sz w:val="24"/>
          <w:szCs w:val="24"/>
          <w:lang w:eastAsia="ru-RU"/>
        </w:rPr>
        <w:t>2</w:t>
      </w:r>
      <w:r w:rsidR="000836A2" w:rsidRPr="008D6301">
        <w:rPr>
          <w:sz w:val="24"/>
          <w:szCs w:val="24"/>
          <w:lang w:eastAsia="ru-RU"/>
        </w:rPr>
        <w:t>4</w:t>
      </w:r>
      <w:r w:rsidR="00297CBC" w:rsidRPr="008D6301">
        <w:rPr>
          <w:sz w:val="24"/>
          <w:szCs w:val="24"/>
          <w:lang w:eastAsia="ru-RU"/>
        </w:rPr>
        <w:t>г</w:t>
      </w:r>
      <w:r w:rsidRPr="008D6301">
        <w:rPr>
          <w:sz w:val="24"/>
          <w:szCs w:val="24"/>
          <w:lang w:eastAsia="ru-RU"/>
        </w:rPr>
        <w:t xml:space="preserve">. в сумме </w:t>
      </w:r>
      <w:r w:rsidR="008D6301" w:rsidRPr="008D6301">
        <w:rPr>
          <w:sz w:val="24"/>
          <w:szCs w:val="24"/>
          <w:lang w:eastAsia="ru-RU"/>
        </w:rPr>
        <w:t>2</w:t>
      </w:r>
      <w:r w:rsidR="00F53895">
        <w:rPr>
          <w:sz w:val="24"/>
          <w:szCs w:val="24"/>
          <w:lang w:eastAsia="ru-RU"/>
        </w:rPr>
        <w:t>295</w:t>
      </w:r>
      <w:r w:rsidR="00824185" w:rsidRPr="008D6301">
        <w:rPr>
          <w:sz w:val="24"/>
          <w:szCs w:val="24"/>
          <w:lang w:eastAsia="ru-RU"/>
        </w:rPr>
        <w:t>,0</w:t>
      </w:r>
      <w:r w:rsidR="00B87FF3" w:rsidRPr="008D6301">
        <w:rPr>
          <w:sz w:val="24"/>
          <w:szCs w:val="24"/>
          <w:lang w:eastAsia="ru-RU"/>
        </w:rPr>
        <w:t xml:space="preserve"> тысячи рублей; на 202</w:t>
      </w:r>
      <w:r w:rsidR="000836A2" w:rsidRPr="008D6301">
        <w:rPr>
          <w:sz w:val="24"/>
          <w:szCs w:val="24"/>
          <w:lang w:eastAsia="ru-RU"/>
        </w:rPr>
        <w:t>5</w:t>
      </w:r>
      <w:r w:rsidRPr="008D6301">
        <w:rPr>
          <w:sz w:val="24"/>
          <w:szCs w:val="24"/>
          <w:lang w:eastAsia="ru-RU"/>
        </w:rPr>
        <w:t xml:space="preserve">г. в сумме </w:t>
      </w:r>
      <w:r w:rsidR="008D6301" w:rsidRPr="008D6301">
        <w:rPr>
          <w:sz w:val="24"/>
          <w:szCs w:val="24"/>
          <w:lang w:eastAsia="ru-RU"/>
        </w:rPr>
        <w:t>2</w:t>
      </w:r>
      <w:r w:rsidR="00F53895">
        <w:rPr>
          <w:sz w:val="24"/>
          <w:szCs w:val="24"/>
          <w:lang w:eastAsia="ru-RU"/>
        </w:rPr>
        <w:t>295</w:t>
      </w:r>
      <w:r w:rsidR="00824185" w:rsidRPr="008D6301">
        <w:rPr>
          <w:sz w:val="24"/>
          <w:szCs w:val="24"/>
          <w:lang w:eastAsia="ru-RU"/>
        </w:rPr>
        <w:t>,0</w:t>
      </w:r>
      <w:r w:rsidRPr="008D6301">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w:t>
      </w:r>
      <w:r w:rsidRPr="00647E6F">
        <w:rPr>
          <w:sz w:val="24"/>
          <w:szCs w:val="24"/>
          <w:lang w:eastAsia="ru-RU"/>
        </w:rPr>
        <w:lastRenderedPageBreak/>
        <w:t xml:space="preserve">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0836A2">
        <w:rPr>
          <w:sz w:val="24"/>
          <w:szCs w:val="24"/>
          <w:lang w:eastAsia="ru-RU"/>
        </w:rPr>
        <w:t>3</w:t>
      </w:r>
      <w:r w:rsidR="00B87FF3" w:rsidRPr="00647E6F">
        <w:rPr>
          <w:sz w:val="24"/>
          <w:szCs w:val="24"/>
          <w:lang w:eastAsia="ru-RU"/>
        </w:rPr>
        <w:t>-202</w:t>
      </w:r>
      <w:r w:rsidR="000836A2">
        <w:rPr>
          <w:sz w:val="24"/>
          <w:szCs w:val="24"/>
          <w:lang w:eastAsia="ru-RU"/>
        </w:rPr>
        <w:t>5</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 и на плановый период 20</w:t>
      </w:r>
      <w:r w:rsidR="00297CBC" w:rsidRPr="00647E6F">
        <w:rPr>
          <w:sz w:val="24"/>
          <w:szCs w:val="24"/>
          <w:lang w:eastAsia="ru-RU"/>
        </w:rPr>
        <w:t>2</w:t>
      </w:r>
      <w:r w:rsidR="000836A2">
        <w:rPr>
          <w:sz w:val="24"/>
          <w:szCs w:val="24"/>
          <w:lang w:eastAsia="ru-RU"/>
        </w:rPr>
        <w:t>4</w:t>
      </w:r>
      <w:r w:rsidR="00B87FF3" w:rsidRPr="00647E6F">
        <w:rPr>
          <w:sz w:val="24"/>
          <w:szCs w:val="24"/>
          <w:lang w:eastAsia="ru-RU"/>
        </w:rPr>
        <w:t>-202</w:t>
      </w:r>
      <w:r w:rsidR="000836A2">
        <w:rPr>
          <w:sz w:val="24"/>
          <w:szCs w:val="24"/>
          <w:lang w:eastAsia="ru-RU"/>
        </w:rPr>
        <w:t>5</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0836A2">
        <w:rPr>
          <w:sz w:val="24"/>
          <w:szCs w:val="24"/>
          <w:lang w:eastAsia="ru-RU"/>
        </w:rPr>
        <w:t>3</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B5B8E" w:rsidRDefault="001B5B8E" w:rsidP="001B5B8E">
      <w:pPr>
        <w:ind w:firstLine="1"/>
        <w:jc w:val="both"/>
        <w:rPr>
          <w:sz w:val="24"/>
          <w:szCs w:val="24"/>
        </w:rPr>
      </w:pPr>
    </w:p>
    <w:p w:rsidR="001B5B8E" w:rsidRDefault="001B5B8E" w:rsidP="001B5B8E">
      <w:pPr>
        <w:ind w:firstLine="1"/>
        <w:jc w:val="both"/>
        <w:rPr>
          <w:sz w:val="24"/>
          <w:szCs w:val="24"/>
        </w:rPr>
      </w:pPr>
      <w:r>
        <w:rPr>
          <w:sz w:val="24"/>
          <w:szCs w:val="24"/>
        </w:rPr>
        <w:t xml:space="preserve">Председатель Совета народных депутатов                                         </w:t>
      </w:r>
    </w:p>
    <w:p w:rsidR="001B5B8E" w:rsidRPr="00D871E6" w:rsidRDefault="001B5B8E" w:rsidP="001B5B8E">
      <w:pPr>
        <w:ind w:firstLine="1"/>
        <w:jc w:val="both"/>
        <w:rPr>
          <w:sz w:val="24"/>
          <w:szCs w:val="24"/>
        </w:rPr>
      </w:pPr>
      <w:r w:rsidRPr="00D871E6">
        <w:rPr>
          <w:sz w:val="24"/>
          <w:szCs w:val="24"/>
        </w:rPr>
        <w:t xml:space="preserve">муниципального образования </w:t>
      </w:r>
    </w:p>
    <w:p w:rsidR="001B5B8E" w:rsidRDefault="001B5B8E" w:rsidP="001B5B8E">
      <w:pPr>
        <w:ind w:firstLine="1"/>
        <w:jc w:val="both"/>
        <w:rPr>
          <w:sz w:val="24"/>
          <w:szCs w:val="24"/>
        </w:rPr>
      </w:pPr>
      <w:r w:rsidRPr="00D871E6">
        <w:rPr>
          <w:sz w:val="24"/>
          <w:szCs w:val="24"/>
        </w:rPr>
        <w:t>«</w:t>
      </w:r>
      <w:proofErr w:type="spellStart"/>
      <w:r w:rsidRPr="00D871E6">
        <w:rPr>
          <w:sz w:val="24"/>
          <w:szCs w:val="24"/>
        </w:rPr>
        <w:t>Мамхегское</w:t>
      </w:r>
      <w:proofErr w:type="spellEnd"/>
      <w:r w:rsidRPr="00D871E6">
        <w:rPr>
          <w:sz w:val="24"/>
          <w:szCs w:val="24"/>
        </w:rPr>
        <w:t xml:space="preserve"> сельское поселение»   </w:t>
      </w:r>
      <w:r>
        <w:rPr>
          <w:sz w:val="24"/>
          <w:szCs w:val="24"/>
        </w:rPr>
        <w:t xml:space="preserve">                                                          </w:t>
      </w:r>
      <w:proofErr w:type="spellStart"/>
      <w:r>
        <w:rPr>
          <w:sz w:val="24"/>
          <w:szCs w:val="24"/>
        </w:rPr>
        <w:t>Б.К.Ашхамахов</w:t>
      </w:r>
      <w:proofErr w:type="spellEnd"/>
    </w:p>
    <w:p w:rsidR="001B5B8E" w:rsidRDefault="001B5B8E" w:rsidP="001B5B8E">
      <w:pPr>
        <w:ind w:firstLine="1"/>
        <w:jc w:val="both"/>
        <w:rPr>
          <w:sz w:val="24"/>
          <w:szCs w:val="24"/>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A43566" w:rsidRPr="00647E6F" w:rsidRDefault="00A43566"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1E4F57" w:rsidP="00924761">
            <w:pPr>
              <w:suppressAutoHyphens w:val="0"/>
              <w:rPr>
                <w:lang w:eastAsia="ru-RU"/>
              </w:rPr>
            </w:pPr>
            <w:r w:rsidRPr="00647E6F">
              <w:rPr>
                <w:lang w:eastAsia="ru-RU"/>
              </w:rPr>
              <w:t xml:space="preserve">  </w:t>
            </w: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1B5B8E" w:rsidRDefault="001B5B8E" w:rsidP="007F0B8D">
            <w:pPr>
              <w:suppressAutoHyphens w:val="0"/>
              <w:jc w:val="right"/>
              <w:rPr>
                <w:lang w:eastAsia="ru-RU"/>
              </w:rPr>
            </w:pPr>
            <w:r>
              <w:rPr>
                <w:lang w:eastAsia="ru-RU"/>
              </w:rPr>
              <w:t>муниципального образования</w:t>
            </w:r>
            <w:r w:rsidR="00924761" w:rsidRPr="00647E6F">
              <w:rPr>
                <w:lang w:eastAsia="ru-RU"/>
              </w:rPr>
              <w:t xml:space="preserve"> </w:t>
            </w:r>
          </w:p>
          <w:p w:rsidR="00924761" w:rsidRPr="00647E6F" w:rsidRDefault="00924761" w:rsidP="007F0B8D">
            <w:pPr>
              <w:suppressAutoHyphens w:val="0"/>
              <w:jc w:val="right"/>
              <w:rPr>
                <w:lang w:eastAsia="ru-RU"/>
              </w:rPr>
            </w:pPr>
            <w:r w:rsidRPr="00647E6F">
              <w:rPr>
                <w:lang w:eastAsia="ru-RU"/>
              </w:rPr>
              <w:t>"</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7F0B8D" w:rsidP="001B5B8E">
            <w:pPr>
              <w:suppressAutoHyphens w:val="0"/>
              <w:jc w:val="right"/>
              <w:rPr>
                <w:color w:val="000000" w:themeColor="text1"/>
                <w:lang w:eastAsia="ru-RU"/>
              </w:rPr>
            </w:pPr>
            <w:r>
              <w:rPr>
                <w:color w:val="000000" w:themeColor="text1"/>
                <w:lang w:eastAsia="ru-RU"/>
              </w:rPr>
              <w:t xml:space="preserve">от </w:t>
            </w:r>
            <w:r w:rsidR="001B5B8E">
              <w:rPr>
                <w:color w:val="000000" w:themeColor="text1"/>
                <w:lang w:eastAsia="ru-RU"/>
              </w:rPr>
              <w:t>07.12.2022г. №09</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0836A2">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0836A2">
              <w:rPr>
                <w:b/>
                <w:bCs/>
                <w:lang w:eastAsia="ru-RU"/>
              </w:rPr>
              <w:t>3</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A909CE" w:rsidRPr="00647E6F" w:rsidTr="002237CF">
        <w:trPr>
          <w:trHeight w:val="300"/>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ind w:hanging="291"/>
              <w:rPr>
                <w:b/>
                <w:bCs/>
                <w:sz w:val="22"/>
                <w:szCs w:val="22"/>
                <w:lang w:eastAsia="ru-RU"/>
              </w:rPr>
            </w:pPr>
            <w:r w:rsidRPr="00647E6F">
              <w:rPr>
                <w:b/>
                <w:bCs/>
                <w:sz w:val="22"/>
                <w:szCs w:val="22"/>
                <w:lang w:eastAsia="ru-RU"/>
              </w:rPr>
              <w:t>В ВСЕГО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09CE" w:rsidRDefault="00A909CE" w:rsidP="00A909CE">
            <w:pPr>
              <w:suppressAutoHyphens w:val="0"/>
              <w:jc w:val="right"/>
              <w:rPr>
                <w:b/>
                <w:bCs/>
                <w:sz w:val="22"/>
                <w:szCs w:val="22"/>
                <w:lang w:eastAsia="ru-RU"/>
              </w:rPr>
            </w:pPr>
            <w:r>
              <w:rPr>
                <w:b/>
                <w:bCs/>
                <w:sz w:val="22"/>
                <w:szCs w:val="22"/>
                <w:lang w:eastAsia="ru-RU"/>
              </w:rPr>
              <w:t>6976,9</w:t>
            </w:r>
          </w:p>
          <w:p w:rsidR="00A909CE" w:rsidRPr="00647E6F" w:rsidRDefault="00A909CE" w:rsidP="00A909CE">
            <w:pPr>
              <w:suppressAutoHyphens w:val="0"/>
              <w:jc w:val="right"/>
              <w:rPr>
                <w:b/>
                <w:bCs/>
                <w:sz w:val="22"/>
                <w:szCs w:val="22"/>
                <w:lang w:eastAsia="ru-RU"/>
              </w:rPr>
            </w:pPr>
          </w:p>
        </w:tc>
        <w:tc>
          <w:tcPr>
            <w:tcW w:w="1005" w:type="dxa"/>
            <w:vMerge w:val="restart"/>
            <w:tcBorders>
              <w:top w:val="nil"/>
              <w:left w:val="nil"/>
              <w:bottom w:val="nil"/>
              <w:right w:val="nil"/>
            </w:tcBorders>
            <w:shd w:val="clear" w:color="000000" w:fill="FFFFFF"/>
            <w:vAlign w:val="bottom"/>
            <w:hideMark/>
          </w:tcPr>
          <w:p w:rsidR="00A909CE" w:rsidRPr="00647E6F" w:rsidRDefault="00A909CE" w:rsidP="00924761">
            <w:pPr>
              <w:suppressAutoHyphens w:val="0"/>
              <w:jc w:val="center"/>
              <w:rPr>
                <w:lang w:eastAsia="ru-RU"/>
              </w:rPr>
            </w:pPr>
            <w:r w:rsidRPr="00647E6F">
              <w:rPr>
                <w:lang w:eastAsia="ru-RU"/>
              </w:rPr>
              <w:t> </w:t>
            </w:r>
          </w:p>
        </w:tc>
      </w:tr>
      <w:tr w:rsidR="00A909CE" w:rsidRPr="00647E6F" w:rsidTr="002237CF">
        <w:trPr>
          <w:trHeight w:val="5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A909CE" w:rsidRPr="00647E6F" w:rsidRDefault="00A909CE"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909CE" w:rsidRPr="00647E6F" w:rsidRDefault="00A909CE"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909CE" w:rsidRPr="00647E6F" w:rsidRDefault="00A909CE"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A909CE" w:rsidRPr="00647E6F" w:rsidRDefault="00A909CE" w:rsidP="00924761">
            <w:pPr>
              <w:suppressAutoHyphens w:val="0"/>
              <w:rPr>
                <w:lang w:eastAsia="ru-RU"/>
              </w:rPr>
            </w:pPr>
          </w:p>
        </w:tc>
      </w:tr>
      <w:tr w:rsidR="00A909CE" w:rsidRPr="00647E6F" w:rsidTr="002237CF">
        <w:trPr>
          <w:trHeight w:val="285"/>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3864,9</w:t>
            </w:r>
          </w:p>
        </w:tc>
        <w:tc>
          <w:tcPr>
            <w:tcW w:w="1005" w:type="dxa"/>
            <w:vMerge/>
            <w:tcBorders>
              <w:top w:val="nil"/>
              <w:left w:val="nil"/>
              <w:bottom w:val="nil"/>
              <w:right w:val="nil"/>
            </w:tcBorders>
            <w:vAlign w:val="center"/>
            <w:hideMark/>
          </w:tcPr>
          <w:p w:rsidR="00A909CE" w:rsidRPr="00647E6F" w:rsidRDefault="00A909CE" w:rsidP="00924761">
            <w:pPr>
              <w:suppressAutoHyphens w:val="0"/>
              <w:rPr>
                <w:lang w:eastAsia="ru-RU"/>
              </w:rPr>
            </w:pPr>
          </w:p>
        </w:tc>
      </w:tr>
      <w:tr w:rsidR="00A909CE" w:rsidRPr="00647E6F" w:rsidTr="002237CF">
        <w:trPr>
          <w:trHeight w:val="351"/>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sidRPr="00647E6F">
              <w:rPr>
                <w:b/>
                <w:bCs/>
                <w:sz w:val="22"/>
                <w:szCs w:val="22"/>
                <w:lang w:eastAsia="ru-RU"/>
              </w:rPr>
              <w:t>1</w:t>
            </w:r>
            <w:r>
              <w:rPr>
                <w:b/>
                <w:bCs/>
                <w:sz w:val="22"/>
                <w:szCs w:val="22"/>
                <w:lang w:eastAsia="ru-RU"/>
              </w:rPr>
              <w:t>352</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center"/>
              <w:rPr>
                <w:lang w:eastAsia="ru-RU"/>
              </w:rPr>
            </w:pPr>
            <w:r w:rsidRPr="00647E6F">
              <w:rPr>
                <w:lang w:eastAsia="ru-RU"/>
              </w:rPr>
              <w:t> </w:t>
            </w:r>
          </w:p>
        </w:tc>
      </w:tr>
      <w:tr w:rsidR="00A909CE" w:rsidRPr="00647E6F" w:rsidTr="002237CF">
        <w:trPr>
          <w:trHeight w:val="412"/>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1 01 020</w:t>
            </w:r>
            <w:r>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sidRPr="00647E6F">
              <w:rPr>
                <w:sz w:val="22"/>
                <w:szCs w:val="22"/>
                <w:lang w:eastAsia="ru-RU"/>
              </w:rPr>
              <w:t>1</w:t>
            </w:r>
            <w:r>
              <w:rPr>
                <w:sz w:val="22"/>
                <w:szCs w:val="22"/>
                <w:lang w:eastAsia="ru-RU"/>
              </w:rPr>
              <w:t>352</w:t>
            </w:r>
            <w:r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560"/>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1167,9</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837"/>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1 03 0223</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522,5</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840"/>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1 03 0224</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2,9</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834"/>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1 03 0225</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707,2</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84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1 03 0226</w:t>
            </w:r>
            <w:r>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A1C5F">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D6301">
              <w:rPr>
                <w:sz w:val="22"/>
                <w:szCs w:val="22"/>
                <w:lang w:eastAsia="ru-RU"/>
              </w:rPr>
              <w:lastRenderedPageBreak/>
              <w:t>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sidRPr="00647E6F">
              <w:rPr>
                <w:sz w:val="22"/>
                <w:szCs w:val="22"/>
                <w:lang w:eastAsia="ru-RU"/>
              </w:rPr>
              <w:lastRenderedPageBreak/>
              <w:t>-</w:t>
            </w:r>
            <w:r>
              <w:rPr>
                <w:sz w:val="22"/>
                <w:szCs w:val="22"/>
                <w:lang w:eastAsia="ru-RU"/>
              </w:rPr>
              <w:t>64,7</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273"/>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lastRenderedPageBreak/>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528,0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419"/>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1 05 030</w:t>
            </w:r>
            <w:r>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528,0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12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817,0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287"/>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1 06 010</w:t>
            </w:r>
            <w:r>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B8070D">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90,0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27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B8070D">
            <w:pPr>
              <w:suppressAutoHyphens w:val="0"/>
              <w:rPr>
                <w:sz w:val="22"/>
                <w:szCs w:val="22"/>
                <w:lang w:eastAsia="ru-RU"/>
              </w:rPr>
            </w:pPr>
            <w:r w:rsidRPr="00647E6F">
              <w:rPr>
                <w:sz w:val="22"/>
                <w:szCs w:val="22"/>
                <w:lang w:eastAsia="ru-RU"/>
              </w:rPr>
              <w:t>1 06 060</w:t>
            </w:r>
            <w:r>
              <w:rPr>
                <w:sz w:val="22"/>
                <w:szCs w:val="22"/>
                <w:lang w:eastAsia="ru-RU"/>
              </w:rPr>
              <w:t>33</w:t>
            </w:r>
            <w:r w:rsidRPr="00647E6F">
              <w:rPr>
                <w:sz w:val="22"/>
                <w:szCs w:val="22"/>
                <w:lang w:eastAsia="ru-RU"/>
              </w:rPr>
              <w:t xml:space="preserve">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sz w:val="22"/>
                <w:szCs w:val="22"/>
                <w:lang w:eastAsia="ru-RU"/>
              </w:rPr>
            </w:pPr>
            <w:r>
              <w:rPr>
                <w:sz w:val="22"/>
                <w:szCs w:val="22"/>
                <w:lang w:eastAsia="ru-RU"/>
              </w:rPr>
              <w:t>200,0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27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B8070D" w:rsidRDefault="00A909CE" w:rsidP="00924761">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A909CE" w:rsidRDefault="00A909CE" w:rsidP="00A909CE">
            <w:pPr>
              <w:suppressAutoHyphens w:val="0"/>
              <w:jc w:val="right"/>
              <w:rPr>
                <w:sz w:val="22"/>
                <w:szCs w:val="22"/>
                <w:lang w:eastAsia="ru-RU"/>
              </w:rPr>
            </w:pPr>
            <w:r>
              <w:rPr>
                <w:sz w:val="22"/>
                <w:szCs w:val="22"/>
                <w:lang w:eastAsia="ru-RU"/>
              </w:rPr>
              <w:t>527,0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p>
        </w:tc>
      </w:tr>
      <w:tr w:rsidR="00A909CE" w:rsidRPr="00647E6F" w:rsidTr="002237CF">
        <w:trPr>
          <w:trHeight w:val="423"/>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3112,0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r w:rsidR="00A909CE" w:rsidRPr="00647E6F" w:rsidTr="002237CF">
        <w:trPr>
          <w:trHeight w:val="555"/>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Pr>
                <w:b/>
                <w:bCs/>
                <w:sz w:val="22"/>
                <w:szCs w:val="22"/>
                <w:lang w:eastAsia="ru-RU"/>
              </w:rPr>
              <w:t>2783,0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1122"/>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A909CE" w:rsidRPr="00E168D9" w:rsidRDefault="00A909CE" w:rsidP="00A909CE">
            <w:pPr>
              <w:suppressAutoHyphens w:val="0"/>
              <w:jc w:val="right"/>
              <w:rPr>
                <w:b/>
                <w:sz w:val="22"/>
                <w:szCs w:val="22"/>
                <w:lang w:eastAsia="ru-RU"/>
              </w:rPr>
            </w:pPr>
            <w:r>
              <w:rPr>
                <w:b/>
                <w:sz w:val="22"/>
                <w:szCs w:val="22"/>
                <w:lang w:eastAsia="ru-RU"/>
              </w:rPr>
              <w:t>296,0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lang w:eastAsia="ru-RU"/>
              </w:rPr>
            </w:pPr>
            <w:r w:rsidRPr="00647E6F">
              <w:rPr>
                <w:lang w:eastAsia="ru-RU"/>
              </w:rPr>
              <w:t> </w:t>
            </w:r>
          </w:p>
        </w:tc>
      </w:tr>
      <w:tr w:rsidR="00A909CE" w:rsidRPr="00647E6F" w:rsidTr="002237CF">
        <w:trPr>
          <w:trHeight w:val="696"/>
        </w:trPr>
        <w:tc>
          <w:tcPr>
            <w:tcW w:w="567" w:type="dxa"/>
            <w:tcBorders>
              <w:top w:val="nil"/>
              <w:left w:val="nil"/>
              <w:bottom w:val="nil"/>
              <w:right w:val="nil"/>
            </w:tcBorders>
            <w:shd w:val="clear" w:color="000000" w:fill="FFFFFF"/>
            <w:noWrap/>
            <w:vAlign w:val="bottom"/>
            <w:hideMark/>
          </w:tcPr>
          <w:p w:rsidR="00A909CE" w:rsidRPr="00647E6F" w:rsidRDefault="00A909CE"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A909CE" w:rsidRPr="00647E6F" w:rsidRDefault="00A909CE"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A909CE" w:rsidRPr="00647E6F" w:rsidRDefault="00A909CE"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A909CE" w:rsidRPr="00647E6F" w:rsidRDefault="00A909CE" w:rsidP="00A909CE">
            <w:pPr>
              <w:suppressAutoHyphens w:val="0"/>
              <w:jc w:val="right"/>
              <w:rPr>
                <w:b/>
                <w:bCs/>
                <w:sz w:val="22"/>
                <w:szCs w:val="22"/>
                <w:lang w:eastAsia="ru-RU"/>
              </w:rPr>
            </w:pPr>
            <w:r w:rsidRPr="00647E6F">
              <w:rPr>
                <w:b/>
                <w:bCs/>
                <w:sz w:val="22"/>
                <w:szCs w:val="22"/>
                <w:lang w:eastAsia="ru-RU"/>
              </w:rPr>
              <w:t>33,0</w:t>
            </w:r>
          </w:p>
        </w:tc>
        <w:tc>
          <w:tcPr>
            <w:tcW w:w="1005" w:type="dxa"/>
            <w:tcBorders>
              <w:top w:val="nil"/>
              <w:left w:val="nil"/>
              <w:bottom w:val="nil"/>
              <w:right w:val="nil"/>
            </w:tcBorders>
            <w:shd w:val="clear" w:color="000000" w:fill="FFFFFF"/>
            <w:noWrap/>
            <w:vAlign w:val="bottom"/>
            <w:hideMark/>
          </w:tcPr>
          <w:p w:rsidR="00A909CE" w:rsidRPr="00647E6F" w:rsidRDefault="00A909CE"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A2191B" w:rsidRPr="00647E6F" w:rsidRDefault="00A2191B"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8C1915" w:rsidRDefault="008C1915" w:rsidP="001E4F57">
      <w:pPr>
        <w:suppressAutoHyphens w:val="0"/>
        <w:rPr>
          <w:color w:val="000000"/>
          <w:spacing w:val="-10"/>
          <w:lang w:eastAsia="ru-RU"/>
        </w:rPr>
      </w:pPr>
    </w:p>
    <w:p w:rsidR="001B5B8E" w:rsidRDefault="001B5B8E" w:rsidP="001E4F57">
      <w:pPr>
        <w:suppressAutoHyphens w:val="0"/>
        <w:rPr>
          <w:color w:val="000000"/>
          <w:spacing w:val="-10"/>
          <w:lang w:eastAsia="ru-RU"/>
        </w:rPr>
      </w:pPr>
    </w:p>
    <w:p w:rsidR="001B5B8E" w:rsidRDefault="001B5B8E" w:rsidP="001E4F57">
      <w:pPr>
        <w:suppressAutoHyphens w:val="0"/>
        <w:rPr>
          <w:color w:val="000000"/>
          <w:spacing w:val="-10"/>
          <w:lang w:eastAsia="ru-RU"/>
        </w:rPr>
      </w:pPr>
    </w:p>
    <w:p w:rsidR="001B5B8E" w:rsidRDefault="001B5B8E" w:rsidP="001E4F57">
      <w:pPr>
        <w:suppressAutoHyphens w:val="0"/>
        <w:rPr>
          <w:color w:val="000000"/>
          <w:spacing w:val="-10"/>
          <w:lang w:eastAsia="ru-RU"/>
        </w:rPr>
      </w:pPr>
    </w:p>
    <w:p w:rsidR="001B5B8E" w:rsidRPr="00647E6F" w:rsidRDefault="001B5B8E"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1B5B8E" w:rsidRDefault="001B5B8E" w:rsidP="001B5B8E">
            <w:pPr>
              <w:suppressAutoHyphens w:val="0"/>
              <w:jc w:val="right"/>
              <w:rPr>
                <w:lang w:eastAsia="ru-RU"/>
              </w:rPr>
            </w:pPr>
            <w:r>
              <w:rPr>
                <w:lang w:eastAsia="ru-RU"/>
              </w:rPr>
              <w:t>муниципального образования</w:t>
            </w:r>
            <w:r w:rsidRPr="00647E6F">
              <w:rPr>
                <w:lang w:eastAsia="ru-RU"/>
              </w:rPr>
              <w:t xml:space="preserve"> </w:t>
            </w:r>
          </w:p>
          <w:p w:rsidR="00924761" w:rsidRPr="00647E6F" w:rsidRDefault="00924761"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7F0B8D" w:rsidP="001B5B8E">
            <w:pPr>
              <w:suppressAutoHyphens w:val="0"/>
              <w:jc w:val="right"/>
              <w:rPr>
                <w:color w:val="FF0000"/>
                <w:lang w:eastAsia="ru-RU"/>
              </w:rPr>
            </w:pPr>
            <w:r>
              <w:rPr>
                <w:color w:val="000000" w:themeColor="text1"/>
                <w:lang w:eastAsia="ru-RU"/>
              </w:rPr>
              <w:t xml:space="preserve">от </w:t>
            </w:r>
            <w:r w:rsidR="001B5B8E">
              <w:rPr>
                <w:color w:val="000000" w:themeColor="text1"/>
                <w:lang w:eastAsia="ru-RU"/>
              </w:rPr>
              <w:t>07.12.2022г.№09</w:t>
            </w:r>
            <w:r>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410E9">
            <w:pPr>
              <w:suppressAutoHyphens w:val="0"/>
              <w:ind w:left="34" w:hanging="34"/>
              <w:jc w:val="center"/>
              <w:rPr>
                <w:b/>
                <w:bCs/>
                <w:lang w:eastAsia="ru-RU"/>
              </w:rPr>
            </w:pPr>
            <w:r w:rsidRPr="00647E6F">
              <w:rPr>
                <w:b/>
                <w:bCs/>
                <w:lang w:eastAsia="ru-RU"/>
              </w:rPr>
              <w:t xml:space="preserve"> в 202</w:t>
            </w:r>
            <w:r w:rsidR="00F410E9">
              <w:rPr>
                <w:b/>
                <w:bCs/>
                <w:lang w:eastAsia="ru-RU"/>
              </w:rPr>
              <w:t>4</w:t>
            </w:r>
            <w:r w:rsidRPr="00647E6F">
              <w:rPr>
                <w:b/>
                <w:bCs/>
                <w:lang w:eastAsia="ru-RU"/>
              </w:rPr>
              <w:t>-202</w:t>
            </w:r>
            <w:r w:rsidR="00F410E9">
              <w:rPr>
                <w:b/>
                <w:bCs/>
                <w:lang w:eastAsia="ru-RU"/>
              </w:rPr>
              <w:t>5</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410E9">
            <w:pPr>
              <w:suppressAutoHyphens w:val="0"/>
              <w:rPr>
                <w:lang w:eastAsia="ru-RU"/>
              </w:rPr>
            </w:pPr>
            <w:r w:rsidRPr="00647E6F">
              <w:rPr>
                <w:lang w:eastAsia="ru-RU"/>
              </w:rPr>
              <w:t>202</w:t>
            </w:r>
            <w:r w:rsidR="00F410E9">
              <w:rPr>
                <w:lang w:eastAsia="ru-RU"/>
              </w:rPr>
              <w:t>4</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410E9">
            <w:pPr>
              <w:suppressAutoHyphens w:val="0"/>
              <w:rPr>
                <w:lang w:eastAsia="ru-RU"/>
              </w:rPr>
            </w:pPr>
            <w:r w:rsidRPr="00647E6F">
              <w:rPr>
                <w:lang w:eastAsia="ru-RU"/>
              </w:rPr>
              <w:t>202</w:t>
            </w:r>
            <w:r w:rsidR="00F410E9">
              <w:rPr>
                <w:lang w:eastAsia="ru-RU"/>
              </w:rPr>
              <w:t>5</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56143D" w:rsidRPr="00647E6F" w:rsidTr="002237CF">
        <w:trPr>
          <w:trHeight w:val="30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6637,0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6758,4</w:t>
            </w:r>
          </w:p>
        </w:tc>
        <w:tc>
          <w:tcPr>
            <w:tcW w:w="284" w:type="dxa"/>
            <w:vMerge w:val="restart"/>
            <w:tcBorders>
              <w:top w:val="nil"/>
              <w:left w:val="nil"/>
              <w:bottom w:val="nil"/>
              <w:right w:val="nil"/>
            </w:tcBorders>
            <w:shd w:val="clear" w:color="000000" w:fill="FFFFFF"/>
            <w:vAlign w:val="bottom"/>
            <w:hideMark/>
          </w:tcPr>
          <w:p w:rsidR="0056143D" w:rsidRPr="00647E6F" w:rsidRDefault="0056143D" w:rsidP="00924761">
            <w:pPr>
              <w:suppressAutoHyphens w:val="0"/>
              <w:jc w:val="center"/>
              <w:rPr>
                <w:lang w:eastAsia="ru-RU"/>
              </w:rPr>
            </w:pPr>
            <w:r w:rsidRPr="00647E6F">
              <w:rPr>
                <w:lang w:eastAsia="ru-RU"/>
              </w:rPr>
              <w:t> </w:t>
            </w:r>
          </w:p>
        </w:tc>
      </w:tr>
      <w:tr w:rsidR="0056143D" w:rsidRPr="00647E6F" w:rsidTr="002237CF">
        <w:trPr>
          <w:trHeight w:val="47"/>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56143D" w:rsidRPr="00647E6F" w:rsidRDefault="0056143D"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56143D" w:rsidRPr="00647E6F" w:rsidRDefault="0056143D"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56143D" w:rsidRPr="00647E6F" w:rsidRDefault="0056143D"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56143D" w:rsidRPr="00647E6F" w:rsidRDefault="0056143D"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56143D" w:rsidRPr="00647E6F" w:rsidRDefault="0056143D" w:rsidP="00924761">
            <w:pPr>
              <w:suppressAutoHyphens w:val="0"/>
              <w:rPr>
                <w:lang w:eastAsia="ru-RU"/>
              </w:rPr>
            </w:pPr>
          </w:p>
        </w:tc>
      </w:tr>
      <w:tr w:rsidR="0056143D" w:rsidRPr="00647E6F" w:rsidTr="002237CF">
        <w:trPr>
          <w:trHeight w:val="285"/>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4000,0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4111,0</w:t>
            </w:r>
          </w:p>
        </w:tc>
        <w:tc>
          <w:tcPr>
            <w:tcW w:w="284" w:type="dxa"/>
            <w:vMerge/>
            <w:tcBorders>
              <w:top w:val="nil"/>
              <w:left w:val="nil"/>
              <w:bottom w:val="nil"/>
              <w:right w:val="nil"/>
            </w:tcBorders>
            <w:vAlign w:val="center"/>
            <w:hideMark/>
          </w:tcPr>
          <w:p w:rsidR="0056143D" w:rsidRPr="00647E6F" w:rsidRDefault="0056143D" w:rsidP="00924761">
            <w:pPr>
              <w:suppressAutoHyphens w:val="0"/>
              <w:rPr>
                <w:lang w:eastAsia="ru-RU"/>
              </w:rPr>
            </w:pPr>
          </w:p>
        </w:tc>
      </w:tr>
      <w:tr w:rsidR="0056143D" w:rsidRPr="00647E6F" w:rsidTr="002237CF">
        <w:trPr>
          <w:trHeight w:val="306"/>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1406,0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1462</w:t>
            </w:r>
            <w:r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center"/>
              <w:rPr>
                <w:lang w:eastAsia="ru-RU"/>
              </w:rPr>
            </w:pPr>
            <w:r w:rsidRPr="00647E6F">
              <w:rPr>
                <w:lang w:eastAsia="ru-RU"/>
              </w:rPr>
              <w:t> </w:t>
            </w:r>
          </w:p>
        </w:tc>
      </w:tr>
      <w:tr w:rsidR="0056143D" w:rsidRPr="00647E6F" w:rsidTr="002237CF">
        <w:trPr>
          <w:trHeight w:val="31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1 01 020</w:t>
            </w:r>
            <w:r>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1406,</w:t>
            </w:r>
            <w:r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sidRPr="00647E6F">
              <w:rPr>
                <w:sz w:val="22"/>
                <w:szCs w:val="22"/>
                <w:lang w:eastAsia="ru-RU"/>
              </w:rPr>
              <w:t>1</w:t>
            </w:r>
            <w:r>
              <w:rPr>
                <w:sz w:val="22"/>
                <w:szCs w:val="22"/>
                <w:lang w:eastAsia="ru-RU"/>
              </w:rPr>
              <w:t>462</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556"/>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1196,0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1196,0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692"/>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1 03 0223</w:t>
            </w:r>
            <w:r>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526,6</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526,6</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84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Pr>
                <w:sz w:val="22"/>
                <w:szCs w:val="22"/>
                <w:lang w:eastAsia="ru-RU"/>
              </w:rPr>
              <w:t>1 03 02241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Доходы от уплаты акцизов на моторные масла для дизельных и (или) карбюраторных (</w:t>
            </w:r>
            <w:proofErr w:type="spellStart"/>
            <w:r w:rsidRPr="008D6301">
              <w:rPr>
                <w:sz w:val="22"/>
                <w:szCs w:val="22"/>
                <w:lang w:eastAsia="ru-RU"/>
              </w:rPr>
              <w:t>инжекторных</w:t>
            </w:r>
            <w:proofErr w:type="spellEnd"/>
            <w:r w:rsidRPr="008D6301">
              <w:rPr>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3,1</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3,1</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103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Pr>
                <w:sz w:val="22"/>
                <w:szCs w:val="22"/>
                <w:lang w:eastAsia="ru-RU"/>
              </w:rPr>
              <w:t>1 03 02251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733,9</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733,9</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974"/>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Pr>
                <w:sz w:val="22"/>
                <w:szCs w:val="22"/>
                <w:lang w:eastAsia="ru-RU"/>
              </w:rPr>
              <w:t>1 03 02261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D6301">
              <w:rPr>
                <w:sz w:val="22"/>
                <w:szCs w:val="22"/>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sidRPr="00647E6F">
              <w:rPr>
                <w:sz w:val="22"/>
                <w:szCs w:val="22"/>
                <w:lang w:eastAsia="ru-RU"/>
              </w:rPr>
              <w:lastRenderedPageBreak/>
              <w:t>-</w:t>
            </w:r>
            <w:r>
              <w:rPr>
                <w:sz w:val="22"/>
                <w:szCs w:val="22"/>
                <w:lang w:eastAsia="ru-RU"/>
              </w:rPr>
              <w:t>67,6</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sidRPr="00647E6F">
              <w:rPr>
                <w:sz w:val="22"/>
                <w:szCs w:val="22"/>
                <w:lang w:eastAsia="ru-RU"/>
              </w:rPr>
              <w:t>-</w:t>
            </w:r>
            <w:r>
              <w:rPr>
                <w:sz w:val="22"/>
                <w:szCs w:val="22"/>
                <w:lang w:eastAsia="ru-RU"/>
              </w:rPr>
              <w:t>67,6</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392"/>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lastRenderedPageBreak/>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549,0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571,0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27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1 05 030</w:t>
            </w:r>
            <w:r>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549,0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571,0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275"/>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849,0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882,0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420"/>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8D6301">
              <w:rPr>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93</w:t>
            </w:r>
            <w:r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96</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271"/>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B8070D">
            <w:pPr>
              <w:suppressAutoHyphens w:val="0"/>
              <w:rPr>
                <w:sz w:val="22"/>
                <w:szCs w:val="22"/>
                <w:lang w:eastAsia="ru-RU"/>
              </w:rPr>
            </w:pPr>
            <w:r w:rsidRPr="00647E6F">
              <w:rPr>
                <w:sz w:val="22"/>
                <w:szCs w:val="22"/>
                <w:lang w:eastAsia="ru-RU"/>
              </w:rPr>
              <w:t>1 06 060</w:t>
            </w:r>
            <w:r>
              <w:rPr>
                <w:sz w:val="22"/>
                <w:szCs w:val="22"/>
                <w:lang w:eastAsia="ru-RU"/>
              </w:rPr>
              <w:t>33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A1C5F">
            <w:pPr>
              <w:suppressAutoHyphens w:val="0"/>
              <w:rPr>
                <w:sz w:val="22"/>
                <w:szCs w:val="22"/>
                <w:lang w:eastAsia="ru-RU"/>
              </w:rPr>
            </w:pPr>
            <w:r w:rsidRPr="00B8070D">
              <w:rPr>
                <w:sz w:val="22"/>
                <w:szCs w:val="22"/>
                <w:lang w:eastAsia="ru-RU"/>
              </w:rPr>
              <w:t>Земельный налог с организаций,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208,0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sz w:val="22"/>
                <w:szCs w:val="22"/>
                <w:lang w:eastAsia="ru-RU"/>
              </w:rPr>
            </w:pPr>
            <w:r>
              <w:rPr>
                <w:sz w:val="22"/>
                <w:szCs w:val="22"/>
                <w:lang w:eastAsia="ru-RU"/>
              </w:rPr>
              <w:t>216,0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271"/>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B8070D">
            <w:pPr>
              <w:suppressAutoHyphens w:val="0"/>
              <w:rPr>
                <w:sz w:val="22"/>
                <w:szCs w:val="22"/>
                <w:lang w:eastAsia="ru-RU"/>
              </w:rPr>
            </w:pPr>
            <w:r w:rsidRPr="00647E6F">
              <w:rPr>
                <w:sz w:val="22"/>
                <w:szCs w:val="22"/>
                <w:lang w:eastAsia="ru-RU"/>
              </w:rPr>
              <w:t>1 06 060</w:t>
            </w:r>
            <w:r>
              <w:rPr>
                <w:sz w:val="22"/>
                <w:szCs w:val="22"/>
                <w:lang w:eastAsia="ru-RU"/>
              </w:rPr>
              <w:t>43</w:t>
            </w:r>
            <w:r w:rsidRPr="00647E6F">
              <w:rPr>
                <w:sz w:val="22"/>
                <w:szCs w:val="22"/>
                <w:lang w:eastAsia="ru-RU"/>
              </w:rPr>
              <w:t xml:space="preserve">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B8070D" w:rsidRDefault="0056143D" w:rsidP="009A1C5F">
            <w:pPr>
              <w:suppressAutoHyphens w:val="0"/>
              <w:rPr>
                <w:sz w:val="22"/>
                <w:szCs w:val="22"/>
                <w:lang w:eastAsia="ru-RU"/>
              </w:rPr>
            </w:pPr>
            <w:r w:rsidRPr="00B8070D">
              <w:rPr>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855" w:type="dxa"/>
            <w:tcBorders>
              <w:top w:val="nil"/>
              <w:left w:val="nil"/>
              <w:bottom w:val="single" w:sz="4" w:space="0" w:color="auto"/>
              <w:right w:val="single" w:sz="4" w:space="0" w:color="auto"/>
            </w:tcBorders>
            <w:shd w:val="clear" w:color="auto" w:fill="auto"/>
            <w:vAlign w:val="center"/>
            <w:hideMark/>
          </w:tcPr>
          <w:p w:rsidR="0056143D" w:rsidRDefault="0056143D" w:rsidP="0056143D">
            <w:pPr>
              <w:suppressAutoHyphens w:val="0"/>
              <w:jc w:val="right"/>
              <w:rPr>
                <w:sz w:val="22"/>
                <w:szCs w:val="22"/>
                <w:lang w:eastAsia="ru-RU"/>
              </w:rPr>
            </w:pPr>
            <w:r>
              <w:rPr>
                <w:sz w:val="22"/>
                <w:szCs w:val="22"/>
                <w:lang w:eastAsia="ru-RU"/>
              </w:rPr>
              <w:t>548,0</w:t>
            </w:r>
          </w:p>
        </w:tc>
        <w:tc>
          <w:tcPr>
            <w:tcW w:w="1559" w:type="dxa"/>
            <w:tcBorders>
              <w:top w:val="nil"/>
              <w:left w:val="nil"/>
              <w:bottom w:val="single" w:sz="4" w:space="0" w:color="auto"/>
              <w:right w:val="single" w:sz="4" w:space="0" w:color="auto"/>
            </w:tcBorders>
            <w:shd w:val="clear" w:color="auto" w:fill="auto"/>
            <w:vAlign w:val="center"/>
            <w:hideMark/>
          </w:tcPr>
          <w:p w:rsidR="0056143D" w:rsidRDefault="0056143D" w:rsidP="0056143D">
            <w:pPr>
              <w:suppressAutoHyphens w:val="0"/>
              <w:jc w:val="right"/>
              <w:rPr>
                <w:sz w:val="22"/>
                <w:szCs w:val="22"/>
                <w:lang w:eastAsia="ru-RU"/>
              </w:rPr>
            </w:pPr>
            <w:r>
              <w:rPr>
                <w:sz w:val="22"/>
                <w:szCs w:val="22"/>
                <w:lang w:eastAsia="ru-RU"/>
              </w:rPr>
              <w:t>570,0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p>
        </w:tc>
      </w:tr>
      <w:tr w:rsidR="0056143D" w:rsidRPr="00647E6F" w:rsidTr="002237CF">
        <w:trPr>
          <w:trHeight w:val="416"/>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2637,0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2647,4</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r w:rsidR="0056143D" w:rsidRPr="00647E6F" w:rsidTr="002237CF">
        <w:trPr>
          <w:trHeight w:val="408"/>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 xml:space="preserve">2 02 </w:t>
            </w:r>
            <w:r>
              <w:rPr>
                <w:sz w:val="22"/>
                <w:szCs w:val="22"/>
                <w:lang w:eastAsia="ru-RU"/>
              </w:rPr>
              <w:t>15</w:t>
            </w:r>
            <w:r w:rsidRPr="00647E6F">
              <w:rPr>
                <w:sz w:val="22"/>
                <w:szCs w:val="22"/>
                <w:lang w:eastAsia="ru-RU"/>
              </w:rPr>
              <w:t>001 10 0000  15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lang w:eastAsia="ru-RU"/>
              </w:rPr>
            </w:pPr>
            <w:r w:rsidRPr="00B8070D">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2295,0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Pr>
                <w:b/>
                <w:bCs/>
                <w:sz w:val="22"/>
                <w:szCs w:val="22"/>
                <w:lang w:eastAsia="ru-RU"/>
              </w:rPr>
              <w:t>2295,0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1067"/>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 xml:space="preserve">2 02 </w:t>
            </w:r>
            <w:r>
              <w:rPr>
                <w:sz w:val="22"/>
                <w:szCs w:val="22"/>
                <w:lang w:eastAsia="ru-RU"/>
              </w:rPr>
              <w:t>351</w:t>
            </w:r>
            <w:r w:rsidRPr="00647E6F">
              <w:rPr>
                <w:sz w:val="22"/>
                <w:szCs w:val="22"/>
                <w:lang w:eastAsia="ru-RU"/>
              </w:rPr>
              <w:t>1</w:t>
            </w:r>
            <w:r>
              <w:rPr>
                <w:sz w:val="22"/>
                <w:szCs w:val="22"/>
                <w:lang w:eastAsia="ru-RU"/>
              </w:rPr>
              <w:t>8</w:t>
            </w:r>
            <w:r w:rsidRPr="00647E6F">
              <w:rPr>
                <w:sz w:val="22"/>
                <w:szCs w:val="22"/>
                <w:lang w:eastAsia="ru-RU"/>
              </w:rPr>
              <w:t xml:space="preserve">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B8070D">
              <w:rPr>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56143D" w:rsidRPr="009A1C5F" w:rsidRDefault="0056143D" w:rsidP="0056143D">
            <w:pPr>
              <w:suppressAutoHyphens w:val="0"/>
              <w:jc w:val="right"/>
              <w:rPr>
                <w:b/>
                <w:sz w:val="22"/>
                <w:szCs w:val="22"/>
                <w:lang w:eastAsia="ru-RU"/>
              </w:rPr>
            </w:pPr>
            <w:r w:rsidRPr="009A1C5F">
              <w:rPr>
                <w:b/>
                <w:sz w:val="22"/>
                <w:szCs w:val="22"/>
                <w:lang w:eastAsia="ru-RU"/>
              </w:rPr>
              <w:t>309,0</w:t>
            </w:r>
          </w:p>
        </w:tc>
        <w:tc>
          <w:tcPr>
            <w:tcW w:w="1559" w:type="dxa"/>
            <w:tcBorders>
              <w:top w:val="nil"/>
              <w:left w:val="nil"/>
              <w:bottom w:val="single" w:sz="4" w:space="0" w:color="auto"/>
              <w:right w:val="single" w:sz="4" w:space="0" w:color="auto"/>
            </w:tcBorders>
            <w:shd w:val="clear" w:color="auto" w:fill="auto"/>
            <w:vAlign w:val="center"/>
            <w:hideMark/>
          </w:tcPr>
          <w:p w:rsidR="0056143D" w:rsidRPr="009A1C5F" w:rsidRDefault="0056143D" w:rsidP="0056143D">
            <w:pPr>
              <w:suppressAutoHyphens w:val="0"/>
              <w:jc w:val="right"/>
              <w:rPr>
                <w:b/>
                <w:sz w:val="22"/>
                <w:szCs w:val="22"/>
                <w:lang w:eastAsia="ru-RU"/>
              </w:rPr>
            </w:pPr>
            <w:r w:rsidRPr="009A1C5F">
              <w:rPr>
                <w:b/>
                <w:sz w:val="22"/>
                <w:szCs w:val="22"/>
                <w:lang w:eastAsia="ru-RU"/>
              </w:rPr>
              <w:t>319,4</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lang w:eastAsia="ru-RU"/>
              </w:rPr>
            </w:pPr>
            <w:r w:rsidRPr="00647E6F">
              <w:rPr>
                <w:lang w:eastAsia="ru-RU"/>
              </w:rPr>
              <w:t> </w:t>
            </w:r>
          </w:p>
        </w:tc>
      </w:tr>
      <w:tr w:rsidR="0056143D" w:rsidRPr="00647E6F" w:rsidTr="002237CF">
        <w:trPr>
          <w:trHeight w:val="844"/>
        </w:trPr>
        <w:tc>
          <w:tcPr>
            <w:tcW w:w="340" w:type="dxa"/>
            <w:tcBorders>
              <w:top w:val="nil"/>
              <w:left w:val="nil"/>
              <w:bottom w:val="nil"/>
              <w:right w:val="nil"/>
            </w:tcBorders>
            <w:shd w:val="clear" w:color="000000" w:fill="FFFFFF"/>
            <w:noWrap/>
            <w:vAlign w:val="bottom"/>
            <w:hideMark/>
          </w:tcPr>
          <w:p w:rsidR="0056143D" w:rsidRPr="00647E6F" w:rsidRDefault="0056143D"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56143D" w:rsidRPr="00647E6F" w:rsidRDefault="0056143D" w:rsidP="00E9348C">
            <w:pPr>
              <w:suppressAutoHyphens w:val="0"/>
              <w:rPr>
                <w:sz w:val="22"/>
                <w:szCs w:val="22"/>
                <w:lang w:eastAsia="ru-RU"/>
              </w:rPr>
            </w:pPr>
            <w:r w:rsidRPr="00647E6F">
              <w:rPr>
                <w:sz w:val="22"/>
                <w:szCs w:val="22"/>
                <w:lang w:eastAsia="ru-RU"/>
              </w:rPr>
              <w:t xml:space="preserve">2 02 </w:t>
            </w:r>
            <w:r>
              <w:rPr>
                <w:sz w:val="22"/>
                <w:szCs w:val="22"/>
                <w:lang w:eastAsia="ru-RU"/>
              </w:rPr>
              <w:t>300</w:t>
            </w:r>
            <w:r w:rsidRPr="00647E6F">
              <w:rPr>
                <w:sz w:val="22"/>
                <w:szCs w:val="22"/>
                <w:lang w:eastAsia="ru-RU"/>
              </w:rPr>
              <w:t>24 10 0000 15</w:t>
            </w:r>
            <w:r>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56143D" w:rsidRPr="00647E6F" w:rsidRDefault="0056143D" w:rsidP="00924761">
            <w:pPr>
              <w:suppressAutoHyphens w:val="0"/>
              <w:rPr>
                <w:sz w:val="22"/>
                <w:szCs w:val="22"/>
                <w:lang w:eastAsia="ru-RU"/>
              </w:rPr>
            </w:pPr>
            <w:r w:rsidRPr="00B8070D">
              <w:rPr>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sidRPr="00647E6F">
              <w:rPr>
                <w:b/>
                <w:bCs/>
                <w:sz w:val="22"/>
                <w:szCs w:val="22"/>
                <w:lang w:eastAsia="ru-RU"/>
              </w:rPr>
              <w:t>33,0</w:t>
            </w:r>
          </w:p>
        </w:tc>
        <w:tc>
          <w:tcPr>
            <w:tcW w:w="1559" w:type="dxa"/>
            <w:tcBorders>
              <w:top w:val="nil"/>
              <w:left w:val="nil"/>
              <w:bottom w:val="single" w:sz="4" w:space="0" w:color="auto"/>
              <w:right w:val="single" w:sz="4" w:space="0" w:color="auto"/>
            </w:tcBorders>
            <w:shd w:val="clear" w:color="auto" w:fill="auto"/>
            <w:vAlign w:val="center"/>
            <w:hideMark/>
          </w:tcPr>
          <w:p w:rsidR="0056143D" w:rsidRPr="00647E6F" w:rsidRDefault="0056143D" w:rsidP="0056143D">
            <w:pPr>
              <w:suppressAutoHyphens w:val="0"/>
              <w:jc w:val="right"/>
              <w:rPr>
                <w:b/>
                <w:bCs/>
                <w:sz w:val="22"/>
                <w:szCs w:val="22"/>
                <w:lang w:eastAsia="ru-RU"/>
              </w:rPr>
            </w:pPr>
            <w:r w:rsidRPr="00647E6F">
              <w:rPr>
                <w:b/>
                <w:bCs/>
                <w:sz w:val="22"/>
                <w:szCs w:val="22"/>
                <w:lang w:eastAsia="ru-RU"/>
              </w:rPr>
              <w:t>33,0</w:t>
            </w:r>
          </w:p>
        </w:tc>
        <w:tc>
          <w:tcPr>
            <w:tcW w:w="284" w:type="dxa"/>
            <w:tcBorders>
              <w:top w:val="nil"/>
              <w:left w:val="nil"/>
              <w:bottom w:val="nil"/>
              <w:right w:val="nil"/>
            </w:tcBorders>
            <w:shd w:val="clear" w:color="000000" w:fill="FFFFFF"/>
            <w:noWrap/>
            <w:vAlign w:val="bottom"/>
            <w:hideMark/>
          </w:tcPr>
          <w:p w:rsidR="0056143D" w:rsidRPr="00647E6F" w:rsidRDefault="0056143D"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Default="002237CF"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8C1915" w:rsidRDefault="008C1915" w:rsidP="00E85DCC">
      <w:pPr>
        <w:suppressAutoHyphens w:val="0"/>
        <w:jc w:val="right"/>
        <w:rPr>
          <w:lang w:eastAsia="ru-RU"/>
        </w:rPr>
      </w:pPr>
    </w:p>
    <w:p w:rsidR="001B5B8E" w:rsidRDefault="001B5B8E" w:rsidP="00E85DCC">
      <w:pPr>
        <w:suppressAutoHyphens w:val="0"/>
        <w:jc w:val="right"/>
        <w:rPr>
          <w:lang w:eastAsia="ru-RU"/>
        </w:rPr>
      </w:pPr>
    </w:p>
    <w:p w:rsidR="001B5B8E" w:rsidRDefault="001B5B8E" w:rsidP="00E85DCC">
      <w:pPr>
        <w:suppressAutoHyphens w:val="0"/>
        <w:jc w:val="right"/>
        <w:rPr>
          <w:lang w:eastAsia="ru-RU"/>
        </w:rPr>
      </w:pPr>
    </w:p>
    <w:p w:rsidR="001B5B8E" w:rsidRPr="00647E6F" w:rsidRDefault="001B5B8E"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1E4F57" w:rsidRPr="00647E6F" w:rsidRDefault="00B13AAC" w:rsidP="007F0B8D">
            <w:pPr>
              <w:suppressAutoHyphens w:val="0"/>
              <w:jc w:val="right"/>
              <w:rPr>
                <w:lang w:eastAsia="ru-RU"/>
              </w:rPr>
            </w:pPr>
            <w:r w:rsidRPr="00647E6F">
              <w:rPr>
                <w:lang w:eastAsia="ru-RU"/>
              </w:rPr>
              <w:lastRenderedPageBreak/>
              <w:t>П</w:t>
            </w:r>
            <w:r w:rsidR="001E4F57" w:rsidRPr="00647E6F">
              <w:rPr>
                <w:lang w:eastAsia="ru-RU"/>
              </w:rPr>
              <w:t xml:space="preserve">риложение № </w:t>
            </w:r>
            <w:r w:rsidR="003B288F" w:rsidRPr="00647E6F">
              <w:rPr>
                <w:lang w:eastAsia="ru-RU"/>
              </w:rPr>
              <w:t>3</w:t>
            </w:r>
          </w:p>
          <w:p w:rsidR="001B5B8E" w:rsidRDefault="003B288F" w:rsidP="001B5B8E">
            <w:pPr>
              <w:suppressAutoHyphens w:val="0"/>
              <w:jc w:val="right"/>
              <w:rPr>
                <w:lang w:eastAsia="ru-RU"/>
              </w:rPr>
            </w:pPr>
            <w:r w:rsidRPr="00647E6F">
              <w:rPr>
                <w:lang w:eastAsia="ru-RU"/>
              </w:rPr>
              <w:t xml:space="preserve">к </w:t>
            </w:r>
            <w:r w:rsidR="00B13AAC" w:rsidRPr="00647E6F">
              <w:rPr>
                <w:lang w:eastAsia="ru-RU"/>
              </w:rPr>
              <w:t xml:space="preserve"> </w:t>
            </w:r>
            <w:proofErr w:type="spellStart"/>
            <w:r w:rsidR="00B13AAC" w:rsidRPr="00647E6F">
              <w:rPr>
                <w:lang w:eastAsia="ru-RU"/>
              </w:rPr>
              <w:t>решени</w:t>
            </w:r>
            <w:r w:rsidRPr="00647E6F">
              <w:rPr>
                <w:lang w:eastAsia="ru-RU"/>
              </w:rPr>
              <w:t>ю</w:t>
            </w:r>
            <w:r w:rsidR="001E4F57" w:rsidRPr="00647E6F">
              <w:rPr>
                <w:lang w:eastAsia="ru-RU"/>
              </w:rPr>
              <w:t>Совета</w:t>
            </w:r>
            <w:proofErr w:type="spellEnd"/>
            <w:r w:rsidR="001E4F57" w:rsidRPr="00647E6F">
              <w:rPr>
                <w:lang w:eastAsia="ru-RU"/>
              </w:rPr>
              <w:t xml:space="preserve">  наро</w:t>
            </w:r>
            <w:r w:rsidR="00294E6D" w:rsidRPr="00647E6F">
              <w:rPr>
                <w:lang w:eastAsia="ru-RU"/>
              </w:rPr>
              <w:t xml:space="preserve">дных депутатов </w:t>
            </w:r>
            <w:r w:rsidR="001B5B8E">
              <w:rPr>
                <w:lang w:eastAsia="ru-RU"/>
              </w:rPr>
              <w:t>муниципального образования</w:t>
            </w:r>
            <w:r w:rsidR="001B5B8E" w:rsidRPr="00647E6F">
              <w:rPr>
                <w:lang w:eastAsia="ru-RU"/>
              </w:rPr>
              <w:t xml:space="preserve"> </w:t>
            </w:r>
          </w:p>
          <w:p w:rsidR="001E4F57" w:rsidRPr="00647E6F" w:rsidRDefault="00294E6D" w:rsidP="007F0B8D">
            <w:pPr>
              <w:suppressAutoHyphens w:val="0"/>
              <w:jc w:val="right"/>
              <w:rPr>
                <w:lang w:eastAsia="ru-RU"/>
              </w:rPr>
            </w:pPr>
            <w:r w:rsidRPr="00647E6F">
              <w:rPr>
                <w:lang w:eastAsia="ru-RU"/>
              </w:rPr>
              <w:t xml:space="preserve">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Default="001E4F57" w:rsidP="007F0B8D">
            <w:pPr>
              <w:suppressAutoHyphens w:val="0"/>
              <w:jc w:val="right"/>
              <w:rPr>
                <w:color w:val="000000" w:themeColor="text1"/>
                <w:lang w:eastAsia="ru-RU"/>
              </w:rPr>
            </w:pPr>
            <w:r w:rsidRPr="00647E6F">
              <w:rPr>
                <w:lang w:eastAsia="ru-RU"/>
              </w:rPr>
              <w:t xml:space="preserve">               </w:t>
            </w:r>
            <w:r w:rsidR="001B5B8E">
              <w:rPr>
                <w:color w:val="000000" w:themeColor="text1"/>
                <w:lang w:eastAsia="ru-RU"/>
              </w:rPr>
              <w:t>О</w:t>
            </w:r>
            <w:r w:rsidR="007F0B8D">
              <w:rPr>
                <w:color w:val="000000" w:themeColor="text1"/>
                <w:lang w:eastAsia="ru-RU"/>
              </w:rPr>
              <w:t>т</w:t>
            </w:r>
            <w:r w:rsidR="001B5B8E">
              <w:rPr>
                <w:color w:val="000000" w:themeColor="text1"/>
                <w:lang w:eastAsia="ru-RU"/>
              </w:rPr>
              <w:t xml:space="preserve"> 07.12.2022г.№09</w:t>
            </w:r>
          </w:p>
          <w:p w:rsidR="007F0B8D" w:rsidRPr="00647E6F" w:rsidRDefault="007F0B8D" w:rsidP="007F0B8D">
            <w:pPr>
              <w:suppressAutoHyphens w:val="0"/>
              <w:jc w:val="right"/>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294E6D" w:rsidRPr="007F0B8D">
        <w:rPr>
          <w:b/>
          <w:snapToGrid w:val="0"/>
          <w:color w:val="000000"/>
        </w:rPr>
        <w:t>одов   бюджета МО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proofErr w:type="gramStart"/>
      <w:r w:rsidRPr="007F0B8D">
        <w:rPr>
          <w:b/>
          <w:snapToGrid w:val="0"/>
          <w:color w:val="000000"/>
        </w:rPr>
        <w:t>»-</w:t>
      </w:r>
      <w:proofErr w:type="gramEnd"/>
      <w:r w:rsidRPr="007F0B8D">
        <w:rPr>
          <w:b/>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w:t>
            </w:r>
            <w:r w:rsidRPr="00647E6F">
              <w:rPr>
                <w:snapToGrid w:val="0"/>
                <w:color w:val="000000"/>
                <w:lang w:eastAsia="ru-RU"/>
              </w:rPr>
              <w:lastRenderedPageBreak/>
              <w:t>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моторные масла для дизельных и (или) карбюраторных (</w:t>
            </w:r>
            <w:proofErr w:type="spellStart"/>
            <w:r w:rsidRPr="008D6301">
              <w:rPr>
                <w:color w:val="000000"/>
                <w:lang w:eastAsia="ru-RU"/>
              </w:rPr>
              <w:t>инжекторных</w:t>
            </w:r>
            <w:proofErr w:type="spellEnd"/>
            <w:r w:rsidRPr="008D6301">
              <w:rPr>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8D6301" w:rsidP="001E4F57">
            <w:pPr>
              <w:suppressAutoHyphens w:val="0"/>
              <w:jc w:val="both"/>
              <w:rPr>
                <w:snapToGrid w:val="0"/>
                <w:color w:val="000000"/>
                <w:lang w:eastAsia="ru-RU"/>
              </w:rPr>
            </w:pPr>
            <w:r w:rsidRPr="008D6301">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организаций,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B8070D" w:rsidP="001E4F57">
            <w:pPr>
              <w:suppressAutoHyphens w:val="0"/>
              <w:rPr>
                <w:snapToGrid w:val="0"/>
                <w:color w:val="000000"/>
                <w:lang w:eastAsia="ru-RU"/>
              </w:rPr>
            </w:pPr>
            <w:r w:rsidRPr="00B8070D">
              <w:rPr>
                <w:snapToGrid w:val="0"/>
                <w:color w:val="000000"/>
                <w:lang w:eastAsia="ru-RU"/>
              </w:rPr>
              <w:t>Земельный налог с физических лиц, обладающих земельным участком, расположенным в границах сельских поселений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8C1915" w:rsidRPr="00647E6F" w:rsidRDefault="008C1915"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7D56EE" w:rsidRPr="00647E6F" w:rsidTr="007D56EE">
        <w:trPr>
          <w:trHeight w:val="255"/>
        </w:trPr>
        <w:tc>
          <w:tcPr>
            <w:tcW w:w="1070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Совета народных депутатов</w:t>
            </w:r>
          </w:p>
        </w:tc>
      </w:tr>
      <w:tr w:rsidR="007D56EE" w:rsidRPr="00647E6F" w:rsidTr="007D56EE">
        <w:trPr>
          <w:trHeight w:val="255"/>
        </w:trPr>
        <w:tc>
          <w:tcPr>
            <w:tcW w:w="1070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7D56EE" w:rsidRPr="00647E6F" w:rsidTr="007D56EE">
        <w:trPr>
          <w:trHeight w:val="285"/>
        </w:trPr>
        <w:tc>
          <w:tcPr>
            <w:tcW w:w="10706" w:type="dxa"/>
            <w:tcBorders>
              <w:top w:val="nil"/>
              <w:left w:val="nil"/>
              <w:bottom w:val="nil"/>
              <w:right w:val="nil"/>
            </w:tcBorders>
            <w:shd w:val="clear" w:color="auto" w:fill="auto"/>
            <w:noWrap/>
            <w:vAlign w:val="bottom"/>
            <w:hideMark/>
          </w:tcPr>
          <w:p w:rsidR="001B5B8E" w:rsidRDefault="001B5B8E" w:rsidP="001B5B8E">
            <w:pPr>
              <w:suppressAutoHyphens w:val="0"/>
              <w:jc w:val="right"/>
              <w:rPr>
                <w:lang w:eastAsia="ru-RU"/>
              </w:rPr>
            </w:pPr>
            <w:r>
              <w:rPr>
                <w:lang w:eastAsia="ru-RU"/>
              </w:rPr>
              <w:t>муниципального образования</w:t>
            </w:r>
            <w:r w:rsidRPr="00647E6F">
              <w:rPr>
                <w:lang w:eastAsia="ru-RU"/>
              </w:rPr>
              <w:t xml:space="preserve"> </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 xml:space="preserve">                  № 37 от 17 декабря 2018 года</w:t>
            </w:r>
          </w:p>
        </w:tc>
      </w:tr>
      <w:tr w:rsidR="007D56EE" w:rsidRPr="00647E6F" w:rsidTr="007D56EE">
        <w:trPr>
          <w:trHeight w:val="255"/>
        </w:trPr>
        <w:tc>
          <w:tcPr>
            <w:tcW w:w="10706" w:type="dxa"/>
            <w:tcBorders>
              <w:top w:val="nil"/>
              <w:left w:val="nil"/>
              <w:bottom w:val="nil"/>
              <w:right w:val="nil"/>
            </w:tcBorders>
            <w:shd w:val="clear" w:color="auto" w:fill="auto"/>
            <w:noWrap/>
            <w:vAlign w:val="bottom"/>
            <w:hideMark/>
          </w:tcPr>
          <w:p w:rsidR="007D56EE" w:rsidRPr="00647E6F" w:rsidRDefault="007D56EE" w:rsidP="001B5B8E">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1B5B8E">
              <w:rPr>
                <w:color w:val="000000" w:themeColor="text1"/>
                <w:lang w:eastAsia="ru-RU"/>
              </w:rPr>
              <w:t>07.12.2022г.№09</w:t>
            </w: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 xml:space="preserve"> год  по разделам и подразделам,</w:t>
                  </w:r>
                </w:p>
              </w:tc>
            </w:tr>
            <w:tr w:rsidR="007D56EE" w:rsidRPr="00647E6F" w:rsidTr="007D56EE">
              <w:trPr>
                <w:trHeight w:val="31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7D56EE" w:rsidRPr="00647E6F" w:rsidTr="007D56EE">
              <w:trPr>
                <w:trHeight w:val="255"/>
              </w:trPr>
              <w:tc>
                <w:tcPr>
                  <w:tcW w:w="1049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trHeight w:val="255"/>
              </w:trPr>
              <w:tc>
                <w:tcPr>
                  <w:tcW w:w="678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1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5264,0</w:t>
                  </w:r>
                </w:p>
              </w:tc>
            </w:tr>
            <w:tr w:rsidR="006C170B" w:rsidRPr="00647E6F" w:rsidTr="007D56EE">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6C170B" w:rsidRPr="0041558C" w:rsidRDefault="006C170B" w:rsidP="007D56EE">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6C170B" w:rsidRPr="0041558C" w:rsidRDefault="006C170B" w:rsidP="007D56EE">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6C170B" w:rsidRPr="0041558C" w:rsidRDefault="006C170B" w:rsidP="007D56EE">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6C170B" w:rsidRDefault="006C170B">
                  <w:pPr>
                    <w:suppressAutoHyphens w:val="0"/>
                    <w:jc w:val="right"/>
                    <w:rPr>
                      <w:b/>
                      <w:lang w:eastAsia="ru-RU"/>
                    </w:rPr>
                  </w:pPr>
                  <w:r>
                    <w:rPr>
                      <w:b/>
                      <w:lang w:eastAsia="ru-RU"/>
                    </w:rPr>
                    <w:t>1007,1</w:t>
                  </w:r>
                </w:p>
              </w:tc>
            </w:tr>
            <w:tr w:rsidR="006C170B" w:rsidRPr="00647E6F" w:rsidTr="007D56EE">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6C170B" w:rsidRPr="00647E6F" w:rsidRDefault="006C170B" w:rsidP="007D56EE">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6C170B" w:rsidRPr="00647E6F" w:rsidRDefault="006C170B"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6C170B" w:rsidRPr="00647E6F" w:rsidRDefault="006C170B" w:rsidP="007D56EE">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6C170B" w:rsidRDefault="006C170B">
                  <w:pPr>
                    <w:suppressAutoHyphens w:val="0"/>
                    <w:jc w:val="right"/>
                    <w:rPr>
                      <w:b/>
                      <w:bCs/>
                      <w:lang w:eastAsia="ru-RU"/>
                    </w:rPr>
                  </w:pPr>
                  <w:r>
                    <w:rPr>
                      <w:b/>
                      <w:bCs/>
                      <w:lang w:eastAsia="ru-RU"/>
                    </w:rPr>
                    <w:t>3665,9</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6C170B" w:rsidRPr="00647E6F" w:rsidRDefault="006C170B" w:rsidP="007D56EE">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6C170B" w:rsidRPr="00647E6F" w:rsidRDefault="006C170B" w:rsidP="007D56EE">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6C170B" w:rsidRPr="00647E6F" w:rsidRDefault="006C170B" w:rsidP="007D56EE">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6C170B" w:rsidRDefault="006C170B">
                  <w:pPr>
                    <w:suppressAutoHyphens w:val="0"/>
                    <w:jc w:val="right"/>
                    <w:rPr>
                      <w:b/>
                      <w:bCs/>
                      <w:lang w:eastAsia="ru-RU"/>
                    </w:rPr>
                  </w:pPr>
                  <w:r>
                    <w:rPr>
                      <w:b/>
                      <w:bCs/>
                      <w:lang w:eastAsia="ru-RU"/>
                    </w:rPr>
                    <w:t>591,0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6C170B" w:rsidRPr="00647E6F" w:rsidRDefault="006C170B" w:rsidP="007D56EE">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6C170B" w:rsidRPr="00647E6F" w:rsidRDefault="006C170B" w:rsidP="007D56EE">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6C170B" w:rsidRPr="00647E6F" w:rsidRDefault="006C170B" w:rsidP="007D56EE">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296,0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6C170B" w:rsidRPr="00647E6F" w:rsidRDefault="006C170B" w:rsidP="007D56EE">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6C170B" w:rsidRPr="00647E6F" w:rsidRDefault="006C170B" w:rsidP="007D56EE">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6C170B" w:rsidRPr="00647E6F" w:rsidRDefault="006C170B"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296,0</w:t>
                  </w:r>
                </w:p>
              </w:tc>
            </w:tr>
            <w:tr w:rsidR="006C170B"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6C170B" w:rsidRPr="00647E6F" w:rsidRDefault="006C170B" w:rsidP="007D56EE">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10,0</w:t>
                  </w:r>
                </w:p>
              </w:tc>
            </w:tr>
            <w:tr w:rsidR="006C170B"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6C170B" w:rsidRPr="00647E6F" w:rsidRDefault="006C170B"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5,0</w:t>
                  </w:r>
                </w:p>
              </w:tc>
            </w:tr>
            <w:tr w:rsidR="006C170B" w:rsidRPr="00647E6F" w:rsidTr="007D56EE">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6C170B" w:rsidRPr="00647E6F" w:rsidRDefault="006C170B" w:rsidP="007D56EE">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5,0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6C170B" w:rsidRPr="00647E6F" w:rsidRDefault="006C170B" w:rsidP="007D56EE">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1167,9</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6C170B" w:rsidRPr="00647E6F" w:rsidRDefault="006C170B" w:rsidP="007D56EE">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1167,9</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234,0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6C170B" w:rsidRPr="00647E6F" w:rsidRDefault="006C170B" w:rsidP="007D56EE">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234,0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6C170B" w:rsidRPr="00647E6F" w:rsidRDefault="006C170B" w:rsidP="007D56EE">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6C170B" w:rsidRPr="00647E6F" w:rsidRDefault="006C170B"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6C170B" w:rsidRDefault="006C170B">
                  <w:pPr>
                    <w:suppressAutoHyphens w:val="0"/>
                    <w:jc w:val="right"/>
                    <w:rPr>
                      <w:b/>
                      <w:bCs/>
                      <w:lang w:eastAsia="ru-RU"/>
                    </w:rPr>
                  </w:pPr>
                  <w:r>
                    <w:rPr>
                      <w:b/>
                      <w:bCs/>
                      <w:lang w:eastAsia="ru-RU"/>
                    </w:rPr>
                    <w:t>5,0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6C170B" w:rsidRPr="00647E6F" w:rsidRDefault="006C170B" w:rsidP="007D56EE">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6C170B" w:rsidRDefault="006C170B">
                  <w:pPr>
                    <w:suppressAutoHyphens w:val="0"/>
                    <w:jc w:val="right"/>
                    <w:rPr>
                      <w:lang w:eastAsia="ru-RU"/>
                    </w:rPr>
                  </w:pPr>
                  <w:r>
                    <w:rPr>
                      <w:lang w:eastAsia="ru-RU"/>
                    </w:rPr>
                    <w:t>5,0</w:t>
                  </w:r>
                </w:p>
              </w:tc>
            </w:tr>
            <w:tr w:rsidR="006C170B" w:rsidRPr="00647E6F" w:rsidTr="007D56EE">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6C170B" w:rsidRPr="00647E6F" w:rsidRDefault="006C170B" w:rsidP="007D56EE">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6C170B" w:rsidRPr="00647E6F" w:rsidRDefault="006C170B" w:rsidP="007D56EE">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6C170B" w:rsidRPr="00647E6F" w:rsidRDefault="006C170B" w:rsidP="007D56EE">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6C170B" w:rsidRDefault="006C170B">
                  <w:pPr>
                    <w:suppressAutoHyphens w:val="0"/>
                    <w:jc w:val="right"/>
                    <w:rPr>
                      <w:b/>
                      <w:bCs/>
                      <w:lang w:eastAsia="ru-RU"/>
                    </w:rPr>
                  </w:pPr>
                  <w:r>
                    <w:rPr>
                      <w:b/>
                      <w:bCs/>
                      <w:lang w:eastAsia="ru-RU"/>
                    </w:rPr>
                    <w:t>6976,9</w:t>
                  </w:r>
                </w:p>
              </w:tc>
            </w:tr>
          </w:tbl>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315"/>
        </w:trPr>
        <w:tc>
          <w:tcPr>
            <w:tcW w:w="10706" w:type="dxa"/>
            <w:tcBorders>
              <w:top w:val="nil"/>
              <w:left w:val="nil"/>
              <w:bottom w:val="nil"/>
              <w:right w:val="nil"/>
            </w:tcBorders>
            <w:shd w:val="clear" w:color="auto" w:fill="auto"/>
            <w:noWrap/>
            <w:hideMark/>
          </w:tcPr>
          <w:p w:rsidR="007D56EE" w:rsidRPr="00647E6F" w:rsidRDefault="007D56EE" w:rsidP="007D56EE">
            <w:pPr>
              <w:tabs>
                <w:tab w:val="num" w:pos="1637"/>
              </w:tabs>
              <w:jc w:val="both"/>
              <w:rPr>
                <w:sz w:val="24"/>
                <w:szCs w:val="24"/>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trHeight w:val="315"/>
        </w:trPr>
        <w:tc>
          <w:tcPr>
            <w:tcW w:w="10706" w:type="dxa"/>
            <w:tcBorders>
              <w:top w:val="nil"/>
              <w:left w:val="nil"/>
              <w:bottom w:val="nil"/>
              <w:right w:val="nil"/>
            </w:tcBorders>
            <w:shd w:val="clear" w:color="auto" w:fill="auto"/>
            <w:noWrap/>
            <w:hideMark/>
          </w:tcPr>
          <w:p w:rsidR="007D56EE" w:rsidRPr="00647E6F" w:rsidRDefault="007D56EE" w:rsidP="007D56EE">
            <w:pPr>
              <w:tabs>
                <w:tab w:val="num" w:pos="1637"/>
              </w:tabs>
              <w:jc w:val="both"/>
              <w:rPr>
                <w:sz w:val="24"/>
                <w:szCs w:val="24"/>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roofErr w:type="spellStart"/>
            <w:r w:rsidRPr="00647E6F">
              <w:rPr>
                <w:lang w:eastAsia="ru-RU"/>
              </w:rPr>
              <w:t>Р.А.Тахумов</w:t>
            </w:r>
            <w:proofErr w:type="spellEnd"/>
          </w:p>
        </w:tc>
      </w:tr>
      <w:tr w:rsidR="007D56EE" w:rsidRPr="00647E6F" w:rsidTr="007D56EE">
        <w:trPr>
          <w:trHeight w:val="255"/>
        </w:trPr>
        <w:tc>
          <w:tcPr>
            <w:tcW w:w="10706"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4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Default="007D56EE" w:rsidP="007D56EE">
            <w:pPr>
              <w:suppressAutoHyphens w:val="0"/>
              <w:jc w:val="right"/>
              <w:rPr>
                <w:lang w:eastAsia="ru-RU"/>
              </w:rPr>
            </w:pPr>
          </w:p>
          <w:p w:rsidR="001B5B8E" w:rsidRDefault="001B5B8E" w:rsidP="007D56EE">
            <w:pPr>
              <w:suppressAutoHyphens w:val="0"/>
              <w:jc w:val="right"/>
              <w:rPr>
                <w:lang w:eastAsia="ru-RU"/>
              </w:rPr>
            </w:pPr>
          </w:p>
          <w:p w:rsidR="001B5B8E" w:rsidRDefault="001B5B8E" w:rsidP="007D56EE">
            <w:pPr>
              <w:suppressAutoHyphens w:val="0"/>
              <w:jc w:val="right"/>
              <w:rPr>
                <w:lang w:eastAsia="ru-RU"/>
              </w:rPr>
            </w:pPr>
          </w:p>
          <w:p w:rsidR="001B5B8E" w:rsidRDefault="001B5B8E" w:rsidP="007D56EE">
            <w:pPr>
              <w:suppressAutoHyphens w:val="0"/>
              <w:jc w:val="right"/>
              <w:rPr>
                <w:lang w:eastAsia="ru-RU"/>
              </w:rPr>
            </w:pPr>
          </w:p>
          <w:p w:rsidR="008C1915" w:rsidRDefault="008C1915" w:rsidP="007D56EE">
            <w:pPr>
              <w:suppressAutoHyphens w:val="0"/>
              <w:jc w:val="right"/>
              <w:rPr>
                <w:lang w:eastAsia="ru-RU"/>
              </w:rPr>
            </w:pPr>
          </w:p>
          <w:p w:rsidR="008C1915" w:rsidRPr="00647E6F" w:rsidRDefault="008C1915"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№5</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1B5B8E" w:rsidRDefault="001B5B8E" w:rsidP="001B5B8E">
            <w:pPr>
              <w:suppressAutoHyphens w:val="0"/>
              <w:jc w:val="right"/>
              <w:rPr>
                <w:lang w:eastAsia="ru-RU"/>
              </w:rPr>
            </w:pPr>
            <w:r>
              <w:rPr>
                <w:lang w:eastAsia="ru-RU"/>
              </w:rPr>
              <w:t>муниципального образования</w:t>
            </w:r>
            <w:r w:rsidRPr="00647E6F">
              <w:rPr>
                <w:lang w:eastAsia="ru-RU"/>
              </w:rPr>
              <w:t xml:space="preserve"> </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ind w:left="-675" w:firstLine="675"/>
              <w:jc w:val="right"/>
              <w:rPr>
                <w:lang w:eastAsia="ru-RU"/>
              </w:rPr>
            </w:pPr>
          </w:p>
        </w:tc>
      </w:tr>
      <w:tr w:rsidR="007D56EE" w:rsidRPr="00647E6F" w:rsidTr="007D56EE">
        <w:trPr>
          <w:trHeight w:val="28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7D56EE" w:rsidRPr="00647E6F" w:rsidRDefault="007D56EE" w:rsidP="001B5B8E">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1B5B8E">
              <w:rPr>
                <w:color w:val="000000" w:themeColor="text1"/>
                <w:lang w:eastAsia="ru-RU"/>
              </w:rPr>
              <w:t>07.12.2022г.№09</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trHeight w:val="315"/>
        </w:trPr>
        <w:tc>
          <w:tcPr>
            <w:tcW w:w="10453" w:type="dxa"/>
            <w:gridSpan w:val="15"/>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Pr>
                <w:b/>
                <w:bCs/>
                <w:sz w:val="24"/>
                <w:szCs w:val="24"/>
                <w:lang w:eastAsia="ru-RU"/>
              </w:rPr>
              <w:t>4</w:t>
            </w:r>
            <w:r w:rsidRPr="00647E6F">
              <w:rPr>
                <w:b/>
                <w:bCs/>
                <w:sz w:val="24"/>
                <w:szCs w:val="24"/>
                <w:lang w:eastAsia="ru-RU"/>
              </w:rPr>
              <w:t>-202</w:t>
            </w:r>
            <w:r>
              <w:rPr>
                <w:b/>
                <w:bCs/>
                <w:sz w:val="24"/>
                <w:szCs w:val="24"/>
                <w:lang w:eastAsia="ru-RU"/>
              </w:rPr>
              <w:t>5</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r>
      <w:tr w:rsidR="007D56EE" w:rsidRPr="00647E6F" w:rsidTr="007D56EE">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5</w:t>
            </w:r>
            <w:r w:rsidRPr="00647E6F">
              <w:rPr>
                <w:lang w:eastAsia="ru-RU"/>
              </w:rPr>
              <w:t xml:space="preserve"> год</w:t>
            </w: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5042,0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5153,0</w:t>
            </w:r>
          </w:p>
        </w:tc>
      </w:tr>
      <w:tr w:rsidR="0056143D"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1047,4</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1089,3</w:t>
            </w:r>
          </w:p>
        </w:tc>
      </w:tr>
      <w:tr w:rsidR="0056143D" w:rsidRPr="00647E6F" w:rsidTr="007D56EE">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56143D" w:rsidRPr="00647E6F" w:rsidRDefault="0056143D"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3800,9</w:t>
            </w:r>
          </w:p>
        </w:tc>
        <w:tc>
          <w:tcPr>
            <w:tcW w:w="1522"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3941,3</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193,7</w:t>
            </w:r>
          </w:p>
        </w:tc>
        <w:tc>
          <w:tcPr>
            <w:tcW w:w="1522"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122,4</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309,0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319,4</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522"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r>
      <w:tr w:rsidR="0056143D"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r>
      <w:tr w:rsidR="0056143D" w:rsidRPr="00647E6F" w:rsidTr="007D56EE">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1196,0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1196,0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522"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c>
          <w:tcPr>
            <w:tcW w:w="1522"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522"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6637,0</w:t>
            </w:r>
          </w:p>
        </w:tc>
        <w:tc>
          <w:tcPr>
            <w:tcW w:w="1522"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6758,4</w:t>
            </w:r>
          </w:p>
        </w:tc>
      </w:tr>
      <w:tr w:rsidR="007D56EE" w:rsidRPr="00647E6F" w:rsidTr="007D56EE">
        <w:trPr>
          <w:trHeight w:val="255"/>
        </w:trPr>
        <w:tc>
          <w:tcPr>
            <w:tcW w:w="692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6266" w:type="dxa"/>
          <w:trHeight w:val="255"/>
        </w:trPr>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r>
      <w:tr w:rsidR="007D56EE" w:rsidRPr="00647E6F" w:rsidTr="007D56EE">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24"/>
                <w:szCs w:val="24"/>
                <w:lang w:eastAsia="ru-RU"/>
              </w:rPr>
            </w:pPr>
          </w:p>
        </w:tc>
      </w:tr>
      <w:tr w:rsidR="007D56EE" w:rsidRPr="00647E6F" w:rsidTr="007D56EE">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Pr="00647E6F" w:rsidRDefault="007D56EE" w:rsidP="007D56EE">
      <w:pPr>
        <w:jc w:val="right"/>
      </w:pPr>
    </w:p>
    <w:p w:rsidR="007D56EE" w:rsidRPr="00647E6F" w:rsidRDefault="007D56EE" w:rsidP="007D56EE">
      <w:pPr>
        <w:jc w:val="right"/>
      </w:pPr>
    </w:p>
    <w:tbl>
      <w:tblPr>
        <w:tblW w:w="21373" w:type="dxa"/>
        <w:tblInd w:w="-743" w:type="dxa"/>
        <w:tblLook w:val="04A0"/>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7D56EE" w:rsidRPr="00647E6F" w:rsidTr="007D56EE">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Приложение №6</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 xml:space="preserve">              к Решению Совета народных депутатов</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1B5B8E" w:rsidRDefault="001B5B8E" w:rsidP="001B5B8E">
            <w:pPr>
              <w:suppressAutoHyphens w:val="0"/>
              <w:rPr>
                <w:lang w:eastAsia="ru-RU"/>
              </w:rPr>
            </w:pPr>
            <w:r>
              <w:rPr>
                <w:lang w:eastAsia="ru-RU"/>
              </w:rPr>
              <w:t xml:space="preserve">                                               муниципального образования</w:t>
            </w:r>
            <w:r w:rsidRPr="00647E6F">
              <w:rPr>
                <w:lang w:eastAsia="ru-RU"/>
              </w:rPr>
              <w:t xml:space="preserve"> </w:t>
            </w:r>
          </w:p>
          <w:p w:rsidR="007D56EE" w:rsidRPr="00647E6F" w:rsidRDefault="001B5B8E" w:rsidP="007D56EE">
            <w:pPr>
              <w:suppressAutoHyphens w:val="0"/>
              <w:jc w:val="center"/>
              <w:rPr>
                <w:lang w:eastAsia="ru-RU"/>
              </w:rPr>
            </w:pPr>
            <w:r>
              <w:rPr>
                <w:lang w:eastAsia="ru-RU"/>
              </w:rPr>
              <w:t xml:space="preserve">                     </w:t>
            </w:r>
            <w:r w:rsidR="007D56EE" w:rsidRPr="00647E6F">
              <w:rPr>
                <w:lang w:eastAsia="ru-RU"/>
              </w:rPr>
              <w:t xml:space="preserve"> "</w:t>
            </w:r>
            <w:proofErr w:type="spellStart"/>
            <w:r w:rsidR="007D56EE" w:rsidRPr="00647E6F">
              <w:rPr>
                <w:lang w:eastAsia="ru-RU"/>
              </w:rPr>
              <w:t>Мамхегское</w:t>
            </w:r>
            <w:proofErr w:type="spellEnd"/>
            <w:r w:rsidR="007D56EE"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85"/>
        </w:trPr>
        <w:tc>
          <w:tcPr>
            <w:tcW w:w="6096"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7D56EE" w:rsidRPr="00647E6F" w:rsidRDefault="007D56EE" w:rsidP="001B5B8E">
            <w:pPr>
              <w:suppressAutoHyphens w:val="0"/>
              <w:jc w:val="center"/>
              <w:rPr>
                <w:color w:val="FF0000"/>
                <w:lang w:eastAsia="ru-RU"/>
              </w:rPr>
            </w:pPr>
            <w:r w:rsidRPr="00647E6F">
              <w:rPr>
                <w:lang w:eastAsia="ru-RU"/>
              </w:rPr>
              <w:t xml:space="preserve">             </w:t>
            </w:r>
            <w:r>
              <w:rPr>
                <w:lang w:eastAsia="ru-RU"/>
              </w:rPr>
              <w:t xml:space="preserve">                              </w:t>
            </w:r>
            <w:r w:rsidRPr="00647E6F">
              <w:rPr>
                <w:lang w:eastAsia="ru-RU"/>
              </w:rPr>
              <w:t xml:space="preserve"> </w:t>
            </w:r>
            <w:r>
              <w:rPr>
                <w:color w:val="000000" w:themeColor="text1"/>
                <w:lang w:eastAsia="ru-RU"/>
              </w:rPr>
              <w:t xml:space="preserve">от </w:t>
            </w:r>
            <w:r w:rsidR="001B5B8E">
              <w:rPr>
                <w:color w:val="000000" w:themeColor="text1"/>
                <w:lang w:eastAsia="ru-RU"/>
              </w:rPr>
              <w:t>07.12.2022г.№09</w:t>
            </w: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315"/>
        </w:trPr>
        <w:tc>
          <w:tcPr>
            <w:tcW w:w="11939" w:type="dxa"/>
            <w:gridSpan w:val="27"/>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7D56EE" w:rsidRPr="00647E6F" w:rsidRDefault="007D56EE" w:rsidP="007D56EE">
            <w:pPr>
              <w:suppressAutoHyphens w:val="0"/>
              <w:jc w:val="center"/>
              <w:rPr>
                <w:b/>
                <w:bCs/>
                <w:sz w:val="24"/>
                <w:szCs w:val="24"/>
                <w:lang w:eastAsia="ru-RU"/>
              </w:rPr>
            </w:pPr>
            <w:r w:rsidRPr="00647E6F">
              <w:rPr>
                <w:b/>
                <w:bCs/>
                <w:sz w:val="24"/>
                <w:szCs w:val="24"/>
                <w:lang w:eastAsia="ru-RU"/>
              </w:rPr>
              <w:t xml:space="preserve"> поселение" на 202</w:t>
            </w:r>
            <w:r>
              <w:rPr>
                <w:b/>
                <w:bCs/>
                <w:sz w:val="24"/>
                <w:szCs w:val="24"/>
                <w:lang w:eastAsia="ru-RU"/>
              </w:rPr>
              <w:t>3</w:t>
            </w:r>
            <w:r w:rsidRPr="00647E6F">
              <w:rPr>
                <w:b/>
                <w:bCs/>
                <w:sz w:val="24"/>
                <w:szCs w:val="24"/>
                <w:lang w:eastAsia="ru-RU"/>
              </w:rPr>
              <w:t>год по разделам и подразделам, целевым статьям и видам расходов</w:t>
            </w:r>
          </w:p>
          <w:p w:rsidR="007D56EE" w:rsidRPr="00647E6F" w:rsidRDefault="007D56EE" w:rsidP="007D56EE">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36"/>
          <w:wAfter w:w="20936" w:type="dxa"/>
          <w:trHeight w:val="315"/>
        </w:trPr>
        <w:tc>
          <w:tcPr>
            <w:tcW w:w="437"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8"/>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9"/>
          <w:wAfter w:w="8600"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Сумма на 202</w:t>
            </w:r>
            <w:r>
              <w:rPr>
                <w:sz w:val="19"/>
                <w:szCs w:val="19"/>
                <w:lang w:eastAsia="ru-RU"/>
              </w:rPr>
              <w:t>3</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5264,0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sz w:val="19"/>
                <w:szCs w:val="19"/>
                <w:lang w:eastAsia="ru-RU"/>
              </w:rPr>
            </w:pPr>
            <w:r>
              <w:rPr>
                <w:b/>
                <w:sz w:val="19"/>
                <w:szCs w:val="19"/>
                <w:lang w:eastAsia="ru-RU"/>
              </w:rPr>
              <w:t>1007,1</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1007,1</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1007,1</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1007,1</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56143D" w:rsidRPr="00647E6F" w:rsidRDefault="0056143D" w:rsidP="007D56EE">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3665,9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3665,9</w:t>
            </w:r>
          </w:p>
        </w:tc>
        <w:tc>
          <w:tcPr>
            <w:tcW w:w="1697" w:type="dxa"/>
            <w:gridSpan w:val="4"/>
            <w:tcBorders>
              <w:top w:val="nil"/>
              <w:left w:val="nil"/>
              <w:bottom w:val="nil"/>
              <w:right w:val="nil"/>
            </w:tcBorders>
            <w:shd w:val="clear" w:color="000000" w:fill="FFFFFF"/>
            <w:noWrap/>
            <w:vAlign w:val="bottom"/>
            <w:hideMark/>
          </w:tcPr>
          <w:p w:rsidR="0056143D" w:rsidRPr="00B87102" w:rsidRDefault="0056143D" w:rsidP="007D56EE">
            <w:pPr>
              <w:suppressAutoHyphens w:val="0"/>
              <w:rPr>
                <w:b/>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3665,9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3375,9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3375,9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280,0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56143D" w:rsidRPr="00647E6F" w:rsidRDefault="0056143D"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591,0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 xml:space="preserve">Расходы по </w:t>
            </w:r>
            <w:proofErr w:type="gramStart"/>
            <w:r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sidRPr="00647E6F">
              <w:rPr>
                <w:sz w:val="19"/>
                <w:szCs w:val="19"/>
                <w:lang w:eastAsia="ru-RU"/>
              </w:rPr>
              <w:t>33,0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548,0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425,4</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395,4</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30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61,2</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w:t>
            </w:r>
            <w:r>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Default="0056143D" w:rsidP="0056143D">
            <w:pPr>
              <w:suppressAutoHyphens w:val="0"/>
              <w:jc w:val="right"/>
              <w:rPr>
                <w:sz w:val="19"/>
                <w:szCs w:val="19"/>
                <w:lang w:eastAsia="ru-RU"/>
              </w:rPr>
            </w:pPr>
            <w:r>
              <w:rPr>
                <w:sz w:val="19"/>
                <w:szCs w:val="19"/>
                <w:lang w:eastAsia="ru-RU"/>
              </w:rPr>
              <w:t>61,4</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lastRenderedPageBreak/>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296,0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1</w:t>
            </w:r>
            <w:r w:rsidRPr="00647E6F">
              <w:rPr>
                <w:b/>
                <w:bCs/>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w:t>
            </w:r>
            <w:r w:rsidRPr="00647E6F">
              <w:rPr>
                <w:sz w:val="19"/>
                <w:szCs w:val="19"/>
                <w:lang w:eastAsia="ru-RU"/>
              </w:rPr>
              <w:t>0,0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1167,9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1167,9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1167,9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1167,9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1167,9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234,0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234,0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50</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164,0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164,0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sz w:val="19"/>
                <w:szCs w:val="19"/>
                <w:lang w:eastAsia="ru-RU"/>
              </w:rPr>
            </w:pPr>
          </w:p>
          <w:p w:rsidR="0056143D" w:rsidRPr="00647E6F" w:rsidRDefault="0056143D" w:rsidP="0056143D">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sz w:val="19"/>
                <w:szCs w:val="19"/>
                <w:lang w:eastAsia="ru-RU"/>
              </w:rPr>
            </w:pPr>
            <w:r>
              <w:rPr>
                <w:b/>
                <w:bCs/>
                <w:sz w:val="19"/>
                <w:szCs w:val="19"/>
                <w:lang w:eastAsia="ru-RU"/>
              </w:rPr>
              <w:t>6976,9</w:t>
            </w:r>
          </w:p>
        </w:tc>
        <w:tc>
          <w:tcPr>
            <w:tcW w:w="1697" w:type="dxa"/>
            <w:gridSpan w:val="4"/>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7D56EE" w:rsidRPr="00647E6F" w:rsidTr="007D56EE">
        <w:trPr>
          <w:gridAfter w:val="9"/>
          <w:wAfter w:w="8600" w:type="dxa"/>
          <w:trHeight w:val="255"/>
        </w:trPr>
        <w:tc>
          <w:tcPr>
            <w:tcW w:w="5776"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9"/>
          <w:wAfter w:w="8600" w:type="dxa"/>
          <w:trHeight w:val="315"/>
        </w:trPr>
        <w:tc>
          <w:tcPr>
            <w:tcW w:w="5776" w:type="dxa"/>
            <w:gridSpan w:val="8"/>
            <w:tcBorders>
              <w:top w:val="nil"/>
              <w:left w:val="nil"/>
              <w:bottom w:val="nil"/>
              <w:right w:val="nil"/>
            </w:tcBorders>
            <w:shd w:val="clear" w:color="auto" w:fill="auto"/>
            <w:noWrap/>
            <w:vAlign w:val="center"/>
            <w:hideMark/>
          </w:tcPr>
          <w:p w:rsidR="007D56EE" w:rsidRPr="00647E6F" w:rsidRDefault="007D56EE" w:rsidP="007D56EE">
            <w:pPr>
              <w:suppressAutoHyphens w:val="0"/>
              <w:rPr>
                <w:sz w:val="19"/>
                <w:szCs w:val="19"/>
                <w:lang w:eastAsia="ru-RU"/>
              </w:rPr>
            </w:pPr>
          </w:p>
        </w:tc>
        <w:tc>
          <w:tcPr>
            <w:tcW w:w="74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p>
        </w:tc>
        <w:tc>
          <w:tcPr>
            <w:tcW w:w="585"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p>
        </w:tc>
        <w:tc>
          <w:tcPr>
            <w:tcW w:w="1825"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p>
        </w:tc>
        <w:tc>
          <w:tcPr>
            <w:tcW w:w="79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2"/>
          <w:wBefore w:w="836" w:type="dxa"/>
          <w:wAfter w:w="1812" w:type="dxa"/>
          <w:trHeight w:val="25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Pr="00647E6F" w:rsidRDefault="007D56EE" w:rsidP="007D56EE">
            <w:pPr>
              <w:suppressAutoHyphens w:val="0"/>
              <w:jc w:val="right"/>
              <w:rPr>
                <w:lang w:eastAsia="ru-RU"/>
              </w:rPr>
            </w:pPr>
          </w:p>
          <w:p w:rsidR="007D56EE" w:rsidRDefault="007D56EE" w:rsidP="007D56EE">
            <w:pPr>
              <w:suppressAutoHyphens w:val="0"/>
              <w:jc w:val="center"/>
              <w:rPr>
                <w:lang w:eastAsia="ru-RU"/>
              </w:rPr>
            </w:pPr>
            <w:r w:rsidRPr="00647E6F">
              <w:rPr>
                <w:lang w:eastAsia="ru-RU"/>
              </w:rPr>
              <w:t xml:space="preserve">                        </w:t>
            </w:r>
          </w:p>
          <w:p w:rsidR="007D56EE" w:rsidRDefault="007D56EE" w:rsidP="007D56EE">
            <w:pPr>
              <w:suppressAutoHyphens w:val="0"/>
              <w:jc w:val="center"/>
              <w:rPr>
                <w:lang w:eastAsia="ru-RU"/>
              </w:rPr>
            </w:pPr>
          </w:p>
          <w:p w:rsidR="007D56EE" w:rsidRDefault="007D56EE" w:rsidP="007D56EE">
            <w:pPr>
              <w:suppressAutoHyphens w:val="0"/>
              <w:jc w:val="center"/>
              <w:rPr>
                <w:lang w:eastAsia="ru-RU"/>
              </w:rPr>
            </w:pPr>
            <w:r w:rsidRPr="00647E6F">
              <w:rPr>
                <w:lang w:eastAsia="ru-RU"/>
              </w:rPr>
              <w:t xml:space="preserve">               </w:t>
            </w:r>
          </w:p>
          <w:p w:rsidR="008D6301" w:rsidRDefault="008D6301" w:rsidP="007D56EE">
            <w:pPr>
              <w:suppressAutoHyphens w:val="0"/>
              <w:jc w:val="center"/>
              <w:rPr>
                <w:lang w:eastAsia="ru-RU"/>
              </w:rPr>
            </w:pPr>
          </w:p>
          <w:p w:rsidR="008C1915" w:rsidRDefault="008C1915" w:rsidP="007D56EE">
            <w:pPr>
              <w:suppressAutoHyphens w:val="0"/>
              <w:jc w:val="center"/>
              <w:rPr>
                <w:lang w:eastAsia="ru-RU"/>
              </w:rPr>
            </w:pPr>
          </w:p>
          <w:p w:rsidR="008C1915" w:rsidRDefault="008C1915" w:rsidP="007D56EE">
            <w:pPr>
              <w:suppressAutoHyphens w:val="0"/>
              <w:jc w:val="center"/>
              <w:rPr>
                <w:lang w:eastAsia="ru-RU"/>
              </w:rPr>
            </w:pPr>
          </w:p>
          <w:p w:rsidR="007D56EE" w:rsidRDefault="007D56EE" w:rsidP="007D56EE">
            <w:pPr>
              <w:suppressAutoHyphens w:val="0"/>
              <w:jc w:val="center"/>
              <w:rPr>
                <w:lang w:eastAsia="ru-RU"/>
              </w:rPr>
            </w:pPr>
          </w:p>
          <w:p w:rsidR="007D56EE" w:rsidRPr="00647E6F" w:rsidRDefault="007D56EE" w:rsidP="007D56EE">
            <w:pPr>
              <w:suppressAutoHyphens w:val="0"/>
              <w:jc w:val="center"/>
              <w:rPr>
                <w:lang w:eastAsia="ru-RU"/>
              </w:rPr>
            </w:pPr>
            <w:r>
              <w:rPr>
                <w:lang w:eastAsia="ru-RU"/>
              </w:rPr>
              <w:t xml:space="preserve">                                                                 </w:t>
            </w:r>
            <w:r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97" w:type="dxa"/>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Pr>
          <w:p w:rsidR="007D56EE" w:rsidRPr="00647E6F" w:rsidRDefault="007D56EE" w:rsidP="007D56EE">
            <w:pPr>
              <w:suppressAutoHyphens w:val="0"/>
            </w:pPr>
          </w:p>
        </w:tc>
        <w:tc>
          <w:tcPr>
            <w:tcW w:w="1697" w:type="dxa"/>
            <w:gridSpan w:val="2"/>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r>
              <w:rPr>
                <w:lang w:eastAsia="ru-RU"/>
              </w:rPr>
              <w:t xml:space="preserve">                      </w:t>
            </w:r>
            <w:r w:rsidR="001B5B8E">
              <w:rPr>
                <w:lang w:eastAsia="ru-RU"/>
              </w:rPr>
              <w:t xml:space="preserve">   </w:t>
            </w:r>
            <w:r>
              <w:rPr>
                <w:lang w:eastAsia="ru-RU"/>
              </w:rPr>
              <w:t xml:space="preserve"> </w:t>
            </w:r>
            <w:r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1B5B8E" w:rsidRDefault="001B5B8E" w:rsidP="001B5B8E">
            <w:pPr>
              <w:suppressAutoHyphens w:val="0"/>
              <w:rPr>
                <w:lang w:eastAsia="ru-RU"/>
              </w:rPr>
            </w:pPr>
            <w:r>
              <w:rPr>
                <w:lang w:eastAsia="ru-RU"/>
              </w:rPr>
              <w:t xml:space="preserve">                                                            </w:t>
            </w:r>
            <w:r w:rsidR="007D56EE">
              <w:rPr>
                <w:lang w:eastAsia="ru-RU"/>
              </w:rPr>
              <w:t xml:space="preserve"> </w:t>
            </w:r>
            <w:r>
              <w:rPr>
                <w:lang w:eastAsia="ru-RU"/>
              </w:rPr>
              <w:t>муниципального образования</w:t>
            </w:r>
            <w:r w:rsidRPr="00647E6F">
              <w:rPr>
                <w:lang w:eastAsia="ru-RU"/>
              </w:rPr>
              <w:t xml:space="preserve"> </w:t>
            </w:r>
          </w:p>
          <w:p w:rsidR="007D56EE" w:rsidRDefault="001B5B8E" w:rsidP="007D56EE">
            <w:pPr>
              <w:suppressAutoHyphens w:val="0"/>
              <w:jc w:val="center"/>
              <w:rPr>
                <w:lang w:eastAsia="ru-RU"/>
              </w:rPr>
            </w:pPr>
            <w:r>
              <w:rPr>
                <w:lang w:eastAsia="ru-RU"/>
              </w:rPr>
              <w:t xml:space="preserve">                                    </w:t>
            </w:r>
            <w:r w:rsidR="007D56EE" w:rsidRPr="00647E6F">
              <w:rPr>
                <w:lang w:eastAsia="ru-RU"/>
              </w:rPr>
              <w:t xml:space="preserve"> "</w:t>
            </w:r>
            <w:proofErr w:type="spellStart"/>
            <w:r w:rsidR="007D56EE" w:rsidRPr="00647E6F">
              <w:rPr>
                <w:lang w:eastAsia="ru-RU"/>
              </w:rPr>
              <w:t>Мамхегское</w:t>
            </w:r>
            <w:proofErr w:type="spellEnd"/>
            <w:r w:rsidR="007D56EE" w:rsidRPr="00647E6F">
              <w:rPr>
                <w:lang w:eastAsia="ru-RU"/>
              </w:rPr>
              <w:t xml:space="preserve"> сельское поселение"</w:t>
            </w:r>
          </w:p>
          <w:p w:rsidR="007D56EE" w:rsidRPr="00647E6F" w:rsidRDefault="007D56EE" w:rsidP="001B5B8E">
            <w:pPr>
              <w:suppressAutoHyphens w:val="0"/>
              <w:jc w:val="center"/>
              <w:rPr>
                <w:lang w:eastAsia="ru-RU"/>
              </w:rPr>
            </w:pPr>
            <w:r>
              <w:rPr>
                <w:color w:val="000000" w:themeColor="text1"/>
                <w:lang w:eastAsia="ru-RU"/>
              </w:rPr>
              <w:t xml:space="preserve">                                                         от </w:t>
            </w:r>
            <w:r w:rsidR="001B5B8E">
              <w:rPr>
                <w:color w:val="000000" w:themeColor="text1"/>
                <w:lang w:eastAsia="ru-RU"/>
              </w:rPr>
              <w:t>07.12.2022г.№09</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8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FF0000"/>
                <w:lang w:eastAsia="ru-RU"/>
              </w:rPr>
            </w:pP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gridSpan w:val="2"/>
          </w:tcPr>
          <w:p w:rsidR="007D56EE" w:rsidRPr="00647E6F" w:rsidRDefault="007D56EE" w:rsidP="007D56EE">
            <w:pPr>
              <w:suppressAutoHyphens w:val="0"/>
            </w:pPr>
          </w:p>
        </w:tc>
        <w:tc>
          <w:tcPr>
            <w:tcW w:w="1720" w:type="dxa"/>
            <w:tcBorders>
              <w:top w:val="nil"/>
              <w:left w:val="nil"/>
              <w:bottom w:val="nil"/>
              <w:right w:val="nil"/>
            </w:tcBorders>
            <w:shd w:val="clear" w:color="auto" w:fill="auto"/>
            <w:vAlign w:val="bottom"/>
          </w:tcPr>
          <w:p w:rsidR="007D56EE" w:rsidRPr="00647E6F" w:rsidRDefault="007D56EE" w:rsidP="007D56EE">
            <w:pPr>
              <w:suppressAutoHyphens w:val="0"/>
              <w:jc w:val="right"/>
              <w:rPr>
                <w:lang w:eastAsia="ru-RU"/>
              </w:rPr>
            </w:pPr>
          </w:p>
        </w:tc>
      </w:tr>
      <w:tr w:rsidR="007D56EE" w:rsidRPr="00647E6F" w:rsidTr="007D56EE">
        <w:trPr>
          <w:gridBefore w:val="2"/>
          <w:gridAfter w:val="9"/>
          <w:wBefore w:w="836" w:type="dxa"/>
          <w:wAfter w:w="8600" w:type="dxa"/>
          <w:trHeight w:val="315"/>
        </w:trPr>
        <w:tc>
          <w:tcPr>
            <w:tcW w:w="11937" w:type="dxa"/>
            <w:gridSpan w:val="26"/>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4</w:t>
            </w:r>
            <w:r w:rsidRPr="00647E6F">
              <w:rPr>
                <w:b/>
                <w:bCs/>
                <w:sz w:val="24"/>
                <w:szCs w:val="24"/>
                <w:lang w:eastAsia="ru-RU"/>
              </w:rPr>
              <w:t>-202</w:t>
            </w:r>
            <w:r>
              <w:rPr>
                <w:b/>
                <w:bCs/>
                <w:sz w:val="24"/>
                <w:szCs w:val="24"/>
                <w:lang w:eastAsia="ru-RU"/>
              </w:rPr>
              <w:t>5</w:t>
            </w:r>
            <w:r w:rsidRPr="00647E6F">
              <w:rPr>
                <w:b/>
                <w:bCs/>
                <w:sz w:val="24"/>
                <w:szCs w:val="24"/>
                <w:lang w:eastAsia="ru-RU"/>
              </w:rPr>
              <w:t xml:space="preserve"> гг. по разделам и подразделам,</w:t>
            </w:r>
          </w:p>
        </w:tc>
      </w:tr>
      <w:tr w:rsidR="007D56EE" w:rsidRPr="00647E6F" w:rsidTr="007D56EE">
        <w:trPr>
          <w:gridBefore w:val="2"/>
          <w:gridAfter w:val="9"/>
          <w:wBefore w:w="836" w:type="dxa"/>
          <w:wAfter w:w="8600" w:type="dxa"/>
          <w:trHeight w:val="315"/>
        </w:trPr>
        <w:tc>
          <w:tcPr>
            <w:tcW w:w="9257" w:type="dxa"/>
            <w:gridSpan w:val="20"/>
            <w:tcBorders>
              <w:top w:val="nil"/>
              <w:left w:val="nil"/>
              <w:bottom w:val="nil"/>
              <w:right w:val="nil"/>
            </w:tcBorders>
            <w:shd w:val="clear" w:color="auto" w:fill="auto"/>
            <w:noWrap/>
            <w:vAlign w:val="bottom"/>
            <w:hideMark/>
          </w:tcPr>
          <w:p w:rsidR="007D56EE" w:rsidRPr="00647E6F" w:rsidRDefault="007D56EE" w:rsidP="007D56EE">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55"/>
        </w:trPr>
        <w:tc>
          <w:tcPr>
            <w:tcW w:w="9257" w:type="dxa"/>
            <w:gridSpan w:val="20"/>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D56EE" w:rsidRPr="00647E6F" w:rsidRDefault="007D56EE" w:rsidP="007D56EE">
            <w:pPr>
              <w:suppressAutoHyphens w:val="0"/>
              <w:jc w:val="center"/>
              <w:rPr>
                <w:lang w:eastAsia="ru-RU"/>
              </w:rPr>
            </w:pPr>
            <w:r w:rsidRPr="00647E6F">
              <w:rPr>
                <w:lang w:eastAsia="ru-RU"/>
              </w:rPr>
              <w:t>Сумма на 202</w:t>
            </w:r>
            <w:r>
              <w:rPr>
                <w:lang w:eastAsia="ru-RU"/>
              </w:rPr>
              <w:t>5</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5042,0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5153,0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1047,4</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1089,3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1047,4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1047,4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1047,4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56143D" w:rsidRPr="00647E6F" w:rsidRDefault="0056143D"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3800,9</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3941,3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3800,9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3941,3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3800,9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3941,3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3510,9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3651,3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3510,9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3651,3</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280,0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56143D" w:rsidRPr="00647E6F" w:rsidRDefault="0056143D" w:rsidP="007D56EE">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193,7</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122,4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150,7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lastRenderedPageBreak/>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40,7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14,4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309,0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1196,0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Before w:val="2"/>
          <w:gridAfter w:val="9"/>
          <w:wBefore w:w="836" w:type="dxa"/>
          <w:wAfter w:w="8600"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lastRenderedPageBreak/>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55,0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Before w:val="2"/>
          <w:gridAfter w:val="9"/>
          <w:wBefore w:w="836" w:type="dxa"/>
          <w:wAfter w:w="8600"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6637,0</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6758,4</w:t>
            </w:r>
          </w:p>
        </w:tc>
        <w:tc>
          <w:tcPr>
            <w:tcW w:w="1618" w:type="dxa"/>
            <w:gridSpan w:val="3"/>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0" w:type="dxa"/>
            <w:noWrap/>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765"/>
        </w:trPr>
        <w:tc>
          <w:tcPr>
            <w:tcW w:w="4380" w:type="dxa"/>
            <w:gridSpan w:val="5"/>
            <w:tcBorders>
              <w:top w:val="nil"/>
              <w:left w:val="nil"/>
              <w:bottom w:val="nil"/>
              <w:right w:val="nil"/>
            </w:tcBorders>
            <w:shd w:val="clear" w:color="000000" w:fill="FFFFFF"/>
            <w:vAlign w:val="bottom"/>
            <w:hideMark/>
          </w:tcPr>
          <w:p w:rsidR="007D56EE" w:rsidRPr="00647E6F" w:rsidRDefault="007D56EE" w:rsidP="007D56EE">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510"/>
        </w:trPr>
        <w:tc>
          <w:tcPr>
            <w:tcW w:w="4380" w:type="dxa"/>
            <w:gridSpan w:val="5"/>
            <w:tcBorders>
              <w:top w:val="nil"/>
              <w:left w:val="nil"/>
              <w:bottom w:val="nil"/>
              <w:right w:val="nil"/>
            </w:tcBorders>
            <w:shd w:val="clear" w:color="auto" w:fill="auto"/>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tcPr>
          <w:p w:rsidR="007D56EE" w:rsidRPr="00647E6F" w:rsidRDefault="007D56EE" w:rsidP="007D56EE">
            <w:pPr>
              <w:suppressAutoHyphens w:val="0"/>
            </w:pPr>
          </w:p>
        </w:tc>
        <w:tc>
          <w:tcPr>
            <w:tcW w:w="1062" w:type="dxa"/>
          </w:tcPr>
          <w:p w:rsidR="007D56EE" w:rsidRPr="00647E6F" w:rsidRDefault="007D56EE" w:rsidP="007D56EE">
            <w:pPr>
              <w:suppressAutoHyphens w:val="0"/>
            </w:pPr>
          </w:p>
        </w:tc>
        <w:tc>
          <w:tcPr>
            <w:tcW w:w="1062" w:type="dxa"/>
          </w:tcPr>
          <w:p w:rsidR="007D56EE" w:rsidRPr="00647E6F" w:rsidRDefault="007D56EE" w:rsidP="007D56EE">
            <w:pPr>
              <w:suppressAutoHyphens w:val="0"/>
            </w:pPr>
          </w:p>
        </w:tc>
        <w:tc>
          <w:tcPr>
            <w:tcW w:w="1062" w:type="dxa"/>
            <w:gridSpan w:val="3"/>
          </w:tcPr>
          <w:p w:rsidR="007D56EE" w:rsidRPr="00647E6F" w:rsidRDefault="007D56EE" w:rsidP="007D56EE">
            <w:pPr>
              <w:suppressAutoHyphens w:val="0"/>
            </w:pPr>
          </w:p>
        </w:tc>
        <w:tc>
          <w:tcPr>
            <w:tcW w:w="1062" w:type="dxa"/>
            <w:gridSpan w:val="5"/>
          </w:tcPr>
          <w:p w:rsidR="007D56EE" w:rsidRPr="00647E6F" w:rsidRDefault="007D56EE" w:rsidP="007D56EE">
            <w:pPr>
              <w:suppressAutoHyphens w:val="0"/>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5"/>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Pr="00647E6F" w:rsidRDefault="007D56EE" w:rsidP="007D56EE">
      <w:pPr>
        <w:jc w:val="right"/>
      </w:pPr>
    </w:p>
    <w:p w:rsidR="007D56EE" w:rsidRPr="00647E6F" w:rsidRDefault="007D56EE" w:rsidP="007D56EE">
      <w:pPr>
        <w:jc w:val="right"/>
      </w:pPr>
    </w:p>
    <w:tbl>
      <w:tblPr>
        <w:tblW w:w="11827" w:type="dxa"/>
        <w:tblInd w:w="-459" w:type="dxa"/>
        <w:tblLook w:val="04A0"/>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7D56EE" w:rsidRPr="00647E6F" w:rsidTr="007D56EE">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7D56EE" w:rsidRPr="00647E6F" w:rsidRDefault="007D56EE" w:rsidP="007D56EE">
            <w:pPr>
              <w:suppressAutoHyphens w:val="0"/>
              <w:ind w:right="-108"/>
              <w:jc w:val="right"/>
              <w:rPr>
                <w:lang w:eastAsia="ru-RU"/>
              </w:rPr>
            </w:pPr>
            <w:r w:rsidRPr="00647E6F">
              <w:rPr>
                <w:lang w:eastAsia="ru-RU"/>
              </w:rPr>
              <w:t>Приложение №8</w:t>
            </w:r>
          </w:p>
        </w:tc>
      </w:tr>
      <w:tr w:rsidR="007D56EE" w:rsidRPr="00647E6F" w:rsidTr="007D56EE">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7D56EE" w:rsidRPr="00647E6F" w:rsidRDefault="007D56EE" w:rsidP="007D56EE">
            <w:pPr>
              <w:suppressAutoHyphens w:val="0"/>
              <w:ind w:right="-108"/>
              <w:jc w:val="right"/>
              <w:rPr>
                <w:lang w:eastAsia="ru-RU"/>
              </w:rPr>
            </w:pPr>
            <w:r w:rsidRPr="00647E6F">
              <w:rPr>
                <w:lang w:eastAsia="ru-RU"/>
              </w:rPr>
              <w:t>к Решению Совета народных депутатов</w:t>
            </w:r>
          </w:p>
        </w:tc>
      </w:tr>
      <w:tr w:rsidR="007D56EE" w:rsidRPr="00647E6F" w:rsidTr="007D56EE">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1B5B8E" w:rsidRDefault="001B5B8E" w:rsidP="001B5B8E">
            <w:pPr>
              <w:suppressAutoHyphens w:val="0"/>
              <w:jc w:val="right"/>
              <w:rPr>
                <w:lang w:eastAsia="ru-RU"/>
              </w:rPr>
            </w:pPr>
            <w:r>
              <w:rPr>
                <w:lang w:eastAsia="ru-RU"/>
              </w:rPr>
              <w:t>муниципального образования</w:t>
            </w:r>
            <w:r w:rsidRPr="00647E6F">
              <w:rPr>
                <w:lang w:eastAsia="ru-RU"/>
              </w:rPr>
              <w:t xml:space="preserve"> </w:t>
            </w:r>
          </w:p>
          <w:p w:rsidR="007D56EE" w:rsidRPr="00647E6F" w:rsidRDefault="007D56EE" w:rsidP="007D56EE">
            <w:pPr>
              <w:suppressAutoHyphens w:val="0"/>
              <w:ind w:right="-108"/>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7D56EE" w:rsidRPr="00647E6F" w:rsidTr="007D56EE">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7D56EE" w:rsidRDefault="001B5B8E" w:rsidP="007D56EE">
            <w:pPr>
              <w:suppressAutoHyphens w:val="0"/>
              <w:ind w:right="-108"/>
              <w:jc w:val="right"/>
              <w:rPr>
                <w:lang w:eastAsia="ru-RU"/>
              </w:rPr>
            </w:pPr>
            <w:r>
              <w:rPr>
                <w:lang w:eastAsia="ru-RU"/>
              </w:rPr>
              <w:t>От 07.12.2022г.№09</w:t>
            </w:r>
          </w:p>
          <w:p w:rsidR="001B5B8E" w:rsidRDefault="001B5B8E" w:rsidP="007D56EE">
            <w:pPr>
              <w:suppressAutoHyphens w:val="0"/>
              <w:ind w:right="-108"/>
              <w:jc w:val="right"/>
              <w:rPr>
                <w:lang w:eastAsia="ru-RU"/>
              </w:rPr>
            </w:pPr>
          </w:p>
          <w:p w:rsidR="007D56EE" w:rsidRPr="00647E6F" w:rsidRDefault="007D56EE" w:rsidP="007D56EE">
            <w:pPr>
              <w:suppressAutoHyphens w:val="0"/>
              <w:ind w:right="-108"/>
              <w:jc w:val="right"/>
              <w:rPr>
                <w:lang w:eastAsia="ru-RU"/>
              </w:rPr>
            </w:pPr>
          </w:p>
        </w:tc>
      </w:tr>
      <w:tr w:rsidR="007D56EE" w:rsidRPr="00647E6F" w:rsidTr="007D56EE">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7D56EE" w:rsidRPr="00647E6F" w:rsidRDefault="007D56EE" w:rsidP="007D56EE">
            <w:pPr>
              <w:suppressAutoHyphens w:val="0"/>
              <w:ind w:right="-108"/>
              <w:jc w:val="right"/>
              <w:rPr>
                <w:color w:val="FF0000"/>
                <w:lang w:eastAsia="ru-RU"/>
              </w:rPr>
            </w:pP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r>
      <w:tr w:rsidR="007D56EE" w:rsidRPr="00647E6F" w:rsidTr="007D56EE">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7D56EE" w:rsidRPr="00647E6F" w:rsidTr="007D56EE">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год</w:t>
            </w: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5"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7D56EE" w:rsidRPr="00647E6F" w:rsidRDefault="007D56EE" w:rsidP="007D56EE">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7D56EE" w:rsidRPr="00647E6F" w:rsidTr="007D56EE">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r>
      <w:tr w:rsidR="007D56EE" w:rsidRPr="00647E6F" w:rsidTr="007D56EE">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r>
      <w:tr w:rsidR="007D56EE"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5264,0</w:t>
            </w:r>
          </w:p>
        </w:tc>
      </w:tr>
      <w:tr w:rsidR="0056143D" w:rsidRPr="00647E6F" w:rsidTr="007D56EE">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1007,1</w:t>
            </w:r>
          </w:p>
        </w:tc>
      </w:tr>
      <w:tr w:rsidR="0056143D" w:rsidRPr="00647E6F" w:rsidTr="007D56EE">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1007,1</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1007,1</w:t>
            </w:r>
          </w:p>
        </w:tc>
      </w:tr>
      <w:tr w:rsidR="0056143D" w:rsidRPr="00647E6F" w:rsidTr="007D56EE">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1007,1</w:t>
            </w:r>
          </w:p>
        </w:tc>
      </w:tr>
      <w:tr w:rsidR="0056143D" w:rsidRPr="00647E6F" w:rsidTr="007D56EE">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56143D" w:rsidRPr="00647E6F" w:rsidRDefault="0056143D"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3665,9</w:t>
            </w:r>
          </w:p>
        </w:tc>
      </w:tr>
      <w:tr w:rsidR="0056143D" w:rsidRPr="00647E6F" w:rsidTr="007D56EE">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3665,9</w:t>
            </w:r>
          </w:p>
        </w:tc>
      </w:tr>
      <w:tr w:rsidR="0056143D" w:rsidRPr="00647E6F" w:rsidTr="007D56EE">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3375,9</w:t>
            </w:r>
          </w:p>
        </w:tc>
      </w:tr>
      <w:tr w:rsidR="0056143D" w:rsidRPr="00647E6F" w:rsidTr="007D56EE">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3375,9</w:t>
            </w:r>
          </w:p>
        </w:tc>
      </w:tr>
      <w:tr w:rsidR="0056143D" w:rsidRPr="00647E6F" w:rsidTr="007D56EE">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3375,9</w:t>
            </w:r>
          </w:p>
        </w:tc>
      </w:tr>
      <w:tr w:rsidR="0056143D" w:rsidRPr="00647E6F" w:rsidTr="007D56EE">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280,0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56143D" w:rsidRPr="00647E6F" w:rsidRDefault="0056143D" w:rsidP="007D56EE">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591,0</w:t>
            </w:r>
          </w:p>
        </w:tc>
      </w:tr>
      <w:tr w:rsidR="0056143D" w:rsidRPr="00647E6F" w:rsidTr="007D56EE">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по проведению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r>
      <w:tr w:rsidR="0056143D" w:rsidRPr="00647E6F" w:rsidTr="007D56EE">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r>
      <w:tr w:rsidR="0056143D" w:rsidRPr="00647E6F" w:rsidTr="007D56EE">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r>
      <w:tr w:rsidR="0056143D" w:rsidRPr="00647E6F" w:rsidTr="007D56EE">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548,0</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425,4</w:t>
            </w:r>
          </w:p>
        </w:tc>
      </w:tr>
      <w:tr w:rsidR="0056143D" w:rsidRPr="00647E6F" w:rsidTr="007D56EE">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395,4</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w:t>
            </w:r>
            <w:r w:rsidRPr="00647E6F">
              <w:rPr>
                <w:lang w:eastAsia="ru-RU"/>
              </w:rPr>
              <w:t>,0</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61,2</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61,4</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296,0</w:t>
            </w:r>
          </w:p>
        </w:tc>
      </w:tr>
      <w:tr w:rsidR="0056143D" w:rsidRPr="00647E6F" w:rsidTr="007D56EE">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296,0</w:t>
            </w:r>
          </w:p>
        </w:tc>
      </w:tr>
      <w:tr w:rsidR="0056143D" w:rsidRPr="00647E6F" w:rsidTr="007D56EE">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296,0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296,0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296,0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56143D" w:rsidRPr="00647E6F" w:rsidRDefault="0056143D" w:rsidP="007D56EE">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296,0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r>
      <w:tr w:rsidR="0056143D" w:rsidRPr="00647E6F" w:rsidTr="007D56EE">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1167,9</w:t>
            </w:r>
          </w:p>
        </w:tc>
      </w:tr>
      <w:tr w:rsidR="0056143D" w:rsidRPr="00647E6F" w:rsidTr="007D56EE">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1167,9</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1167,9</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1167,9</w:t>
            </w:r>
          </w:p>
        </w:tc>
      </w:tr>
      <w:tr w:rsidR="0056143D" w:rsidRPr="00647E6F" w:rsidTr="007D56EE">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234,0</w:t>
            </w:r>
          </w:p>
        </w:tc>
      </w:tr>
      <w:tr w:rsidR="0056143D" w:rsidRPr="00647E6F" w:rsidTr="007D56EE">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234,0</w:t>
            </w:r>
          </w:p>
        </w:tc>
      </w:tr>
      <w:tr w:rsidR="0056143D" w:rsidRPr="00647E6F" w:rsidTr="007D56EE">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w:t>
            </w:r>
            <w:r w:rsidRPr="00647E6F">
              <w:rPr>
                <w:lang w:eastAsia="ru-RU"/>
              </w:rPr>
              <w:t>,0</w:t>
            </w:r>
          </w:p>
        </w:tc>
      </w:tr>
      <w:tr w:rsidR="0056143D" w:rsidRPr="00647E6F" w:rsidTr="007D56EE">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164,0</w:t>
            </w:r>
          </w:p>
        </w:tc>
      </w:tr>
      <w:tr w:rsidR="0056143D" w:rsidRPr="00647E6F" w:rsidTr="007D56EE">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164,0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5,0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lastRenderedPageBreak/>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Pr>
                <w:lang w:eastAsia="ru-RU"/>
              </w:rPr>
              <w:t>80</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5,0</w:t>
            </w:r>
          </w:p>
        </w:tc>
      </w:tr>
      <w:tr w:rsidR="0056143D" w:rsidRPr="00647E6F" w:rsidTr="007D56EE">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r>
      <w:tr w:rsidR="0056143D" w:rsidRPr="00647E6F" w:rsidTr="007D56EE">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6976,9</w:t>
            </w: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F53895">
            <w:pPr>
              <w:suppressAutoHyphens w:val="0"/>
              <w:rPr>
                <w:lang w:eastAsia="ru-RU"/>
              </w:rPr>
            </w:pPr>
            <w:r w:rsidRPr="00647E6F">
              <w:rPr>
                <w:lang w:eastAsia="ru-RU"/>
              </w:rPr>
              <w:t> </w:t>
            </w:r>
            <w:r w:rsidR="0056071D">
              <w:rPr>
                <w:lang w:eastAsia="ru-RU"/>
              </w:rPr>
              <w:t xml:space="preserve">      </w:t>
            </w: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noWrap/>
            <w:hideMark/>
          </w:tcPr>
          <w:p w:rsidR="007D56EE" w:rsidRPr="00647E6F" w:rsidRDefault="007D56EE" w:rsidP="007D56EE">
            <w:pPr>
              <w:suppressAutoHyphens w:val="0"/>
              <w:rPr>
                <w:lang w:eastAsia="ru-RU"/>
              </w:rPr>
            </w:pPr>
          </w:p>
        </w:tc>
      </w:tr>
      <w:tr w:rsidR="007D56EE" w:rsidRPr="00647E6F" w:rsidTr="007D56EE">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296"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4"/>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755" w:type="dxa"/>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304"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870" w:type="dxa"/>
            <w:gridSpan w:val="3"/>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c>
          <w:tcPr>
            <w:tcW w:w="1062" w:type="dxa"/>
            <w:gridSpan w:val="4"/>
            <w:tcBorders>
              <w:top w:val="nil"/>
              <w:left w:val="nil"/>
              <w:bottom w:val="nil"/>
              <w:right w:val="nil"/>
            </w:tcBorders>
            <w:shd w:val="clear" w:color="000000" w:fill="FFFFFF"/>
            <w:vAlign w:val="bottom"/>
          </w:tcPr>
          <w:p w:rsidR="007D56EE" w:rsidRPr="00647E6F" w:rsidRDefault="007D56EE" w:rsidP="007D56EE">
            <w:pPr>
              <w:suppressAutoHyphens w:val="0"/>
              <w:rPr>
                <w:lang w:eastAsia="ru-RU"/>
              </w:rPr>
            </w:pP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noWrap/>
            <w:hideMark/>
          </w:tcPr>
          <w:p w:rsidR="007D56EE" w:rsidRPr="00647E6F" w:rsidRDefault="007D56EE" w:rsidP="007D56EE">
            <w:pPr>
              <w:suppressAutoHyphens w:val="0"/>
              <w:rPr>
                <w:lang w:eastAsia="ru-RU"/>
              </w:rPr>
            </w:pPr>
          </w:p>
        </w:tc>
      </w:tr>
      <w:tr w:rsidR="007D56EE" w:rsidRPr="00647E6F" w:rsidTr="007D56EE">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45"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7D56EE" w:rsidRPr="00647E6F" w:rsidRDefault="007D56EE" w:rsidP="007D56EE">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6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bl>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Pr="00647E6F"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p w:rsidR="007D56EE" w:rsidRDefault="007D56EE" w:rsidP="007D56EE">
      <w:pPr>
        <w:jc w:val="right"/>
      </w:pPr>
    </w:p>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1B5B8E" w:rsidRDefault="007D56EE" w:rsidP="001B5B8E">
            <w:pPr>
              <w:suppressAutoHyphens w:val="0"/>
              <w:jc w:val="right"/>
              <w:rPr>
                <w:lang w:eastAsia="ru-RU"/>
              </w:rPr>
            </w:pPr>
            <w:r w:rsidRPr="00647E6F">
              <w:rPr>
                <w:lang w:eastAsia="ru-RU"/>
              </w:rPr>
              <w:t xml:space="preserve">    </w:t>
            </w:r>
            <w:r w:rsidR="001B5B8E">
              <w:rPr>
                <w:lang w:eastAsia="ru-RU"/>
              </w:rPr>
              <w:t>муниципального образования</w:t>
            </w:r>
            <w:r w:rsidR="001B5B8E" w:rsidRPr="00647E6F">
              <w:rPr>
                <w:lang w:eastAsia="ru-RU"/>
              </w:rPr>
              <w:t xml:space="preserve"> </w:t>
            </w:r>
          </w:p>
          <w:p w:rsidR="007D56EE" w:rsidRPr="00647E6F" w:rsidRDefault="007D56EE" w:rsidP="007D56EE">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w:t>
            </w:r>
          </w:p>
        </w:tc>
      </w:tr>
      <w:tr w:rsidR="007D56EE" w:rsidRPr="00647E6F" w:rsidTr="007D56EE">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7D56EE" w:rsidRPr="00476B84" w:rsidRDefault="007D56EE" w:rsidP="001B5B8E">
            <w:pPr>
              <w:suppressAutoHyphens w:val="0"/>
              <w:jc w:val="right"/>
              <w:rPr>
                <w:color w:val="000000" w:themeColor="text1"/>
                <w:lang w:eastAsia="ru-RU"/>
              </w:rPr>
            </w:pPr>
            <w:r>
              <w:rPr>
                <w:color w:val="000000" w:themeColor="text1"/>
                <w:lang w:eastAsia="ru-RU"/>
              </w:rPr>
              <w:t xml:space="preserve">от </w:t>
            </w:r>
            <w:r w:rsidR="001B5B8E">
              <w:rPr>
                <w:color w:val="000000" w:themeColor="text1"/>
                <w:lang w:eastAsia="ru-RU"/>
              </w:rPr>
              <w:t>07.12.2022г.№09</w:t>
            </w: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4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trHeight w:val="255"/>
        </w:trPr>
        <w:tc>
          <w:tcPr>
            <w:tcW w:w="2874"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7D56EE" w:rsidRDefault="007D56EE" w:rsidP="007D56EE">
            <w:pPr>
              <w:suppressAutoHyphens w:val="0"/>
              <w:jc w:val="right"/>
              <w:rPr>
                <w:lang w:eastAsia="ru-RU"/>
              </w:rPr>
            </w:pPr>
          </w:p>
          <w:p w:rsidR="007D56EE" w:rsidRDefault="007D56EE" w:rsidP="007D56EE">
            <w:pPr>
              <w:suppressAutoHyphens w:val="0"/>
              <w:jc w:val="right"/>
              <w:rPr>
                <w:lang w:eastAsia="ru-RU"/>
              </w:rPr>
            </w:pPr>
          </w:p>
          <w:p w:rsidR="007D56EE" w:rsidRPr="00647E6F" w:rsidRDefault="007D56EE" w:rsidP="007D56EE">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7D56EE" w:rsidRPr="00647E6F" w:rsidRDefault="007D56EE" w:rsidP="007D56EE">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r>
      <w:tr w:rsidR="007D56EE" w:rsidRPr="00647E6F" w:rsidTr="007D56EE">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7D56EE" w:rsidRPr="00647E6F" w:rsidRDefault="007D56EE" w:rsidP="007D56EE">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7D56EE" w:rsidRDefault="007D56EE" w:rsidP="007D56EE">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Pr>
                <w:b/>
                <w:bCs/>
                <w:sz w:val="22"/>
                <w:szCs w:val="22"/>
                <w:lang w:eastAsia="ru-RU"/>
              </w:rPr>
              <w:t>4</w:t>
            </w:r>
            <w:r w:rsidRPr="00647E6F">
              <w:rPr>
                <w:b/>
                <w:bCs/>
                <w:sz w:val="22"/>
                <w:szCs w:val="22"/>
                <w:lang w:eastAsia="ru-RU"/>
              </w:rPr>
              <w:t>-202</w:t>
            </w:r>
            <w:r>
              <w:rPr>
                <w:b/>
                <w:bCs/>
                <w:sz w:val="22"/>
                <w:szCs w:val="22"/>
                <w:lang w:eastAsia="ru-RU"/>
              </w:rPr>
              <w:t>5</w:t>
            </w:r>
            <w:r w:rsidRPr="00647E6F">
              <w:rPr>
                <w:b/>
                <w:bCs/>
                <w:sz w:val="22"/>
                <w:szCs w:val="22"/>
                <w:lang w:eastAsia="ru-RU"/>
              </w:rPr>
              <w:t xml:space="preserve"> гг.</w:t>
            </w:r>
          </w:p>
          <w:p w:rsidR="007D56EE" w:rsidRDefault="007D56EE" w:rsidP="007D56EE">
            <w:pPr>
              <w:suppressAutoHyphens w:val="0"/>
              <w:rPr>
                <w:b/>
                <w:bCs/>
                <w:sz w:val="22"/>
                <w:szCs w:val="22"/>
                <w:lang w:eastAsia="ru-RU"/>
              </w:rPr>
            </w:pPr>
          </w:p>
          <w:p w:rsidR="007D56EE" w:rsidRPr="00647E6F" w:rsidRDefault="007D56EE" w:rsidP="007D56EE">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7D56EE" w:rsidRPr="00647E6F" w:rsidRDefault="007D56EE" w:rsidP="007D56EE">
            <w:pPr>
              <w:suppressAutoHyphens w:val="0"/>
              <w:rPr>
                <w:sz w:val="22"/>
                <w:szCs w:val="22"/>
                <w:lang w:eastAsia="ru-RU"/>
              </w:rPr>
            </w:pPr>
          </w:p>
        </w:tc>
      </w:tr>
      <w:tr w:rsidR="007D56EE" w:rsidRPr="00647E6F" w:rsidTr="007D56EE">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D56EE" w:rsidRPr="00647E6F" w:rsidRDefault="007D56EE" w:rsidP="007D56EE">
            <w:pPr>
              <w:suppressAutoHyphens w:val="0"/>
              <w:jc w:val="center"/>
              <w:rPr>
                <w:lang w:eastAsia="ru-RU"/>
              </w:rPr>
            </w:pPr>
            <w:r w:rsidRPr="00647E6F">
              <w:rPr>
                <w:lang w:eastAsia="ru-RU"/>
              </w:rPr>
              <w:t>Сумма на 202</w:t>
            </w:r>
            <w:r>
              <w:rPr>
                <w:lang w:eastAsia="ru-RU"/>
              </w:rPr>
              <w:t>5</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62"/>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5042,0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5153,0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56143D" w:rsidRPr="00647E6F" w:rsidRDefault="0056143D" w:rsidP="007D56EE">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7D56EE">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1047,4</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56143D" w:rsidRPr="00647E6F" w:rsidRDefault="0056143D" w:rsidP="0056143D">
            <w:pPr>
              <w:suppressAutoHyphens w:val="0"/>
              <w:jc w:val="right"/>
              <w:rPr>
                <w:b/>
                <w:lang w:eastAsia="ru-RU"/>
              </w:rPr>
            </w:pPr>
            <w:r>
              <w:rPr>
                <w:b/>
                <w:lang w:eastAsia="ru-RU"/>
              </w:rPr>
              <w:t>1089,3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B2779C" w:rsidRDefault="0056143D" w:rsidP="0056143D">
            <w:pPr>
              <w:suppressAutoHyphens w:val="0"/>
              <w:jc w:val="right"/>
              <w:rPr>
                <w:lang w:eastAsia="ru-RU"/>
              </w:rPr>
            </w:pPr>
            <w:r w:rsidRPr="00B2779C">
              <w:rPr>
                <w:lang w:eastAsia="ru-RU"/>
              </w:rPr>
              <w:t>1047,4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7"/>
          <w:wAfter w:w="1339" w:type="dxa"/>
          <w:trHeight w:val="3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1047,4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1047,4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1089,3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56143D" w:rsidRPr="00647E6F" w:rsidRDefault="0056143D" w:rsidP="007D56EE">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3800,9</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3941,3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3800,9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3941,3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3800,9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3941,3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3510,9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bCs/>
                <w:lang w:eastAsia="ru-RU"/>
              </w:rPr>
              <w:t>3651,3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3510,9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3651,3</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280,0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280,0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28"/>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193,0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56143D" w:rsidRPr="00647E6F" w:rsidRDefault="0056143D" w:rsidP="0056143D">
            <w:pPr>
              <w:suppressAutoHyphens w:val="0"/>
              <w:jc w:val="right"/>
              <w:rPr>
                <w:b/>
                <w:bCs/>
                <w:lang w:eastAsia="ru-RU"/>
              </w:rPr>
            </w:pPr>
            <w:r>
              <w:rPr>
                <w:b/>
                <w:bCs/>
                <w:lang w:eastAsia="ru-RU"/>
              </w:rPr>
              <w:t>122,4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lastRenderedPageBreak/>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150,7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19"/>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621"/>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b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40,7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14,4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56143D" w:rsidRDefault="0056143D" w:rsidP="007D56EE">
            <w:pPr>
              <w:suppressAutoHyphens w:val="0"/>
              <w:jc w:val="center"/>
              <w:rPr>
                <w:b/>
                <w:bCs/>
                <w:lang w:eastAsia="ru-RU"/>
              </w:rPr>
            </w:pPr>
          </w:p>
          <w:p w:rsidR="0056143D" w:rsidRPr="00647E6F" w:rsidRDefault="0056143D"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56143D" w:rsidRDefault="0056143D" w:rsidP="007D56EE">
            <w:pPr>
              <w:suppressAutoHyphens w:val="0"/>
              <w:jc w:val="right"/>
              <w:rPr>
                <w:b/>
                <w:bCs/>
                <w:lang w:eastAsia="ru-RU"/>
              </w:rPr>
            </w:pPr>
          </w:p>
          <w:p w:rsidR="0056143D" w:rsidRPr="00647E6F" w:rsidRDefault="0056143D" w:rsidP="007D56EE">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56143D" w:rsidRPr="00647E6F" w:rsidRDefault="0056143D"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309,0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p>
          <w:p w:rsidR="0056143D" w:rsidRPr="00647E6F" w:rsidRDefault="0056143D" w:rsidP="0056143D">
            <w:pPr>
              <w:suppressAutoHyphens w:val="0"/>
              <w:jc w:val="right"/>
              <w:rPr>
                <w:b/>
                <w:bCs/>
                <w:lang w:eastAsia="ru-RU"/>
              </w:rPr>
            </w:pPr>
            <w:r>
              <w:rPr>
                <w:b/>
                <w:bCs/>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56143D" w:rsidRDefault="0056143D" w:rsidP="007D56EE">
            <w:pPr>
              <w:suppressAutoHyphens w:val="0"/>
              <w:jc w:val="right"/>
              <w:rPr>
                <w:lang w:eastAsia="ru-RU"/>
              </w:rPr>
            </w:pPr>
          </w:p>
          <w:p w:rsidR="0056143D" w:rsidRPr="00647E6F" w:rsidRDefault="0056143D" w:rsidP="007D56EE">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309,0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319,4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56143D" w:rsidRPr="00647E6F" w:rsidRDefault="0056143D" w:rsidP="007D56EE">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10</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w:t>
            </w:r>
            <w:r w:rsidRPr="00647E6F">
              <w:rPr>
                <w:b/>
                <w:bCs/>
                <w:lang w:eastAsia="ru-RU"/>
              </w:rPr>
              <w:t>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w:t>
            </w:r>
            <w:r>
              <w:rPr>
                <w:lang w:eastAsia="ru-RU"/>
              </w:rPr>
              <w:t>0</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p>
        </w:tc>
      </w:tr>
      <w:tr w:rsidR="0056143D" w:rsidRPr="00647E6F" w:rsidTr="007D56EE">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w:t>
            </w:r>
            <w:r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10</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56143D" w:rsidRPr="00647E6F" w:rsidRDefault="0056143D"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1196,0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p>
          <w:p w:rsidR="0056143D" w:rsidRPr="00647E6F" w:rsidRDefault="0056143D" w:rsidP="0056143D">
            <w:pPr>
              <w:suppressAutoHyphens w:val="0"/>
              <w:jc w:val="right"/>
              <w:rPr>
                <w:b/>
                <w:bCs/>
                <w:lang w:eastAsia="ru-RU"/>
              </w:rPr>
            </w:pPr>
            <w:r>
              <w:rPr>
                <w:b/>
                <w:bCs/>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lastRenderedPageBreak/>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30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1196,0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75,0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75,0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55,0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p>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56143D" w:rsidRPr="00647E6F" w:rsidRDefault="0056143D" w:rsidP="007D56EE">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56143D" w:rsidRDefault="0056143D" w:rsidP="007D56EE">
            <w:pPr>
              <w:suppressAutoHyphens w:val="0"/>
              <w:jc w:val="right"/>
              <w:rPr>
                <w:b/>
                <w:bCs/>
                <w:lang w:eastAsia="ru-RU"/>
              </w:rPr>
            </w:pPr>
          </w:p>
          <w:p w:rsidR="0056143D" w:rsidRPr="00647E6F" w:rsidRDefault="0056143D" w:rsidP="007D56EE">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56143D" w:rsidRPr="00647E6F" w:rsidRDefault="0056143D" w:rsidP="0056143D">
            <w:pPr>
              <w:suppressAutoHyphens w:val="0"/>
              <w:jc w:val="right"/>
              <w:rPr>
                <w:b/>
                <w:bCs/>
                <w:lang w:eastAsia="ru-RU"/>
              </w:rPr>
            </w:pPr>
          </w:p>
          <w:p w:rsidR="0056143D" w:rsidRPr="00647E6F" w:rsidRDefault="0056143D" w:rsidP="0056143D">
            <w:pPr>
              <w:suppressAutoHyphens w:val="0"/>
              <w:jc w:val="right"/>
              <w:rPr>
                <w:b/>
                <w:bCs/>
                <w:lang w:eastAsia="ru-RU"/>
              </w:rPr>
            </w:pPr>
            <w:r>
              <w:rPr>
                <w:b/>
                <w:bCs/>
                <w:lang w:eastAsia="ru-RU"/>
              </w:rPr>
              <w:t>5</w:t>
            </w:r>
            <w:r w:rsidRPr="00647E6F">
              <w:rPr>
                <w:b/>
                <w:bCs/>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56143D" w:rsidRPr="00647E6F" w:rsidRDefault="0056143D" w:rsidP="007D56EE">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56143D" w:rsidRPr="00647E6F" w:rsidRDefault="0056143D" w:rsidP="007D56EE">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56143D" w:rsidRPr="00647E6F" w:rsidRDefault="0056143D" w:rsidP="007D56EE">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7D56EE">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56143D" w:rsidRPr="00647E6F" w:rsidRDefault="0056143D" w:rsidP="0056143D">
            <w:pPr>
              <w:suppressAutoHyphens w:val="0"/>
              <w:jc w:val="right"/>
              <w:rPr>
                <w:lang w:eastAsia="ru-RU"/>
              </w:rPr>
            </w:pPr>
            <w:r>
              <w:rPr>
                <w:lang w:eastAsia="ru-RU"/>
              </w:rPr>
              <w:t>5</w:t>
            </w:r>
            <w:r w:rsidRPr="00647E6F">
              <w:rPr>
                <w:lang w:eastAsia="ru-RU"/>
              </w:rPr>
              <w:t>,0</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56143D" w:rsidRPr="00647E6F" w:rsidTr="007D56EE">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56143D" w:rsidRDefault="0056143D" w:rsidP="007D56EE">
            <w:pPr>
              <w:suppressAutoHyphens w:val="0"/>
              <w:rPr>
                <w:b/>
                <w:bCs/>
                <w:lang w:eastAsia="ru-RU"/>
              </w:rPr>
            </w:pPr>
            <w:r w:rsidRPr="00647E6F">
              <w:rPr>
                <w:b/>
                <w:bCs/>
                <w:lang w:eastAsia="ru-RU"/>
              </w:rPr>
              <w:t>Всего расходов</w:t>
            </w:r>
          </w:p>
          <w:p w:rsidR="0056143D" w:rsidRPr="00647E6F" w:rsidRDefault="0056143D" w:rsidP="007D56EE">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7D56EE">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6637,0</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56143D" w:rsidRPr="00647E6F" w:rsidRDefault="0056143D" w:rsidP="0056143D">
            <w:pPr>
              <w:suppressAutoHyphens w:val="0"/>
              <w:jc w:val="right"/>
              <w:rPr>
                <w:b/>
                <w:bCs/>
                <w:lang w:eastAsia="ru-RU"/>
              </w:rPr>
            </w:pPr>
            <w:r>
              <w:rPr>
                <w:b/>
                <w:bCs/>
                <w:lang w:eastAsia="ru-RU"/>
              </w:rPr>
              <w:t>6758,4</w:t>
            </w:r>
          </w:p>
        </w:tc>
        <w:tc>
          <w:tcPr>
            <w:tcW w:w="272" w:type="dxa"/>
            <w:tcBorders>
              <w:top w:val="nil"/>
              <w:left w:val="nil"/>
              <w:bottom w:val="nil"/>
              <w:right w:val="nil"/>
            </w:tcBorders>
            <w:shd w:val="clear" w:color="000000" w:fill="FFFFFF"/>
            <w:noWrap/>
            <w:vAlign w:val="bottom"/>
            <w:hideMark/>
          </w:tcPr>
          <w:p w:rsidR="0056143D" w:rsidRPr="00647E6F" w:rsidRDefault="0056143D" w:rsidP="007D56EE">
            <w:pPr>
              <w:suppressAutoHyphens w:val="0"/>
              <w:rPr>
                <w:lang w:eastAsia="ru-RU"/>
              </w:rPr>
            </w:pPr>
            <w:r w:rsidRPr="00647E6F">
              <w:rPr>
                <w:lang w:eastAsia="ru-RU"/>
              </w:rPr>
              <w:t> </w:t>
            </w:r>
          </w:p>
        </w:tc>
      </w:tr>
      <w:tr w:rsidR="007D56EE" w:rsidRPr="00647E6F" w:rsidTr="007D56EE">
        <w:trPr>
          <w:trHeight w:val="480"/>
        </w:trPr>
        <w:tc>
          <w:tcPr>
            <w:tcW w:w="193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8" w:type="dxa"/>
            <w:gridSpan w:val="4"/>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01"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r w:rsidR="007D56EE" w:rsidRPr="00647E6F" w:rsidTr="007D56EE">
        <w:trPr>
          <w:gridAfter w:val="23"/>
          <w:wAfter w:w="7891" w:type="dxa"/>
          <w:trHeight w:val="255"/>
        </w:trPr>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87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23"/>
          <w:wAfter w:w="7891" w:type="dxa"/>
          <w:trHeight w:val="255"/>
        </w:trPr>
        <w:tc>
          <w:tcPr>
            <w:tcW w:w="657"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tc>
        <w:tc>
          <w:tcPr>
            <w:tcW w:w="878"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r>
      <w:tr w:rsidR="007D56EE" w:rsidRPr="00647E6F" w:rsidTr="007D56EE">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7D56EE" w:rsidRPr="00647E6F" w:rsidRDefault="007D56EE" w:rsidP="007D56EE">
            <w:pPr>
              <w:suppressAutoHyphens w:val="0"/>
              <w:rPr>
                <w:lang w:eastAsia="ru-RU"/>
              </w:rPr>
            </w:pPr>
            <w:r w:rsidRPr="00647E6F">
              <w:rPr>
                <w:lang w:eastAsia="ru-RU"/>
              </w:rPr>
              <w:t> </w:t>
            </w:r>
          </w:p>
        </w:tc>
      </w:tr>
    </w:tbl>
    <w:p w:rsidR="007D56EE" w:rsidRPr="00647E6F" w:rsidRDefault="007D56EE" w:rsidP="007D56EE">
      <w:pPr>
        <w:jc w:val="right"/>
      </w:pPr>
    </w:p>
    <w:p w:rsidR="007D56EE" w:rsidRPr="00647E6F" w:rsidRDefault="007D56EE" w:rsidP="007D56EE">
      <w:pPr>
        <w:jc w:val="right"/>
      </w:pPr>
      <w:r w:rsidRPr="00647E6F">
        <w:t>Приложение №10</w:t>
      </w:r>
    </w:p>
    <w:p w:rsidR="001B5B8E" w:rsidRDefault="007D56EE" w:rsidP="001B5B8E">
      <w:pPr>
        <w:suppressAutoHyphens w:val="0"/>
        <w:jc w:val="right"/>
        <w:rPr>
          <w:lang w:eastAsia="ru-RU"/>
        </w:rPr>
      </w:pPr>
      <w:r w:rsidRPr="00647E6F">
        <w:t xml:space="preserve">                                                                                                     к  решени</w:t>
      </w:r>
      <w:r>
        <w:t>ю</w:t>
      </w:r>
      <w:r w:rsidRPr="00647E6F">
        <w:t xml:space="preserve"> С</w:t>
      </w:r>
      <w:r>
        <w:t>овета народных депутатов</w:t>
      </w:r>
      <w:r w:rsidRPr="00647E6F">
        <w:t xml:space="preserve">                                                                                                   </w:t>
      </w:r>
      <w:r w:rsidR="001B5B8E">
        <w:rPr>
          <w:lang w:eastAsia="ru-RU"/>
        </w:rPr>
        <w:t>муниципального образования</w:t>
      </w:r>
      <w:r w:rsidR="001B5B8E" w:rsidRPr="00647E6F">
        <w:rPr>
          <w:lang w:eastAsia="ru-RU"/>
        </w:rPr>
        <w:t xml:space="preserve"> </w:t>
      </w:r>
    </w:p>
    <w:p w:rsidR="007D56EE" w:rsidRDefault="007D56EE" w:rsidP="007D56EE">
      <w:pPr>
        <w:jc w:val="right"/>
      </w:pPr>
      <w:r w:rsidRPr="00647E6F">
        <w:t xml:space="preserve"> «</w:t>
      </w:r>
      <w:proofErr w:type="spellStart"/>
      <w:r w:rsidRPr="00647E6F">
        <w:t>Мамхегское</w:t>
      </w:r>
      <w:proofErr w:type="spellEnd"/>
      <w:r w:rsidRPr="00647E6F">
        <w:t xml:space="preserve">  сельское поселение» </w:t>
      </w:r>
    </w:p>
    <w:p w:rsidR="007D56EE" w:rsidRPr="00647E6F" w:rsidRDefault="001B5B8E" w:rsidP="007D56EE">
      <w:pPr>
        <w:jc w:val="right"/>
      </w:pPr>
      <w:r>
        <w:t>О</w:t>
      </w:r>
      <w:r w:rsidR="007D56EE">
        <w:t>т</w:t>
      </w:r>
      <w:r>
        <w:t>07.12.2022г.№</w:t>
      </w:r>
      <w:r w:rsidR="009B3910">
        <w:t>09</w:t>
      </w:r>
    </w:p>
    <w:p w:rsidR="007D56EE" w:rsidRPr="00647E6F" w:rsidRDefault="007D56EE" w:rsidP="007D56EE">
      <w:pPr>
        <w:jc w:val="center"/>
      </w:pPr>
    </w:p>
    <w:p w:rsidR="007D56EE" w:rsidRPr="00476B84" w:rsidRDefault="007D56EE" w:rsidP="007D56EE">
      <w:pPr>
        <w:jc w:val="center"/>
        <w:rPr>
          <w:b/>
        </w:rPr>
      </w:pPr>
      <w:r w:rsidRPr="00476B84">
        <w:rPr>
          <w:b/>
        </w:rPr>
        <w:t>Источники  финансирования дефицита бюджета муниципального образования «</w:t>
      </w:r>
      <w:proofErr w:type="spellStart"/>
      <w:r w:rsidRPr="00476B84">
        <w:rPr>
          <w:b/>
        </w:rPr>
        <w:t>Мамхегское</w:t>
      </w:r>
      <w:proofErr w:type="spellEnd"/>
      <w:r w:rsidRPr="00476B84">
        <w:rPr>
          <w:b/>
        </w:rPr>
        <w:t xml:space="preserve"> сельское поселение» </w:t>
      </w:r>
      <w:r w:rsidRPr="00476B84">
        <w:rPr>
          <w:b/>
          <w:lang w:eastAsia="ru-RU"/>
        </w:rPr>
        <w:t>на 202</w:t>
      </w:r>
      <w:r>
        <w:rPr>
          <w:b/>
          <w:lang w:eastAsia="ru-RU"/>
        </w:rPr>
        <w:t>3</w:t>
      </w:r>
      <w:r w:rsidRPr="00476B84">
        <w:rPr>
          <w:b/>
          <w:lang w:eastAsia="ru-RU"/>
        </w:rPr>
        <w:t xml:space="preserve">  год и на плановый период 202</w:t>
      </w:r>
      <w:r>
        <w:rPr>
          <w:b/>
          <w:lang w:eastAsia="ru-RU"/>
        </w:rPr>
        <w:t>4</w:t>
      </w:r>
      <w:r w:rsidRPr="00476B84">
        <w:rPr>
          <w:b/>
          <w:lang w:eastAsia="ru-RU"/>
        </w:rPr>
        <w:t xml:space="preserve"> и 202</w:t>
      </w:r>
      <w:r>
        <w:rPr>
          <w:b/>
          <w:lang w:eastAsia="ru-RU"/>
        </w:rPr>
        <w:t>5</w:t>
      </w:r>
      <w:r w:rsidRPr="00476B84">
        <w:rPr>
          <w:b/>
          <w:lang w:eastAsia="ru-RU"/>
        </w:rPr>
        <w:t xml:space="preserve"> годов.</w:t>
      </w:r>
    </w:p>
    <w:p w:rsidR="007D56EE" w:rsidRPr="00647E6F" w:rsidRDefault="007D56EE" w:rsidP="007D56EE">
      <w:pPr>
        <w:jc w:val="center"/>
      </w:pPr>
    </w:p>
    <w:p w:rsidR="007D56EE" w:rsidRPr="00647E6F" w:rsidRDefault="007D56EE" w:rsidP="007D56EE">
      <w:r w:rsidRPr="00647E6F">
        <w:tab/>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показателя</w:t>
            </w:r>
          </w:p>
          <w:p w:rsidR="007D56EE" w:rsidRPr="00647E6F" w:rsidRDefault="007D56EE" w:rsidP="007D56EE"/>
          <w:p w:rsidR="007D56EE" w:rsidRPr="00647E6F" w:rsidRDefault="007D56EE" w:rsidP="007D56EE"/>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t>3</w:t>
            </w:r>
            <w:r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t>4</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r w:rsidRPr="00647E6F">
              <w:t>202</w:t>
            </w:r>
            <w:r>
              <w:t>5</w:t>
            </w:r>
            <w:r w:rsidRPr="00647E6F">
              <w:t>г.</w:t>
            </w: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7D56EE" w:rsidRPr="00647E6F" w:rsidTr="007D56EE">
        <w:tc>
          <w:tcPr>
            <w:tcW w:w="3515"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D56EE" w:rsidRPr="00647E6F" w:rsidRDefault="007D56EE" w:rsidP="007D56EE">
            <w:pPr>
              <w:snapToGrid w:val="0"/>
            </w:pP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rsidRPr="00647E6F">
              <w:t>-</w:t>
            </w:r>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056F2F" w:rsidRDefault="00056F2F" w:rsidP="000E2A1B">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056F2F" w:rsidRDefault="00056F2F" w:rsidP="000E2A1B">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Default="00056F2F" w:rsidP="000E2A1B">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056F2F" w:rsidRDefault="00056F2F" w:rsidP="000E2A1B">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Default="00056F2F" w:rsidP="000E2A1B">
            <w:r>
              <w:t>6758,4</w:t>
            </w:r>
          </w:p>
        </w:tc>
      </w:tr>
      <w:tr w:rsidR="00056F2F" w:rsidRPr="00647E6F" w:rsidTr="007D56EE">
        <w:tc>
          <w:tcPr>
            <w:tcW w:w="3515"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056F2F" w:rsidRPr="00647E6F" w:rsidRDefault="00056F2F" w:rsidP="007D56EE">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056F2F" w:rsidRDefault="00056F2F" w:rsidP="000E2A1B">
            <w:r>
              <w:t>6976,9</w:t>
            </w:r>
          </w:p>
        </w:tc>
        <w:tc>
          <w:tcPr>
            <w:tcW w:w="1134" w:type="dxa"/>
            <w:tcBorders>
              <w:top w:val="single" w:sz="4" w:space="0" w:color="000000"/>
              <w:left w:val="single" w:sz="4" w:space="0" w:color="000000"/>
              <w:bottom w:val="single" w:sz="4" w:space="0" w:color="000000"/>
              <w:right w:val="single" w:sz="4" w:space="0" w:color="000000"/>
            </w:tcBorders>
          </w:tcPr>
          <w:p w:rsidR="00056F2F" w:rsidRPr="00647E6F" w:rsidRDefault="00056F2F" w:rsidP="000E2A1B">
            <w:r>
              <w:t>6637,0</w:t>
            </w:r>
          </w:p>
        </w:tc>
        <w:tc>
          <w:tcPr>
            <w:tcW w:w="992" w:type="dxa"/>
            <w:tcBorders>
              <w:top w:val="single" w:sz="4" w:space="0" w:color="000000"/>
              <w:left w:val="single" w:sz="4" w:space="0" w:color="000000"/>
              <w:bottom w:val="single" w:sz="4" w:space="0" w:color="000000"/>
              <w:right w:val="single" w:sz="4" w:space="0" w:color="000000"/>
            </w:tcBorders>
          </w:tcPr>
          <w:p w:rsidR="00056F2F" w:rsidRDefault="00056F2F" w:rsidP="000E2A1B">
            <w:r>
              <w:t>6758,4</w:t>
            </w:r>
          </w:p>
        </w:tc>
      </w:tr>
    </w:tbl>
    <w:p w:rsidR="007D56EE" w:rsidRPr="00647E6F" w:rsidRDefault="007D56EE" w:rsidP="007D56EE">
      <w:pPr>
        <w:rPr>
          <w:highlight w:val="yellow"/>
        </w:rPr>
      </w:pPr>
    </w:p>
    <w:p w:rsidR="007D56EE" w:rsidRPr="00647E6F" w:rsidRDefault="007D56EE" w:rsidP="007D56EE">
      <w:pPr>
        <w:jc w:val="right"/>
        <w:rPr>
          <w:highlight w:val="yellow"/>
        </w:rPr>
      </w:pPr>
      <w:r w:rsidRPr="00647E6F">
        <w:rPr>
          <w:highlight w:val="yellow"/>
        </w:rPr>
        <w:t xml:space="preserve">                    </w:t>
      </w: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rPr>
          <w:highlight w:val="yellow"/>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rPr>
          <w:highlight w:val="yellow"/>
        </w:rPr>
      </w:pPr>
    </w:p>
    <w:p w:rsidR="007D56EE" w:rsidRPr="00647E6F" w:rsidRDefault="007D56EE" w:rsidP="007D56EE">
      <w:pPr>
        <w:rPr>
          <w:highlight w:val="yellow"/>
        </w:rPr>
      </w:pPr>
      <w:r w:rsidRPr="00647E6F">
        <w:t xml:space="preserve">    </w:t>
      </w: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highlight w:val="yellow"/>
          <w:lang w:eastAsia="ru-RU"/>
        </w:rPr>
      </w:pPr>
    </w:p>
    <w:p w:rsidR="007D56EE" w:rsidRPr="00647E6F" w:rsidRDefault="007D56EE" w:rsidP="007D56EE">
      <w:pPr>
        <w:suppressAutoHyphens w:val="0"/>
        <w:jc w:val="right"/>
        <w:rPr>
          <w:lang w:eastAsia="ru-RU"/>
        </w:rPr>
      </w:pPr>
      <w:r w:rsidRPr="00647E6F">
        <w:rPr>
          <w:lang w:eastAsia="ru-RU"/>
        </w:rPr>
        <w:t>Приложение № 11</w:t>
      </w:r>
    </w:p>
    <w:p w:rsidR="007D56EE" w:rsidRPr="00647E6F" w:rsidRDefault="007D56EE" w:rsidP="007D56EE">
      <w:pPr>
        <w:suppressAutoHyphens w:val="0"/>
        <w:ind w:left="4956" w:firstLine="24"/>
        <w:jc w:val="right"/>
        <w:rPr>
          <w:lang w:eastAsia="ru-RU"/>
        </w:rPr>
      </w:pPr>
      <w:r w:rsidRPr="00647E6F">
        <w:rPr>
          <w:lang w:eastAsia="ru-RU"/>
        </w:rPr>
        <w:t>к  решению С</w:t>
      </w:r>
      <w:r>
        <w:rPr>
          <w:lang w:eastAsia="ru-RU"/>
        </w:rPr>
        <w:t>овета народных депутатов</w:t>
      </w:r>
      <w:r w:rsidRPr="00647E6F">
        <w:rPr>
          <w:lang w:eastAsia="ru-RU"/>
        </w:rPr>
        <w:t xml:space="preserve">  </w:t>
      </w:r>
    </w:p>
    <w:p w:rsidR="009B3910" w:rsidRDefault="007D56EE" w:rsidP="009B3910">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w:t>
      </w:r>
      <w:r w:rsidR="009B3910">
        <w:rPr>
          <w:lang w:eastAsia="ru-RU"/>
        </w:rPr>
        <w:t>муниципального образования</w:t>
      </w:r>
      <w:r w:rsidR="009B3910" w:rsidRPr="00647E6F">
        <w:rPr>
          <w:lang w:eastAsia="ru-RU"/>
        </w:rPr>
        <w:t xml:space="preserve"> </w:t>
      </w:r>
    </w:p>
    <w:p w:rsidR="007D56EE" w:rsidRPr="00647E6F" w:rsidRDefault="009B3910" w:rsidP="007D56EE">
      <w:pPr>
        <w:suppressAutoHyphens w:val="0"/>
        <w:rPr>
          <w:lang w:eastAsia="ru-RU"/>
        </w:rPr>
      </w:pPr>
      <w:r>
        <w:rPr>
          <w:lang w:eastAsia="ru-RU"/>
        </w:rPr>
        <w:t xml:space="preserve">                                                                                                                                        </w:t>
      </w:r>
      <w:r w:rsidR="007D56EE" w:rsidRPr="00647E6F">
        <w:rPr>
          <w:lang w:eastAsia="ru-RU"/>
        </w:rPr>
        <w:t xml:space="preserve">  «</w:t>
      </w:r>
      <w:proofErr w:type="spellStart"/>
      <w:r w:rsidR="007D56EE" w:rsidRPr="00647E6F">
        <w:rPr>
          <w:lang w:eastAsia="ru-RU"/>
        </w:rPr>
        <w:t>Мамхегское</w:t>
      </w:r>
      <w:proofErr w:type="spellEnd"/>
      <w:r w:rsidR="007D56EE" w:rsidRPr="00647E6F">
        <w:rPr>
          <w:lang w:eastAsia="ru-RU"/>
        </w:rPr>
        <w:t xml:space="preserve">  сельское поселение»</w:t>
      </w:r>
    </w:p>
    <w:p w:rsidR="007D56EE" w:rsidRPr="00647E6F" w:rsidRDefault="009B3910" w:rsidP="007D56EE">
      <w:pPr>
        <w:jc w:val="right"/>
      </w:pPr>
      <w:r>
        <w:rPr>
          <w:lang w:eastAsia="ru-RU"/>
        </w:rPr>
        <w:t>От 07.12.2022г.№09</w:t>
      </w:r>
      <w:r w:rsidR="007D56EE" w:rsidRPr="00647E6F">
        <w:rPr>
          <w:lang w:eastAsia="ru-RU"/>
        </w:rPr>
        <w:t xml:space="preserve">                                                                                                                                                            </w:t>
      </w:r>
    </w:p>
    <w:p w:rsidR="007D56EE" w:rsidRPr="00647E6F" w:rsidRDefault="007D56EE" w:rsidP="007D56EE">
      <w:pPr>
        <w:suppressAutoHyphens w:val="0"/>
        <w:rPr>
          <w:color w:val="FF0000"/>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D31870" w:rsidRDefault="007D56EE" w:rsidP="007D56EE">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202</w:t>
      </w:r>
      <w:r>
        <w:rPr>
          <w:b/>
          <w:lang w:eastAsia="ru-RU"/>
        </w:rPr>
        <w:t>3</w:t>
      </w:r>
      <w:r w:rsidRPr="00D31870">
        <w:rPr>
          <w:b/>
          <w:lang w:eastAsia="ru-RU"/>
        </w:rPr>
        <w:t xml:space="preserve">  год  и на плановый период 202</w:t>
      </w:r>
      <w:r>
        <w:rPr>
          <w:b/>
          <w:lang w:eastAsia="ru-RU"/>
        </w:rPr>
        <w:t>4</w:t>
      </w:r>
      <w:r w:rsidRPr="00D31870">
        <w:rPr>
          <w:b/>
          <w:lang w:eastAsia="ru-RU"/>
        </w:rPr>
        <w:t xml:space="preserve"> и 20</w:t>
      </w:r>
      <w:r>
        <w:rPr>
          <w:b/>
          <w:lang w:eastAsia="ru-RU"/>
        </w:rPr>
        <w:t>25</w:t>
      </w:r>
      <w:r w:rsidRPr="00D31870">
        <w:rPr>
          <w:b/>
          <w:lang w:eastAsia="ru-RU"/>
        </w:rPr>
        <w:t xml:space="preserve"> годов. </w:t>
      </w:r>
    </w:p>
    <w:p w:rsidR="007D56EE" w:rsidRPr="00647E6F" w:rsidRDefault="007D56EE" w:rsidP="007D56EE">
      <w:pPr>
        <w:suppressAutoHyphens w:val="0"/>
        <w:jc w:val="center"/>
        <w:rPr>
          <w:snapToGrid w:val="0"/>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r w:rsidRPr="00647E6F">
        <w:rPr>
          <w:lang w:eastAsia="ru-RU"/>
        </w:rPr>
        <w:t xml:space="preserve"> </w:t>
      </w:r>
    </w:p>
    <w:p w:rsidR="007D56EE" w:rsidRPr="00647E6F" w:rsidRDefault="007D56EE" w:rsidP="007D56EE">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7D56EE" w:rsidRPr="00647E6F" w:rsidTr="007D56EE">
        <w:trPr>
          <w:cantSplit/>
        </w:trPr>
        <w:tc>
          <w:tcPr>
            <w:tcW w:w="4428"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7D56EE" w:rsidRPr="00647E6F" w:rsidRDefault="007D56EE" w:rsidP="007D56EE">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7D56EE" w:rsidRPr="00647E6F" w:rsidTr="007D56EE">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 xml:space="preserve">Группы подгруппы, статьи, </w:t>
            </w:r>
          </w:p>
          <w:p w:rsidR="007D56EE" w:rsidRPr="00647E6F" w:rsidRDefault="007D56EE" w:rsidP="007D56EE">
            <w:r w:rsidRPr="00647E6F">
              <w:t>Подстатьи, элемента</w:t>
            </w:r>
          </w:p>
          <w:p w:rsidR="007D56EE" w:rsidRPr="00647E6F" w:rsidRDefault="007D56EE" w:rsidP="007D56EE">
            <w:r w:rsidRPr="00647E6F">
              <w:t>программы (подпрограммы) кода</w:t>
            </w:r>
          </w:p>
          <w:p w:rsidR="007D56EE" w:rsidRPr="00647E6F" w:rsidRDefault="007D56EE" w:rsidP="007D56EE">
            <w:r w:rsidRPr="00647E6F">
              <w:t>экономической классификации</w:t>
            </w:r>
          </w:p>
          <w:p w:rsidR="007D56EE" w:rsidRPr="00647E6F" w:rsidRDefault="007D56EE" w:rsidP="007D56EE">
            <w:r w:rsidRPr="00647E6F">
              <w:t>дохода</w:t>
            </w:r>
          </w:p>
        </w:tc>
      </w:tr>
      <w:tr w:rsidR="007D56EE" w:rsidRPr="00647E6F" w:rsidTr="007D56EE">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7D56EE" w:rsidP="007D56EE">
            <w:r w:rsidRPr="00647E6F">
              <w:t>Администрация муниципального образования «</w:t>
            </w:r>
            <w:proofErr w:type="spellStart"/>
            <w:r w:rsidRPr="00647E6F">
              <w:t>Мамхегское</w:t>
            </w:r>
            <w:proofErr w:type="spellEnd"/>
            <w:r w:rsidRPr="00647E6F">
              <w:t xml:space="preserve"> сельское поселение»</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2 02 1500 11  00000 15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t>Д</w:t>
            </w:r>
            <w:r w:rsidRPr="008C1915">
              <w:t>отации бюджетам сельских поселений на выравнивание бюджетной обеспеченности из бюджета субъекта Российской Федерации</w:t>
            </w:r>
            <w:r w:rsidR="007D56EE" w:rsidRPr="00647E6F">
              <w:t>.</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2 02 1</w:t>
            </w:r>
            <w:r>
              <w:t>999 9</w:t>
            </w:r>
            <w:r w:rsidRPr="00647E6F">
              <w:t>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rStyle w:val="blk"/>
              </w:rPr>
              <w:t>Прочие дотации бюджетам сельских поселений</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 xml:space="preserve"> 2 02 3511 81 00000 15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rsidRPr="00647E6F">
              <w:t>2 02 3002 41 00000 15</w:t>
            </w:r>
            <w:r>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t>Субвенции бюджетам сельских поселений на выполнение передаваемых полномочий субъектов Российской Федерации</w:t>
            </w:r>
          </w:p>
        </w:tc>
      </w:tr>
      <w:tr w:rsidR="007D56EE" w:rsidRPr="00647E6F" w:rsidTr="007D56EE">
        <w:trPr>
          <w:trHeight w:val="690"/>
        </w:trPr>
        <w:tc>
          <w:tcPr>
            <w:tcW w:w="1368" w:type="dxa"/>
            <w:tcBorders>
              <w:top w:val="single" w:sz="4" w:space="0" w:color="000000"/>
              <w:left w:val="single" w:sz="4" w:space="0" w:color="000000"/>
              <w:bottom w:val="single" w:sz="4" w:space="0" w:color="000000"/>
            </w:tcBorders>
            <w:shd w:val="clear" w:color="auto" w:fill="auto"/>
          </w:tcPr>
          <w:p w:rsidR="007D56EE" w:rsidRPr="00647E6F" w:rsidRDefault="007D56EE" w:rsidP="007D56EE">
            <w:r>
              <w:t>783</w:t>
            </w:r>
          </w:p>
        </w:tc>
        <w:tc>
          <w:tcPr>
            <w:tcW w:w="3240" w:type="dxa"/>
            <w:gridSpan w:val="3"/>
            <w:tcBorders>
              <w:top w:val="single" w:sz="4" w:space="0" w:color="000000"/>
              <w:left w:val="single" w:sz="4" w:space="0" w:color="000000"/>
              <w:bottom w:val="single" w:sz="4" w:space="0" w:color="000000"/>
            </w:tcBorders>
            <w:shd w:val="clear" w:color="auto" w:fill="auto"/>
          </w:tcPr>
          <w:p w:rsidR="007D56EE" w:rsidRPr="00647E6F" w:rsidRDefault="007D56EE" w:rsidP="007D56EE">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7D56EE" w:rsidRPr="00647E6F" w:rsidRDefault="008C1915" w:rsidP="007D56EE">
            <w:r w:rsidRPr="008C1915">
              <w:rPr>
                <w:color w:val="22272F"/>
                <w:shd w:val="clear" w:color="auto" w:fill="FFFFFF"/>
              </w:rPr>
              <w:t>Прочие межбюджетные трансферты, передаваемые бюджетам сельских поселений</w:t>
            </w:r>
          </w:p>
        </w:tc>
      </w:tr>
    </w:tbl>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rPr>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9B3910" w:rsidRPr="00647E6F" w:rsidRDefault="009B3910" w:rsidP="007D56EE">
      <w:pPr>
        <w:tabs>
          <w:tab w:val="left" w:pos="1562"/>
        </w:tabs>
        <w:rPr>
          <w:sz w:val="18"/>
          <w:szCs w:val="18"/>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p w:rsidR="007D56EE" w:rsidRPr="00647E6F" w:rsidRDefault="007D56EE" w:rsidP="007D56EE">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366"/>
        <w:gridCol w:w="709"/>
        <w:gridCol w:w="284"/>
        <w:gridCol w:w="425"/>
        <w:gridCol w:w="2110"/>
        <w:gridCol w:w="1394"/>
        <w:gridCol w:w="236"/>
      </w:tblGrid>
      <w:tr w:rsidR="007D56EE" w:rsidRPr="00647E6F" w:rsidTr="007D56EE">
        <w:trPr>
          <w:gridAfter w:val="4"/>
          <w:wAfter w:w="4165" w:type="dxa"/>
          <w:trHeight w:val="300"/>
        </w:trPr>
        <w:tc>
          <w:tcPr>
            <w:tcW w:w="10774" w:type="dxa"/>
            <w:gridSpan w:val="28"/>
            <w:tcBorders>
              <w:top w:val="nil"/>
              <w:left w:val="nil"/>
              <w:bottom w:val="nil"/>
              <w:right w:val="nil"/>
            </w:tcBorders>
            <w:shd w:val="clear" w:color="auto" w:fill="auto"/>
            <w:noWrap/>
            <w:vAlign w:val="bottom"/>
            <w:hideMark/>
          </w:tcPr>
          <w:p w:rsidR="007D56EE" w:rsidRPr="00647E6F" w:rsidRDefault="007D56EE" w:rsidP="007D56EE">
            <w:pPr>
              <w:suppressAutoHyphens w:val="0"/>
              <w:ind w:left="34"/>
              <w:jc w:val="right"/>
              <w:rPr>
                <w:color w:val="000000"/>
                <w:lang w:eastAsia="ru-RU"/>
              </w:rPr>
            </w:pPr>
            <w:r w:rsidRPr="00647E6F">
              <w:rPr>
                <w:color w:val="000000"/>
                <w:lang w:eastAsia="ru-RU"/>
              </w:rPr>
              <w:lastRenderedPageBreak/>
              <w:t>Приложение №12</w:t>
            </w:r>
          </w:p>
          <w:p w:rsidR="007D56EE" w:rsidRDefault="007D56EE" w:rsidP="007D56EE">
            <w:pPr>
              <w:suppressAutoHyphens w:val="0"/>
              <w:ind w:left="34"/>
              <w:jc w:val="right"/>
              <w:rPr>
                <w:color w:val="000000"/>
                <w:lang w:eastAsia="ru-RU"/>
              </w:rPr>
            </w:pPr>
            <w:r w:rsidRPr="00647E6F">
              <w:rPr>
                <w:color w:val="000000"/>
                <w:lang w:eastAsia="ru-RU"/>
              </w:rPr>
              <w:t>к решению С</w:t>
            </w:r>
            <w:r>
              <w:rPr>
                <w:color w:val="000000"/>
                <w:lang w:eastAsia="ru-RU"/>
              </w:rPr>
              <w:t>оветов народных депутатов</w:t>
            </w:r>
          </w:p>
          <w:p w:rsidR="009B3910" w:rsidRDefault="007D56EE" w:rsidP="009B3910">
            <w:pPr>
              <w:suppressAutoHyphens w:val="0"/>
              <w:jc w:val="right"/>
              <w:rPr>
                <w:lang w:eastAsia="ru-RU"/>
              </w:rPr>
            </w:pPr>
            <w:r w:rsidRPr="00647E6F">
              <w:rPr>
                <w:color w:val="000000"/>
                <w:lang w:eastAsia="ru-RU"/>
              </w:rPr>
              <w:t xml:space="preserve"> </w:t>
            </w:r>
            <w:r w:rsidR="009B3910">
              <w:rPr>
                <w:lang w:eastAsia="ru-RU"/>
              </w:rPr>
              <w:t>муниципального образования</w:t>
            </w:r>
            <w:r w:rsidR="009B3910" w:rsidRPr="00647E6F">
              <w:rPr>
                <w:lang w:eastAsia="ru-RU"/>
              </w:rPr>
              <w:t xml:space="preserve"> </w:t>
            </w:r>
          </w:p>
          <w:p w:rsidR="007D56EE" w:rsidRPr="00647E6F" w:rsidRDefault="007D56EE" w:rsidP="007D56EE">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7D56EE" w:rsidRPr="00476B84" w:rsidRDefault="007D56EE" w:rsidP="007D56EE">
            <w:pPr>
              <w:suppressAutoHyphens w:val="0"/>
              <w:ind w:left="34"/>
              <w:jc w:val="right"/>
              <w:rPr>
                <w:color w:val="000000"/>
                <w:lang w:eastAsia="ru-RU"/>
              </w:rPr>
            </w:pPr>
            <w:r>
              <w:rPr>
                <w:color w:val="000000"/>
                <w:lang w:eastAsia="ru-RU"/>
              </w:rPr>
              <w:t>о</w:t>
            </w:r>
            <w:r w:rsidRPr="00476B84">
              <w:rPr>
                <w:color w:val="000000"/>
                <w:lang w:eastAsia="ru-RU"/>
              </w:rPr>
              <w:t xml:space="preserve">т </w:t>
            </w:r>
            <w:r w:rsidR="009B3910">
              <w:rPr>
                <w:color w:val="000000"/>
                <w:lang w:eastAsia="ru-RU"/>
              </w:rPr>
              <w:t>07.12.2022г.№09</w:t>
            </w:r>
          </w:p>
          <w:p w:rsidR="007D56EE" w:rsidRPr="00825755" w:rsidRDefault="007D56EE" w:rsidP="007D56EE">
            <w:pPr>
              <w:suppressAutoHyphens w:val="0"/>
              <w:jc w:val="center"/>
              <w:rPr>
                <w:b/>
                <w:sz w:val="24"/>
                <w:szCs w:val="24"/>
                <w:lang w:eastAsia="ru-RU"/>
              </w:rPr>
            </w:pPr>
            <w:r w:rsidRPr="00825755">
              <w:rPr>
                <w:b/>
                <w:kern w:val="2"/>
                <w:sz w:val="24"/>
                <w:szCs w:val="24"/>
              </w:rPr>
              <w:t>Реестр источников доходов бюджета муниципального образования «</w:t>
            </w:r>
            <w:proofErr w:type="spellStart"/>
            <w:r w:rsidRPr="00825755">
              <w:rPr>
                <w:b/>
                <w:kern w:val="2"/>
                <w:sz w:val="24"/>
                <w:szCs w:val="24"/>
              </w:rPr>
              <w:t>Мамхегское</w:t>
            </w:r>
            <w:proofErr w:type="spellEnd"/>
            <w:r w:rsidRPr="00825755">
              <w:rPr>
                <w:b/>
                <w:kern w:val="2"/>
                <w:sz w:val="24"/>
                <w:szCs w:val="24"/>
              </w:rPr>
              <w:t xml:space="preserve"> сельское поселение»</w:t>
            </w:r>
            <w:r w:rsidRPr="00825755">
              <w:rPr>
                <w:b/>
                <w:sz w:val="24"/>
                <w:szCs w:val="24"/>
                <w:lang w:eastAsia="ru-RU"/>
              </w:rPr>
              <w:t xml:space="preserve"> на 2023  год  и на плановый период 2024 и 2025 годов. </w:t>
            </w:r>
          </w:p>
          <w:p w:rsidR="007D56EE" w:rsidRPr="00476B84" w:rsidRDefault="007D56EE" w:rsidP="007D56EE">
            <w:pPr>
              <w:ind w:right="4934"/>
              <w:jc w:val="center"/>
              <w:rPr>
                <w:b/>
                <w:color w:val="FF0000"/>
                <w:sz w:val="24"/>
                <w:szCs w:val="24"/>
                <w:lang w:eastAsia="ru-RU"/>
              </w:rPr>
            </w:pPr>
          </w:p>
        </w:tc>
      </w:tr>
      <w:tr w:rsidR="007D56EE" w:rsidRPr="00647E6F" w:rsidTr="007D56EE">
        <w:trPr>
          <w:trHeight w:val="315"/>
        </w:trPr>
        <w:tc>
          <w:tcPr>
            <w:tcW w:w="709"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3894" w:type="dxa"/>
            <w:gridSpan w:val="5"/>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7D56EE" w:rsidRPr="00647E6F" w:rsidRDefault="007D56EE" w:rsidP="007D56EE">
            <w:pPr>
              <w:suppressAutoHyphens w:val="0"/>
              <w:rPr>
                <w:color w:val="000000"/>
                <w:sz w:val="22"/>
                <w:szCs w:val="22"/>
                <w:lang w:eastAsia="ru-RU"/>
              </w:rPr>
            </w:pPr>
          </w:p>
        </w:tc>
      </w:tr>
      <w:tr w:rsidR="007D56EE" w:rsidRPr="00647E6F" w:rsidTr="00056F2F">
        <w:trPr>
          <w:gridAfter w:val="3"/>
          <w:wAfter w:w="3740"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01.11.202</w:t>
            </w:r>
            <w:r>
              <w:rPr>
                <w:color w:val="000000"/>
                <w:sz w:val="15"/>
                <w:szCs w:val="15"/>
                <w:lang w:eastAsia="ru-RU"/>
              </w:rPr>
              <w:t>1</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708"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709" w:type="dxa"/>
            <w:tcBorders>
              <w:top w:val="single" w:sz="8" w:space="0" w:color="auto"/>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w:t>
            </w:r>
          </w:p>
        </w:tc>
        <w:tc>
          <w:tcPr>
            <w:tcW w:w="709"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7D56EE" w:rsidRPr="00647E6F" w:rsidTr="00056F2F">
        <w:trPr>
          <w:gridAfter w:val="3"/>
          <w:wAfter w:w="3740"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8" w:type="dxa"/>
            <w:gridSpan w:val="3"/>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tcBorders>
              <w:top w:val="nil"/>
              <w:left w:val="nil"/>
              <w:bottom w:val="nil"/>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709" w:type="dxa"/>
            <w:gridSpan w:val="2"/>
            <w:vMerge/>
            <w:tcBorders>
              <w:top w:val="single" w:sz="8" w:space="0" w:color="auto"/>
              <w:left w:val="single" w:sz="8" w:space="0" w:color="auto"/>
              <w:bottom w:val="nil"/>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056F2F">
        <w:trPr>
          <w:gridAfter w:val="3"/>
          <w:wAfter w:w="3740"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8" w:type="dxa"/>
            <w:gridSpan w:val="3"/>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c>
          <w:tcPr>
            <w:tcW w:w="709" w:type="dxa"/>
            <w:tcBorders>
              <w:top w:val="nil"/>
              <w:left w:val="nil"/>
              <w:bottom w:val="single" w:sz="4" w:space="0" w:color="auto"/>
              <w:right w:val="single" w:sz="8" w:space="0" w:color="auto"/>
            </w:tcBorders>
            <w:shd w:val="clear" w:color="000000" w:fill="FFFFFF"/>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709" w:type="dxa"/>
            <w:gridSpan w:val="2"/>
            <w:vMerge/>
            <w:tcBorders>
              <w:top w:val="single" w:sz="8" w:space="0" w:color="auto"/>
              <w:left w:val="single" w:sz="8" w:space="0" w:color="auto"/>
              <w:bottom w:val="single" w:sz="4" w:space="0" w:color="auto"/>
              <w:right w:val="single" w:sz="8" w:space="0" w:color="auto"/>
            </w:tcBorders>
            <w:vAlign w:val="center"/>
            <w:hideMark/>
          </w:tcPr>
          <w:p w:rsidR="007D56EE" w:rsidRPr="00647E6F" w:rsidRDefault="007D56EE" w:rsidP="007D56EE">
            <w:pPr>
              <w:suppressAutoHyphens w:val="0"/>
              <w:rPr>
                <w:color w:val="000000"/>
                <w:sz w:val="15"/>
                <w:szCs w:val="15"/>
                <w:lang w:eastAsia="ru-RU"/>
              </w:rPr>
            </w:pPr>
          </w:p>
        </w:tc>
      </w:tr>
      <w:tr w:rsidR="007D56EE" w:rsidRPr="00647E6F" w:rsidTr="00056F2F">
        <w:trPr>
          <w:gridAfter w:val="3"/>
          <w:wAfter w:w="3740"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56EE" w:rsidRPr="00647E6F" w:rsidRDefault="007D56EE" w:rsidP="007D56EE">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1300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1103,9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jc w:val="right"/>
              <w:rPr>
                <w:color w:val="000000"/>
                <w:sz w:val="15"/>
                <w:szCs w:val="15"/>
                <w:lang w:eastAsia="ru-RU"/>
              </w:rPr>
            </w:pPr>
            <w:r w:rsidRPr="00647E6F">
              <w:rPr>
                <w:color w:val="000000"/>
                <w:sz w:val="15"/>
                <w:szCs w:val="15"/>
                <w:lang w:eastAsia="ru-RU"/>
              </w:rPr>
              <w:t>73</w:t>
            </w:r>
          </w:p>
        </w:tc>
        <w:tc>
          <w:tcPr>
            <w:tcW w:w="70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1352</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1406</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D56EE" w:rsidRPr="00647E6F" w:rsidRDefault="007D56EE" w:rsidP="007D56EE">
            <w:pPr>
              <w:suppressAutoHyphens w:val="0"/>
              <w:rPr>
                <w:color w:val="000000"/>
                <w:sz w:val="15"/>
                <w:szCs w:val="15"/>
                <w:lang w:eastAsia="ru-RU"/>
              </w:rPr>
            </w:pPr>
            <w:r>
              <w:rPr>
                <w:color w:val="000000"/>
                <w:sz w:val="15"/>
                <w:szCs w:val="15"/>
                <w:lang w:eastAsia="ru-RU"/>
              </w:rPr>
              <w:t>1462</w:t>
            </w:r>
          </w:p>
        </w:tc>
      </w:tr>
      <w:tr w:rsidR="00056F2F" w:rsidRPr="00647E6F" w:rsidTr="00056F2F">
        <w:trPr>
          <w:gridAfter w:val="3"/>
          <w:wAfter w:w="3740"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889,1</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857,1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74</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1167,9</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1196,0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56F2F">
            <w:pPr>
              <w:suppressAutoHyphens w:val="0"/>
              <w:rPr>
                <w:color w:val="000000"/>
                <w:sz w:val="15"/>
                <w:szCs w:val="15"/>
                <w:lang w:eastAsia="ru-RU"/>
              </w:rPr>
            </w:pPr>
            <w:r>
              <w:rPr>
                <w:color w:val="000000"/>
                <w:sz w:val="15"/>
                <w:szCs w:val="15"/>
                <w:lang w:eastAsia="ru-RU"/>
              </w:rPr>
              <w:t>1196,0</w:t>
            </w:r>
          </w:p>
        </w:tc>
      </w:tr>
      <w:tr w:rsidR="00056F2F" w:rsidRPr="00647E6F" w:rsidTr="00056F2F">
        <w:trPr>
          <w:gridAfter w:val="3"/>
          <w:wAfter w:w="3740" w:type="dxa"/>
          <w:trHeight w:val="315"/>
        </w:trPr>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507,7</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352,3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61</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528,0</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549,0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571,0</w:t>
            </w:r>
          </w:p>
        </w:tc>
      </w:tr>
      <w:tr w:rsidR="00056F2F" w:rsidRPr="00647E6F" w:rsidTr="00056F2F">
        <w:trPr>
          <w:gridAfter w:val="3"/>
          <w:wAfter w:w="3740" w:type="dxa"/>
          <w:trHeight w:val="315"/>
        </w:trPr>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90,0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15,7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35</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90,0</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93,0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96,0</w:t>
            </w:r>
          </w:p>
        </w:tc>
      </w:tr>
      <w:tr w:rsidR="00056F2F" w:rsidRPr="00647E6F" w:rsidTr="00056F2F">
        <w:trPr>
          <w:gridAfter w:val="3"/>
          <w:wAfter w:w="3740" w:type="dxa"/>
          <w:trHeight w:val="315"/>
        </w:trPr>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75,6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61</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208,0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216,0</w:t>
            </w:r>
          </w:p>
        </w:tc>
      </w:tr>
      <w:tr w:rsidR="00056F2F" w:rsidRPr="00647E6F" w:rsidTr="00056F2F">
        <w:trPr>
          <w:gridAfter w:val="3"/>
          <w:wAfter w:w="3740" w:type="dxa"/>
          <w:trHeight w:val="315"/>
        </w:trPr>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Земельный налог с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527,0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227,5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44</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527,0</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548,0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570,0</w:t>
            </w:r>
          </w:p>
        </w:tc>
      </w:tr>
      <w:tr w:rsidR="00056F2F" w:rsidRPr="00647E6F" w:rsidTr="00056F2F">
        <w:trPr>
          <w:gridAfter w:val="3"/>
          <w:wAfter w:w="3740"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056F2F" w:rsidRPr="00647E6F" w:rsidRDefault="00056F2F"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r>
      <w:tr w:rsidR="00056F2F" w:rsidRPr="00647E6F" w:rsidTr="00056F2F">
        <w:trPr>
          <w:gridAfter w:val="3"/>
          <w:wAfter w:w="3740"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056F2F" w:rsidRPr="00647E6F" w:rsidRDefault="00056F2F"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r>
      <w:tr w:rsidR="00056F2F" w:rsidRPr="00647E6F" w:rsidTr="00056F2F">
        <w:trPr>
          <w:gridAfter w:val="3"/>
          <w:wAfter w:w="3740"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6F2F" w:rsidRPr="00647E6F" w:rsidRDefault="00056F2F" w:rsidP="007D56EE">
            <w:pPr>
              <w:suppressAutoHyphens w:val="0"/>
              <w:jc w:val="center"/>
              <w:rPr>
                <w:b/>
                <w:bCs/>
                <w:color w:val="000000"/>
                <w:sz w:val="15"/>
                <w:szCs w:val="15"/>
                <w:lang w:eastAsia="ru-RU"/>
              </w:rPr>
            </w:pPr>
            <w:r w:rsidRPr="00647E6F">
              <w:rPr>
                <w:b/>
                <w:bCs/>
                <w:color w:val="000000"/>
                <w:sz w:val="15"/>
                <w:szCs w:val="15"/>
                <w:lang w:eastAsia="ru-RU"/>
              </w:rPr>
              <w:t>Безвозмездные поступления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056F2F" w:rsidRPr="00647E6F" w:rsidRDefault="00056F2F" w:rsidP="007D56EE">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выравнивание бюджетной </w:t>
            </w:r>
            <w:r w:rsidRPr="00647E6F">
              <w:rPr>
                <w:color w:val="000000"/>
                <w:sz w:val="15"/>
                <w:szCs w:val="15"/>
                <w:lang w:eastAsia="ru-RU"/>
              </w:rPr>
              <w:lastRenderedPageBreak/>
              <w:t>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2380,0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2123,9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83</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2783</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2295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2295</w:t>
            </w:r>
          </w:p>
        </w:tc>
      </w:tr>
      <w:tr w:rsidR="00056F2F" w:rsidRPr="00647E6F" w:rsidTr="00056F2F">
        <w:trPr>
          <w:gridAfter w:val="3"/>
          <w:wAfter w:w="3740"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056F2F" w:rsidRPr="00647E6F" w:rsidRDefault="00056F2F" w:rsidP="007D56EE">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33,0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27,4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83</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33</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33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33</w:t>
            </w:r>
          </w:p>
        </w:tc>
      </w:tr>
      <w:tr w:rsidR="00056F2F" w:rsidRPr="00647E6F" w:rsidTr="00056F2F">
        <w:trPr>
          <w:gridAfter w:val="3"/>
          <w:wAfter w:w="3740" w:type="dxa"/>
          <w:trHeight w:val="1200"/>
        </w:trPr>
        <w:tc>
          <w:tcPr>
            <w:tcW w:w="709" w:type="dxa"/>
            <w:vMerge/>
            <w:tcBorders>
              <w:top w:val="single" w:sz="4" w:space="0" w:color="auto"/>
              <w:left w:val="single" w:sz="4" w:space="0" w:color="auto"/>
              <w:right w:val="single" w:sz="4" w:space="0" w:color="auto"/>
            </w:tcBorders>
            <w:vAlign w:val="center"/>
            <w:hideMark/>
          </w:tcPr>
          <w:p w:rsidR="00056F2F" w:rsidRPr="00647E6F" w:rsidRDefault="00056F2F" w:rsidP="007D56EE">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260,0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260,0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100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296,0</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309,0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319,4</w:t>
            </w:r>
          </w:p>
        </w:tc>
      </w:tr>
      <w:tr w:rsidR="00056F2F" w:rsidRPr="00647E6F" w:rsidTr="00056F2F">
        <w:trPr>
          <w:gridAfter w:val="3"/>
          <w:wAfter w:w="3740" w:type="dxa"/>
          <w:trHeight w:val="1200"/>
        </w:trPr>
        <w:tc>
          <w:tcPr>
            <w:tcW w:w="709" w:type="dxa"/>
            <w:tcBorders>
              <w:left w:val="single" w:sz="4" w:space="0" w:color="auto"/>
              <w:bottom w:val="nil"/>
              <w:right w:val="single" w:sz="4" w:space="0" w:color="auto"/>
            </w:tcBorders>
            <w:vAlign w:val="center"/>
            <w:hideMark/>
          </w:tcPr>
          <w:p w:rsidR="00056F2F" w:rsidRPr="00647E6F" w:rsidRDefault="00056F2F" w:rsidP="007D56EE">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056F2F" w:rsidRPr="00647E6F" w:rsidRDefault="00056F2F" w:rsidP="007D56EE">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15</w:t>
            </w:r>
            <w:r>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500,0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100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p>
        </w:tc>
      </w:tr>
      <w:tr w:rsidR="00056F2F" w:rsidRPr="00647E6F" w:rsidTr="00056F2F">
        <w:trPr>
          <w:gridAfter w:val="3"/>
          <w:wAfter w:w="3740"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056F2F" w:rsidRPr="00647E6F" w:rsidRDefault="00056F2F" w:rsidP="007D56EE">
            <w:pPr>
              <w:suppressAutoHyphens w:val="0"/>
              <w:rPr>
                <w:color w:val="000000"/>
                <w:sz w:val="15"/>
                <w:szCs w:val="15"/>
                <w:lang w:eastAsia="ru-RU"/>
              </w:rPr>
            </w:pPr>
            <w:r>
              <w:rPr>
                <w:color w:val="000000"/>
                <w:sz w:val="15"/>
                <w:szCs w:val="15"/>
                <w:lang w:eastAsia="ru-RU"/>
              </w:rPr>
              <w:t>Прочие д</w:t>
            </w:r>
            <w:r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7D56EE">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170,0</w:t>
            </w:r>
          </w:p>
        </w:tc>
        <w:tc>
          <w:tcPr>
            <w:tcW w:w="851"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Pr>
                <w:color w:val="000000"/>
                <w:sz w:val="15"/>
                <w:szCs w:val="15"/>
                <w:lang w:eastAsia="ru-RU"/>
              </w:rPr>
              <w:t>170,0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jc w:val="right"/>
              <w:rPr>
                <w:color w:val="000000"/>
                <w:sz w:val="15"/>
                <w:szCs w:val="15"/>
                <w:lang w:eastAsia="ru-RU"/>
              </w:rPr>
            </w:pPr>
            <w:r w:rsidRPr="00647E6F">
              <w:rPr>
                <w:color w:val="000000"/>
                <w:sz w:val="15"/>
                <w:szCs w:val="15"/>
                <w:lang w:eastAsia="ru-RU"/>
              </w:rPr>
              <w:t>100</w:t>
            </w:r>
          </w:p>
        </w:tc>
        <w:tc>
          <w:tcPr>
            <w:tcW w:w="708" w:type="dxa"/>
            <w:gridSpan w:val="3"/>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56F2F" w:rsidRPr="00647E6F" w:rsidRDefault="00056F2F" w:rsidP="000E2A1B">
            <w:pPr>
              <w:suppressAutoHyphens w:val="0"/>
              <w:rPr>
                <w:color w:val="000000"/>
                <w:sz w:val="15"/>
                <w:szCs w:val="15"/>
                <w:lang w:eastAsia="ru-RU"/>
              </w:rPr>
            </w:pPr>
            <w:r w:rsidRPr="00647E6F">
              <w:rPr>
                <w:color w:val="000000"/>
                <w:sz w:val="15"/>
                <w:szCs w:val="15"/>
                <w:lang w:eastAsia="ru-RU"/>
              </w:rPr>
              <w:t> </w:t>
            </w:r>
          </w:p>
        </w:tc>
      </w:tr>
    </w:tbl>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9B3910" w:rsidRDefault="009B3910" w:rsidP="007D56EE">
      <w:pPr>
        <w:tabs>
          <w:tab w:val="left" w:pos="1562"/>
        </w:tabs>
        <w:rPr>
          <w:sz w:val="18"/>
          <w:szCs w:val="18"/>
          <w:highlight w:val="yellow"/>
          <w:lang w:eastAsia="ru-RU"/>
        </w:rPr>
      </w:pPr>
    </w:p>
    <w:p w:rsidR="007D56EE"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suppressAutoHyphens w:val="0"/>
        <w:jc w:val="right"/>
        <w:rPr>
          <w:lang w:eastAsia="ru-RU"/>
        </w:rPr>
      </w:pPr>
      <w:r w:rsidRPr="00647E6F">
        <w:rPr>
          <w:lang w:eastAsia="ru-RU"/>
        </w:rPr>
        <w:lastRenderedPageBreak/>
        <w:t>Приложение №13</w:t>
      </w:r>
    </w:p>
    <w:p w:rsidR="007D56EE" w:rsidRPr="00647E6F" w:rsidRDefault="007D56EE" w:rsidP="007D56EE">
      <w:pPr>
        <w:suppressAutoHyphens w:val="0"/>
        <w:ind w:left="4956" w:firstLine="24"/>
        <w:jc w:val="right"/>
        <w:rPr>
          <w:lang w:eastAsia="ru-RU"/>
        </w:rPr>
      </w:pPr>
      <w:r w:rsidRPr="00647E6F">
        <w:rPr>
          <w:lang w:eastAsia="ru-RU"/>
        </w:rPr>
        <w:t>к  решени</w:t>
      </w:r>
      <w:r>
        <w:rPr>
          <w:lang w:eastAsia="ru-RU"/>
        </w:rPr>
        <w:t>ю</w:t>
      </w:r>
      <w:r w:rsidRPr="00647E6F">
        <w:rPr>
          <w:lang w:eastAsia="ru-RU"/>
        </w:rPr>
        <w:t xml:space="preserve"> С</w:t>
      </w:r>
      <w:r>
        <w:rPr>
          <w:lang w:eastAsia="ru-RU"/>
        </w:rPr>
        <w:t>овета народных депутатов</w:t>
      </w:r>
      <w:r w:rsidRPr="00647E6F">
        <w:rPr>
          <w:lang w:eastAsia="ru-RU"/>
        </w:rPr>
        <w:t xml:space="preserve">  </w:t>
      </w:r>
    </w:p>
    <w:p w:rsidR="009B3910" w:rsidRDefault="007D56EE" w:rsidP="009B3910">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w:t>
      </w:r>
      <w:r w:rsidR="009B3910">
        <w:rPr>
          <w:lang w:eastAsia="ru-RU"/>
        </w:rPr>
        <w:t>муниципального образования</w:t>
      </w:r>
      <w:r w:rsidR="009B3910" w:rsidRPr="00647E6F">
        <w:rPr>
          <w:lang w:eastAsia="ru-RU"/>
        </w:rPr>
        <w:t xml:space="preserve"> </w:t>
      </w:r>
    </w:p>
    <w:p w:rsidR="007D56EE" w:rsidRPr="00647E6F" w:rsidRDefault="009B3910" w:rsidP="009B3910">
      <w:pPr>
        <w:suppressAutoHyphens w:val="0"/>
        <w:jc w:val="right"/>
        <w:rPr>
          <w:lang w:eastAsia="ru-RU"/>
        </w:rPr>
      </w:pPr>
      <w:r w:rsidRPr="00647E6F">
        <w:rPr>
          <w:lang w:eastAsia="ru-RU"/>
        </w:rPr>
        <w:t xml:space="preserve"> </w:t>
      </w:r>
      <w:r w:rsidR="007D56EE" w:rsidRPr="00647E6F">
        <w:rPr>
          <w:lang w:eastAsia="ru-RU"/>
        </w:rPr>
        <w:t>«</w:t>
      </w:r>
      <w:proofErr w:type="spellStart"/>
      <w:r w:rsidR="007D56EE" w:rsidRPr="00647E6F">
        <w:rPr>
          <w:lang w:eastAsia="ru-RU"/>
        </w:rPr>
        <w:t>Мамхегское</w:t>
      </w:r>
      <w:proofErr w:type="spellEnd"/>
      <w:r w:rsidR="007D56EE" w:rsidRPr="00647E6F">
        <w:rPr>
          <w:lang w:eastAsia="ru-RU"/>
        </w:rPr>
        <w:t xml:space="preserve"> сельское поселение»</w:t>
      </w:r>
    </w:p>
    <w:p w:rsidR="007D56EE" w:rsidRPr="00D31870" w:rsidRDefault="007D56EE" w:rsidP="007D56EE">
      <w:pPr>
        <w:suppressAutoHyphens w:val="0"/>
        <w:jc w:val="right"/>
        <w:rPr>
          <w:lang w:eastAsia="ru-RU"/>
        </w:rPr>
      </w:pPr>
      <w:r>
        <w:rPr>
          <w:lang w:eastAsia="ru-RU"/>
        </w:rPr>
        <w:t>о</w:t>
      </w:r>
      <w:r w:rsidRPr="00D31870">
        <w:rPr>
          <w:lang w:eastAsia="ru-RU"/>
        </w:rPr>
        <w:t xml:space="preserve">т </w:t>
      </w:r>
      <w:r w:rsidR="009B3910">
        <w:rPr>
          <w:lang w:eastAsia="ru-RU"/>
        </w:rPr>
        <w:t>07.12.2022г.№09</w:t>
      </w:r>
    </w:p>
    <w:p w:rsidR="007D56EE" w:rsidRPr="00647E6F" w:rsidRDefault="007D56EE" w:rsidP="007D56EE">
      <w:pPr>
        <w:suppressAutoHyphens w:val="0"/>
        <w:jc w:val="center"/>
        <w:rPr>
          <w:sz w:val="24"/>
          <w:szCs w:val="24"/>
          <w:lang w:eastAsia="ru-RU"/>
        </w:rPr>
      </w:pPr>
    </w:p>
    <w:p w:rsidR="007D56EE" w:rsidRPr="00647E6F" w:rsidRDefault="007D56EE" w:rsidP="007D56EE">
      <w:pPr>
        <w:suppressAutoHyphens w:val="0"/>
        <w:jc w:val="center"/>
        <w:rPr>
          <w:sz w:val="24"/>
          <w:szCs w:val="24"/>
          <w:lang w:eastAsia="ru-RU"/>
        </w:rPr>
      </w:pPr>
    </w:p>
    <w:p w:rsidR="007D56EE" w:rsidRPr="00647E6F" w:rsidRDefault="007D56EE" w:rsidP="007D56E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2823D2">
        <w:rPr>
          <w:sz w:val="24"/>
          <w:szCs w:val="24"/>
          <w:lang w:eastAsia="ru-RU"/>
        </w:rPr>
        <w:t>3</w:t>
      </w:r>
      <w:r w:rsidRPr="00647E6F">
        <w:rPr>
          <w:sz w:val="24"/>
          <w:szCs w:val="24"/>
          <w:lang w:eastAsia="ru-RU"/>
        </w:rPr>
        <w:t xml:space="preserve"> год и плановый период 202</w:t>
      </w:r>
      <w:r w:rsidR="002823D2">
        <w:rPr>
          <w:sz w:val="24"/>
          <w:szCs w:val="24"/>
          <w:lang w:eastAsia="ru-RU"/>
        </w:rPr>
        <w:t>4</w:t>
      </w:r>
      <w:r w:rsidRPr="00647E6F">
        <w:rPr>
          <w:sz w:val="24"/>
          <w:szCs w:val="24"/>
          <w:lang w:eastAsia="ru-RU"/>
        </w:rPr>
        <w:t>-202</w:t>
      </w:r>
      <w:r w:rsidR="002823D2">
        <w:rPr>
          <w:sz w:val="24"/>
          <w:szCs w:val="24"/>
          <w:lang w:eastAsia="ru-RU"/>
        </w:rPr>
        <w:t>5</w:t>
      </w:r>
      <w:r w:rsidRPr="00647E6F">
        <w:rPr>
          <w:sz w:val="24"/>
          <w:szCs w:val="24"/>
          <w:lang w:eastAsia="ru-RU"/>
        </w:rPr>
        <w:t>гг.»</w:t>
      </w:r>
    </w:p>
    <w:p w:rsidR="007D56EE" w:rsidRPr="00647E6F" w:rsidRDefault="007D56EE" w:rsidP="007D56EE">
      <w:pPr>
        <w:suppressAutoHyphens w:val="0"/>
        <w:rPr>
          <w:sz w:val="24"/>
          <w:szCs w:val="24"/>
          <w:lang w:eastAsia="ru-RU"/>
        </w:rPr>
      </w:pPr>
    </w:p>
    <w:p w:rsidR="007D56EE" w:rsidRPr="00647E6F" w:rsidRDefault="007D56EE" w:rsidP="007D56EE">
      <w:pPr>
        <w:suppressAutoHyphens w:val="0"/>
        <w:rPr>
          <w:sz w:val="24"/>
          <w:szCs w:val="24"/>
          <w:lang w:eastAsia="ru-RU"/>
        </w:rPr>
      </w:pPr>
    </w:p>
    <w:p w:rsidR="009B3910" w:rsidRDefault="007D56EE" w:rsidP="007D56EE">
      <w:pPr>
        <w:suppressAutoHyphens w:val="0"/>
        <w:rPr>
          <w:sz w:val="24"/>
          <w:szCs w:val="24"/>
          <w:lang w:eastAsia="ru-RU"/>
        </w:rPr>
      </w:pPr>
      <w:r w:rsidRPr="00647E6F">
        <w:rPr>
          <w:sz w:val="24"/>
          <w:szCs w:val="24"/>
          <w:lang w:eastAsia="ru-RU"/>
        </w:rPr>
        <w:t>Руководитель рабочей группы:</w:t>
      </w:r>
      <w:r w:rsidR="009B3910">
        <w:rPr>
          <w:sz w:val="24"/>
          <w:szCs w:val="24"/>
          <w:lang w:eastAsia="ru-RU"/>
        </w:rPr>
        <w:t xml:space="preserve">                                               </w:t>
      </w:r>
      <w:r w:rsidRPr="00647E6F">
        <w:rPr>
          <w:sz w:val="24"/>
          <w:szCs w:val="24"/>
          <w:lang w:eastAsia="ru-RU"/>
        </w:rPr>
        <w:t xml:space="preserve"> </w:t>
      </w:r>
      <w:proofErr w:type="spellStart"/>
      <w:r w:rsidRPr="00647E6F">
        <w:rPr>
          <w:sz w:val="24"/>
          <w:szCs w:val="24"/>
          <w:lang w:eastAsia="ru-RU"/>
        </w:rPr>
        <w:t>Аутлева</w:t>
      </w:r>
      <w:proofErr w:type="spellEnd"/>
      <w:r w:rsidRPr="00647E6F">
        <w:rPr>
          <w:sz w:val="24"/>
          <w:szCs w:val="24"/>
          <w:lang w:eastAsia="ru-RU"/>
        </w:rPr>
        <w:t xml:space="preserve"> З.Р. –  главн</w:t>
      </w:r>
      <w:r w:rsidR="009B3910">
        <w:rPr>
          <w:sz w:val="24"/>
          <w:szCs w:val="24"/>
          <w:lang w:eastAsia="ru-RU"/>
        </w:rPr>
        <w:t xml:space="preserve">ый специалист  </w:t>
      </w:r>
    </w:p>
    <w:p w:rsidR="009B3910" w:rsidRDefault="009B3910" w:rsidP="007D56EE">
      <w:pPr>
        <w:suppressAutoHyphens w:val="0"/>
        <w:rPr>
          <w:sz w:val="24"/>
          <w:szCs w:val="24"/>
          <w:lang w:eastAsia="ru-RU"/>
        </w:rPr>
      </w:pPr>
      <w:r>
        <w:rPr>
          <w:sz w:val="24"/>
          <w:szCs w:val="24"/>
          <w:lang w:eastAsia="ru-RU"/>
        </w:rPr>
        <w:t xml:space="preserve">                                                                                                     главный бухгалтер  </w:t>
      </w:r>
      <w:r w:rsidR="007D56EE" w:rsidRPr="00647E6F">
        <w:rPr>
          <w:sz w:val="24"/>
          <w:szCs w:val="24"/>
          <w:lang w:eastAsia="ru-RU"/>
        </w:rPr>
        <w:t xml:space="preserve">администрации </w:t>
      </w:r>
      <w:r>
        <w:rPr>
          <w:sz w:val="24"/>
          <w:szCs w:val="24"/>
          <w:lang w:eastAsia="ru-RU"/>
        </w:rPr>
        <w:t xml:space="preserve">                                                                                                                                                                              </w:t>
      </w:r>
    </w:p>
    <w:p w:rsidR="009B3910" w:rsidRPr="009B3910" w:rsidRDefault="009B3910" w:rsidP="007D56EE">
      <w:pPr>
        <w:suppressAutoHyphens w:val="0"/>
        <w:rPr>
          <w:sz w:val="24"/>
          <w:szCs w:val="24"/>
          <w:lang w:eastAsia="ru-RU"/>
        </w:rPr>
      </w:pPr>
      <w:r>
        <w:rPr>
          <w:sz w:val="24"/>
          <w:szCs w:val="24"/>
          <w:lang w:eastAsia="ru-RU"/>
        </w:rPr>
        <w:t xml:space="preserve">                                                                                                               </w:t>
      </w:r>
      <w:r w:rsidRPr="009B3910">
        <w:rPr>
          <w:sz w:val="24"/>
          <w:szCs w:val="24"/>
          <w:lang w:eastAsia="ru-RU"/>
        </w:rPr>
        <w:t>муниципального образования</w:t>
      </w:r>
      <w:r w:rsidRPr="00647E6F">
        <w:rPr>
          <w:lang w:eastAsia="ru-RU"/>
        </w:rPr>
        <w:t xml:space="preserve"> </w:t>
      </w:r>
    </w:p>
    <w:p w:rsidR="007D56EE" w:rsidRPr="009B3910" w:rsidRDefault="009B3910" w:rsidP="007D56EE">
      <w:pPr>
        <w:suppressAutoHyphens w:val="0"/>
        <w:rPr>
          <w:lang w:eastAsia="ru-RU"/>
        </w:rPr>
      </w:pPr>
      <w:r>
        <w:rPr>
          <w:lang w:eastAsia="ru-RU"/>
        </w:rPr>
        <w:t xml:space="preserve">                                                                                                                            </w:t>
      </w:r>
      <w:r w:rsidR="007D56EE" w:rsidRPr="00647E6F">
        <w:rPr>
          <w:sz w:val="24"/>
          <w:szCs w:val="24"/>
          <w:lang w:eastAsia="ru-RU"/>
        </w:rPr>
        <w:t>«</w:t>
      </w:r>
      <w:proofErr w:type="spellStart"/>
      <w:r w:rsidR="007D56EE" w:rsidRPr="00647E6F">
        <w:rPr>
          <w:sz w:val="24"/>
          <w:szCs w:val="24"/>
          <w:lang w:eastAsia="ru-RU"/>
        </w:rPr>
        <w:t>Мамхегское</w:t>
      </w:r>
      <w:proofErr w:type="spellEnd"/>
      <w:r w:rsidR="007D56EE" w:rsidRPr="00647E6F">
        <w:rPr>
          <w:sz w:val="24"/>
          <w:szCs w:val="24"/>
          <w:lang w:eastAsia="ru-RU"/>
        </w:rPr>
        <w:t xml:space="preserve"> сельское поселение»                    </w:t>
      </w:r>
    </w:p>
    <w:p w:rsidR="007D56EE" w:rsidRPr="00647E6F" w:rsidRDefault="009B3910" w:rsidP="007D56EE">
      <w:pPr>
        <w:suppressAutoHyphens w:val="0"/>
        <w:rPr>
          <w:sz w:val="24"/>
          <w:szCs w:val="24"/>
          <w:lang w:eastAsia="ru-RU"/>
        </w:rPr>
      </w:pPr>
      <w:r>
        <w:rPr>
          <w:sz w:val="24"/>
          <w:szCs w:val="24"/>
          <w:lang w:eastAsia="ru-RU"/>
        </w:rPr>
        <w:t xml:space="preserve">                       </w:t>
      </w:r>
    </w:p>
    <w:p w:rsidR="007D56EE" w:rsidRPr="00647E6F" w:rsidRDefault="007D56EE" w:rsidP="007D56EE">
      <w:pPr>
        <w:suppressAutoHyphens w:val="0"/>
        <w:rPr>
          <w:sz w:val="24"/>
          <w:szCs w:val="24"/>
          <w:lang w:eastAsia="ru-RU"/>
        </w:rPr>
      </w:pPr>
      <w:r w:rsidRPr="00647E6F">
        <w:rPr>
          <w:sz w:val="24"/>
          <w:szCs w:val="24"/>
          <w:lang w:eastAsia="ru-RU"/>
        </w:rPr>
        <w:t xml:space="preserve">Члены рабочей группы:            </w:t>
      </w:r>
      <w:r w:rsidR="009B3910">
        <w:rPr>
          <w:sz w:val="24"/>
          <w:szCs w:val="24"/>
          <w:lang w:eastAsia="ru-RU"/>
        </w:rPr>
        <w:t xml:space="preserve">                                   </w:t>
      </w:r>
      <w:r w:rsidRPr="00647E6F">
        <w:rPr>
          <w:sz w:val="24"/>
          <w:szCs w:val="24"/>
          <w:lang w:eastAsia="ru-RU"/>
        </w:rPr>
        <w:t xml:space="preserve"> </w:t>
      </w:r>
      <w:proofErr w:type="spellStart"/>
      <w:r w:rsidR="002823D2">
        <w:rPr>
          <w:sz w:val="24"/>
          <w:szCs w:val="24"/>
          <w:lang w:eastAsia="ru-RU"/>
        </w:rPr>
        <w:t>Ашхамахов</w:t>
      </w:r>
      <w:proofErr w:type="spellEnd"/>
      <w:r w:rsidRPr="00647E6F">
        <w:rPr>
          <w:sz w:val="24"/>
          <w:szCs w:val="24"/>
          <w:lang w:eastAsia="ru-RU"/>
        </w:rPr>
        <w:t xml:space="preserve"> </w:t>
      </w:r>
      <w:r w:rsidR="002823D2">
        <w:rPr>
          <w:sz w:val="24"/>
          <w:szCs w:val="24"/>
          <w:lang w:eastAsia="ru-RU"/>
        </w:rPr>
        <w:t>Б</w:t>
      </w:r>
      <w:r w:rsidRPr="00647E6F">
        <w:rPr>
          <w:sz w:val="24"/>
          <w:szCs w:val="24"/>
          <w:lang w:eastAsia="ru-RU"/>
        </w:rPr>
        <w:t xml:space="preserve">.К.- депутат Совета </w:t>
      </w:r>
      <w:proofErr w:type="gramStart"/>
      <w:r w:rsidRPr="00647E6F">
        <w:rPr>
          <w:sz w:val="24"/>
          <w:szCs w:val="24"/>
          <w:lang w:eastAsia="ru-RU"/>
        </w:rPr>
        <w:t>народных</w:t>
      </w:r>
      <w:proofErr w:type="gramEnd"/>
    </w:p>
    <w:p w:rsidR="007D56EE" w:rsidRPr="00647E6F" w:rsidRDefault="007D56EE" w:rsidP="007D56EE">
      <w:pPr>
        <w:suppressAutoHyphens w:val="0"/>
        <w:rPr>
          <w:sz w:val="24"/>
          <w:szCs w:val="24"/>
          <w:lang w:eastAsia="ru-RU"/>
        </w:rPr>
      </w:pPr>
      <w:r w:rsidRPr="00647E6F">
        <w:rPr>
          <w:sz w:val="24"/>
          <w:szCs w:val="24"/>
          <w:lang w:eastAsia="ru-RU"/>
        </w:rPr>
        <w:t xml:space="preserve">                                                     </w:t>
      </w:r>
      <w:r w:rsidR="009B3910">
        <w:rPr>
          <w:sz w:val="24"/>
          <w:szCs w:val="24"/>
          <w:lang w:eastAsia="ru-RU"/>
        </w:rPr>
        <w:t xml:space="preserve">                           </w:t>
      </w:r>
      <w:r w:rsidRPr="00647E6F">
        <w:rPr>
          <w:sz w:val="24"/>
          <w:szCs w:val="24"/>
          <w:lang w:eastAsia="ru-RU"/>
        </w:rPr>
        <w:t xml:space="preserve"> </w:t>
      </w:r>
      <w:r w:rsidR="009B3910">
        <w:rPr>
          <w:sz w:val="24"/>
          <w:szCs w:val="24"/>
          <w:lang w:eastAsia="ru-RU"/>
        </w:rPr>
        <w:t xml:space="preserve">     </w:t>
      </w:r>
      <w:r w:rsidRPr="00647E6F">
        <w:rPr>
          <w:sz w:val="24"/>
          <w:szCs w:val="24"/>
          <w:lang w:eastAsia="ru-RU"/>
        </w:rPr>
        <w:t xml:space="preserve">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7D56EE" w:rsidRPr="00647E6F" w:rsidRDefault="007D56EE" w:rsidP="007D56EE">
      <w:pPr>
        <w:suppressAutoHyphens w:val="0"/>
        <w:rPr>
          <w:sz w:val="24"/>
          <w:szCs w:val="24"/>
          <w:lang w:eastAsia="ru-RU"/>
        </w:rPr>
      </w:pPr>
    </w:p>
    <w:p w:rsidR="007D56EE" w:rsidRPr="00647E6F" w:rsidRDefault="007D56EE" w:rsidP="007D56EE">
      <w:pPr>
        <w:suppressAutoHyphens w:val="0"/>
        <w:rPr>
          <w:sz w:val="24"/>
          <w:szCs w:val="24"/>
          <w:lang w:eastAsia="ru-RU"/>
        </w:rPr>
      </w:pPr>
      <w:r w:rsidRPr="00647E6F">
        <w:rPr>
          <w:sz w:val="24"/>
          <w:szCs w:val="24"/>
          <w:lang w:eastAsia="ru-RU"/>
        </w:rPr>
        <w:t xml:space="preserve">                                                     </w:t>
      </w:r>
      <w:r w:rsidR="009B3910">
        <w:rPr>
          <w:sz w:val="24"/>
          <w:szCs w:val="24"/>
          <w:lang w:eastAsia="ru-RU"/>
        </w:rPr>
        <w:t xml:space="preserve">                                     </w:t>
      </w:r>
      <w:r w:rsidRPr="00647E6F">
        <w:rPr>
          <w:sz w:val="24"/>
          <w:szCs w:val="24"/>
          <w:lang w:eastAsia="ru-RU"/>
        </w:rPr>
        <w:t xml:space="preserve"> </w:t>
      </w:r>
      <w:proofErr w:type="spellStart"/>
      <w:r w:rsidR="002823D2">
        <w:rPr>
          <w:sz w:val="24"/>
          <w:szCs w:val="24"/>
          <w:lang w:eastAsia="ru-RU"/>
        </w:rPr>
        <w:t>Хуажева</w:t>
      </w:r>
      <w:proofErr w:type="spellEnd"/>
      <w:r w:rsidRPr="00647E6F">
        <w:rPr>
          <w:sz w:val="24"/>
          <w:szCs w:val="24"/>
          <w:lang w:eastAsia="ru-RU"/>
        </w:rPr>
        <w:t xml:space="preserve"> </w:t>
      </w:r>
      <w:r w:rsidR="002823D2">
        <w:rPr>
          <w:sz w:val="24"/>
          <w:szCs w:val="24"/>
          <w:lang w:eastAsia="ru-RU"/>
        </w:rPr>
        <w:t>М.В</w:t>
      </w:r>
      <w:r w:rsidRPr="00647E6F">
        <w:rPr>
          <w:sz w:val="24"/>
          <w:szCs w:val="24"/>
          <w:lang w:eastAsia="ru-RU"/>
        </w:rPr>
        <w:t xml:space="preserve">  – депутат Совета </w:t>
      </w:r>
      <w:proofErr w:type="gramStart"/>
      <w:r w:rsidRPr="00647E6F">
        <w:rPr>
          <w:sz w:val="24"/>
          <w:szCs w:val="24"/>
          <w:lang w:eastAsia="ru-RU"/>
        </w:rPr>
        <w:t>народных</w:t>
      </w:r>
      <w:proofErr w:type="gramEnd"/>
    </w:p>
    <w:p w:rsidR="007D56EE" w:rsidRPr="00647E6F" w:rsidRDefault="007D56EE" w:rsidP="007D56EE">
      <w:pPr>
        <w:suppressAutoHyphens w:val="0"/>
        <w:rPr>
          <w:sz w:val="24"/>
          <w:szCs w:val="24"/>
          <w:lang w:eastAsia="ru-RU"/>
        </w:rPr>
      </w:pPr>
      <w:r w:rsidRPr="00647E6F">
        <w:rPr>
          <w:sz w:val="24"/>
          <w:szCs w:val="24"/>
          <w:lang w:eastAsia="ru-RU"/>
        </w:rPr>
        <w:t xml:space="preserve">                                                      </w:t>
      </w:r>
      <w:r w:rsidR="009B3910">
        <w:rPr>
          <w:sz w:val="24"/>
          <w:szCs w:val="24"/>
          <w:lang w:eastAsia="ru-RU"/>
        </w:rPr>
        <w:t xml:space="preserve">                               </w:t>
      </w:r>
      <w:r w:rsidRPr="00647E6F">
        <w:rPr>
          <w:sz w:val="24"/>
          <w:szCs w:val="24"/>
          <w:lang w:eastAsia="ru-RU"/>
        </w:rPr>
        <w:t xml:space="preserve">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7D56EE" w:rsidRPr="00647E6F" w:rsidRDefault="007D56EE" w:rsidP="007D56EE">
      <w:pPr>
        <w:suppressAutoHyphens w:val="0"/>
        <w:jc w:val="center"/>
        <w:rPr>
          <w:sz w:val="24"/>
          <w:szCs w:val="24"/>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24"/>
          <w:szCs w:val="24"/>
          <w:highlight w:val="yellow"/>
          <w:lang w:eastAsia="ru-RU"/>
        </w:rPr>
      </w:pPr>
    </w:p>
    <w:p w:rsidR="007D56EE" w:rsidRPr="00647E6F" w:rsidRDefault="007D56EE" w:rsidP="007D56EE">
      <w:pPr>
        <w:tabs>
          <w:tab w:val="left" w:pos="1562"/>
        </w:tabs>
        <w:rPr>
          <w:sz w:val="18"/>
          <w:szCs w:val="18"/>
          <w:highlight w:val="yellow"/>
          <w:lang w:eastAsia="ru-RU"/>
        </w:rPr>
      </w:pPr>
    </w:p>
    <w:p w:rsidR="007D56EE" w:rsidRPr="00647E6F" w:rsidRDefault="007D56EE" w:rsidP="007D56EE">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115E5"/>
    <w:rsid w:val="00014B4F"/>
    <w:rsid w:val="00027CA0"/>
    <w:rsid w:val="000377AB"/>
    <w:rsid w:val="00056F2F"/>
    <w:rsid w:val="0008151C"/>
    <w:rsid w:val="000836A2"/>
    <w:rsid w:val="000A52E7"/>
    <w:rsid w:val="000C2EAC"/>
    <w:rsid w:val="000D5EC0"/>
    <w:rsid w:val="000D74B5"/>
    <w:rsid w:val="000E11B6"/>
    <w:rsid w:val="000E330E"/>
    <w:rsid w:val="000F1EEA"/>
    <w:rsid w:val="00112381"/>
    <w:rsid w:val="00113F81"/>
    <w:rsid w:val="001147BB"/>
    <w:rsid w:val="00117FE9"/>
    <w:rsid w:val="0012182B"/>
    <w:rsid w:val="00122CD7"/>
    <w:rsid w:val="00143FE2"/>
    <w:rsid w:val="0015191C"/>
    <w:rsid w:val="0016453F"/>
    <w:rsid w:val="00167617"/>
    <w:rsid w:val="00172337"/>
    <w:rsid w:val="00196989"/>
    <w:rsid w:val="001A0B52"/>
    <w:rsid w:val="001B0039"/>
    <w:rsid w:val="001B3CE1"/>
    <w:rsid w:val="001B5B8E"/>
    <w:rsid w:val="001C78AF"/>
    <w:rsid w:val="001D75B7"/>
    <w:rsid w:val="001E1D99"/>
    <w:rsid w:val="001E4F57"/>
    <w:rsid w:val="001F568D"/>
    <w:rsid w:val="00211A92"/>
    <w:rsid w:val="002237CF"/>
    <w:rsid w:val="0023763B"/>
    <w:rsid w:val="002413E2"/>
    <w:rsid w:val="00252C08"/>
    <w:rsid w:val="002532FB"/>
    <w:rsid w:val="00255938"/>
    <w:rsid w:val="00272056"/>
    <w:rsid w:val="002732A2"/>
    <w:rsid w:val="00276EB4"/>
    <w:rsid w:val="002802F7"/>
    <w:rsid w:val="002823D2"/>
    <w:rsid w:val="00284384"/>
    <w:rsid w:val="00294E6D"/>
    <w:rsid w:val="00297CBC"/>
    <w:rsid w:val="002A570F"/>
    <w:rsid w:val="002B4247"/>
    <w:rsid w:val="002C4089"/>
    <w:rsid w:val="002E1B1D"/>
    <w:rsid w:val="002F319B"/>
    <w:rsid w:val="002F79AF"/>
    <w:rsid w:val="003005C1"/>
    <w:rsid w:val="003007A3"/>
    <w:rsid w:val="0031031A"/>
    <w:rsid w:val="0033095B"/>
    <w:rsid w:val="003868CC"/>
    <w:rsid w:val="003A3BD4"/>
    <w:rsid w:val="003B01DC"/>
    <w:rsid w:val="003B288F"/>
    <w:rsid w:val="003B58DF"/>
    <w:rsid w:val="003D03CB"/>
    <w:rsid w:val="003D7AA0"/>
    <w:rsid w:val="003F12D5"/>
    <w:rsid w:val="0041558C"/>
    <w:rsid w:val="00421D90"/>
    <w:rsid w:val="004302FA"/>
    <w:rsid w:val="00435C85"/>
    <w:rsid w:val="00444498"/>
    <w:rsid w:val="0045285D"/>
    <w:rsid w:val="0046179C"/>
    <w:rsid w:val="00472784"/>
    <w:rsid w:val="00476B84"/>
    <w:rsid w:val="004832AE"/>
    <w:rsid w:val="004A238E"/>
    <w:rsid w:val="004A77AA"/>
    <w:rsid w:val="004C01D9"/>
    <w:rsid w:val="004C6911"/>
    <w:rsid w:val="004D18BB"/>
    <w:rsid w:val="004D4112"/>
    <w:rsid w:val="004D775C"/>
    <w:rsid w:val="004F140E"/>
    <w:rsid w:val="00504352"/>
    <w:rsid w:val="00512E6A"/>
    <w:rsid w:val="005163AA"/>
    <w:rsid w:val="0052669E"/>
    <w:rsid w:val="005302AC"/>
    <w:rsid w:val="00534056"/>
    <w:rsid w:val="0056071D"/>
    <w:rsid w:val="0056143D"/>
    <w:rsid w:val="00573D4C"/>
    <w:rsid w:val="005752A1"/>
    <w:rsid w:val="005977E1"/>
    <w:rsid w:val="005B1B68"/>
    <w:rsid w:val="005B659F"/>
    <w:rsid w:val="005C2A3C"/>
    <w:rsid w:val="005C55BD"/>
    <w:rsid w:val="005C7DF1"/>
    <w:rsid w:val="005D1EE1"/>
    <w:rsid w:val="005E0A0F"/>
    <w:rsid w:val="005F6E74"/>
    <w:rsid w:val="00612AED"/>
    <w:rsid w:val="006164D2"/>
    <w:rsid w:val="0061780B"/>
    <w:rsid w:val="00617D97"/>
    <w:rsid w:val="00626FF2"/>
    <w:rsid w:val="00636DE4"/>
    <w:rsid w:val="00647E6F"/>
    <w:rsid w:val="0066726E"/>
    <w:rsid w:val="006A10E4"/>
    <w:rsid w:val="006A44EE"/>
    <w:rsid w:val="006B3F2D"/>
    <w:rsid w:val="006C170B"/>
    <w:rsid w:val="006C3289"/>
    <w:rsid w:val="006F3347"/>
    <w:rsid w:val="00700DB5"/>
    <w:rsid w:val="00701365"/>
    <w:rsid w:val="00704280"/>
    <w:rsid w:val="00707DC7"/>
    <w:rsid w:val="007147A6"/>
    <w:rsid w:val="00742109"/>
    <w:rsid w:val="00747824"/>
    <w:rsid w:val="00750EF8"/>
    <w:rsid w:val="007631E0"/>
    <w:rsid w:val="00763468"/>
    <w:rsid w:val="00763686"/>
    <w:rsid w:val="00770008"/>
    <w:rsid w:val="00780680"/>
    <w:rsid w:val="00784F8A"/>
    <w:rsid w:val="00786D65"/>
    <w:rsid w:val="00793549"/>
    <w:rsid w:val="007967F8"/>
    <w:rsid w:val="007C59B5"/>
    <w:rsid w:val="007C65D5"/>
    <w:rsid w:val="007D36DE"/>
    <w:rsid w:val="007D56EE"/>
    <w:rsid w:val="007D5E92"/>
    <w:rsid w:val="007D6241"/>
    <w:rsid w:val="007E11A9"/>
    <w:rsid w:val="007F0B8D"/>
    <w:rsid w:val="007F769F"/>
    <w:rsid w:val="00800421"/>
    <w:rsid w:val="00821A5D"/>
    <w:rsid w:val="00824185"/>
    <w:rsid w:val="008243DB"/>
    <w:rsid w:val="00827161"/>
    <w:rsid w:val="0083372F"/>
    <w:rsid w:val="008342F0"/>
    <w:rsid w:val="00845662"/>
    <w:rsid w:val="008565BD"/>
    <w:rsid w:val="00863334"/>
    <w:rsid w:val="008728E9"/>
    <w:rsid w:val="0088510D"/>
    <w:rsid w:val="008876B1"/>
    <w:rsid w:val="00896F6F"/>
    <w:rsid w:val="008A4357"/>
    <w:rsid w:val="008C1915"/>
    <w:rsid w:val="008C6858"/>
    <w:rsid w:val="008D6301"/>
    <w:rsid w:val="008E6AAD"/>
    <w:rsid w:val="008E7F6B"/>
    <w:rsid w:val="008F0EC4"/>
    <w:rsid w:val="00906313"/>
    <w:rsid w:val="009137A6"/>
    <w:rsid w:val="00914B87"/>
    <w:rsid w:val="00924761"/>
    <w:rsid w:val="00926DB9"/>
    <w:rsid w:val="0097410F"/>
    <w:rsid w:val="009925EE"/>
    <w:rsid w:val="00995D13"/>
    <w:rsid w:val="009A1C5F"/>
    <w:rsid w:val="009B320A"/>
    <w:rsid w:val="009B3910"/>
    <w:rsid w:val="009D293F"/>
    <w:rsid w:val="009D7F0D"/>
    <w:rsid w:val="009F10A9"/>
    <w:rsid w:val="009F7A77"/>
    <w:rsid w:val="00A1094B"/>
    <w:rsid w:val="00A118BA"/>
    <w:rsid w:val="00A21725"/>
    <w:rsid w:val="00A2191B"/>
    <w:rsid w:val="00A36A3B"/>
    <w:rsid w:val="00A37178"/>
    <w:rsid w:val="00A37D81"/>
    <w:rsid w:val="00A43566"/>
    <w:rsid w:val="00A4763E"/>
    <w:rsid w:val="00A57F55"/>
    <w:rsid w:val="00A60370"/>
    <w:rsid w:val="00A740A9"/>
    <w:rsid w:val="00A742B0"/>
    <w:rsid w:val="00A83F5C"/>
    <w:rsid w:val="00A909CE"/>
    <w:rsid w:val="00AA04FC"/>
    <w:rsid w:val="00AA11F7"/>
    <w:rsid w:val="00AA5F45"/>
    <w:rsid w:val="00AB6197"/>
    <w:rsid w:val="00B03CAA"/>
    <w:rsid w:val="00B109A2"/>
    <w:rsid w:val="00B10D39"/>
    <w:rsid w:val="00B13AAC"/>
    <w:rsid w:val="00B412B5"/>
    <w:rsid w:val="00B54A7E"/>
    <w:rsid w:val="00B659CD"/>
    <w:rsid w:val="00B6617B"/>
    <w:rsid w:val="00B72761"/>
    <w:rsid w:val="00B8070D"/>
    <w:rsid w:val="00B85EEA"/>
    <w:rsid w:val="00B87102"/>
    <w:rsid w:val="00B87FF3"/>
    <w:rsid w:val="00B950A9"/>
    <w:rsid w:val="00B952B7"/>
    <w:rsid w:val="00B95AFB"/>
    <w:rsid w:val="00BB447B"/>
    <w:rsid w:val="00BC522F"/>
    <w:rsid w:val="00BD129F"/>
    <w:rsid w:val="00BD488B"/>
    <w:rsid w:val="00BF0922"/>
    <w:rsid w:val="00BF2550"/>
    <w:rsid w:val="00BF6655"/>
    <w:rsid w:val="00BF6F1A"/>
    <w:rsid w:val="00C02A48"/>
    <w:rsid w:val="00C03925"/>
    <w:rsid w:val="00C12CC2"/>
    <w:rsid w:val="00C22920"/>
    <w:rsid w:val="00C23D44"/>
    <w:rsid w:val="00C41E66"/>
    <w:rsid w:val="00C4372E"/>
    <w:rsid w:val="00C62813"/>
    <w:rsid w:val="00C95FA2"/>
    <w:rsid w:val="00CA0DE0"/>
    <w:rsid w:val="00CA573D"/>
    <w:rsid w:val="00CB00ED"/>
    <w:rsid w:val="00CB1F32"/>
    <w:rsid w:val="00CC7C0E"/>
    <w:rsid w:val="00CE0E7E"/>
    <w:rsid w:val="00CE2A85"/>
    <w:rsid w:val="00D01F7D"/>
    <w:rsid w:val="00D05109"/>
    <w:rsid w:val="00D0724C"/>
    <w:rsid w:val="00D1358E"/>
    <w:rsid w:val="00D14AC2"/>
    <w:rsid w:val="00D22A48"/>
    <w:rsid w:val="00D22B62"/>
    <w:rsid w:val="00D31870"/>
    <w:rsid w:val="00D32AE9"/>
    <w:rsid w:val="00D4369A"/>
    <w:rsid w:val="00D535B1"/>
    <w:rsid w:val="00D67C6C"/>
    <w:rsid w:val="00D709C8"/>
    <w:rsid w:val="00D724A3"/>
    <w:rsid w:val="00D77740"/>
    <w:rsid w:val="00D839F4"/>
    <w:rsid w:val="00DB55BE"/>
    <w:rsid w:val="00DB6ED9"/>
    <w:rsid w:val="00DD3EE1"/>
    <w:rsid w:val="00DD5A01"/>
    <w:rsid w:val="00DD69F4"/>
    <w:rsid w:val="00DD7EE0"/>
    <w:rsid w:val="00DF59DF"/>
    <w:rsid w:val="00E01768"/>
    <w:rsid w:val="00E02B11"/>
    <w:rsid w:val="00E168D9"/>
    <w:rsid w:val="00E16D67"/>
    <w:rsid w:val="00E27D29"/>
    <w:rsid w:val="00E34B0B"/>
    <w:rsid w:val="00E45879"/>
    <w:rsid w:val="00E46C6B"/>
    <w:rsid w:val="00E54A6D"/>
    <w:rsid w:val="00E56D97"/>
    <w:rsid w:val="00E56F64"/>
    <w:rsid w:val="00E575B1"/>
    <w:rsid w:val="00E63C4A"/>
    <w:rsid w:val="00E700B6"/>
    <w:rsid w:val="00E73E2C"/>
    <w:rsid w:val="00E85DCC"/>
    <w:rsid w:val="00E92F75"/>
    <w:rsid w:val="00E9348C"/>
    <w:rsid w:val="00E93F00"/>
    <w:rsid w:val="00EA0967"/>
    <w:rsid w:val="00EA378A"/>
    <w:rsid w:val="00EB5AFA"/>
    <w:rsid w:val="00EC5BD4"/>
    <w:rsid w:val="00ED1E70"/>
    <w:rsid w:val="00EF6028"/>
    <w:rsid w:val="00F000B3"/>
    <w:rsid w:val="00F168AF"/>
    <w:rsid w:val="00F23045"/>
    <w:rsid w:val="00F410E9"/>
    <w:rsid w:val="00F53329"/>
    <w:rsid w:val="00F53700"/>
    <w:rsid w:val="00F53895"/>
    <w:rsid w:val="00F57C67"/>
    <w:rsid w:val="00F70D07"/>
    <w:rsid w:val="00F90ABE"/>
    <w:rsid w:val="00FA4547"/>
    <w:rsid w:val="00FA58C2"/>
    <w:rsid w:val="00FC05F0"/>
    <w:rsid w:val="00FD2529"/>
    <w:rsid w:val="00FE5390"/>
    <w:rsid w:val="00FE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5EBD-8E4F-4C36-A5A8-F7A2DA2E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7947</TotalTime>
  <Pages>1</Pages>
  <Words>9403</Words>
  <Characters>53601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51</cp:revision>
  <cp:lastPrinted>2022-12-12T11:55:00Z</cp:lastPrinted>
  <dcterms:created xsi:type="dcterms:W3CDTF">2018-11-15T08:17:00Z</dcterms:created>
  <dcterms:modified xsi:type="dcterms:W3CDTF">2022-12-15T08:50:00Z</dcterms:modified>
</cp:coreProperties>
</file>